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D75539" w14:textId="153325FB" w:rsidR="006F5431" w:rsidRDefault="00F97E70" w:rsidP="006F5431">
      <w:pPr>
        <w:tabs>
          <w:tab w:val="left" w:pos="994"/>
        </w:tabs>
        <w:rPr>
          <w:b/>
          <w:bCs/>
          <w:sz w:val="40"/>
        </w:rPr>
      </w:pPr>
      <w:bookmarkStart w:id="0" w:name="_Toc186523654"/>
      <w:bookmarkStart w:id="1" w:name="_Toc278203943"/>
      <w:r>
        <w:rPr>
          <w:b/>
          <w:bCs/>
          <w:noProof/>
          <w:sz w:val="40"/>
        </w:rPr>
        <w:drawing>
          <wp:inline distT="0" distB="0" distL="0" distR="0" wp14:anchorId="1DBF4D66" wp14:editId="2C09F61B">
            <wp:extent cx="3890645" cy="1061085"/>
            <wp:effectExtent l="0" t="0" r="0" b="5715"/>
            <wp:docPr id="3" name="Picture 3" descr="AGD Logo_MASTER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D Logo_MASTER 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90645" cy="1061085"/>
                    </a:xfrm>
                    <a:prstGeom prst="rect">
                      <a:avLst/>
                    </a:prstGeom>
                    <a:noFill/>
                    <a:ln>
                      <a:noFill/>
                    </a:ln>
                  </pic:spPr>
                </pic:pic>
              </a:graphicData>
            </a:graphic>
          </wp:inline>
        </w:drawing>
      </w:r>
      <w:bookmarkStart w:id="2" w:name="_GoBack"/>
      <w:bookmarkEnd w:id="2"/>
      <w:r w:rsidR="008F5EBF">
        <w:rPr>
          <w:b/>
          <w:bCs/>
          <w:sz w:val="40"/>
        </w:rPr>
        <w:t xml:space="preserve"> </w:t>
      </w:r>
    </w:p>
    <w:p w14:paraId="33ED69F6" w14:textId="77777777" w:rsidR="006F5431" w:rsidRDefault="006F5431" w:rsidP="006F5431">
      <w:pPr>
        <w:tabs>
          <w:tab w:val="left" w:pos="994"/>
        </w:tabs>
        <w:rPr>
          <w:b/>
          <w:bCs/>
          <w:sz w:val="40"/>
        </w:rPr>
      </w:pPr>
    </w:p>
    <w:p w14:paraId="3606DEAE" w14:textId="77777777" w:rsidR="006F5431" w:rsidRDefault="006F5431" w:rsidP="006F5431">
      <w:pPr>
        <w:tabs>
          <w:tab w:val="left" w:pos="994"/>
        </w:tabs>
        <w:rPr>
          <w:b/>
          <w:bCs/>
          <w:sz w:val="40"/>
        </w:rPr>
      </w:pPr>
    </w:p>
    <w:p w14:paraId="40998AA9" w14:textId="77777777" w:rsidR="006F5431" w:rsidRDefault="006F5431" w:rsidP="006F5431">
      <w:pPr>
        <w:tabs>
          <w:tab w:val="left" w:pos="994"/>
        </w:tabs>
        <w:rPr>
          <w:b/>
          <w:bCs/>
          <w:sz w:val="40"/>
        </w:rPr>
      </w:pPr>
    </w:p>
    <w:p w14:paraId="5D6939E1" w14:textId="77777777" w:rsidR="006F5431" w:rsidRDefault="006F5431" w:rsidP="006F5431">
      <w:pPr>
        <w:tabs>
          <w:tab w:val="left" w:pos="994"/>
        </w:tabs>
        <w:rPr>
          <w:b/>
          <w:bCs/>
          <w:sz w:val="40"/>
        </w:rPr>
      </w:pPr>
    </w:p>
    <w:p w14:paraId="28DE4754" w14:textId="77777777" w:rsidR="006F5431" w:rsidRPr="00BF0AFB" w:rsidRDefault="006F5431" w:rsidP="006F5431">
      <w:pPr>
        <w:tabs>
          <w:tab w:val="left" w:pos="994"/>
        </w:tabs>
        <w:rPr>
          <w:rFonts w:ascii="Arial" w:hAnsi="Arial" w:cs="Arial"/>
          <w:b/>
          <w:bCs/>
          <w:sz w:val="52"/>
          <w:szCs w:val="52"/>
        </w:rPr>
      </w:pPr>
      <w:r>
        <w:rPr>
          <w:rFonts w:ascii="Arial" w:hAnsi="Arial" w:cs="Arial"/>
          <w:b/>
          <w:bCs/>
          <w:sz w:val="52"/>
          <w:szCs w:val="52"/>
        </w:rPr>
        <w:t xml:space="preserve">AGD House of Delegates (HOD) Rescinded </w:t>
      </w:r>
      <w:r w:rsidRPr="00BF0AFB">
        <w:rPr>
          <w:rFonts w:ascii="Arial" w:hAnsi="Arial" w:cs="Arial"/>
          <w:b/>
          <w:bCs/>
          <w:sz w:val="52"/>
          <w:szCs w:val="52"/>
        </w:rPr>
        <w:t xml:space="preserve">Policy Manual </w:t>
      </w:r>
    </w:p>
    <w:p w14:paraId="72632C24" w14:textId="77777777" w:rsidR="006F5431" w:rsidRDefault="006F5431" w:rsidP="006F5431">
      <w:pPr>
        <w:tabs>
          <w:tab w:val="left" w:pos="994"/>
        </w:tabs>
        <w:rPr>
          <w:rFonts w:ascii="Arial" w:hAnsi="Arial" w:cs="Arial"/>
          <w:b/>
          <w:bCs/>
          <w:sz w:val="48"/>
        </w:rPr>
      </w:pPr>
    </w:p>
    <w:p w14:paraId="61A15DFB" w14:textId="77777777" w:rsidR="006F5431" w:rsidRDefault="006F5431" w:rsidP="006F5431">
      <w:pPr>
        <w:tabs>
          <w:tab w:val="left" w:pos="994"/>
        </w:tabs>
        <w:rPr>
          <w:rFonts w:ascii="Arial" w:hAnsi="Arial" w:cs="Arial"/>
          <w:bCs/>
        </w:rPr>
      </w:pPr>
    </w:p>
    <w:p w14:paraId="069F5E99" w14:textId="77777777" w:rsidR="006F5431" w:rsidRDefault="006F5431" w:rsidP="006F5431">
      <w:pPr>
        <w:tabs>
          <w:tab w:val="left" w:pos="994"/>
        </w:tabs>
        <w:rPr>
          <w:rFonts w:ascii="Arial" w:hAnsi="Arial" w:cs="Arial"/>
          <w:bCs/>
        </w:rPr>
      </w:pPr>
    </w:p>
    <w:p w14:paraId="2AFCC317" w14:textId="77777777" w:rsidR="006F5431" w:rsidRDefault="006F5431" w:rsidP="006F5431">
      <w:pPr>
        <w:tabs>
          <w:tab w:val="left" w:pos="994"/>
        </w:tabs>
        <w:rPr>
          <w:rFonts w:ascii="Arial" w:hAnsi="Arial" w:cs="Arial"/>
          <w:bCs/>
        </w:rPr>
      </w:pPr>
    </w:p>
    <w:p w14:paraId="3DD502FA" w14:textId="77777777" w:rsidR="006F5431" w:rsidRDefault="006F5431" w:rsidP="006F5431">
      <w:pPr>
        <w:tabs>
          <w:tab w:val="left" w:pos="994"/>
        </w:tabs>
        <w:rPr>
          <w:rFonts w:ascii="Arial" w:hAnsi="Arial" w:cs="Arial"/>
          <w:bCs/>
        </w:rPr>
      </w:pPr>
    </w:p>
    <w:p w14:paraId="2FDFFE73" w14:textId="77777777" w:rsidR="006F5431" w:rsidRDefault="006F5431" w:rsidP="006F5431">
      <w:pPr>
        <w:tabs>
          <w:tab w:val="left" w:pos="994"/>
        </w:tabs>
        <w:rPr>
          <w:rFonts w:ascii="Arial" w:hAnsi="Arial" w:cs="Arial"/>
          <w:bCs/>
        </w:rPr>
      </w:pPr>
    </w:p>
    <w:p w14:paraId="3F313C26" w14:textId="77777777" w:rsidR="006F5431" w:rsidRDefault="006F5431" w:rsidP="006F5431">
      <w:pPr>
        <w:tabs>
          <w:tab w:val="left" w:pos="994"/>
        </w:tabs>
        <w:rPr>
          <w:rFonts w:ascii="Arial" w:hAnsi="Arial" w:cs="Arial"/>
          <w:bCs/>
        </w:rPr>
      </w:pPr>
    </w:p>
    <w:p w14:paraId="5EDD4463" w14:textId="77777777" w:rsidR="006F5431" w:rsidRDefault="006F5431" w:rsidP="006F5431">
      <w:pPr>
        <w:tabs>
          <w:tab w:val="left" w:pos="994"/>
        </w:tabs>
        <w:rPr>
          <w:rFonts w:ascii="Arial" w:hAnsi="Arial" w:cs="Arial"/>
          <w:bCs/>
        </w:rPr>
      </w:pPr>
    </w:p>
    <w:p w14:paraId="699567D9" w14:textId="77777777" w:rsidR="006F5431" w:rsidRDefault="000F3904" w:rsidP="006F5431">
      <w:pPr>
        <w:tabs>
          <w:tab w:val="left" w:pos="994"/>
        </w:tabs>
        <w:rPr>
          <w:rFonts w:ascii="Arial" w:hAnsi="Arial" w:cs="Arial"/>
          <w:bCs/>
        </w:rPr>
      </w:pPr>
      <w:r>
        <w:rPr>
          <w:rFonts w:ascii="Arial" w:hAnsi="Arial" w:cs="Arial"/>
          <w:bCs/>
        </w:rPr>
        <w:t>HOD 201</w:t>
      </w:r>
      <w:r w:rsidR="008F7A35">
        <w:rPr>
          <w:rFonts w:ascii="Arial" w:hAnsi="Arial" w:cs="Arial"/>
          <w:bCs/>
        </w:rPr>
        <w:t>5</w:t>
      </w:r>
      <w:r w:rsidR="006F5431">
        <w:rPr>
          <w:rFonts w:ascii="Arial" w:hAnsi="Arial" w:cs="Arial"/>
          <w:bCs/>
        </w:rPr>
        <w:t xml:space="preserve"> </w:t>
      </w:r>
    </w:p>
    <w:p w14:paraId="23BDE087" w14:textId="77777777" w:rsidR="006F5431" w:rsidRDefault="006F5431" w:rsidP="006F5431">
      <w:pPr>
        <w:tabs>
          <w:tab w:val="left" w:pos="994"/>
        </w:tabs>
        <w:rPr>
          <w:rFonts w:ascii="Arial" w:hAnsi="Arial" w:cs="Arial"/>
          <w:bCs/>
        </w:rPr>
      </w:pPr>
    </w:p>
    <w:p w14:paraId="465B55B6" w14:textId="77777777" w:rsidR="006F5431" w:rsidRDefault="006F5431">
      <w:r>
        <w:br w:type="page"/>
      </w:r>
    </w:p>
    <w:sdt>
      <w:sdtPr>
        <w:rPr>
          <w:sz w:val="24"/>
        </w:rPr>
        <w:id w:val="20087844"/>
        <w:docPartObj>
          <w:docPartGallery w:val="Table of Contents"/>
          <w:docPartUnique/>
        </w:docPartObj>
      </w:sdtPr>
      <w:sdtEndPr/>
      <w:sdtContent>
        <w:p w14:paraId="38F40993" w14:textId="77777777" w:rsidR="00C65DF2" w:rsidRPr="00644F6C" w:rsidRDefault="00C65DF2" w:rsidP="00C65DF2">
          <w:pPr>
            <w:pStyle w:val="a"/>
            <w:numPr>
              <w:ilvl w:val="0"/>
              <w:numId w:val="0"/>
            </w:numPr>
            <w:ind w:left="576" w:hanging="576"/>
            <w:jc w:val="center"/>
            <w:rPr>
              <w:sz w:val="24"/>
            </w:rPr>
          </w:pPr>
          <w:r w:rsidRPr="00644F6C">
            <w:rPr>
              <w:sz w:val="24"/>
            </w:rPr>
            <w:t>Table of Contents</w:t>
          </w:r>
        </w:p>
        <w:p w14:paraId="052019CF" w14:textId="77777777" w:rsidR="008F7A35" w:rsidRDefault="00983F9C">
          <w:pPr>
            <w:pStyle w:val="TOC1"/>
            <w:tabs>
              <w:tab w:val="right" w:leader="dot" w:pos="9080"/>
            </w:tabs>
            <w:rPr>
              <w:rFonts w:asciiTheme="minorHAnsi" w:eastAsiaTheme="minorEastAsia" w:hAnsiTheme="minorHAnsi" w:cstheme="minorBidi"/>
              <w:bCs w:val="0"/>
              <w:caps w:val="0"/>
              <w:noProof/>
              <w:sz w:val="22"/>
              <w:szCs w:val="22"/>
            </w:rPr>
          </w:pPr>
          <w:r w:rsidRPr="00644F6C">
            <w:rPr>
              <w:szCs w:val="24"/>
            </w:rPr>
            <w:fldChar w:fldCharType="begin"/>
          </w:r>
          <w:r w:rsidR="00463021" w:rsidRPr="00644F6C">
            <w:rPr>
              <w:szCs w:val="24"/>
            </w:rPr>
            <w:instrText xml:space="preserve"> TOC \o "1-3" \h \z \u </w:instrText>
          </w:r>
          <w:r w:rsidRPr="00644F6C">
            <w:rPr>
              <w:szCs w:val="24"/>
            </w:rPr>
            <w:fldChar w:fldCharType="separate"/>
          </w:r>
          <w:hyperlink w:anchor="_Toc429466390" w:history="1">
            <w:r w:rsidR="008F7A35" w:rsidRPr="00FE3907">
              <w:rPr>
                <w:rStyle w:val="Hyperlink"/>
                <w:noProof/>
              </w:rPr>
              <w:t>RESCINDED POLICIES</w:t>
            </w:r>
            <w:r w:rsidR="008F7A35">
              <w:rPr>
                <w:noProof/>
                <w:webHidden/>
              </w:rPr>
              <w:tab/>
            </w:r>
            <w:r w:rsidR="008F7A35">
              <w:rPr>
                <w:noProof/>
                <w:webHidden/>
              </w:rPr>
              <w:fldChar w:fldCharType="begin"/>
            </w:r>
            <w:r w:rsidR="008F7A35">
              <w:rPr>
                <w:noProof/>
                <w:webHidden/>
              </w:rPr>
              <w:instrText xml:space="preserve"> PAGEREF _Toc429466390 \h </w:instrText>
            </w:r>
            <w:r w:rsidR="008F7A35">
              <w:rPr>
                <w:noProof/>
                <w:webHidden/>
              </w:rPr>
            </w:r>
            <w:r w:rsidR="008F7A35">
              <w:rPr>
                <w:noProof/>
                <w:webHidden/>
              </w:rPr>
              <w:fldChar w:fldCharType="separate"/>
            </w:r>
            <w:r w:rsidR="008F7A35">
              <w:rPr>
                <w:noProof/>
                <w:webHidden/>
              </w:rPr>
              <w:t>5</w:t>
            </w:r>
            <w:r w:rsidR="008F7A35">
              <w:rPr>
                <w:noProof/>
                <w:webHidden/>
              </w:rPr>
              <w:fldChar w:fldCharType="end"/>
            </w:r>
          </w:hyperlink>
        </w:p>
        <w:p w14:paraId="3B8ABFAA" w14:textId="77777777" w:rsidR="008F7A35" w:rsidRDefault="00F97E70">
          <w:pPr>
            <w:pStyle w:val="TOC1"/>
            <w:tabs>
              <w:tab w:val="right" w:leader="dot" w:pos="9080"/>
            </w:tabs>
            <w:rPr>
              <w:rFonts w:asciiTheme="minorHAnsi" w:eastAsiaTheme="minorEastAsia" w:hAnsiTheme="minorHAnsi" w:cstheme="minorBidi"/>
              <w:bCs w:val="0"/>
              <w:caps w:val="0"/>
              <w:noProof/>
              <w:sz w:val="22"/>
              <w:szCs w:val="22"/>
            </w:rPr>
          </w:pPr>
          <w:hyperlink w:anchor="_Toc429466391" w:history="1">
            <w:r w:rsidR="008F7A35" w:rsidRPr="00FE3907">
              <w:rPr>
                <w:rStyle w:val="Hyperlink"/>
                <w:noProof/>
              </w:rPr>
              <w:t>Public Affairs Rescinded Policies</w:t>
            </w:r>
            <w:r w:rsidR="008F7A35">
              <w:rPr>
                <w:noProof/>
                <w:webHidden/>
              </w:rPr>
              <w:tab/>
            </w:r>
            <w:r w:rsidR="008F7A35">
              <w:rPr>
                <w:noProof/>
                <w:webHidden/>
              </w:rPr>
              <w:fldChar w:fldCharType="begin"/>
            </w:r>
            <w:r w:rsidR="008F7A35">
              <w:rPr>
                <w:noProof/>
                <w:webHidden/>
              </w:rPr>
              <w:instrText xml:space="preserve"> PAGEREF _Toc429466391 \h </w:instrText>
            </w:r>
            <w:r w:rsidR="008F7A35">
              <w:rPr>
                <w:noProof/>
                <w:webHidden/>
              </w:rPr>
            </w:r>
            <w:r w:rsidR="008F7A35">
              <w:rPr>
                <w:noProof/>
                <w:webHidden/>
              </w:rPr>
              <w:fldChar w:fldCharType="separate"/>
            </w:r>
            <w:r w:rsidR="008F7A35">
              <w:rPr>
                <w:noProof/>
                <w:webHidden/>
              </w:rPr>
              <w:t>6</w:t>
            </w:r>
            <w:r w:rsidR="008F7A35">
              <w:rPr>
                <w:noProof/>
                <w:webHidden/>
              </w:rPr>
              <w:fldChar w:fldCharType="end"/>
            </w:r>
          </w:hyperlink>
        </w:p>
        <w:p w14:paraId="54E7AFB4" w14:textId="77777777" w:rsidR="008F7A35" w:rsidRDefault="00F97E70">
          <w:pPr>
            <w:pStyle w:val="TOC2"/>
            <w:tabs>
              <w:tab w:val="right" w:leader="dot" w:pos="9080"/>
            </w:tabs>
            <w:rPr>
              <w:rFonts w:asciiTheme="minorHAnsi" w:eastAsiaTheme="minorEastAsia" w:hAnsiTheme="minorHAnsi" w:cstheme="minorBidi"/>
              <w:smallCaps w:val="0"/>
              <w:noProof/>
              <w:szCs w:val="22"/>
            </w:rPr>
          </w:pPr>
          <w:hyperlink w:anchor="_Toc429466392" w:history="1">
            <w:r w:rsidR="008F7A35" w:rsidRPr="00FE3907">
              <w:rPr>
                <w:rStyle w:val="Hyperlink"/>
                <w:noProof/>
              </w:rPr>
              <w:t>Advocacy-Rescinded Policies</w:t>
            </w:r>
            <w:r w:rsidR="008F7A35">
              <w:rPr>
                <w:noProof/>
                <w:webHidden/>
              </w:rPr>
              <w:tab/>
            </w:r>
            <w:r w:rsidR="008F7A35">
              <w:rPr>
                <w:noProof/>
                <w:webHidden/>
              </w:rPr>
              <w:fldChar w:fldCharType="begin"/>
            </w:r>
            <w:r w:rsidR="008F7A35">
              <w:rPr>
                <w:noProof/>
                <w:webHidden/>
              </w:rPr>
              <w:instrText xml:space="preserve"> PAGEREF _Toc429466392 \h </w:instrText>
            </w:r>
            <w:r w:rsidR="008F7A35">
              <w:rPr>
                <w:noProof/>
                <w:webHidden/>
              </w:rPr>
            </w:r>
            <w:r w:rsidR="008F7A35">
              <w:rPr>
                <w:noProof/>
                <w:webHidden/>
              </w:rPr>
              <w:fldChar w:fldCharType="separate"/>
            </w:r>
            <w:r w:rsidR="008F7A35">
              <w:rPr>
                <w:noProof/>
                <w:webHidden/>
              </w:rPr>
              <w:t>7</w:t>
            </w:r>
            <w:r w:rsidR="008F7A35">
              <w:rPr>
                <w:noProof/>
                <w:webHidden/>
              </w:rPr>
              <w:fldChar w:fldCharType="end"/>
            </w:r>
          </w:hyperlink>
        </w:p>
        <w:p w14:paraId="574C6927" w14:textId="77777777" w:rsidR="008F7A35" w:rsidRDefault="00F97E70">
          <w:pPr>
            <w:pStyle w:val="TOC3"/>
            <w:tabs>
              <w:tab w:val="right" w:leader="dot" w:pos="9080"/>
            </w:tabs>
            <w:rPr>
              <w:rFonts w:asciiTheme="minorHAnsi" w:eastAsiaTheme="minorEastAsia" w:hAnsiTheme="minorHAnsi" w:cstheme="minorBidi"/>
              <w:iCs w:val="0"/>
              <w:noProof/>
              <w:sz w:val="22"/>
              <w:szCs w:val="22"/>
            </w:rPr>
          </w:pPr>
          <w:hyperlink w:anchor="_Toc429466393" w:history="1">
            <w:r w:rsidR="008F7A35" w:rsidRPr="00FE3907">
              <w:rPr>
                <w:rStyle w:val="Hyperlink"/>
                <w:b/>
                <w:bCs/>
                <w:noProof/>
              </w:rPr>
              <w:t>ADPAC</w:t>
            </w:r>
            <w:r w:rsidR="008F7A35">
              <w:rPr>
                <w:noProof/>
                <w:webHidden/>
              </w:rPr>
              <w:tab/>
            </w:r>
            <w:r w:rsidR="008F7A35">
              <w:rPr>
                <w:noProof/>
                <w:webHidden/>
              </w:rPr>
              <w:fldChar w:fldCharType="begin"/>
            </w:r>
            <w:r w:rsidR="008F7A35">
              <w:rPr>
                <w:noProof/>
                <w:webHidden/>
              </w:rPr>
              <w:instrText xml:space="preserve"> PAGEREF _Toc429466393 \h </w:instrText>
            </w:r>
            <w:r w:rsidR="008F7A35">
              <w:rPr>
                <w:noProof/>
                <w:webHidden/>
              </w:rPr>
            </w:r>
            <w:r w:rsidR="008F7A35">
              <w:rPr>
                <w:noProof/>
                <w:webHidden/>
              </w:rPr>
              <w:fldChar w:fldCharType="separate"/>
            </w:r>
            <w:r w:rsidR="008F7A35">
              <w:rPr>
                <w:noProof/>
                <w:webHidden/>
              </w:rPr>
              <w:t>7</w:t>
            </w:r>
            <w:r w:rsidR="008F7A35">
              <w:rPr>
                <w:noProof/>
                <w:webHidden/>
              </w:rPr>
              <w:fldChar w:fldCharType="end"/>
            </w:r>
          </w:hyperlink>
        </w:p>
        <w:p w14:paraId="296AD210" w14:textId="77777777" w:rsidR="008F7A35" w:rsidRDefault="00F97E70">
          <w:pPr>
            <w:pStyle w:val="TOC3"/>
            <w:tabs>
              <w:tab w:val="right" w:leader="dot" w:pos="9080"/>
            </w:tabs>
            <w:rPr>
              <w:rFonts w:asciiTheme="minorHAnsi" w:eastAsiaTheme="minorEastAsia" w:hAnsiTheme="minorHAnsi" w:cstheme="minorBidi"/>
              <w:iCs w:val="0"/>
              <w:noProof/>
              <w:sz w:val="22"/>
              <w:szCs w:val="22"/>
            </w:rPr>
          </w:pPr>
          <w:hyperlink w:anchor="_Toc429466394" w:history="1">
            <w:r w:rsidR="008F7A35" w:rsidRPr="00FE3907">
              <w:rPr>
                <w:rStyle w:val="Hyperlink"/>
                <w:b/>
                <w:noProof/>
              </w:rPr>
              <w:t>Advertising FAGD/MAGD Credentials</w:t>
            </w:r>
            <w:r w:rsidR="008F7A35">
              <w:rPr>
                <w:noProof/>
                <w:webHidden/>
              </w:rPr>
              <w:tab/>
            </w:r>
            <w:r w:rsidR="008F7A35">
              <w:rPr>
                <w:noProof/>
                <w:webHidden/>
              </w:rPr>
              <w:fldChar w:fldCharType="begin"/>
            </w:r>
            <w:r w:rsidR="008F7A35">
              <w:rPr>
                <w:noProof/>
                <w:webHidden/>
              </w:rPr>
              <w:instrText xml:space="preserve"> PAGEREF _Toc429466394 \h </w:instrText>
            </w:r>
            <w:r w:rsidR="008F7A35">
              <w:rPr>
                <w:noProof/>
                <w:webHidden/>
              </w:rPr>
            </w:r>
            <w:r w:rsidR="008F7A35">
              <w:rPr>
                <w:noProof/>
                <w:webHidden/>
              </w:rPr>
              <w:fldChar w:fldCharType="separate"/>
            </w:r>
            <w:r w:rsidR="008F7A35">
              <w:rPr>
                <w:noProof/>
                <w:webHidden/>
              </w:rPr>
              <w:t>7</w:t>
            </w:r>
            <w:r w:rsidR="008F7A35">
              <w:rPr>
                <w:noProof/>
                <w:webHidden/>
              </w:rPr>
              <w:fldChar w:fldCharType="end"/>
            </w:r>
          </w:hyperlink>
        </w:p>
        <w:p w14:paraId="020981F0" w14:textId="77777777" w:rsidR="008F7A35" w:rsidRDefault="00F97E70">
          <w:pPr>
            <w:pStyle w:val="TOC3"/>
            <w:tabs>
              <w:tab w:val="right" w:leader="dot" w:pos="9080"/>
            </w:tabs>
            <w:rPr>
              <w:rFonts w:asciiTheme="minorHAnsi" w:eastAsiaTheme="minorEastAsia" w:hAnsiTheme="minorHAnsi" w:cstheme="minorBidi"/>
              <w:iCs w:val="0"/>
              <w:noProof/>
              <w:sz w:val="22"/>
              <w:szCs w:val="22"/>
            </w:rPr>
          </w:pPr>
          <w:hyperlink w:anchor="_Toc429466395" w:history="1">
            <w:r w:rsidR="008F7A35" w:rsidRPr="00FE3907">
              <w:rPr>
                <w:rStyle w:val="Hyperlink"/>
                <w:b/>
                <w:noProof/>
              </w:rPr>
              <w:t>American Dental Association</w:t>
            </w:r>
            <w:r w:rsidR="008F7A35">
              <w:rPr>
                <w:noProof/>
                <w:webHidden/>
              </w:rPr>
              <w:tab/>
            </w:r>
            <w:r w:rsidR="008F7A35">
              <w:rPr>
                <w:noProof/>
                <w:webHidden/>
              </w:rPr>
              <w:fldChar w:fldCharType="begin"/>
            </w:r>
            <w:r w:rsidR="008F7A35">
              <w:rPr>
                <w:noProof/>
                <w:webHidden/>
              </w:rPr>
              <w:instrText xml:space="preserve"> PAGEREF _Toc429466395 \h </w:instrText>
            </w:r>
            <w:r w:rsidR="008F7A35">
              <w:rPr>
                <w:noProof/>
                <w:webHidden/>
              </w:rPr>
            </w:r>
            <w:r w:rsidR="008F7A35">
              <w:rPr>
                <w:noProof/>
                <w:webHidden/>
              </w:rPr>
              <w:fldChar w:fldCharType="separate"/>
            </w:r>
            <w:r w:rsidR="008F7A35">
              <w:rPr>
                <w:noProof/>
                <w:webHidden/>
              </w:rPr>
              <w:t>9</w:t>
            </w:r>
            <w:r w:rsidR="008F7A35">
              <w:rPr>
                <w:noProof/>
                <w:webHidden/>
              </w:rPr>
              <w:fldChar w:fldCharType="end"/>
            </w:r>
          </w:hyperlink>
        </w:p>
        <w:p w14:paraId="41CA8AA9" w14:textId="77777777" w:rsidR="008F7A35" w:rsidRDefault="00F97E70">
          <w:pPr>
            <w:pStyle w:val="TOC3"/>
            <w:tabs>
              <w:tab w:val="right" w:leader="dot" w:pos="9080"/>
            </w:tabs>
            <w:rPr>
              <w:rFonts w:asciiTheme="minorHAnsi" w:eastAsiaTheme="minorEastAsia" w:hAnsiTheme="minorHAnsi" w:cstheme="minorBidi"/>
              <w:iCs w:val="0"/>
              <w:noProof/>
              <w:sz w:val="22"/>
              <w:szCs w:val="22"/>
            </w:rPr>
          </w:pPr>
          <w:hyperlink w:anchor="_Toc429466396" w:history="1">
            <w:r w:rsidR="008F7A35" w:rsidRPr="00FE3907">
              <w:rPr>
                <w:rStyle w:val="Hyperlink"/>
                <w:b/>
                <w:bCs/>
                <w:noProof/>
              </w:rPr>
              <w:t>Contracts</w:t>
            </w:r>
            <w:r w:rsidR="008F7A35">
              <w:rPr>
                <w:noProof/>
                <w:webHidden/>
              </w:rPr>
              <w:tab/>
            </w:r>
            <w:r w:rsidR="008F7A35">
              <w:rPr>
                <w:noProof/>
                <w:webHidden/>
              </w:rPr>
              <w:fldChar w:fldCharType="begin"/>
            </w:r>
            <w:r w:rsidR="008F7A35">
              <w:rPr>
                <w:noProof/>
                <w:webHidden/>
              </w:rPr>
              <w:instrText xml:space="preserve"> PAGEREF _Toc429466396 \h </w:instrText>
            </w:r>
            <w:r w:rsidR="008F7A35">
              <w:rPr>
                <w:noProof/>
                <w:webHidden/>
              </w:rPr>
            </w:r>
            <w:r w:rsidR="008F7A35">
              <w:rPr>
                <w:noProof/>
                <w:webHidden/>
              </w:rPr>
              <w:fldChar w:fldCharType="separate"/>
            </w:r>
            <w:r w:rsidR="008F7A35">
              <w:rPr>
                <w:noProof/>
                <w:webHidden/>
              </w:rPr>
              <w:t>9</w:t>
            </w:r>
            <w:r w:rsidR="008F7A35">
              <w:rPr>
                <w:noProof/>
                <w:webHidden/>
              </w:rPr>
              <w:fldChar w:fldCharType="end"/>
            </w:r>
          </w:hyperlink>
        </w:p>
        <w:p w14:paraId="12365143" w14:textId="77777777" w:rsidR="008F7A35" w:rsidRDefault="00F97E70">
          <w:pPr>
            <w:pStyle w:val="TOC3"/>
            <w:tabs>
              <w:tab w:val="right" w:leader="dot" w:pos="9080"/>
            </w:tabs>
            <w:rPr>
              <w:rFonts w:asciiTheme="minorHAnsi" w:eastAsiaTheme="minorEastAsia" w:hAnsiTheme="minorHAnsi" w:cstheme="minorBidi"/>
              <w:iCs w:val="0"/>
              <w:noProof/>
              <w:sz w:val="22"/>
              <w:szCs w:val="22"/>
            </w:rPr>
          </w:pPr>
          <w:hyperlink w:anchor="_Toc429466397" w:history="1">
            <w:r w:rsidR="008F7A35" w:rsidRPr="00FE3907">
              <w:rPr>
                <w:rStyle w:val="Hyperlink"/>
                <w:b/>
                <w:bCs/>
                <w:noProof/>
              </w:rPr>
              <w:t>Dental Anesthesiology</w:t>
            </w:r>
            <w:r w:rsidR="008F7A35">
              <w:rPr>
                <w:noProof/>
                <w:webHidden/>
              </w:rPr>
              <w:tab/>
            </w:r>
            <w:r w:rsidR="008F7A35">
              <w:rPr>
                <w:noProof/>
                <w:webHidden/>
              </w:rPr>
              <w:fldChar w:fldCharType="begin"/>
            </w:r>
            <w:r w:rsidR="008F7A35">
              <w:rPr>
                <w:noProof/>
                <w:webHidden/>
              </w:rPr>
              <w:instrText xml:space="preserve"> PAGEREF _Toc429466397 \h </w:instrText>
            </w:r>
            <w:r w:rsidR="008F7A35">
              <w:rPr>
                <w:noProof/>
                <w:webHidden/>
              </w:rPr>
            </w:r>
            <w:r w:rsidR="008F7A35">
              <w:rPr>
                <w:noProof/>
                <w:webHidden/>
              </w:rPr>
              <w:fldChar w:fldCharType="separate"/>
            </w:r>
            <w:r w:rsidR="008F7A35">
              <w:rPr>
                <w:noProof/>
                <w:webHidden/>
              </w:rPr>
              <w:t>9</w:t>
            </w:r>
            <w:r w:rsidR="008F7A35">
              <w:rPr>
                <w:noProof/>
                <w:webHidden/>
              </w:rPr>
              <w:fldChar w:fldCharType="end"/>
            </w:r>
          </w:hyperlink>
        </w:p>
        <w:p w14:paraId="48D835FB" w14:textId="77777777" w:rsidR="008F7A35" w:rsidRDefault="00F97E70">
          <w:pPr>
            <w:pStyle w:val="TOC3"/>
            <w:tabs>
              <w:tab w:val="right" w:leader="dot" w:pos="9080"/>
            </w:tabs>
            <w:rPr>
              <w:rFonts w:asciiTheme="minorHAnsi" w:eastAsiaTheme="minorEastAsia" w:hAnsiTheme="minorHAnsi" w:cstheme="minorBidi"/>
              <w:iCs w:val="0"/>
              <w:noProof/>
              <w:sz w:val="22"/>
              <w:szCs w:val="22"/>
            </w:rPr>
          </w:pPr>
          <w:hyperlink w:anchor="_Toc429466398" w:history="1">
            <w:r w:rsidR="008F7A35" w:rsidRPr="00FE3907">
              <w:rPr>
                <w:rStyle w:val="Hyperlink"/>
                <w:b/>
                <w:noProof/>
              </w:rPr>
              <w:t>Dental Auxiliaries</w:t>
            </w:r>
            <w:r w:rsidR="008F7A35">
              <w:rPr>
                <w:noProof/>
                <w:webHidden/>
              </w:rPr>
              <w:tab/>
            </w:r>
            <w:r w:rsidR="008F7A35">
              <w:rPr>
                <w:noProof/>
                <w:webHidden/>
              </w:rPr>
              <w:fldChar w:fldCharType="begin"/>
            </w:r>
            <w:r w:rsidR="008F7A35">
              <w:rPr>
                <w:noProof/>
                <w:webHidden/>
              </w:rPr>
              <w:instrText xml:space="preserve"> PAGEREF _Toc429466398 \h </w:instrText>
            </w:r>
            <w:r w:rsidR="008F7A35">
              <w:rPr>
                <w:noProof/>
                <w:webHidden/>
              </w:rPr>
            </w:r>
            <w:r w:rsidR="008F7A35">
              <w:rPr>
                <w:noProof/>
                <w:webHidden/>
              </w:rPr>
              <w:fldChar w:fldCharType="separate"/>
            </w:r>
            <w:r w:rsidR="008F7A35">
              <w:rPr>
                <w:noProof/>
                <w:webHidden/>
              </w:rPr>
              <w:t>9</w:t>
            </w:r>
            <w:r w:rsidR="008F7A35">
              <w:rPr>
                <w:noProof/>
                <w:webHidden/>
              </w:rPr>
              <w:fldChar w:fldCharType="end"/>
            </w:r>
          </w:hyperlink>
        </w:p>
        <w:p w14:paraId="299BB254" w14:textId="77777777" w:rsidR="008F7A35" w:rsidRDefault="00F97E70">
          <w:pPr>
            <w:pStyle w:val="TOC3"/>
            <w:tabs>
              <w:tab w:val="right" w:leader="dot" w:pos="9080"/>
            </w:tabs>
            <w:rPr>
              <w:rFonts w:asciiTheme="minorHAnsi" w:eastAsiaTheme="minorEastAsia" w:hAnsiTheme="minorHAnsi" w:cstheme="minorBidi"/>
              <w:iCs w:val="0"/>
              <w:noProof/>
              <w:sz w:val="22"/>
              <w:szCs w:val="22"/>
            </w:rPr>
          </w:pPr>
          <w:hyperlink w:anchor="_Toc429466399" w:history="1">
            <w:r w:rsidR="008F7A35" w:rsidRPr="00FE3907">
              <w:rPr>
                <w:rStyle w:val="Hyperlink"/>
                <w:b/>
                <w:noProof/>
              </w:rPr>
              <w:t>Dental Care</w:t>
            </w:r>
            <w:r w:rsidR="008F7A35">
              <w:rPr>
                <w:noProof/>
                <w:webHidden/>
              </w:rPr>
              <w:tab/>
            </w:r>
            <w:r w:rsidR="008F7A35">
              <w:rPr>
                <w:noProof/>
                <w:webHidden/>
              </w:rPr>
              <w:fldChar w:fldCharType="begin"/>
            </w:r>
            <w:r w:rsidR="008F7A35">
              <w:rPr>
                <w:noProof/>
                <w:webHidden/>
              </w:rPr>
              <w:instrText xml:space="preserve"> PAGEREF _Toc429466399 \h </w:instrText>
            </w:r>
            <w:r w:rsidR="008F7A35">
              <w:rPr>
                <w:noProof/>
                <w:webHidden/>
              </w:rPr>
            </w:r>
            <w:r w:rsidR="008F7A35">
              <w:rPr>
                <w:noProof/>
                <w:webHidden/>
              </w:rPr>
              <w:fldChar w:fldCharType="separate"/>
            </w:r>
            <w:r w:rsidR="008F7A35">
              <w:rPr>
                <w:noProof/>
                <w:webHidden/>
              </w:rPr>
              <w:t>12</w:t>
            </w:r>
            <w:r w:rsidR="008F7A35">
              <w:rPr>
                <w:noProof/>
                <w:webHidden/>
              </w:rPr>
              <w:fldChar w:fldCharType="end"/>
            </w:r>
          </w:hyperlink>
        </w:p>
        <w:p w14:paraId="551519AE" w14:textId="77777777" w:rsidR="008F7A35" w:rsidRDefault="00F97E70">
          <w:pPr>
            <w:pStyle w:val="TOC3"/>
            <w:tabs>
              <w:tab w:val="right" w:leader="dot" w:pos="9080"/>
            </w:tabs>
            <w:rPr>
              <w:rFonts w:asciiTheme="minorHAnsi" w:eastAsiaTheme="minorEastAsia" w:hAnsiTheme="minorHAnsi" w:cstheme="minorBidi"/>
              <w:iCs w:val="0"/>
              <w:noProof/>
              <w:sz w:val="22"/>
              <w:szCs w:val="22"/>
            </w:rPr>
          </w:pPr>
          <w:hyperlink w:anchor="_Toc429466400" w:history="1">
            <w:r w:rsidR="008F7A35" w:rsidRPr="00FE3907">
              <w:rPr>
                <w:rStyle w:val="Hyperlink"/>
                <w:b/>
                <w:noProof/>
              </w:rPr>
              <w:t>Dental Education</w:t>
            </w:r>
            <w:r w:rsidR="008F7A35">
              <w:rPr>
                <w:noProof/>
                <w:webHidden/>
              </w:rPr>
              <w:tab/>
            </w:r>
            <w:r w:rsidR="008F7A35">
              <w:rPr>
                <w:noProof/>
                <w:webHidden/>
              </w:rPr>
              <w:fldChar w:fldCharType="begin"/>
            </w:r>
            <w:r w:rsidR="008F7A35">
              <w:rPr>
                <w:noProof/>
                <w:webHidden/>
              </w:rPr>
              <w:instrText xml:space="preserve"> PAGEREF _Toc429466400 \h </w:instrText>
            </w:r>
            <w:r w:rsidR="008F7A35">
              <w:rPr>
                <w:noProof/>
                <w:webHidden/>
              </w:rPr>
            </w:r>
            <w:r w:rsidR="008F7A35">
              <w:rPr>
                <w:noProof/>
                <w:webHidden/>
              </w:rPr>
              <w:fldChar w:fldCharType="separate"/>
            </w:r>
            <w:r w:rsidR="008F7A35">
              <w:rPr>
                <w:noProof/>
                <w:webHidden/>
              </w:rPr>
              <w:t>14</w:t>
            </w:r>
            <w:r w:rsidR="008F7A35">
              <w:rPr>
                <w:noProof/>
                <w:webHidden/>
              </w:rPr>
              <w:fldChar w:fldCharType="end"/>
            </w:r>
          </w:hyperlink>
        </w:p>
        <w:p w14:paraId="258707E5" w14:textId="77777777" w:rsidR="008F7A35" w:rsidRDefault="00F97E70">
          <w:pPr>
            <w:pStyle w:val="TOC3"/>
            <w:tabs>
              <w:tab w:val="right" w:leader="dot" w:pos="9080"/>
            </w:tabs>
            <w:rPr>
              <w:rFonts w:asciiTheme="minorHAnsi" w:eastAsiaTheme="minorEastAsia" w:hAnsiTheme="minorHAnsi" w:cstheme="minorBidi"/>
              <w:iCs w:val="0"/>
              <w:noProof/>
              <w:sz w:val="22"/>
              <w:szCs w:val="22"/>
            </w:rPr>
          </w:pPr>
          <w:hyperlink w:anchor="_Toc429466401" w:history="1">
            <w:r w:rsidR="008F7A35" w:rsidRPr="00FE3907">
              <w:rPr>
                <w:rStyle w:val="Hyperlink"/>
                <w:b/>
                <w:bCs/>
                <w:noProof/>
              </w:rPr>
              <w:t>Dental Laboratory Techniques</w:t>
            </w:r>
            <w:r w:rsidR="008F7A35">
              <w:rPr>
                <w:noProof/>
                <w:webHidden/>
              </w:rPr>
              <w:tab/>
            </w:r>
            <w:r w:rsidR="008F7A35">
              <w:rPr>
                <w:noProof/>
                <w:webHidden/>
              </w:rPr>
              <w:fldChar w:fldCharType="begin"/>
            </w:r>
            <w:r w:rsidR="008F7A35">
              <w:rPr>
                <w:noProof/>
                <w:webHidden/>
              </w:rPr>
              <w:instrText xml:space="preserve"> PAGEREF _Toc429466401 \h </w:instrText>
            </w:r>
            <w:r w:rsidR="008F7A35">
              <w:rPr>
                <w:noProof/>
                <w:webHidden/>
              </w:rPr>
            </w:r>
            <w:r w:rsidR="008F7A35">
              <w:rPr>
                <w:noProof/>
                <w:webHidden/>
              </w:rPr>
              <w:fldChar w:fldCharType="separate"/>
            </w:r>
            <w:r w:rsidR="008F7A35">
              <w:rPr>
                <w:noProof/>
                <w:webHidden/>
              </w:rPr>
              <w:t>15</w:t>
            </w:r>
            <w:r w:rsidR="008F7A35">
              <w:rPr>
                <w:noProof/>
                <w:webHidden/>
              </w:rPr>
              <w:fldChar w:fldCharType="end"/>
            </w:r>
          </w:hyperlink>
        </w:p>
        <w:p w14:paraId="4846B44F" w14:textId="77777777" w:rsidR="008F7A35" w:rsidRDefault="00F97E70">
          <w:pPr>
            <w:pStyle w:val="TOC3"/>
            <w:tabs>
              <w:tab w:val="right" w:leader="dot" w:pos="9080"/>
            </w:tabs>
            <w:rPr>
              <w:rFonts w:asciiTheme="minorHAnsi" w:eastAsiaTheme="minorEastAsia" w:hAnsiTheme="minorHAnsi" w:cstheme="minorBidi"/>
              <w:iCs w:val="0"/>
              <w:noProof/>
              <w:sz w:val="22"/>
              <w:szCs w:val="22"/>
            </w:rPr>
          </w:pPr>
          <w:hyperlink w:anchor="_Toc429466402" w:history="1">
            <w:r w:rsidR="008F7A35" w:rsidRPr="00FE3907">
              <w:rPr>
                <w:rStyle w:val="Hyperlink"/>
                <w:b/>
                <w:noProof/>
              </w:rPr>
              <w:t>Dental Practice</w:t>
            </w:r>
            <w:r w:rsidR="008F7A35">
              <w:rPr>
                <w:noProof/>
                <w:webHidden/>
              </w:rPr>
              <w:tab/>
            </w:r>
            <w:r w:rsidR="008F7A35">
              <w:rPr>
                <w:noProof/>
                <w:webHidden/>
              </w:rPr>
              <w:fldChar w:fldCharType="begin"/>
            </w:r>
            <w:r w:rsidR="008F7A35">
              <w:rPr>
                <w:noProof/>
                <w:webHidden/>
              </w:rPr>
              <w:instrText xml:space="preserve"> PAGEREF _Toc429466402 \h </w:instrText>
            </w:r>
            <w:r w:rsidR="008F7A35">
              <w:rPr>
                <w:noProof/>
                <w:webHidden/>
              </w:rPr>
            </w:r>
            <w:r w:rsidR="008F7A35">
              <w:rPr>
                <w:noProof/>
                <w:webHidden/>
              </w:rPr>
              <w:fldChar w:fldCharType="separate"/>
            </w:r>
            <w:r w:rsidR="008F7A35">
              <w:rPr>
                <w:noProof/>
                <w:webHidden/>
              </w:rPr>
              <w:t>15</w:t>
            </w:r>
            <w:r w:rsidR="008F7A35">
              <w:rPr>
                <w:noProof/>
                <w:webHidden/>
              </w:rPr>
              <w:fldChar w:fldCharType="end"/>
            </w:r>
          </w:hyperlink>
        </w:p>
        <w:p w14:paraId="5B80058D" w14:textId="77777777" w:rsidR="008F7A35" w:rsidRDefault="00F97E70">
          <w:pPr>
            <w:pStyle w:val="TOC3"/>
            <w:tabs>
              <w:tab w:val="right" w:leader="dot" w:pos="9080"/>
            </w:tabs>
            <w:rPr>
              <w:rFonts w:asciiTheme="minorHAnsi" w:eastAsiaTheme="minorEastAsia" w:hAnsiTheme="minorHAnsi" w:cstheme="minorBidi"/>
              <w:iCs w:val="0"/>
              <w:noProof/>
              <w:sz w:val="22"/>
              <w:szCs w:val="22"/>
            </w:rPr>
          </w:pPr>
          <w:hyperlink w:anchor="_Toc429466403" w:history="1">
            <w:r w:rsidR="008F7A35" w:rsidRPr="00FE3907">
              <w:rPr>
                <w:rStyle w:val="Hyperlink"/>
                <w:b/>
                <w:noProof/>
              </w:rPr>
              <w:t>Dental Practices</w:t>
            </w:r>
            <w:r w:rsidR="008F7A35">
              <w:rPr>
                <w:noProof/>
                <w:webHidden/>
              </w:rPr>
              <w:tab/>
            </w:r>
            <w:r w:rsidR="008F7A35">
              <w:rPr>
                <w:noProof/>
                <w:webHidden/>
              </w:rPr>
              <w:fldChar w:fldCharType="begin"/>
            </w:r>
            <w:r w:rsidR="008F7A35">
              <w:rPr>
                <w:noProof/>
                <w:webHidden/>
              </w:rPr>
              <w:instrText xml:space="preserve"> PAGEREF _Toc429466403 \h </w:instrText>
            </w:r>
            <w:r w:rsidR="008F7A35">
              <w:rPr>
                <w:noProof/>
                <w:webHidden/>
              </w:rPr>
            </w:r>
            <w:r w:rsidR="008F7A35">
              <w:rPr>
                <w:noProof/>
                <w:webHidden/>
              </w:rPr>
              <w:fldChar w:fldCharType="separate"/>
            </w:r>
            <w:r w:rsidR="008F7A35">
              <w:rPr>
                <w:noProof/>
                <w:webHidden/>
              </w:rPr>
              <w:t>17</w:t>
            </w:r>
            <w:r w:rsidR="008F7A35">
              <w:rPr>
                <w:noProof/>
                <w:webHidden/>
              </w:rPr>
              <w:fldChar w:fldCharType="end"/>
            </w:r>
          </w:hyperlink>
        </w:p>
        <w:p w14:paraId="5961DDAB" w14:textId="77777777" w:rsidR="008F7A35" w:rsidRDefault="00F97E70">
          <w:pPr>
            <w:pStyle w:val="TOC3"/>
            <w:tabs>
              <w:tab w:val="right" w:leader="dot" w:pos="9080"/>
            </w:tabs>
            <w:rPr>
              <w:rFonts w:asciiTheme="minorHAnsi" w:eastAsiaTheme="minorEastAsia" w:hAnsiTheme="minorHAnsi" w:cstheme="minorBidi"/>
              <w:iCs w:val="0"/>
              <w:noProof/>
              <w:sz w:val="22"/>
              <w:szCs w:val="22"/>
            </w:rPr>
          </w:pPr>
          <w:hyperlink w:anchor="_Toc429466404" w:history="1">
            <w:r w:rsidR="008F7A35" w:rsidRPr="00FE3907">
              <w:rPr>
                <w:rStyle w:val="Hyperlink"/>
                <w:b/>
                <w:noProof/>
              </w:rPr>
              <w:t>Dental Students</w:t>
            </w:r>
            <w:r w:rsidR="008F7A35">
              <w:rPr>
                <w:noProof/>
                <w:webHidden/>
              </w:rPr>
              <w:tab/>
            </w:r>
            <w:r w:rsidR="008F7A35">
              <w:rPr>
                <w:noProof/>
                <w:webHidden/>
              </w:rPr>
              <w:fldChar w:fldCharType="begin"/>
            </w:r>
            <w:r w:rsidR="008F7A35">
              <w:rPr>
                <w:noProof/>
                <w:webHidden/>
              </w:rPr>
              <w:instrText xml:space="preserve"> PAGEREF _Toc429466404 \h </w:instrText>
            </w:r>
            <w:r w:rsidR="008F7A35">
              <w:rPr>
                <w:noProof/>
                <w:webHidden/>
              </w:rPr>
            </w:r>
            <w:r w:rsidR="008F7A35">
              <w:rPr>
                <w:noProof/>
                <w:webHidden/>
              </w:rPr>
              <w:fldChar w:fldCharType="separate"/>
            </w:r>
            <w:r w:rsidR="008F7A35">
              <w:rPr>
                <w:noProof/>
                <w:webHidden/>
              </w:rPr>
              <w:t>18</w:t>
            </w:r>
            <w:r w:rsidR="008F7A35">
              <w:rPr>
                <w:noProof/>
                <w:webHidden/>
              </w:rPr>
              <w:fldChar w:fldCharType="end"/>
            </w:r>
          </w:hyperlink>
        </w:p>
        <w:p w14:paraId="1A81D518" w14:textId="77777777" w:rsidR="008F7A35" w:rsidRDefault="00F97E70">
          <w:pPr>
            <w:pStyle w:val="TOC3"/>
            <w:tabs>
              <w:tab w:val="right" w:leader="dot" w:pos="9080"/>
            </w:tabs>
            <w:rPr>
              <w:rFonts w:asciiTheme="minorHAnsi" w:eastAsiaTheme="minorEastAsia" w:hAnsiTheme="minorHAnsi" w:cstheme="minorBidi"/>
              <w:iCs w:val="0"/>
              <w:noProof/>
              <w:sz w:val="22"/>
              <w:szCs w:val="22"/>
            </w:rPr>
          </w:pPr>
          <w:hyperlink w:anchor="_Toc429466405" w:history="1">
            <w:r w:rsidR="008F7A35" w:rsidRPr="00FE3907">
              <w:rPr>
                <w:rStyle w:val="Hyperlink"/>
                <w:b/>
                <w:noProof/>
              </w:rPr>
              <w:t>Enteral Conscious Sedation</w:t>
            </w:r>
            <w:r w:rsidR="008F7A35">
              <w:rPr>
                <w:noProof/>
                <w:webHidden/>
              </w:rPr>
              <w:tab/>
            </w:r>
            <w:r w:rsidR="008F7A35">
              <w:rPr>
                <w:noProof/>
                <w:webHidden/>
              </w:rPr>
              <w:fldChar w:fldCharType="begin"/>
            </w:r>
            <w:r w:rsidR="008F7A35">
              <w:rPr>
                <w:noProof/>
                <w:webHidden/>
              </w:rPr>
              <w:instrText xml:space="preserve"> PAGEREF _Toc429466405 \h </w:instrText>
            </w:r>
            <w:r w:rsidR="008F7A35">
              <w:rPr>
                <w:noProof/>
                <w:webHidden/>
              </w:rPr>
            </w:r>
            <w:r w:rsidR="008F7A35">
              <w:rPr>
                <w:noProof/>
                <w:webHidden/>
              </w:rPr>
              <w:fldChar w:fldCharType="separate"/>
            </w:r>
            <w:r w:rsidR="008F7A35">
              <w:rPr>
                <w:noProof/>
                <w:webHidden/>
              </w:rPr>
              <w:t>18</w:t>
            </w:r>
            <w:r w:rsidR="008F7A35">
              <w:rPr>
                <w:noProof/>
                <w:webHidden/>
              </w:rPr>
              <w:fldChar w:fldCharType="end"/>
            </w:r>
          </w:hyperlink>
        </w:p>
        <w:p w14:paraId="01D8C9BF" w14:textId="77777777" w:rsidR="008F7A35" w:rsidRDefault="00F97E70">
          <w:pPr>
            <w:pStyle w:val="TOC3"/>
            <w:tabs>
              <w:tab w:val="right" w:leader="dot" w:pos="9080"/>
            </w:tabs>
            <w:rPr>
              <w:rFonts w:asciiTheme="minorHAnsi" w:eastAsiaTheme="minorEastAsia" w:hAnsiTheme="minorHAnsi" w:cstheme="minorBidi"/>
              <w:iCs w:val="0"/>
              <w:noProof/>
              <w:sz w:val="22"/>
              <w:szCs w:val="22"/>
            </w:rPr>
          </w:pPr>
          <w:hyperlink w:anchor="_Toc429466406" w:history="1">
            <w:r w:rsidR="008F7A35" w:rsidRPr="00FE3907">
              <w:rPr>
                <w:rStyle w:val="Hyperlink"/>
                <w:b/>
                <w:noProof/>
              </w:rPr>
              <w:t>General Dentist</w:t>
            </w:r>
            <w:r w:rsidR="008F7A35">
              <w:rPr>
                <w:noProof/>
                <w:webHidden/>
              </w:rPr>
              <w:tab/>
            </w:r>
            <w:r w:rsidR="008F7A35">
              <w:rPr>
                <w:noProof/>
                <w:webHidden/>
              </w:rPr>
              <w:fldChar w:fldCharType="begin"/>
            </w:r>
            <w:r w:rsidR="008F7A35">
              <w:rPr>
                <w:noProof/>
                <w:webHidden/>
              </w:rPr>
              <w:instrText xml:space="preserve"> PAGEREF _Toc429466406 \h </w:instrText>
            </w:r>
            <w:r w:rsidR="008F7A35">
              <w:rPr>
                <w:noProof/>
                <w:webHidden/>
              </w:rPr>
            </w:r>
            <w:r w:rsidR="008F7A35">
              <w:rPr>
                <w:noProof/>
                <w:webHidden/>
              </w:rPr>
              <w:fldChar w:fldCharType="separate"/>
            </w:r>
            <w:r w:rsidR="008F7A35">
              <w:rPr>
                <w:noProof/>
                <w:webHidden/>
              </w:rPr>
              <w:t>18</w:t>
            </w:r>
            <w:r w:rsidR="008F7A35">
              <w:rPr>
                <w:noProof/>
                <w:webHidden/>
              </w:rPr>
              <w:fldChar w:fldCharType="end"/>
            </w:r>
          </w:hyperlink>
        </w:p>
        <w:p w14:paraId="74C0578F" w14:textId="77777777" w:rsidR="008F7A35" w:rsidRDefault="00F97E70">
          <w:pPr>
            <w:pStyle w:val="TOC3"/>
            <w:tabs>
              <w:tab w:val="right" w:leader="dot" w:pos="9080"/>
            </w:tabs>
            <w:rPr>
              <w:rFonts w:asciiTheme="minorHAnsi" w:eastAsiaTheme="minorEastAsia" w:hAnsiTheme="minorHAnsi" w:cstheme="minorBidi"/>
              <w:iCs w:val="0"/>
              <w:noProof/>
              <w:sz w:val="22"/>
              <w:szCs w:val="22"/>
            </w:rPr>
          </w:pPr>
          <w:hyperlink w:anchor="_Toc429466407" w:history="1">
            <w:r w:rsidR="008F7A35" w:rsidRPr="00FE3907">
              <w:rPr>
                <w:rStyle w:val="Hyperlink"/>
                <w:b/>
                <w:bCs/>
                <w:noProof/>
              </w:rPr>
              <w:t>Health Maintenance Organizations (HMO’s)</w:t>
            </w:r>
            <w:r w:rsidR="008F7A35">
              <w:rPr>
                <w:noProof/>
                <w:webHidden/>
              </w:rPr>
              <w:tab/>
            </w:r>
            <w:r w:rsidR="008F7A35">
              <w:rPr>
                <w:noProof/>
                <w:webHidden/>
              </w:rPr>
              <w:fldChar w:fldCharType="begin"/>
            </w:r>
            <w:r w:rsidR="008F7A35">
              <w:rPr>
                <w:noProof/>
                <w:webHidden/>
              </w:rPr>
              <w:instrText xml:space="preserve"> PAGEREF _Toc429466407 \h </w:instrText>
            </w:r>
            <w:r w:rsidR="008F7A35">
              <w:rPr>
                <w:noProof/>
                <w:webHidden/>
              </w:rPr>
            </w:r>
            <w:r w:rsidR="008F7A35">
              <w:rPr>
                <w:noProof/>
                <w:webHidden/>
              </w:rPr>
              <w:fldChar w:fldCharType="separate"/>
            </w:r>
            <w:r w:rsidR="008F7A35">
              <w:rPr>
                <w:noProof/>
                <w:webHidden/>
              </w:rPr>
              <w:t>21</w:t>
            </w:r>
            <w:r w:rsidR="008F7A35">
              <w:rPr>
                <w:noProof/>
                <w:webHidden/>
              </w:rPr>
              <w:fldChar w:fldCharType="end"/>
            </w:r>
          </w:hyperlink>
        </w:p>
        <w:p w14:paraId="11EC0B7B" w14:textId="77777777" w:rsidR="008F7A35" w:rsidRDefault="00F97E70">
          <w:pPr>
            <w:pStyle w:val="TOC3"/>
            <w:tabs>
              <w:tab w:val="right" w:leader="dot" w:pos="9080"/>
            </w:tabs>
            <w:rPr>
              <w:rFonts w:asciiTheme="minorHAnsi" w:eastAsiaTheme="minorEastAsia" w:hAnsiTheme="minorHAnsi" w:cstheme="minorBidi"/>
              <w:iCs w:val="0"/>
              <w:noProof/>
              <w:sz w:val="22"/>
              <w:szCs w:val="22"/>
            </w:rPr>
          </w:pPr>
          <w:hyperlink w:anchor="_Toc429466408" w:history="1">
            <w:r w:rsidR="008F7A35" w:rsidRPr="00FE3907">
              <w:rPr>
                <w:rStyle w:val="Hyperlink"/>
                <w:b/>
                <w:noProof/>
              </w:rPr>
              <w:t>Health Planning</w:t>
            </w:r>
            <w:r w:rsidR="008F7A35">
              <w:rPr>
                <w:noProof/>
                <w:webHidden/>
              </w:rPr>
              <w:tab/>
            </w:r>
            <w:r w:rsidR="008F7A35">
              <w:rPr>
                <w:noProof/>
                <w:webHidden/>
              </w:rPr>
              <w:fldChar w:fldCharType="begin"/>
            </w:r>
            <w:r w:rsidR="008F7A35">
              <w:rPr>
                <w:noProof/>
                <w:webHidden/>
              </w:rPr>
              <w:instrText xml:space="preserve"> PAGEREF _Toc429466408 \h </w:instrText>
            </w:r>
            <w:r w:rsidR="008F7A35">
              <w:rPr>
                <w:noProof/>
                <w:webHidden/>
              </w:rPr>
            </w:r>
            <w:r w:rsidR="008F7A35">
              <w:rPr>
                <w:noProof/>
                <w:webHidden/>
              </w:rPr>
              <w:fldChar w:fldCharType="separate"/>
            </w:r>
            <w:r w:rsidR="008F7A35">
              <w:rPr>
                <w:noProof/>
                <w:webHidden/>
              </w:rPr>
              <w:t>21</w:t>
            </w:r>
            <w:r w:rsidR="008F7A35">
              <w:rPr>
                <w:noProof/>
                <w:webHidden/>
              </w:rPr>
              <w:fldChar w:fldCharType="end"/>
            </w:r>
          </w:hyperlink>
        </w:p>
        <w:p w14:paraId="278121E9" w14:textId="77777777" w:rsidR="008F7A35" w:rsidRDefault="00F97E70">
          <w:pPr>
            <w:pStyle w:val="TOC3"/>
            <w:tabs>
              <w:tab w:val="right" w:leader="dot" w:pos="9080"/>
            </w:tabs>
            <w:rPr>
              <w:rFonts w:asciiTheme="minorHAnsi" w:eastAsiaTheme="minorEastAsia" w:hAnsiTheme="minorHAnsi" w:cstheme="minorBidi"/>
              <w:iCs w:val="0"/>
              <w:noProof/>
              <w:sz w:val="22"/>
              <w:szCs w:val="22"/>
            </w:rPr>
          </w:pPr>
          <w:hyperlink w:anchor="_Toc429466409" w:history="1">
            <w:r w:rsidR="008F7A35" w:rsidRPr="00FE3907">
              <w:rPr>
                <w:rStyle w:val="Hyperlink"/>
                <w:b/>
                <w:noProof/>
              </w:rPr>
              <w:t>HIV</w:t>
            </w:r>
            <w:r w:rsidR="008F7A35">
              <w:rPr>
                <w:noProof/>
                <w:webHidden/>
              </w:rPr>
              <w:tab/>
            </w:r>
            <w:r w:rsidR="008F7A35">
              <w:rPr>
                <w:noProof/>
                <w:webHidden/>
              </w:rPr>
              <w:fldChar w:fldCharType="begin"/>
            </w:r>
            <w:r w:rsidR="008F7A35">
              <w:rPr>
                <w:noProof/>
                <w:webHidden/>
              </w:rPr>
              <w:instrText xml:space="preserve"> PAGEREF _Toc429466409 \h </w:instrText>
            </w:r>
            <w:r w:rsidR="008F7A35">
              <w:rPr>
                <w:noProof/>
                <w:webHidden/>
              </w:rPr>
            </w:r>
            <w:r w:rsidR="008F7A35">
              <w:rPr>
                <w:noProof/>
                <w:webHidden/>
              </w:rPr>
              <w:fldChar w:fldCharType="separate"/>
            </w:r>
            <w:r w:rsidR="008F7A35">
              <w:rPr>
                <w:noProof/>
                <w:webHidden/>
              </w:rPr>
              <w:t>21</w:t>
            </w:r>
            <w:r w:rsidR="008F7A35">
              <w:rPr>
                <w:noProof/>
                <w:webHidden/>
              </w:rPr>
              <w:fldChar w:fldCharType="end"/>
            </w:r>
          </w:hyperlink>
        </w:p>
        <w:p w14:paraId="1FFEB247" w14:textId="77777777" w:rsidR="008F7A35" w:rsidRDefault="00F97E70">
          <w:pPr>
            <w:pStyle w:val="TOC3"/>
            <w:tabs>
              <w:tab w:val="right" w:leader="dot" w:pos="9080"/>
            </w:tabs>
            <w:rPr>
              <w:rFonts w:asciiTheme="minorHAnsi" w:eastAsiaTheme="minorEastAsia" w:hAnsiTheme="minorHAnsi" w:cstheme="minorBidi"/>
              <w:iCs w:val="0"/>
              <w:noProof/>
              <w:sz w:val="22"/>
              <w:szCs w:val="22"/>
            </w:rPr>
          </w:pPr>
          <w:hyperlink w:anchor="_Toc429466410" w:history="1">
            <w:r w:rsidR="008F7A35" w:rsidRPr="00FE3907">
              <w:rPr>
                <w:rStyle w:val="Hyperlink"/>
                <w:b/>
                <w:bCs/>
                <w:noProof/>
              </w:rPr>
              <w:t>Hospital Dentistry Privileges</w:t>
            </w:r>
            <w:r w:rsidR="008F7A35">
              <w:rPr>
                <w:noProof/>
                <w:webHidden/>
              </w:rPr>
              <w:tab/>
            </w:r>
            <w:r w:rsidR="008F7A35">
              <w:rPr>
                <w:noProof/>
                <w:webHidden/>
              </w:rPr>
              <w:fldChar w:fldCharType="begin"/>
            </w:r>
            <w:r w:rsidR="008F7A35">
              <w:rPr>
                <w:noProof/>
                <w:webHidden/>
              </w:rPr>
              <w:instrText xml:space="preserve"> PAGEREF _Toc429466410 \h </w:instrText>
            </w:r>
            <w:r w:rsidR="008F7A35">
              <w:rPr>
                <w:noProof/>
                <w:webHidden/>
              </w:rPr>
            </w:r>
            <w:r w:rsidR="008F7A35">
              <w:rPr>
                <w:noProof/>
                <w:webHidden/>
              </w:rPr>
              <w:fldChar w:fldCharType="separate"/>
            </w:r>
            <w:r w:rsidR="008F7A35">
              <w:rPr>
                <w:noProof/>
                <w:webHidden/>
              </w:rPr>
              <w:t>21</w:t>
            </w:r>
            <w:r w:rsidR="008F7A35">
              <w:rPr>
                <w:noProof/>
                <w:webHidden/>
              </w:rPr>
              <w:fldChar w:fldCharType="end"/>
            </w:r>
          </w:hyperlink>
        </w:p>
        <w:p w14:paraId="0909FDFA" w14:textId="77777777" w:rsidR="008F7A35" w:rsidRDefault="00F97E70">
          <w:pPr>
            <w:pStyle w:val="TOC3"/>
            <w:tabs>
              <w:tab w:val="right" w:leader="dot" w:pos="9080"/>
            </w:tabs>
            <w:rPr>
              <w:rFonts w:asciiTheme="minorHAnsi" w:eastAsiaTheme="minorEastAsia" w:hAnsiTheme="minorHAnsi" w:cstheme="minorBidi"/>
              <w:iCs w:val="0"/>
              <w:noProof/>
              <w:sz w:val="22"/>
              <w:szCs w:val="22"/>
            </w:rPr>
          </w:pPr>
          <w:hyperlink w:anchor="_Toc429466411" w:history="1">
            <w:r w:rsidR="008F7A35" w:rsidRPr="00FE3907">
              <w:rPr>
                <w:rStyle w:val="Hyperlink"/>
                <w:b/>
                <w:bCs/>
                <w:noProof/>
              </w:rPr>
              <w:t>Implants</w:t>
            </w:r>
            <w:r w:rsidR="008F7A35">
              <w:rPr>
                <w:noProof/>
                <w:webHidden/>
              </w:rPr>
              <w:tab/>
            </w:r>
            <w:r w:rsidR="008F7A35">
              <w:rPr>
                <w:noProof/>
                <w:webHidden/>
              </w:rPr>
              <w:fldChar w:fldCharType="begin"/>
            </w:r>
            <w:r w:rsidR="008F7A35">
              <w:rPr>
                <w:noProof/>
                <w:webHidden/>
              </w:rPr>
              <w:instrText xml:space="preserve"> PAGEREF _Toc429466411 \h </w:instrText>
            </w:r>
            <w:r w:rsidR="008F7A35">
              <w:rPr>
                <w:noProof/>
                <w:webHidden/>
              </w:rPr>
            </w:r>
            <w:r w:rsidR="008F7A35">
              <w:rPr>
                <w:noProof/>
                <w:webHidden/>
              </w:rPr>
              <w:fldChar w:fldCharType="separate"/>
            </w:r>
            <w:r w:rsidR="008F7A35">
              <w:rPr>
                <w:noProof/>
                <w:webHidden/>
              </w:rPr>
              <w:t>22</w:t>
            </w:r>
            <w:r w:rsidR="008F7A35">
              <w:rPr>
                <w:noProof/>
                <w:webHidden/>
              </w:rPr>
              <w:fldChar w:fldCharType="end"/>
            </w:r>
          </w:hyperlink>
        </w:p>
        <w:p w14:paraId="5F610B6D" w14:textId="77777777" w:rsidR="008F7A35" w:rsidRDefault="00F97E70">
          <w:pPr>
            <w:pStyle w:val="TOC3"/>
            <w:tabs>
              <w:tab w:val="right" w:leader="dot" w:pos="9080"/>
            </w:tabs>
            <w:rPr>
              <w:rFonts w:asciiTheme="minorHAnsi" w:eastAsiaTheme="minorEastAsia" w:hAnsiTheme="minorHAnsi" w:cstheme="minorBidi"/>
              <w:iCs w:val="0"/>
              <w:noProof/>
              <w:sz w:val="22"/>
              <w:szCs w:val="22"/>
            </w:rPr>
          </w:pPr>
          <w:hyperlink w:anchor="_Toc429466412" w:history="1">
            <w:r w:rsidR="008F7A35" w:rsidRPr="00FE3907">
              <w:rPr>
                <w:rStyle w:val="Hyperlink"/>
                <w:b/>
                <w:bCs/>
                <w:noProof/>
              </w:rPr>
              <w:t>Infection Control Measures Urged</w:t>
            </w:r>
            <w:r w:rsidR="008F7A35">
              <w:rPr>
                <w:noProof/>
                <w:webHidden/>
              </w:rPr>
              <w:tab/>
            </w:r>
            <w:r w:rsidR="008F7A35">
              <w:rPr>
                <w:noProof/>
                <w:webHidden/>
              </w:rPr>
              <w:fldChar w:fldCharType="begin"/>
            </w:r>
            <w:r w:rsidR="008F7A35">
              <w:rPr>
                <w:noProof/>
                <w:webHidden/>
              </w:rPr>
              <w:instrText xml:space="preserve"> PAGEREF _Toc429466412 \h </w:instrText>
            </w:r>
            <w:r w:rsidR="008F7A35">
              <w:rPr>
                <w:noProof/>
                <w:webHidden/>
              </w:rPr>
            </w:r>
            <w:r w:rsidR="008F7A35">
              <w:rPr>
                <w:noProof/>
                <w:webHidden/>
              </w:rPr>
              <w:fldChar w:fldCharType="separate"/>
            </w:r>
            <w:r w:rsidR="008F7A35">
              <w:rPr>
                <w:noProof/>
                <w:webHidden/>
              </w:rPr>
              <w:t>22</w:t>
            </w:r>
            <w:r w:rsidR="008F7A35">
              <w:rPr>
                <w:noProof/>
                <w:webHidden/>
              </w:rPr>
              <w:fldChar w:fldCharType="end"/>
            </w:r>
          </w:hyperlink>
        </w:p>
        <w:p w14:paraId="290049DD" w14:textId="77777777" w:rsidR="008F7A35" w:rsidRDefault="00F97E70">
          <w:pPr>
            <w:pStyle w:val="TOC3"/>
            <w:tabs>
              <w:tab w:val="right" w:leader="dot" w:pos="9080"/>
            </w:tabs>
            <w:rPr>
              <w:rFonts w:asciiTheme="minorHAnsi" w:eastAsiaTheme="minorEastAsia" w:hAnsiTheme="minorHAnsi" w:cstheme="minorBidi"/>
              <w:iCs w:val="0"/>
              <w:noProof/>
              <w:sz w:val="22"/>
              <w:szCs w:val="22"/>
            </w:rPr>
          </w:pPr>
          <w:hyperlink w:anchor="_Toc429466413" w:history="1">
            <w:r w:rsidR="008F7A35" w:rsidRPr="00FE3907">
              <w:rPr>
                <w:rStyle w:val="Hyperlink"/>
                <w:b/>
                <w:noProof/>
              </w:rPr>
              <w:t>Legislation</w:t>
            </w:r>
            <w:r w:rsidR="008F7A35">
              <w:rPr>
                <w:noProof/>
                <w:webHidden/>
              </w:rPr>
              <w:tab/>
            </w:r>
            <w:r w:rsidR="008F7A35">
              <w:rPr>
                <w:noProof/>
                <w:webHidden/>
              </w:rPr>
              <w:fldChar w:fldCharType="begin"/>
            </w:r>
            <w:r w:rsidR="008F7A35">
              <w:rPr>
                <w:noProof/>
                <w:webHidden/>
              </w:rPr>
              <w:instrText xml:space="preserve"> PAGEREF _Toc429466413 \h </w:instrText>
            </w:r>
            <w:r w:rsidR="008F7A35">
              <w:rPr>
                <w:noProof/>
                <w:webHidden/>
              </w:rPr>
            </w:r>
            <w:r w:rsidR="008F7A35">
              <w:rPr>
                <w:noProof/>
                <w:webHidden/>
              </w:rPr>
              <w:fldChar w:fldCharType="separate"/>
            </w:r>
            <w:r w:rsidR="008F7A35">
              <w:rPr>
                <w:noProof/>
                <w:webHidden/>
              </w:rPr>
              <w:t>22</w:t>
            </w:r>
            <w:r w:rsidR="008F7A35">
              <w:rPr>
                <w:noProof/>
                <w:webHidden/>
              </w:rPr>
              <w:fldChar w:fldCharType="end"/>
            </w:r>
          </w:hyperlink>
        </w:p>
        <w:p w14:paraId="0B1E6108" w14:textId="77777777" w:rsidR="008F7A35" w:rsidRDefault="00F97E70">
          <w:pPr>
            <w:pStyle w:val="TOC3"/>
            <w:tabs>
              <w:tab w:val="right" w:leader="dot" w:pos="9080"/>
            </w:tabs>
            <w:rPr>
              <w:rFonts w:asciiTheme="minorHAnsi" w:eastAsiaTheme="minorEastAsia" w:hAnsiTheme="minorHAnsi" w:cstheme="minorBidi"/>
              <w:iCs w:val="0"/>
              <w:noProof/>
              <w:sz w:val="22"/>
              <w:szCs w:val="22"/>
            </w:rPr>
          </w:pPr>
          <w:hyperlink w:anchor="_Toc429466414" w:history="1">
            <w:r w:rsidR="008F7A35" w:rsidRPr="00FE3907">
              <w:rPr>
                <w:rStyle w:val="Hyperlink"/>
                <w:b/>
                <w:bCs/>
                <w:noProof/>
              </w:rPr>
              <w:t>Licensing</w:t>
            </w:r>
            <w:r w:rsidR="008F7A35">
              <w:rPr>
                <w:noProof/>
                <w:webHidden/>
              </w:rPr>
              <w:tab/>
            </w:r>
            <w:r w:rsidR="008F7A35">
              <w:rPr>
                <w:noProof/>
                <w:webHidden/>
              </w:rPr>
              <w:fldChar w:fldCharType="begin"/>
            </w:r>
            <w:r w:rsidR="008F7A35">
              <w:rPr>
                <w:noProof/>
                <w:webHidden/>
              </w:rPr>
              <w:instrText xml:space="preserve"> PAGEREF _Toc429466414 \h </w:instrText>
            </w:r>
            <w:r w:rsidR="008F7A35">
              <w:rPr>
                <w:noProof/>
                <w:webHidden/>
              </w:rPr>
            </w:r>
            <w:r w:rsidR="008F7A35">
              <w:rPr>
                <w:noProof/>
                <w:webHidden/>
              </w:rPr>
              <w:fldChar w:fldCharType="separate"/>
            </w:r>
            <w:r w:rsidR="008F7A35">
              <w:rPr>
                <w:noProof/>
                <w:webHidden/>
              </w:rPr>
              <w:t>25</w:t>
            </w:r>
            <w:r w:rsidR="008F7A35">
              <w:rPr>
                <w:noProof/>
                <w:webHidden/>
              </w:rPr>
              <w:fldChar w:fldCharType="end"/>
            </w:r>
          </w:hyperlink>
        </w:p>
        <w:p w14:paraId="277D16CC" w14:textId="77777777" w:rsidR="008F7A35" w:rsidRDefault="00F97E70">
          <w:pPr>
            <w:pStyle w:val="TOC3"/>
            <w:tabs>
              <w:tab w:val="right" w:leader="dot" w:pos="9080"/>
            </w:tabs>
            <w:rPr>
              <w:rFonts w:asciiTheme="minorHAnsi" w:eastAsiaTheme="minorEastAsia" w:hAnsiTheme="minorHAnsi" w:cstheme="minorBidi"/>
              <w:iCs w:val="0"/>
              <w:noProof/>
              <w:sz w:val="22"/>
              <w:szCs w:val="22"/>
            </w:rPr>
          </w:pPr>
          <w:hyperlink w:anchor="_Toc429466415" w:history="1">
            <w:r w:rsidR="008F7A35" w:rsidRPr="00FE3907">
              <w:rPr>
                <w:rStyle w:val="Hyperlink"/>
                <w:b/>
                <w:noProof/>
              </w:rPr>
              <w:t>Limitations of Practice</w:t>
            </w:r>
            <w:r w:rsidR="008F7A35">
              <w:rPr>
                <w:noProof/>
                <w:webHidden/>
              </w:rPr>
              <w:tab/>
            </w:r>
            <w:r w:rsidR="008F7A35">
              <w:rPr>
                <w:noProof/>
                <w:webHidden/>
              </w:rPr>
              <w:fldChar w:fldCharType="begin"/>
            </w:r>
            <w:r w:rsidR="008F7A35">
              <w:rPr>
                <w:noProof/>
                <w:webHidden/>
              </w:rPr>
              <w:instrText xml:space="preserve"> PAGEREF _Toc429466415 \h </w:instrText>
            </w:r>
            <w:r w:rsidR="008F7A35">
              <w:rPr>
                <w:noProof/>
                <w:webHidden/>
              </w:rPr>
            </w:r>
            <w:r w:rsidR="008F7A35">
              <w:rPr>
                <w:noProof/>
                <w:webHidden/>
              </w:rPr>
              <w:fldChar w:fldCharType="separate"/>
            </w:r>
            <w:r w:rsidR="008F7A35">
              <w:rPr>
                <w:noProof/>
                <w:webHidden/>
              </w:rPr>
              <w:t>25</w:t>
            </w:r>
            <w:r w:rsidR="008F7A35">
              <w:rPr>
                <w:noProof/>
                <w:webHidden/>
              </w:rPr>
              <w:fldChar w:fldCharType="end"/>
            </w:r>
          </w:hyperlink>
        </w:p>
        <w:p w14:paraId="04E04E01" w14:textId="77777777" w:rsidR="008F7A35" w:rsidRDefault="00F97E70">
          <w:pPr>
            <w:pStyle w:val="TOC3"/>
            <w:tabs>
              <w:tab w:val="right" w:leader="dot" w:pos="9080"/>
            </w:tabs>
            <w:rPr>
              <w:rFonts w:asciiTheme="minorHAnsi" w:eastAsiaTheme="minorEastAsia" w:hAnsiTheme="minorHAnsi" w:cstheme="minorBidi"/>
              <w:iCs w:val="0"/>
              <w:noProof/>
              <w:sz w:val="22"/>
              <w:szCs w:val="22"/>
            </w:rPr>
          </w:pPr>
          <w:hyperlink w:anchor="_Toc429466416" w:history="1">
            <w:r w:rsidR="008F7A35" w:rsidRPr="00FE3907">
              <w:rPr>
                <w:rStyle w:val="Hyperlink"/>
                <w:b/>
                <w:bCs/>
                <w:noProof/>
              </w:rPr>
              <w:t>National Health Program, Dentistry’s Position On</w:t>
            </w:r>
            <w:r w:rsidR="008F7A35">
              <w:rPr>
                <w:noProof/>
                <w:webHidden/>
              </w:rPr>
              <w:tab/>
            </w:r>
            <w:r w:rsidR="008F7A35">
              <w:rPr>
                <w:noProof/>
                <w:webHidden/>
              </w:rPr>
              <w:fldChar w:fldCharType="begin"/>
            </w:r>
            <w:r w:rsidR="008F7A35">
              <w:rPr>
                <w:noProof/>
                <w:webHidden/>
              </w:rPr>
              <w:instrText xml:space="preserve"> PAGEREF _Toc429466416 \h </w:instrText>
            </w:r>
            <w:r w:rsidR="008F7A35">
              <w:rPr>
                <w:noProof/>
                <w:webHidden/>
              </w:rPr>
            </w:r>
            <w:r w:rsidR="008F7A35">
              <w:rPr>
                <w:noProof/>
                <w:webHidden/>
              </w:rPr>
              <w:fldChar w:fldCharType="separate"/>
            </w:r>
            <w:r w:rsidR="008F7A35">
              <w:rPr>
                <w:noProof/>
                <w:webHidden/>
              </w:rPr>
              <w:t>25</w:t>
            </w:r>
            <w:r w:rsidR="008F7A35">
              <w:rPr>
                <w:noProof/>
                <w:webHidden/>
              </w:rPr>
              <w:fldChar w:fldCharType="end"/>
            </w:r>
          </w:hyperlink>
        </w:p>
        <w:p w14:paraId="2C1D3130" w14:textId="77777777" w:rsidR="008F7A35" w:rsidRDefault="00F97E70">
          <w:pPr>
            <w:pStyle w:val="TOC3"/>
            <w:tabs>
              <w:tab w:val="right" w:leader="dot" w:pos="9080"/>
            </w:tabs>
            <w:rPr>
              <w:rFonts w:asciiTheme="minorHAnsi" w:eastAsiaTheme="minorEastAsia" w:hAnsiTheme="minorHAnsi" w:cstheme="minorBidi"/>
              <w:iCs w:val="0"/>
              <w:noProof/>
              <w:sz w:val="22"/>
              <w:szCs w:val="22"/>
            </w:rPr>
          </w:pPr>
          <w:hyperlink w:anchor="_Toc429466417" w:history="1">
            <w:r w:rsidR="008F7A35" w:rsidRPr="00FE3907">
              <w:rPr>
                <w:rStyle w:val="Hyperlink"/>
                <w:b/>
                <w:noProof/>
              </w:rPr>
              <w:t>Peer Review Committees</w:t>
            </w:r>
            <w:r w:rsidR="008F7A35">
              <w:rPr>
                <w:noProof/>
                <w:webHidden/>
              </w:rPr>
              <w:tab/>
            </w:r>
            <w:r w:rsidR="008F7A35">
              <w:rPr>
                <w:noProof/>
                <w:webHidden/>
              </w:rPr>
              <w:fldChar w:fldCharType="begin"/>
            </w:r>
            <w:r w:rsidR="008F7A35">
              <w:rPr>
                <w:noProof/>
                <w:webHidden/>
              </w:rPr>
              <w:instrText xml:space="preserve"> PAGEREF _Toc429466417 \h </w:instrText>
            </w:r>
            <w:r w:rsidR="008F7A35">
              <w:rPr>
                <w:noProof/>
                <w:webHidden/>
              </w:rPr>
            </w:r>
            <w:r w:rsidR="008F7A35">
              <w:rPr>
                <w:noProof/>
                <w:webHidden/>
              </w:rPr>
              <w:fldChar w:fldCharType="separate"/>
            </w:r>
            <w:r w:rsidR="008F7A35">
              <w:rPr>
                <w:noProof/>
                <w:webHidden/>
              </w:rPr>
              <w:t>27</w:t>
            </w:r>
            <w:r w:rsidR="008F7A35">
              <w:rPr>
                <w:noProof/>
                <w:webHidden/>
              </w:rPr>
              <w:fldChar w:fldCharType="end"/>
            </w:r>
          </w:hyperlink>
        </w:p>
        <w:p w14:paraId="76F4DA72" w14:textId="77777777" w:rsidR="008F7A35" w:rsidRDefault="00F97E70">
          <w:pPr>
            <w:pStyle w:val="TOC3"/>
            <w:tabs>
              <w:tab w:val="right" w:leader="dot" w:pos="9080"/>
            </w:tabs>
            <w:rPr>
              <w:rFonts w:asciiTheme="minorHAnsi" w:eastAsiaTheme="minorEastAsia" w:hAnsiTheme="minorHAnsi" w:cstheme="minorBidi"/>
              <w:iCs w:val="0"/>
              <w:noProof/>
              <w:sz w:val="22"/>
              <w:szCs w:val="22"/>
            </w:rPr>
          </w:pPr>
          <w:hyperlink w:anchor="_Toc429466418" w:history="1">
            <w:r w:rsidR="008F7A35" w:rsidRPr="00FE3907">
              <w:rPr>
                <w:rStyle w:val="Hyperlink"/>
                <w:b/>
                <w:noProof/>
              </w:rPr>
              <w:t>Radiographs</w:t>
            </w:r>
            <w:r w:rsidR="008F7A35">
              <w:rPr>
                <w:noProof/>
                <w:webHidden/>
              </w:rPr>
              <w:tab/>
            </w:r>
            <w:r w:rsidR="008F7A35">
              <w:rPr>
                <w:noProof/>
                <w:webHidden/>
              </w:rPr>
              <w:fldChar w:fldCharType="begin"/>
            </w:r>
            <w:r w:rsidR="008F7A35">
              <w:rPr>
                <w:noProof/>
                <w:webHidden/>
              </w:rPr>
              <w:instrText xml:space="preserve"> PAGEREF _Toc429466418 \h </w:instrText>
            </w:r>
            <w:r w:rsidR="008F7A35">
              <w:rPr>
                <w:noProof/>
                <w:webHidden/>
              </w:rPr>
            </w:r>
            <w:r w:rsidR="008F7A35">
              <w:rPr>
                <w:noProof/>
                <w:webHidden/>
              </w:rPr>
              <w:fldChar w:fldCharType="separate"/>
            </w:r>
            <w:r w:rsidR="008F7A35">
              <w:rPr>
                <w:noProof/>
                <w:webHidden/>
              </w:rPr>
              <w:t>27</w:t>
            </w:r>
            <w:r w:rsidR="008F7A35">
              <w:rPr>
                <w:noProof/>
                <w:webHidden/>
              </w:rPr>
              <w:fldChar w:fldCharType="end"/>
            </w:r>
          </w:hyperlink>
        </w:p>
        <w:p w14:paraId="2A6D49B7" w14:textId="77777777" w:rsidR="008F7A35" w:rsidRDefault="00F97E70">
          <w:pPr>
            <w:pStyle w:val="TOC3"/>
            <w:tabs>
              <w:tab w:val="right" w:leader="dot" w:pos="9080"/>
            </w:tabs>
            <w:rPr>
              <w:rFonts w:asciiTheme="minorHAnsi" w:eastAsiaTheme="minorEastAsia" w:hAnsiTheme="minorHAnsi" w:cstheme="minorBidi"/>
              <w:iCs w:val="0"/>
              <w:noProof/>
              <w:sz w:val="22"/>
              <w:szCs w:val="22"/>
            </w:rPr>
          </w:pPr>
          <w:hyperlink w:anchor="_Toc429466419" w:history="1">
            <w:r w:rsidR="008F7A35" w:rsidRPr="00FE3907">
              <w:rPr>
                <w:rStyle w:val="Hyperlink"/>
                <w:b/>
                <w:noProof/>
              </w:rPr>
              <w:t>Sedation</w:t>
            </w:r>
            <w:r w:rsidR="008F7A35">
              <w:rPr>
                <w:noProof/>
                <w:webHidden/>
              </w:rPr>
              <w:tab/>
            </w:r>
            <w:r w:rsidR="008F7A35">
              <w:rPr>
                <w:noProof/>
                <w:webHidden/>
              </w:rPr>
              <w:fldChar w:fldCharType="begin"/>
            </w:r>
            <w:r w:rsidR="008F7A35">
              <w:rPr>
                <w:noProof/>
                <w:webHidden/>
              </w:rPr>
              <w:instrText xml:space="preserve"> PAGEREF _Toc429466419 \h </w:instrText>
            </w:r>
            <w:r w:rsidR="008F7A35">
              <w:rPr>
                <w:noProof/>
                <w:webHidden/>
              </w:rPr>
            </w:r>
            <w:r w:rsidR="008F7A35">
              <w:rPr>
                <w:noProof/>
                <w:webHidden/>
              </w:rPr>
              <w:fldChar w:fldCharType="separate"/>
            </w:r>
            <w:r w:rsidR="008F7A35">
              <w:rPr>
                <w:noProof/>
                <w:webHidden/>
              </w:rPr>
              <w:t>28</w:t>
            </w:r>
            <w:r w:rsidR="008F7A35">
              <w:rPr>
                <w:noProof/>
                <w:webHidden/>
              </w:rPr>
              <w:fldChar w:fldCharType="end"/>
            </w:r>
          </w:hyperlink>
        </w:p>
        <w:p w14:paraId="3DB1C686" w14:textId="77777777" w:rsidR="008F7A35" w:rsidRDefault="00F97E70">
          <w:pPr>
            <w:pStyle w:val="TOC2"/>
            <w:tabs>
              <w:tab w:val="right" w:leader="dot" w:pos="9080"/>
            </w:tabs>
            <w:rPr>
              <w:rFonts w:asciiTheme="minorHAnsi" w:eastAsiaTheme="minorEastAsia" w:hAnsiTheme="minorHAnsi" w:cstheme="minorBidi"/>
              <w:smallCaps w:val="0"/>
              <w:noProof/>
              <w:szCs w:val="22"/>
            </w:rPr>
          </w:pPr>
          <w:hyperlink w:anchor="_Toc429466420" w:history="1">
            <w:r w:rsidR="008F7A35" w:rsidRPr="00FE3907">
              <w:rPr>
                <w:rStyle w:val="Hyperlink"/>
                <w:noProof/>
              </w:rPr>
              <w:t>Public Relations-Rescinded Policies</w:t>
            </w:r>
            <w:r w:rsidR="008F7A35">
              <w:rPr>
                <w:noProof/>
                <w:webHidden/>
              </w:rPr>
              <w:tab/>
            </w:r>
            <w:r w:rsidR="008F7A35">
              <w:rPr>
                <w:noProof/>
                <w:webHidden/>
              </w:rPr>
              <w:fldChar w:fldCharType="begin"/>
            </w:r>
            <w:r w:rsidR="008F7A35">
              <w:rPr>
                <w:noProof/>
                <w:webHidden/>
              </w:rPr>
              <w:instrText xml:space="preserve"> PAGEREF _Toc429466420 \h </w:instrText>
            </w:r>
            <w:r w:rsidR="008F7A35">
              <w:rPr>
                <w:noProof/>
                <w:webHidden/>
              </w:rPr>
            </w:r>
            <w:r w:rsidR="008F7A35">
              <w:rPr>
                <w:noProof/>
                <w:webHidden/>
              </w:rPr>
              <w:fldChar w:fldCharType="separate"/>
            </w:r>
            <w:r w:rsidR="008F7A35">
              <w:rPr>
                <w:noProof/>
                <w:webHidden/>
              </w:rPr>
              <w:t>29</w:t>
            </w:r>
            <w:r w:rsidR="008F7A35">
              <w:rPr>
                <w:noProof/>
                <w:webHidden/>
              </w:rPr>
              <w:fldChar w:fldCharType="end"/>
            </w:r>
          </w:hyperlink>
        </w:p>
        <w:p w14:paraId="6819E2BC" w14:textId="77777777" w:rsidR="008F7A35" w:rsidRDefault="00F97E70">
          <w:pPr>
            <w:pStyle w:val="TOC3"/>
            <w:tabs>
              <w:tab w:val="right" w:leader="dot" w:pos="9080"/>
            </w:tabs>
            <w:rPr>
              <w:rFonts w:asciiTheme="minorHAnsi" w:eastAsiaTheme="minorEastAsia" w:hAnsiTheme="minorHAnsi" w:cstheme="minorBidi"/>
              <w:iCs w:val="0"/>
              <w:noProof/>
              <w:sz w:val="22"/>
              <w:szCs w:val="22"/>
            </w:rPr>
          </w:pPr>
          <w:hyperlink w:anchor="_Toc429466421" w:history="1">
            <w:r w:rsidR="008F7A35" w:rsidRPr="00FE3907">
              <w:rPr>
                <w:rStyle w:val="Hyperlink"/>
                <w:b/>
                <w:bCs/>
                <w:noProof/>
              </w:rPr>
              <w:t>Public Information</w:t>
            </w:r>
            <w:r w:rsidR="008F7A35">
              <w:rPr>
                <w:noProof/>
                <w:webHidden/>
              </w:rPr>
              <w:tab/>
            </w:r>
            <w:r w:rsidR="008F7A35">
              <w:rPr>
                <w:noProof/>
                <w:webHidden/>
              </w:rPr>
              <w:fldChar w:fldCharType="begin"/>
            </w:r>
            <w:r w:rsidR="008F7A35">
              <w:rPr>
                <w:noProof/>
                <w:webHidden/>
              </w:rPr>
              <w:instrText xml:space="preserve"> PAGEREF _Toc429466421 \h </w:instrText>
            </w:r>
            <w:r w:rsidR="008F7A35">
              <w:rPr>
                <w:noProof/>
                <w:webHidden/>
              </w:rPr>
            </w:r>
            <w:r w:rsidR="008F7A35">
              <w:rPr>
                <w:noProof/>
                <w:webHidden/>
              </w:rPr>
              <w:fldChar w:fldCharType="separate"/>
            </w:r>
            <w:r w:rsidR="008F7A35">
              <w:rPr>
                <w:noProof/>
                <w:webHidden/>
              </w:rPr>
              <w:t>29</w:t>
            </w:r>
            <w:r w:rsidR="008F7A35">
              <w:rPr>
                <w:noProof/>
                <w:webHidden/>
              </w:rPr>
              <w:fldChar w:fldCharType="end"/>
            </w:r>
          </w:hyperlink>
        </w:p>
        <w:p w14:paraId="441C4141" w14:textId="77777777" w:rsidR="008F7A35" w:rsidRDefault="00F97E70">
          <w:pPr>
            <w:pStyle w:val="TOC3"/>
            <w:tabs>
              <w:tab w:val="right" w:leader="dot" w:pos="9080"/>
            </w:tabs>
            <w:rPr>
              <w:rFonts w:asciiTheme="minorHAnsi" w:eastAsiaTheme="minorEastAsia" w:hAnsiTheme="minorHAnsi" w:cstheme="minorBidi"/>
              <w:iCs w:val="0"/>
              <w:noProof/>
              <w:sz w:val="22"/>
              <w:szCs w:val="22"/>
            </w:rPr>
          </w:pPr>
          <w:hyperlink w:anchor="_Toc429466422" w:history="1">
            <w:r w:rsidR="008F7A35" w:rsidRPr="00FE3907">
              <w:rPr>
                <w:rStyle w:val="Hyperlink"/>
                <w:b/>
                <w:bCs/>
                <w:noProof/>
              </w:rPr>
              <w:t>Spokesperson Training Program</w:t>
            </w:r>
            <w:r w:rsidR="008F7A35">
              <w:rPr>
                <w:noProof/>
                <w:webHidden/>
              </w:rPr>
              <w:tab/>
            </w:r>
            <w:r w:rsidR="008F7A35">
              <w:rPr>
                <w:noProof/>
                <w:webHidden/>
              </w:rPr>
              <w:fldChar w:fldCharType="begin"/>
            </w:r>
            <w:r w:rsidR="008F7A35">
              <w:rPr>
                <w:noProof/>
                <w:webHidden/>
              </w:rPr>
              <w:instrText xml:space="preserve"> PAGEREF _Toc429466422 \h </w:instrText>
            </w:r>
            <w:r w:rsidR="008F7A35">
              <w:rPr>
                <w:noProof/>
                <w:webHidden/>
              </w:rPr>
            </w:r>
            <w:r w:rsidR="008F7A35">
              <w:rPr>
                <w:noProof/>
                <w:webHidden/>
              </w:rPr>
              <w:fldChar w:fldCharType="separate"/>
            </w:r>
            <w:r w:rsidR="008F7A35">
              <w:rPr>
                <w:noProof/>
                <w:webHidden/>
              </w:rPr>
              <w:t>29</w:t>
            </w:r>
            <w:r w:rsidR="008F7A35">
              <w:rPr>
                <w:noProof/>
                <w:webHidden/>
              </w:rPr>
              <w:fldChar w:fldCharType="end"/>
            </w:r>
          </w:hyperlink>
        </w:p>
        <w:p w14:paraId="0B00373A" w14:textId="77777777" w:rsidR="008F7A35" w:rsidRDefault="00F97E70">
          <w:pPr>
            <w:pStyle w:val="TOC3"/>
            <w:tabs>
              <w:tab w:val="right" w:leader="dot" w:pos="9080"/>
            </w:tabs>
            <w:rPr>
              <w:rFonts w:asciiTheme="minorHAnsi" w:eastAsiaTheme="minorEastAsia" w:hAnsiTheme="minorHAnsi" w:cstheme="minorBidi"/>
              <w:iCs w:val="0"/>
              <w:noProof/>
              <w:sz w:val="22"/>
              <w:szCs w:val="22"/>
            </w:rPr>
          </w:pPr>
          <w:hyperlink w:anchor="_Toc429466423" w:history="1">
            <w:r w:rsidR="008F7A35" w:rsidRPr="00FE3907">
              <w:rPr>
                <w:rStyle w:val="Hyperlink"/>
                <w:b/>
                <w:bCs/>
                <w:noProof/>
              </w:rPr>
              <w:t>State Board of Dentistry</w:t>
            </w:r>
            <w:r w:rsidR="008F7A35">
              <w:rPr>
                <w:noProof/>
                <w:webHidden/>
              </w:rPr>
              <w:tab/>
            </w:r>
            <w:r w:rsidR="008F7A35">
              <w:rPr>
                <w:noProof/>
                <w:webHidden/>
              </w:rPr>
              <w:fldChar w:fldCharType="begin"/>
            </w:r>
            <w:r w:rsidR="008F7A35">
              <w:rPr>
                <w:noProof/>
                <w:webHidden/>
              </w:rPr>
              <w:instrText xml:space="preserve"> PAGEREF _Toc429466423 \h </w:instrText>
            </w:r>
            <w:r w:rsidR="008F7A35">
              <w:rPr>
                <w:noProof/>
                <w:webHidden/>
              </w:rPr>
            </w:r>
            <w:r w:rsidR="008F7A35">
              <w:rPr>
                <w:noProof/>
                <w:webHidden/>
              </w:rPr>
              <w:fldChar w:fldCharType="separate"/>
            </w:r>
            <w:r w:rsidR="008F7A35">
              <w:rPr>
                <w:noProof/>
                <w:webHidden/>
              </w:rPr>
              <w:t>31</w:t>
            </w:r>
            <w:r w:rsidR="008F7A35">
              <w:rPr>
                <w:noProof/>
                <w:webHidden/>
              </w:rPr>
              <w:fldChar w:fldCharType="end"/>
            </w:r>
          </w:hyperlink>
        </w:p>
        <w:p w14:paraId="22537308" w14:textId="77777777" w:rsidR="008F7A35" w:rsidRDefault="00F97E70">
          <w:pPr>
            <w:pStyle w:val="TOC1"/>
            <w:tabs>
              <w:tab w:val="right" w:leader="dot" w:pos="9080"/>
            </w:tabs>
            <w:rPr>
              <w:rFonts w:asciiTheme="minorHAnsi" w:eastAsiaTheme="minorEastAsia" w:hAnsiTheme="minorHAnsi" w:cstheme="minorBidi"/>
              <w:bCs w:val="0"/>
              <w:caps w:val="0"/>
              <w:noProof/>
              <w:sz w:val="22"/>
              <w:szCs w:val="22"/>
            </w:rPr>
          </w:pPr>
          <w:hyperlink w:anchor="_Toc429466424" w:history="1">
            <w:r w:rsidR="008F7A35" w:rsidRPr="00FE3907">
              <w:rPr>
                <w:rStyle w:val="Hyperlink"/>
                <w:noProof/>
              </w:rPr>
              <w:t>Governance and Operations Rescinded Policies</w:t>
            </w:r>
            <w:r w:rsidR="008F7A35">
              <w:rPr>
                <w:noProof/>
                <w:webHidden/>
              </w:rPr>
              <w:tab/>
            </w:r>
            <w:r w:rsidR="008F7A35">
              <w:rPr>
                <w:noProof/>
                <w:webHidden/>
              </w:rPr>
              <w:fldChar w:fldCharType="begin"/>
            </w:r>
            <w:r w:rsidR="008F7A35">
              <w:rPr>
                <w:noProof/>
                <w:webHidden/>
              </w:rPr>
              <w:instrText xml:space="preserve"> PAGEREF _Toc429466424 \h </w:instrText>
            </w:r>
            <w:r w:rsidR="008F7A35">
              <w:rPr>
                <w:noProof/>
                <w:webHidden/>
              </w:rPr>
            </w:r>
            <w:r w:rsidR="008F7A35">
              <w:rPr>
                <w:noProof/>
                <w:webHidden/>
              </w:rPr>
              <w:fldChar w:fldCharType="separate"/>
            </w:r>
            <w:r w:rsidR="008F7A35">
              <w:rPr>
                <w:noProof/>
                <w:webHidden/>
              </w:rPr>
              <w:t>32</w:t>
            </w:r>
            <w:r w:rsidR="008F7A35">
              <w:rPr>
                <w:noProof/>
                <w:webHidden/>
              </w:rPr>
              <w:fldChar w:fldCharType="end"/>
            </w:r>
          </w:hyperlink>
        </w:p>
        <w:p w14:paraId="7670ADE7" w14:textId="77777777" w:rsidR="008F7A35" w:rsidRDefault="00F97E70">
          <w:pPr>
            <w:pStyle w:val="TOC2"/>
            <w:tabs>
              <w:tab w:val="right" w:leader="dot" w:pos="9080"/>
            </w:tabs>
            <w:rPr>
              <w:rFonts w:asciiTheme="minorHAnsi" w:eastAsiaTheme="minorEastAsia" w:hAnsiTheme="minorHAnsi" w:cstheme="minorBidi"/>
              <w:smallCaps w:val="0"/>
              <w:noProof/>
              <w:szCs w:val="22"/>
            </w:rPr>
          </w:pPr>
          <w:hyperlink w:anchor="_Toc429466425" w:history="1">
            <w:r w:rsidR="008F7A35" w:rsidRPr="00FE3907">
              <w:rPr>
                <w:rStyle w:val="Hyperlink"/>
                <w:noProof/>
              </w:rPr>
              <w:t>AGD Foundation-Rescinded Policies</w:t>
            </w:r>
            <w:r w:rsidR="008F7A35">
              <w:rPr>
                <w:noProof/>
                <w:webHidden/>
              </w:rPr>
              <w:tab/>
            </w:r>
            <w:r w:rsidR="008F7A35">
              <w:rPr>
                <w:noProof/>
                <w:webHidden/>
              </w:rPr>
              <w:fldChar w:fldCharType="begin"/>
            </w:r>
            <w:r w:rsidR="008F7A35">
              <w:rPr>
                <w:noProof/>
                <w:webHidden/>
              </w:rPr>
              <w:instrText xml:space="preserve"> PAGEREF _Toc429466425 \h </w:instrText>
            </w:r>
            <w:r w:rsidR="008F7A35">
              <w:rPr>
                <w:noProof/>
                <w:webHidden/>
              </w:rPr>
            </w:r>
            <w:r w:rsidR="008F7A35">
              <w:rPr>
                <w:noProof/>
                <w:webHidden/>
              </w:rPr>
              <w:fldChar w:fldCharType="separate"/>
            </w:r>
            <w:r w:rsidR="008F7A35">
              <w:rPr>
                <w:noProof/>
                <w:webHidden/>
              </w:rPr>
              <w:t>33</w:t>
            </w:r>
            <w:r w:rsidR="008F7A35">
              <w:rPr>
                <w:noProof/>
                <w:webHidden/>
              </w:rPr>
              <w:fldChar w:fldCharType="end"/>
            </w:r>
          </w:hyperlink>
        </w:p>
        <w:p w14:paraId="5BCC795E" w14:textId="77777777" w:rsidR="008F7A35" w:rsidRDefault="00F97E70">
          <w:pPr>
            <w:pStyle w:val="TOC2"/>
            <w:tabs>
              <w:tab w:val="right" w:leader="dot" w:pos="9080"/>
            </w:tabs>
            <w:rPr>
              <w:rFonts w:asciiTheme="minorHAnsi" w:eastAsiaTheme="minorEastAsia" w:hAnsiTheme="minorHAnsi" w:cstheme="minorBidi"/>
              <w:smallCaps w:val="0"/>
              <w:noProof/>
              <w:szCs w:val="22"/>
            </w:rPr>
          </w:pPr>
          <w:hyperlink w:anchor="_Toc429466426" w:history="1">
            <w:r w:rsidR="008F7A35" w:rsidRPr="00FE3907">
              <w:rPr>
                <w:rStyle w:val="Hyperlink"/>
                <w:noProof/>
              </w:rPr>
              <w:t>Governance and Strategic Initiatives-Rescinded Policies</w:t>
            </w:r>
            <w:r w:rsidR="008F7A35">
              <w:rPr>
                <w:noProof/>
                <w:webHidden/>
              </w:rPr>
              <w:tab/>
            </w:r>
            <w:r w:rsidR="008F7A35">
              <w:rPr>
                <w:noProof/>
                <w:webHidden/>
              </w:rPr>
              <w:fldChar w:fldCharType="begin"/>
            </w:r>
            <w:r w:rsidR="008F7A35">
              <w:rPr>
                <w:noProof/>
                <w:webHidden/>
              </w:rPr>
              <w:instrText xml:space="preserve"> PAGEREF _Toc429466426 \h </w:instrText>
            </w:r>
            <w:r w:rsidR="008F7A35">
              <w:rPr>
                <w:noProof/>
                <w:webHidden/>
              </w:rPr>
            </w:r>
            <w:r w:rsidR="008F7A35">
              <w:rPr>
                <w:noProof/>
                <w:webHidden/>
              </w:rPr>
              <w:fldChar w:fldCharType="separate"/>
            </w:r>
            <w:r w:rsidR="008F7A35">
              <w:rPr>
                <w:noProof/>
                <w:webHidden/>
              </w:rPr>
              <w:t>34</w:t>
            </w:r>
            <w:r w:rsidR="008F7A35">
              <w:rPr>
                <w:noProof/>
                <w:webHidden/>
              </w:rPr>
              <w:fldChar w:fldCharType="end"/>
            </w:r>
          </w:hyperlink>
        </w:p>
        <w:p w14:paraId="4E58EE21" w14:textId="77777777" w:rsidR="008F7A35" w:rsidRDefault="00F97E70">
          <w:pPr>
            <w:pStyle w:val="TOC3"/>
            <w:tabs>
              <w:tab w:val="right" w:leader="dot" w:pos="9080"/>
            </w:tabs>
            <w:rPr>
              <w:rFonts w:asciiTheme="minorHAnsi" w:eastAsiaTheme="minorEastAsia" w:hAnsiTheme="minorHAnsi" w:cstheme="minorBidi"/>
              <w:iCs w:val="0"/>
              <w:noProof/>
              <w:sz w:val="22"/>
              <w:szCs w:val="22"/>
            </w:rPr>
          </w:pPr>
          <w:hyperlink w:anchor="_Toc429466427" w:history="1">
            <w:r w:rsidR="008F7A35" w:rsidRPr="00FE3907">
              <w:rPr>
                <w:rStyle w:val="Hyperlink"/>
                <w:b/>
                <w:noProof/>
              </w:rPr>
              <w:t>Academy of General Dentistry</w:t>
            </w:r>
            <w:r w:rsidR="008F7A35">
              <w:rPr>
                <w:noProof/>
                <w:webHidden/>
              </w:rPr>
              <w:tab/>
            </w:r>
            <w:r w:rsidR="008F7A35">
              <w:rPr>
                <w:noProof/>
                <w:webHidden/>
              </w:rPr>
              <w:fldChar w:fldCharType="begin"/>
            </w:r>
            <w:r w:rsidR="008F7A35">
              <w:rPr>
                <w:noProof/>
                <w:webHidden/>
              </w:rPr>
              <w:instrText xml:space="preserve"> PAGEREF _Toc429466427 \h </w:instrText>
            </w:r>
            <w:r w:rsidR="008F7A35">
              <w:rPr>
                <w:noProof/>
                <w:webHidden/>
              </w:rPr>
            </w:r>
            <w:r w:rsidR="008F7A35">
              <w:rPr>
                <w:noProof/>
                <w:webHidden/>
              </w:rPr>
              <w:fldChar w:fldCharType="separate"/>
            </w:r>
            <w:r w:rsidR="008F7A35">
              <w:rPr>
                <w:noProof/>
                <w:webHidden/>
              </w:rPr>
              <w:t>34</w:t>
            </w:r>
            <w:r w:rsidR="008F7A35">
              <w:rPr>
                <w:noProof/>
                <w:webHidden/>
              </w:rPr>
              <w:fldChar w:fldCharType="end"/>
            </w:r>
          </w:hyperlink>
        </w:p>
        <w:p w14:paraId="44B43FCE" w14:textId="77777777" w:rsidR="008F7A35" w:rsidRDefault="00F97E70">
          <w:pPr>
            <w:pStyle w:val="TOC3"/>
            <w:tabs>
              <w:tab w:val="right" w:leader="dot" w:pos="9080"/>
            </w:tabs>
            <w:rPr>
              <w:rFonts w:asciiTheme="minorHAnsi" w:eastAsiaTheme="minorEastAsia" w:hAnsiTheme="minorHAnsi" w:cstheme="minorBidi"/>
              <w:iCs w:val="0"/>
              <w:noProof/>
              <w:sz w:val="22"/>
              <w:szCs w:val="22"/>
            </w:rPr>
          </w:pPr>
          <w:hyperlink w:anchor="_Toc429466428" w:history="1">
            <w:r w:rsidR="008F7A35" w:rsidRPr="00FE3907">
              <w:rPr>
                <w:rStyle w:val="Hyperlink"/>
                <w:b/>
                <w:noProof/>
              </w:rPr>
              <w:t>Annual Meeting</w:t>
            </w:r>
            <w:r w:rsidR="008F7A35">
              <w:rPr>
                <w:noProof/>
                <w:webHidden/>
              </w:rPr>
              <w:tab/>
            </w:r>
            <w:r w:rsidR="008F7A35">
              <w:rPr>
                <w:noProof/>
                <w:webHidden/>
              </w:rPr>
              <w:fldChar w:fldCharType="begin"/>
            </w:r>
            <w:r w:rsidR="008F7A35">
              <w:rPr>
                <w:noProof/>
                <w:webHidden/>
              </w:rPr>
              <w:instrText xml:space="preserve"> PAGEREF _Toc429466428 \h </w:instrText>
            </w:r>
            <w:r w:rsidR="008F7A35">
              <w:rPr>
                <w:noProof/>
                <w:webHidden/>
              </w:rPr>
            </w:r>
            <w:r w:rsidR="008F7A35">
              <w:rPr>
                <w:noProof/>
                <w:webHidden/>
              </w:rPr>
              <w:fldChar w:fldCharType="separate"/>
            </w:r>
            <w:r w:rsidR="008F7A35">
              <w:rPr>
                <w:noProof/>
                <w:webHidden/>
              </w:rPr>
              <w:t>35</w:t>
            </w:r>
            <w:r w:rsidR="008F7A35">
              <w:rPr>
                <w:noProof/>
                <w:webHidden/>
              </w:rPr>
              <w:fldChar w:fldCharType="end"/>
            </w:r>
          </w:hyperlink>
        </w:p>
        <w:p w14:paraId="5200972E" w14:textId="77777777" w:rsidR="008F7A35" w:rsidRDefault="00F97E70">
          <w:pPr>
            <w:pStyle w:val="TOC1"/>
            <w:tabs>
              <w:tab w:val="right" w:leader="dot" w:pos="9080"/>
            </w:tabs>
            <w:rPr>
              <w:rFonts w:asciiTheme="minorHAnsi" w:eastAsiaTheme="minorEastAsia" w:hAnsiTheme="minorHAnsi" w:cstheme="minorBidi"/>
              <w:bCs w:val="0"/>
              <w:caps w:val="0"/>
              <w:noProof/>
              <w:sz w:val="22"/>
              <w:szCs w:val="22"/>
            </w:rPr>
          </w:pPr>
          <w:hyperlink w:anchor="_Toc429466429" w:history="1">
            <w:r w:rsidR="008F7A35" w:rsidRPr="00FE3907">
              <w:rPr>
                <w:rStyle w:val="Hyperlink"/>
                <w:noProof/>
              </w:rPr>
              <w:t>“Resolved, that HOD Policy 2009:304-H-7 be amended to read:</w:t>
            </w:r>
            <w:r w:rsidR="008F7A35">
              <w:rPr>
                <w:noProof/>
                <w:webHidden/>
              </w:rPr>
              <w:tab/>
            </w:r>
            <w:r w:rsidR="008F7A35">
              <w:rPr>
                <w:noProof/>
                <w:webHidden/>
              </w:rPr>
              <w:fldChar w:fldCharType="begin"/>
            </w:r>
            <w:r w:rsidR="008F7A35">
              <w:rPr>
                <w:noProof/>
                <w:webHidden/>
              </w:rPr>
              <w:instrText xml:space="preserve"> PAGEREF _Toc429466429 \h </w:instrText>
            </w:r>
            <w:r w:rsidR="008F7A35">
              <w:rPr>
                <w:noProof/>
                <w:webHidden/>
              </w:rPr>
            </w:r>
            <w:r w:rsidR="008F7A35">
              <w:rPr>
                <w:noProof/>
                <w:webHidden/>
              </w:rPr>
              <w:fldChar w:fldCharType="separate"/>
            </w:r>
            <w:r w:rsidR="008F7A35">
              <w:rPr>
                <w:noProof/>
                <w:webHidden/>
              </w:rPr>
              <w:t>37</w:t>
            </w:r>
            <w:r w:rsidR="008F7A35">
              <w:rPr>
                <w:noProof/>
                <w:webHidden/>
              </w:rPr>
              <w:fldChar w:fldCharType="end"/>
            </w:r>
          </w:hyperlink>
        </w:p>
        <w:p w14:paraId="7BB49547" w14:textId="77777777" w:rsidR="008F7A35" w:rsidRDefault="00F97E70">
          <w:pPr>
            <w:pStyle w:val="TOC1"/>
            <w:tabs>
              <w:tab w:val="right" w:leader="dot" w:pos="9080"/>
            </w:tabs>
            <w:rPr>
              <w:rFonts w:asciiTheme="minorHAnsi" w:eastAsiaTheme="minorEastAsia" w:hAnsiTheme="minorHAnsi" w:cstheme="minorBidi"/>
              <w:bCs w:val="0"/>
              <w:caps w:val="0"/>
              <w:noProof/>
              <w:sz w:val="22"/>
              <w:szCs w:val="22"/>
            </w:rPr>
          </w:pPr>
          <w:hyperlink w:anchor="_Toc429466430" w:history="1">
            <w:r w:rsidR="008F7A35" w:rsidRPr="00FE3907">
              <w:rPr>
                <w:rStyle w:val="Hyperlink"/>
                <w:noProof/>
              </w:rPr>
              <w:t>AGD ELECTION GUIDELINES</w:t>
            </w:r>
            <w:r w:rsidR="008F7A35">
              <w:rPr>
                <w:noProof/>
                <w:webHidden/>
              </w:rPr>
              <w:tab/>
            </w:r>
            <w:r w:rsidR="008F7A35">
              <w:rPr>
                <w:noProof/>
                <w:webHidden/>
              </w:rPr>
              <w:fldChar w:fldCharType="begin"/>
            </w:r>
            <w:r w:rsidR="008F7A35">
              <w:rPr>
                <w:noProof/>
                <w:webHidden/>
              </w:rPr>
              <w:instrText xml:space="preserve"> PAGEREF _Toc429466430 \h </w:instrText>
            </w:r>
            <w:r w:rsidR="008F7A35">
              <w:rPr>
                <w:noProof/>
                <w:webHidden/>
              </w:rPr>
            </w:r>
            <w:r w:rsidR="008F7A35">
              <w:rPr>
                <w:noProof/>
                <w:webHidden/>
              </w:rPr>
              <w:fldChar w:fldCharType="separate"/>
            </w:r>
            <w:r w:rsidR="008F7A35">
              <w:rPr>
                <w:noProof/>
                <w:webHidden/>
              </w:rPr>
              <w:t>37</w:t>
            </w:r>
            <w:r w:rsidR="008F7A35">
              <w:rPr>
                <w:noProof/>
                <w:webHidden/>
              </w:rPr>
              <w:fldChar w:fldCharType="end"/>
            </w:r>
          </w:hyperlink>
        </w:p>
        <w:p w14:paraId="59CFAF44" w14:textId="77777777" w:rsidR="008F7A35" w:rsidRDefault="00F97E70">
          <w:pPr>
            <w:pStyle w:val="TOC1"/>
            <w:tabs>
              <w:tab w:val="right" w:leader="dot" w:pos="9080"/>
            </w:tabs>
            <w:rPr>
              <w:rFonts w:asciiTheme="minorHAnsi" w:eastAsiaTheme="minorEastAsia" w:hAnsiTheme="minorHAnsi" w:cstheme="minorBidi"/>
              <w:bCs w:val="0"/>
              <w:caps w:val="0"/>
              <w:noProof/>
              <w:sz w:val="22"/>
              <w:szCs w:val="22"/>
            </w:rPr>
          </w:pPr>
          <w:hyperlink w:anchor="_Toc429466431" w:history="1">
            <w:r w:rsidR="008F7A35" w:rsidRPr="00FE3907">
              <w:rPr>
                <w:rStyle w:val="Hyperlink"/>
                <w:i/>
                <w:noProof/>
              </w:rPr>
              <w:t>(Approved House of Delegates in June 2012)</w:t>
            </w:r>
            <w:r w:rsidR="008F7A35">
              <w:rPr>
                <w:noProof/>
                <w:webHidden/>
              </w:rPr>
              <w:tab/>
            </w:r>
            <w:r w:rsidR="008F7A35">
              <w:rPr>
                <w:noProof/>
                <w:webHidden/>
              </w:rPr>
              <w:fldChar w:fldCharType="begin"/>
            </w:r>
            <w:r w:rsidR="008F7A35">
              <w:rPr>
                <w:noProof/>
                <w:webHidden/>
              </w:rPr>
              <w:instrText xml:space="preserve"> PAGEREF _Toc429466431 \h </w:instrText>
            </w:r>
            <w:r w:rsidR="008F7A35">
              <w:rPr>
                <w:noProof/>
                <w:webHidden/>
              </w:rPr>
            </w:r>
            <w:r w:rsidR="008F7A35">
              <w:rPr>
                <w:noProof/>
                <w:webHidden/>
              </w:rPr>
              <w:fldChar w:fldCharType="separate"/>
            </w:r>
            <w:r w:rsidR="008F7A35">
              <w:rPr>
                <w:noProof/>
                <w:webHidden/>
              </w:rPr>
              <w:t>37</w:t>
            </w:r>
            <w:r w:rsidR="008F7A35">
              <w:rPr>
                <w:noProof/>
                <w:webHidden/>
              </w:rPr>
              <w:fldChar w:fldCharType="end"/>
            </w:r>
          </w:hyperlink>
        </w:p>
        <w:p w14:paraId="0F83A1E4" w14:textId="77777777" w:rsidR="008F7A35" w:rsidRDefault="00F97E70">
          <w:pPr>
            <w:pStyle w:val="TOC3"/>
            <w:tabs>
              <w:tab w:val="right" w:leader="dot" w:pos="9080"/>
            </w:tabs>
            <w:rPr>
              <w:rFonts w:asciiTheme="minorHAnsi" w:eastAsiaTheme="minorEastAsia" w:hAnsiTheme="minorHAnsi" w:cstheme="minorBidi"/>
              <w:iCs w:val="0"/>
              <w:noProof/>
              <w:sz w:val="22"/>
              <w:szCs w:val="22"/>
            </w:rPr>
          </w:pPr>
          <w:hyperlink w:anchor="_Toc429466432" w:history="1">
            <w:r w:rsidR="008F7A35" w:rsidRPr="00FE3907">
              <w:rPr>
                <w:rStyle w:val="Hyperlink"/>
                <w:b/>
                <w:noProof/>
              </w:rPr>
              <w:t>Board</w:t>
            </w:r>
            <w:r w:rsidR="008F7A35">
              <w:rPr>
                <w:noProof/>
                <w:webHidden/>
              </w:rPr>
              <w:tab/>
            </w:r>
            <w:r w:rsidR="008F7A35">
              <w:rPr>
                <w:noProof/>
                <w:webHidden/>
              </w:rPr>
              <w:fldChar w:fldCharType="begin"/>
            </w:r>
            <w:r w:rsidR="008F7A35">
              <w:rPr>
                <w:noProof/>
                <w:webHidden/>
              </w:rPr>
              <w:instrText xml:space="preserve"> PAGEREF _Toc429466432 \h </w:instrText>
            </w:r>
            <w:r w:rsidR="008F7A35">
              <w:rPr>
                <w:noProof/>
                <w:webHidden/>
              </w:rPr>
            </w:r>
            <w:r w:rsidR="008F7A35">
              <w:rPr>
                <w:noProof/>
                <w:webHidden/>
              </w:rPr>
              <w:fldChar w:fldCharType="separate"/>
            </w:r>
            <w:r w:rsidR="008F7A35">
              <w:rPr>
                <w:noProof/>
                <w:webHidden/>
              </w:rPr>
              <w:t>48</w:t>
            </w:r>
            <w:r w:rsidR="008F7A35">
              <w:rPr>
                <w:noProof/>
                <w:webHidden/>
              </w:rPr>
              <w:fldChar w:fldCharType="end"/>
            </w:r>
          </w:hyperlink>
        </w:p>
        <w:p w14:paraId="47E667AB" w14:textId="77777777" w:rsidR="008F7A35" w:rsidRDefault="00F97E70">
          <w:pPr>
            <w:pStyle w:val="TOC3"/>
            <w:tabs>
              <w:tab w:val="right" w:leader="dot" w:pos="9080"/>
            </w:tabs>
            <w:rPr>
              <w:rFonts w:asciiTheme="minorHAnsi" w:eastAsiaTheme="minorEastAsia" w:hAnsiTheme="minorHAnsi" w:cstheme="minorBidi"/>
              <w:iCs w:val="0"/>
              <w:noProof/>
              <w:sz w:val="22"/>
              <w:szCs w:val="22"/>
            </w:rPr>
          </w:pPr>
          <w:hyperlink w:anchor="_Toc429466433" w:history="1">
            <w:r w:rsidR="008F7A35" w:rsidRPr="00FE3907">
              <w:rPr>
                <w:rStyle w:val="Hyperlink"/>
                <w:b/>
                <w:noProof/>
              </w:rPr>
              <w:t>Caucus</w:t>
            </w:r>
            <w:r w:rsidR="008F7A35">
              <w:rPr>
                <w:noProof/>
                <w:webHidden/>
              </w:rPr>
              <w:tab/>
            </w:r>
            <w:r w:rsidR="008F7A35">
              <w:rPr>
                <w:noProof/>
                <w:webHidden/>
              </w:rPr>
              <w:fldChar w:fldCharType="begin"/>
            </w:r>
            <w:r w:rsidR="008F7A35">
              <w:rPr>
                <w:noProof/>
                <w:webHidden/>
              </w:rPr>
              <w:instrText xml:space="preserve"> PAGEREF _Toc429466433 \h </w:instrText>
            </w:r>
            <w:r w:rsidR="008F7A35">
              <w:rPr>
                <w:noProof/>
                <w:webHidden/>
              </w:rPr>
            </w:r>
            <w:r w:rsidR="008F7A35">
              <w:rPr>
                <w:noProof/>
                <w:webHidden/>
              </w:rPr>
              <w:fldChar w:fldCharType="separate"/>
            </w:r>
            <w:r w:rsidR="008F7A35">
              <w:rPr>
                <w:noProof/>
                <w:webHidden/>
              </w:rPr>
              <w:t>62</w:t>
            </w:r>
            <w:r w:rsidR="008F7A35">
              <w:rPr>
                <w:noProof/>
                <w:webHidden/>
              </w:rPr>
              <w:fldChar w:fldCharType="end"/>
            </w:r>
          </w:hyperlink>
        </w:p>
        <w:p w14:paraId="6D23DBAB" w14:textId="77777777" w:rsidR="008F7A35" w:rsidRDefault="00F97E70">
          <w:pPr>
            <w:pStyle w:val="TOC3"/>
            <w:tabs>
              <w:tab w:val="right" w:leader="dot" w:pos="9080"/>
            </w:tabs>
            <w:rPr>
              <w:rFonts w:asciiTheme="minorHAnsi" w:eastAsiaTheme="minorEastAsia" w:hAnsiTheme="minorHAnsi" w:cstheme="minorBidi"/>
              <w:iCs w:val="0"/>
              <w:noProof/>
              <w:sz w:val="22"/>
              <w:szCs w:val="22"/>
            </w:rPr>
          </w:pPr>
          <w:hyperlink w:anchor="_Toc429466434" w:history="1">
            <w:r w:rsidR="008F7A35" w:rsidRPr="00FE3907">
              <w:rPr>
                <w:rStyle w:val="Hyperlink"/>
                <w:b/>
                <w:noProof/>
              </w:rPr>
              <w:t>Constituent AGD</w:t>
            </w:r>
            <w:r w:rsidR="008F7A35">
              <w:rPr>
                <w:noProof/>
                <w:webHidden/>
              </w:rPr>
              <w:tab/>
            </w:r>
            <w:r w:rsidR="008F7A35">
              <w:rPr>
                <w:noProof/>
                <w:webHidden/>
              </w:rPr>
              <w:fldChar w:fldCharType="begin"/>
            </w:r>
            <w:r w:rsidR="008F7A35">
              <w:rPr>
                <w:noProof/>
                <w:webHidden/>
              </w:rPr>
              <w:instrText xml:space="preserve"> PAGEREF _Toc429466434 \h </w:instrText>
            </w:r>
            <w:r w:rsidR="008F7A35">
              <w:rPr>
                <w:noProof/>
                <w:webHidden/>
              </w:rPr>
            </w:r>
            <w:r w:rsidR="008F7A35">
              <w:rPr>
                <w:noProof/>
                <w:webHidden/>
              </w:rPr>
              <w:fldChar w:fldCharType="separate"/>
            </w:r>
            <w:r w:rsidR="008F7A35">
              <w:rPr>
                <w:noProof/>
                <w:webHidden/>
              </w:rPr>
              <w:t>62</w:t>
            </w:r>
            <w:r w:rsidR="008F7A35">
              <w:rPr>
                <w:noProof/>
                <w:webHidden/>
              </w:rPr>
              <w:fldChar w:fldCharType="end"/>
            </w:r>
          </w:hyperlink>
        </w:p>
        <w:p w14:paraId="13AF1314" w14:textId="77777777" w:rsidR="008F7A35" w:rsidRDefault="00F97E70">
          <w:pPr>
            <w:pStyle w:val="TOC3"/>
            <w:tabs>
              <w:tab w:val="right" w:leader="dot" w:pos="9080"/>
            </w:tabs>
            <w:rPr>
              <w:rFonts w:asciiTheme="minorHAnsi" w:eastAsiaTheme="minorEastAsia" w:hAnsiTheme="minorHAnsi" w:cstheme="minorBidi"/>
              <w:iCs w:val="0"/>
              <w:noProof/>
              <w:sz w:val="22"/>
              <w:szCs w:val="22"/>
            </w:rPr>
          </w:pPr>
          <w:hyperlink w:anchor="_Toc429466435" w:history="1">
            <w:r w:rsidR="008F7A35" w:rsidRPr="00FE3907">
              <w:rPr>
                <w:rStyle w:val="Hyperlink"/>
                <w:b/>
                <w:noProof/>
              </w:rPr>
              <w:t>Councils and Committees</w:t>
            </w:r>
            <w:r w:rsidR="008F7A35">
              <w:rPr>
                <w:noProof/>
                <w:webHidden/>
              </w:rPr>
              <w:tab/>
            </w:r>
            <w:r w:rsidR="008F7A35">
              <w:rPr>
                <w:noProof/>
                <w:webHidden/>
              </w:rPr>
              <w:fldChar w:fldCharType="begin"/>
            </w:r>
            <w:r w:rsidR="008F7A35">
              <w:rPr>
                <w:noProof/>
                <w:webHidden/>
              </w:rPr>
              <w:instrText xml:space="preserve"> PAGEREF _Toc429466435 \h </w:instrText>
            </w:r>
            <w:r w:rsidR="008F7A35">
              <w:rPr>
                <w:noProof/>
                <w:webHidden/>
              </w:rPr>
            </w:r>
            <w:r w:rsidR="008F7A35">
              <w:rPr>
                <w:noProof/>
                <w:webHidden/>
              </w:rPr>
              <w:fldChar w:fldCharType="separate"/>
            </w:r>
            <w:r w:rsidR="008F7A35">
              <w:rPr>
                <w:noProof/>
                <w:webHidden/>
              </w:rPr>
              <w:t>62</w:t>
            </w:r>
            <w:r w:rsidR="008F7A35">
              <w:rPr>
                <w:noProof/>
                <w:webHidden/>
              </w:rPr>
              <w:fldChar w:fldCharType="end"/>
            </w:r>
          </w:hyperlink>
        </w:p>
        <w:p w14:paraId="3E7BA5BB" w14:textId="77777777" w:rsidR="008F7A35" w:rsidRDefault="00F97E70">
          <w:pPr>
            <w:pStyle w:val="TOC3"/>
            <w:tabs>
              <w:tab w:val="right" w:leader="dot" w:pos="9080"/>
            </w:tabs>
            <w:rPr>
              <w:rFonts w:asciiTheme="minorHAnsi" w:eastAsiaTheme="minorEastAsia" w:hAnsiTheme="minorHAnsi" w:cstheme="minorBidi"/>
              <w:iCs w:val="0"/>
              <w:noProof/>
              <w:sz w:val="22"/>
              <w:szCs w:val="22"/>
            </w:rPr>
          </w:pPr>
          <w:hyperlink w:anchor="_Toc429466436" w:history="1">
            <w:r w:rsidR="008F7A35" w:rsidRPr="00FE3907">
              <w:rPr>
                <w:rStyle w:val="Hyperlink"/>
                <w:b/>
                <w:noProof/>
              </w:rPr>
              <w:t>Editor</w:t>
            </w:r>
            <w:r w:rsidR="008F7A35">
              <w:rPr>
                <w:noProof/>
                <w:webHidden/>
              </w:rPr>
              <w:tab/>
            </w:r>
            <w:r w:rsidR="008F7A35">
              <w:rPr>
                <w:noProof/>
                <w:webHidden/>
              </w:rPr>
              <w:fldChar w:fldCharType="begin"/>
            </w:r>
            <w:r w:rsidR="008F7A35">
              <w:rPr>
                <w:noProof/>
                <w:webHidden/>
              </w:rPr>
              <w:instrText xml:space="preserve"> PAGEREF _Toc429466436 \h </w:instrText>
            </w:r>
            <w:r w:rsidR="008F7A35">
              <w:rPr>
                <w:noProof/>
                <w:webHidden/>
              </w:rPr>
            </w:r>
            <w:r w:rsidR="008F7A35">
              <w:rPr>
                <w:noProof/>
                <w:webHidden/>
              </w:rPr>
              <w:fldChar w:fldCharType="separate"/>
            </w:r>
            <w:r w:rsidR="008F7A35">
              <w:rPr>
                <w:noProof/>
                <w:webHidden/>
              </w:rPr>
              <w:t>64</w:t>
            </w:r>
            <w:r w:rsidR="008F7A35">
              <w:rPr>
                <w:noProof/>
                <w:webHidden/>
              </w:rPr>
              <w:fldChar w:fldCharType="end"/>
            </w:r>
          </w:hyperlink>
        </w:p>
        <w:p w14:paraId="2891CB01" w14:textId="77777777" w:rsidR="008F7A35" w:rsidRDefault="00F97E70">
          <w:pPr>
            <w:pStyle w:val="TOC3"/>
            <w:tabs>
              <w:tab w:val="right" w:leader="dot" w:pos="9080"/>
            </w:tabs>
            <w:rPr>
              <w:rFonts w:asciiTheme="minorHAnsi" w:eastAsiaTheme="minorEastAsia" w:hAnsiTheme="minorHAnsi" w:cstheme="minorBidi"/>
              <w:iCs w:val="0"/>
              <w:noProof/>
              <w:sz w:val="22"/>
              <w:szCs w:val="22"/>
            </w:rPr>
          </w:pPr>
          <w:hyperlink w:anchor="_Toc429466437" w:history="1">
            <w:r w:rsidR="008F7A35" w:rsidRPr="00FE3907">
              <w:rPr>
                <w:rStyle w:val="Hyperlink"/>
                <w:b/>
                <w:bCs/>
                <w:noProof/>
              </w:rPr>
              <w:t>Task Force</w:t>
            </w:r>
            <w:r w:rsidR="008F7A35">
              <w:rPr>
                <w:noProof/>
                <w:webHidden/>
              </w:rPr>
              <w:tab/>
            </w:r>
            <w:r w:rsidR="008F7A35">
              <w:rPr>
                <w:noProof/>
                <w:webHidden/>
              </w:rPr>
              <w:fldChar w:fldCharType="begin"/>
            </w:r>
            <w:r w:rsidR="008F7A35">
              <w:rPr>
                <w:noProof/>
                <w:webHidden/>
              </w:rPr>
              <w:instrText xml:space="preserve"> PAGEREF _Toc429466437 \h </w:instrText>
            </w:r>
            <w:r w:rsidR="008F7A35">
              <w:rPr>
                <w:noProof/>
                <w:webHidden/>
              </w:rPr>
            </w:r>
            <w:r w:rsidR="008F7A35">
              <w:rPr>
                <w:noProof/>
                <w:webHidden/>
              </w:rPr>
              <w:fldChar w:fldCharType="separate"/>
            </w:r>
            <w:r w:rsidR="008F7A35">
              <w:rPr>
                <w:noProof/>
                <w:webHidden/>
              </w:rPr>
              <w:t>65</w:t>
            </w:r>
            <w:r w:rsidR="008F7A35">
              <w:rPr>
                <w:noProof/>
                <w:webHidden/>
              </w:rPr>
              <w:fldChar w:fldCharType="end"/>
            </w:r>
          </w:hyperlink>
        </w:p>
        <w:p w14:paraId="7C25B78E" w14:textId="77777777" w:rsidR="008F7A35" w:rsidRDefault="00F97E70">
          <w:pPr>
            <w:pStyle w:val="TOC3"/>
            <w:tabs>
              <w:tab w:val="right" w:leader="dot" w:pos="9080"/>
            </w:tabs>
            <w:rPr>
              <w:rFonts w:asciiTheme="minorHAnsi" w:eastAsiaTheme="minorEastAsia" w:hAnsiTheme="minorHAnsi" w:cstheme="minorBidi"/>
              <w:iCs w:val="0"/>
              <w:noProof/>
              <w:sz w:val="22"/>
              <w:szCs w:val="22"/>
            </w:rPr>
          </w:pPr>
          <w:hyperlink w:anchor="_Toc429466438" w:history="1">
            <w:r w:rsidR="008F7A35" w:rsidRPr="00FE3907">
              <w:rPr>
                <w:rStyle w:val="Hyperlink"/>
                <w:b/>
                <w:noProof/>
              </w:rPr>
              <w:t>Tobacco</w:t>
            </w:r>
            <w:r w:rsidR="008F7A35">
              <w:rPr>
                <w:noProof/>
                <w:webHidden/>
              </w:rPr>
              <w:tab/>
            </w:r>
            <w:r w:rsidR="008F7A35">
              <w:rPr>
                <w:noProof/>
                <w:webHidden/>
              </w:rPr>
              <w:fldChar w:fldCharType="begin"/>
            </w:r>
            <w:r w:rsidR="008F7A35">
              <w:rPr>
                <w:noProof/>
                <w:webHidden/>
              </w:rPr>
              <w:instrText xml:space="preserve"> PAGEREF _Toc429466438 \h </w:instrText>
            </w:r>
            <w:r w:rsidR="008F7A35">
              <w:rPr>
                <w:noProof/>
                <w:webHidden/>
              </w:rPr>
            </w:r>
            <w:r w:rsidR="008F7A35">
              <w:rPr>
                <w:noProof/>
                <w:webHidden/>
              </w:rPr>
              <w:fldChar w:fldCharType="separate"/>
            </w:r>
            <w:r w:rsidR="008F7A35">
              <w:rPr>
                <w:noProof/>
                <w:webHidden/>
              </w:rPr>
              <w:t>65</w:t>
            </w:r>
            <w:r w:rsidR="008F7A35">
              <w:rPr>
                <w:noProof/>
                <w:webHidden/>
              </w:rPr>
              <w:fldChar w:fldCharType="end"/>
            </w:r>
          </w:hyperlink>
        </w:p>
        <w:p w14:paraId="4DFFCCC1" w14:textId="77777777" w:rsidR="008F7A35" w:rsidRDefault="00F97E70">
          <w:pPr>
            <w:pStyle w:val="TOC2"/>
            <w:tabs>
              <w:tab w:val="right" w:leader="dot" w:pos="9080"/>
            </w:tabs>
            <w:rPr>
              <w:rFonts w:asciiTheme="minorHAnsi" w:eastAsiaTheme="minorEastAsia" w:hAnsiTheme="minorHAnsi" w:cstheme="minorBidi"/>
              <w:smallCaps w:val="0"/>
              <w:noProof/>
              <w:szCs w:val="22"/>
            </w:rPr>
          </w:pPr>
          <w:hyperlink w:anchor="_Toc429466439" w:history="1">
            <w:r w:rsidR="008F7A35" w:rsidRPr="00FE3907">
              <w:rPr>
                <w:rStyle w:val="Hyperlink"/>
                <w:noProof/>
              </w:rPr>
              <w:t>Organizational Marketing-Rescinded</w:t>
            </w:r>
            <w:r w:rsidR="008F7A35">
              <w:rPr>
                <w:noProof/>
                <w:webHidden/>
              </w:rPr>
              <w:tab/>
            </w:r>
            <w:r w:rsidR="008F7A35">
              <w:rPr>
                <w:noProof/>
                <w:webHidden/>
              </w:rPr>
              <w:fldChar w:fldCharType="begin"/>
            </w:r>
            <w:r w:rsidR="008F7A35">
              <w:rPr>
                <w:noProof/>
                <w:webHidden/>
              </w:rPr>
              <w:instrText xml:space="preserve"> PAGEREF _Toc429466439 \h </w:instrText>
            </w:r>
            <w:r w:rsidR="008F7A35">
              <w:rPr>
                <w:noProof/>
                <w:webHidden/>
              </w:rPr>
            </w:r>
            <w:r w:rsidR="008F7A35">
              <w:rPr>
                <w:noProof/>
                <w:webHidden/>
              </w:rPr>
              <w:fldChar w:fldCharType="separate"/>
            </w:r>
            <w:r w:rsidR="008F7A35">
              <w:rPr>
                <w:noProof/>
                <w:webHidden/>
              </w:rPr>
              <w:t>66</w:t>
            </w:r>
            <w:r w:rsidR="008F7A35">
              <w:rPr>
                <w:noProof/>
                <w:webHidden/>
              </w:rPr>
              <w:fldChar w:fldCharType="end"/>
            </w:r>
          </w:hyperlink>
        </w:p>
        <w:p w14:paraId="695EDFDA" w14:textId="77777777" w:rsidR="008F7A35" w:rsidRDefault="00F97E70">
          <w:pPr>
            <w:pStyle w:val="TOC2"/>
            <w:tabs>
              <w:tab w:val="right" w:leader="dot" w:pos="9080"/>
            </w:tabs>
            <w:rPr>
              <w:rFonts w:asciiTheme="minorHAnsi" w:eastAsiaTheme="minorEastAsia" w:hAnsiTheme="minorHAnsi" w:cstheme="minorBidi"/>
              <w:smallCaps w:val="0"/>
              <w:noProof/>
              <w:szCs w:val="22"/>
            </w:rPr>
          </w:pPr>
          <w:hyperlink w:anchor="_Toc429466440" w:history="1">
            <w:r w:rsidR="008F7A35" w:rsidRPr="00FE3907">
              <w:rPr>
                <w:rStyle w:val="Hyperlink"/>
                <w:noProof/>
              </w:rPr>
              <w:t>Publishing/Production Design-Rescinded Policies</w:t>
            </w:r>
            <w:r w:rsidR="008F7A35">
              <w:rPr>
                <w:noProof/>
                <w:webHidden/>
              </w:rPr>
              <w:tab/>
            </w:r>
            <w:r w:rsidR="008F7A35">
              <w:rPr>
                <w:noProof/>
                <w:webHidden/>
              </w:rPr>
              <w:fldChar w:fldCharType="begin"/>
            </w:r>
            <w:r w:rsidR="008F7A35">
              <w:rPr>
                <w:noProof/>
                <w:webHidden/>
              </w:rPr>
              <w:instrText xml:space="preserve"> PAGEREF _Toc429466440 \h </w:instrText>
            </w:r>
            <w:r w:rsidR="008F7A35">
              <w:rPr>
                <w:noProof/>
                <w:webHidden/>
              </w:rPr>
            </w:r>
            <w:r w:rsidR="008F7A35">
              <w:rPr>
                <w:noProof/>
                <w:webHidden/>
              </w:rPr>
              <w:fldChar w:fldCharType="separate"/>
            </w:r>
            <w:r w:rsidR="008F7A35">
              <w:rPr>
                <w:noProof/>
                <w:webHidden/>
              </w:rPr>
              <w:t>67</w:t>
            </w:r>
            <w:r w:rsidR="008F7A35">
              <w:rPr>
                <w:noProof/>
                <w:webHidden/>
              </w:rPr>
              <w:fldChar w:fldCharType="end"/>
            </w:r>
          </w:hyperlink>
        </w:p>
        <w:p w14:paraId="77BEA2EE" w14:textId="77777777" w:rsidR="008F7A35" w:rsidRDefault="00F97E70">
          <w:pPr>
            <w:pStyle w:val="TOC3"/>
            <w:tabs>
              <w:tab w:val="right" w:leader="dot" w:pos="9080"/>
            </w:tabs>
            <w:rPr>
              <w:rFonts w:asciiTheme="minorHAnsi" w:eastAsiaTheme="minorEastAsia" w:hAnsiTheme="minorHAnsi" w:cstheme="minorBidi"/>
              <w:iCs w:val="0"/>
              <w:noProof/>
              <w:sz w:val="22"/>
              <w:szCs w:val="22"/>
            </w:rPr>
          </w:pPr>
          <w:hyperlink w:anchor="_Toc429466441" w:history="1">
            <w:r w:rsidR="008F7A35" w:rsidRPr="00FE3907">
              <w:rPr>
                <w:rStyle w:val="Hyperlink"/>
                <w:b/>
                <w:noProof/>
              </w:rPr>
              <w:t>Continuing Dental Education Courses</w:t>
            </w:r>
            <w:r w:rsidR="008F7A35">
              <w:rPr>
                <w:noProof/>
                <w:webHidden/>
              </w:rPr>
              <w:tab/>
            </w:r>
            <w:r w:rsidR="008F7A35">
              <w:rPr>
                <w:noProof/>
                <w:webHidden/>
              </w:rPr>
              <w:fldChar w:fldCharType="begin"/>
            </w:r>
            <w:r w:rsidR="008F7A35">
              <w:rPr>
                <w:noProof/>
                <w:webHidden/>
              </w:rPr>
              <w:instrText xml:space="preserve"> PAGEREF _Toc429466441 \h </w:instrText>
            </w:r>
            <w:r w:rsidR="008F7A35">
              <w:rPr>
                <w:noProof/>
                <w:webHidden/>
              </w:rPr>
            </w:r>
            <w:r w:rsidR="008F7A35">
              <w:rPr>
                <w:noProof/>
                <w:webHidden/>
              </w:rPr>
              <w:fldChar w:fldCharType="separate"/>
            </w:r>
            <w:r w:rsidR="008F7A35">
              <w:rPr>
                <w:noProof/>
                <w:webHidden/>
              </w:rPr>
              <w:t>67</w:t>
            </w:r>
            <w:r w:rsidR="008F7A35">
              <w:rPr>
                <w:noProof/>
                <w:webHidden/>
              </w:rPr>
              <w:fldChar w:fldCharType="end"/>
            </w:r>
          </w:hyperlink>
        </w:p>
        <w:p w14:paraId="677D8483" w14:textId="77777777" w:rsidR="008F7A35" w:rsidRDefault="00F97E70">
          <w:pPr>
            <w:pStyle w:val="TOC3"/>
            <w:tabs>
              <w:tab w:val="right" w:leader="dot" w:pos="9080"/>
            </w:tabs>
            <w:rPr>
              <w:rFonts w:asciiTheme="minorHAnsi" w:eastAsiaTheme="minorEastAsia" w:hAnsiTheme="minorHAnsi" w:cstheme="minorBidi"/>
              <w:iCs w:val="0"/>
              <w:noProof/>
              <w:sz w:val="22"/>
              <w:szCs w:val="22"/>
            </w:rPr>
          </w:pPr>
          <w:hyperlink w:anchor="_Toc429466442" w:history="1">
            <w:r w:rsidR="008F7A35" w:rsidRPr="00FE3907">
              <w:rPr>
                <w:rStyle w:val="Hyperlink"/>
                <w:b/>
                <w:bCs/>
                <w:noProof/>
              </w:rPr>
              <w:t>Publications</w:t>
            </w:r>
            <w:r w:rsidR="008F7A35">
              <w:rPr>
                <w:noProof/>
                <w:webHidden/>
              </w:rPr>
              <w:tab/>
            </w:r>
            <w:r w:rsidR="008F7A35">
              <w:rPr>
                <w:noProof/>
                <w:webHidden/>
              </w:rPr>
              <w:fldChar w:fldCharType="begin"/>
            </w:r>
            <w:r w:rsidR="008F7A35">
              <w:rPr>
                <w:noProof/>
                <w:webHidden/>
              </w:rPr>
              <w:instrText xml:space="preserve"> PAGEREF _Toc429466442 \h </w:instrText>
            </w:r>
            <w:r w:rsidR="008F7A35">
              <w:rPr>
                <w:noProof/>
                <w:webHidden/>
              </w:rPr>
            </w:r>
            <w:r w:rsidR="008F7A35">
              <w:rPr>
                <w:noProof/>
                <w:webHidden/>
              </w:rPr>
              <w:fldChar w:fldCharType="separate"/>
            </w:r>
            <w:r w:rsidR="008F7A35">
              <w:rPr>
                <w:noProof/>
                <w:webHidden/>
              </w:rPr>
              <w:t>67</w:t>
            </w:r>
            <w:r w:rsidR="008F7A35">
              <w:rPr>
                <w:noProof/>
                <w:webHidden/>
              </w:rPr>
              <w:fldChar w:fldCharType="end"/>
            </w:r>
          </w:hyperlink>
        </w:p>
        <w:p w14:paraId="55517FC3" w14:textId="77777777" w:rsidR="008F7A35" w:rsidRDefault="00F97E70">
          <w:pPr>
            <w:pStyle w:val="TOC3"/>
            <w:tabs>
              <w:tab w:val="right" w:leader="dot" w:pos="9080"/>
            </w:tabs>
            <w:rPr>
              <w:rFonts w:asciiTheme="minorHAnsi" w:eastAsiaTheme="minorEastAsia" w:hAnsiTheme="minorHAnsi" w:cstheme="minorBidi"/>
              <w:iCs w:val="0"/>
              <w:noProof/>
              <w:sz w:val="22"/>
              <w:szCs w:val="22"/>
            </w:rPr>
          </w:pPr>
          <w:hyperlink w:anchor="_Toc429466443" w:history="1">
            <w:r w:rsidR="008F7A35" w:rsidRPr="00FE3907">
              <w:rPr>
                <w:rStyle w:val="Hyperlink"/>
                <w:b/>
                <w:bCs/>
                <w:noProof/>
              </w:rPr>
              <w:t>Self-Assessment Committee</w:t>
            </w:r>
            <w:r w:rsidR="008F7A35">
              <w:rPr>
                <w:noProof/>
                <w:webHidden/>
              </w:rPr>
              <w:tab/>
            </w:r>
            <w:r w:rsidR="008F7A35">
              <w:rPr>
                <w:noProof/>
                <w:webHidden/>
              </w:rPr>
              <w:fldChar w:fldCharType="begin"/>
            </w:r>
            <w:r w:rsidR="008F7A35">
              <w:rPr>
                <w:noProof/>
                <w:webHidden/>
              </w:rPr>
              <w:instrText xml:space="preserve"> PAGEREF _Toc429466443 \h </w:instrText>
            </w:r>
            <w:r w:rsidR="008F7A35">
              <w:rPr>
                <w:noProof/>
                <w:webHidden/>
              </w:rPr>
            </w:r>
            <w:r w:rsidR="008F7A35">
              <w:rPr>
                <w:noProof/>
                <w:webHidden/>
              </w:rPr>
              <w:fldChar w:fldCharType="separate"/>
            </w:r>
            <w:r w:rsidR="008F7A35">
              <w:rPr>
                <w:noProof/>
                <w:webHidden/>
              </w:rPr>
              <w:t>68</w:t>
            </w:r>
            <w:r w:rsidR="008F7A35">
              <w:rPr>
                <w:noProof/>
                <w:webHidden/>
              </w:rPr>
              <w:fldChar w:fldCharType="end"/>
            </w:r>
          </w:hyperlink>
        </w:p>
        <w:p w14:paraId="329F4471" w14:textId="77777777" w:rsidR="008F7A35" w:rsidRDefault="00F97E70">
          <w:pPr>
            <w:pStyle w:val="TOC3"/>
            <w:tabs>
              <w:tab w:val="right" w:leader="dot" w:pos="9080"/>
            </w:tabs>
            <w:rPr>
              <w:rFonts w:asciiTheme="minorHAnsi" w:eastAsiaTheme="minorEastAsia" w:hAnsiTheme="minorHAnsi" w:cstheme="minorBidi"/>
              <w:iCs w:val="0"/>
              <w:noProof/>
              <w:sz w:val="22"/>
              <w:szCs w:val="22"/>
            </w:rPr>
          </w:pPr>
          <w:hyperlink w:anchor="_Toc429466444" w:history="1">
            <w:r w:rsidR="008F7A35" w:rsidRPr="00FE3907">
              <w:rPr>
                <w:rStyle w:val="Hyperlink"/>
                <w:b/>
                <w:bCs/>
                <w:noProof/>
              </w:rPr>
              <w:t>President</w:t>
            </w:r>
            <w:r w:rsidR="008F7A35">
              <w:rPr>
                <w:noProof/>
                <w:webHidden/>
              </w:rPr>
              <w:tab/>
            </w:r>
            <w:r w:rsidR="008F7A35">
              <w:rPr>
                <w:noProof/>
                <w:webHidden/>
              </w:rPr>
              <w:fldChar w:fldCharType="begin"/>
            </w:r>
            <w:r w:rsidR="008F7A35">
              <w:rPr>
                <w:noProof/>
                <w:webHidden/>
              </w:rPr>
              <w:instrText xml:space="preserve"> PAGEREF _Toc429466444 \h </w:instrText>
            </w:r>
            <w:r w:rsidR="008F7A35">
              <w:rPr>
                <w:noProof/>
                <w:webHidden/>
              </w:rPr>
            </w:r>
            <w:r w:rsidR="008F7A35">
              <w:rPr>
                <w:noProof/>
                <w:webHidden/>
              </w:rPr>
              <w:fldChar w:fldCharType="separate"/>
            </w:r>
            <w:r w:rsidR="008F7A35">
              <w:rPr>
                <w:noProof/>
                <w:webHidden/>
              </w:rPr>
              <w:t>68</w:t>
            </w:r>
            <w:r w:rsidR="008F7A35">
              <w:rPr>
                <w:noProof/>
                <w:webHidden/>
              </w:rPr>
              <w:fldChar w:fldCharType="end"/>
            </w:r>
          </w:hyperlink>
        </w:p>
        <w:p w14:paraId="23116C68" w14:textId="77777777" w:rsidR="008F7A35" w:rsidRDefault="00F97E70">
          <w:pPr>
            <w:pStyle w:val="TOC3"/>
            <w:tabs>
              <w:tab w:val="right" w:leader="dot" w:pos="9080"/>
            </w:tabs>
            <w:rPr>
              <w:rFonts w:asciiTheme="minorHAnsi" w:eastAsiaTheme="minorEastAsia" w:hAnsiTheme="minorHAnsi" w:cstheme="minorBidi"/>
              <w:iCs w:val="0"/>
              <w:noProof/>
              <w:sz w:val="22"/>
              <w:szCs w:val="22"/>
            </w:rPr>
          </w:pPr>
          <w:hyperlink w:anchor="_Toc429466445" w:history="1">
            <w:r w:rsidR="008F7A35" w:rsidRPr="00FE3907">
              <w:rPr>
                <w:rStyle w:val="Hyperlink"/>
                <w:b/>
                <w:bCs/>
                <w:noProof/>
              </w:rPr>
              <w:t>Vice President</w:t>
            </w:r>
            <w:r w:rsidR="008F7A35">
              <w:rPr>
                <w:noProof/>
                <w:webHidden/>
              </w:rPr>
              <w:tab/>
            </w:r>
            <w:r w:rsidR="008F7A35">
              <w:rPr>
                <w:noProof/>
                <w:webHidden/>
              </w:rPr>
              <w:fldChar w:fldCharType="begin"/>
            </w:r>
            <w:r w:rsidR="008F7A35">
              <w:rPr>
                <w:noProof/>
                <w:webHidden/>
              </w:rPr>
              <w:instrText xml:space="preserve"> PAGEREF _Toc429466445 \h </w:instrText>
            </w:r>
            <w:r w:rsidR="008F7A35">
              <w:rPr>
                <w:noProof/>
                <w:webHidden/>
              </w:rPr>
            </w:r>
            <w:r w:rsidR="008F7A35">
              <w:rPr>
                <w:noProof/>
                <w:webHidden/>
              </w:rPr>
              <w:fldChar w:fldCharType="separate"/>
            </w:r>
            <w:r w:rsidR="008F7A35">
              <w:rPr>
                <w:noProof/>
                <w:webHidden/>
              </w:rPr>
              <w:t>68</w:t>
            </w:r>
            <w:r w:rsidR="008F7A35">
              <w:rPr>
                <w:noProof/>
                <w:webHidden/>
              </w:rPr>
              <w:fldChar w:fldCharType="end"/>
            </w:r>
          </w:hyperlink>
        </w:p>
        <w:p w14:paraId="6E78A4F3" w14:textId="77777777" w:rsidR="008F7A35" w:rsidRDefault="00F97E70">
          <w:pPr>
            <w:pStyle w:val="TOC2"/>
            <w:tabs>
              <w:tab w:val="right" w:leader="dot" w:pos="9080"/>
            </w:tabs>
            <w:rPr>
              <w:rFonts w:asciiTheme="minorHAnsi" w:eastAsiaTheme="minorEastAsia" w:hAnsiTheme="minorHAnsi" w:cstheme="minorBidi"/>
              <w:smallCaps w:val="0"/>
              <w:noProof/>
              <w:szCs w:val="22"/>
            </w:rPr>
          </w:pPr>
          <w:hyperlink w:anchor="_Toc429466446" w:history="1">
            <w:r w:rsidR="008F7A35" w:rsidRPr="00FE3907">
              <w:rPr>
                <w:rStyle w:val="Hyperlink"/>
                <w:noProof/>
              </w:rPr>
              <w:t>Sales and Sponsorship-Rescinded Policies</w:t>
            </w:r>
            <w:r w:rsidR="008F7A35">
              <w:rPr>
                <w:noProof/>
                <w:webHidden/>
              </w:rPr>
              <w:tab/>
            </w:r>
            <w:r w:rsidR="008F7A35">
              <w:rPr>
                <w:noProof/>
                <w:webHidden/>
              </w:rPr>
              <w:fldChar w:fldCharType="begin"/>
            </w:r>
            <w:r w:rsidR="008F7A35">
              <w:rPr>
                <w:noProof/>
                <w:webHidden/>
              </w:rPr>
              <w:instrText xml:space="preserve"> PAGEREF _Toc429466446 \h </w:instrText>
            </w:r>
            <w:r w:rsidR="008F7A35">
              <w:rPr>
                <w:noProof/>
                <w:webHidden/>
              </w:rPr>
            </w:r>
            <w:r w:rsidR="008F7A35">
              <w:rPr>
                <w:noProof/>
                <w:webHidden/>
              </w:rPr>
              <w:fldChar w:fldCharType="separate"/>
            </w:r>
            <w:r w:rsidR="008F7A35">
              <w:rPr>
                <w:noProof/>
                <w:webHidden/>
              </w:rPr>
              <w:t>70</w:t>
            </w:r>
            <w:r w:rsidR="008F7A35">
              <w:rPr>
                <w:noProof/>
                <w:webHidden/>
              </w:rPr>
              <w:fldChar w:fldCharType="end"/>
            </w:r>
          </w:hyperlink>
        </w:p>
        <w:p w14:paraId="255CEFF2" w14:textId="77777777" w:rsidR="008F7A35" w:rsidRDefault="00F97E70">
          <w:pPr>
            <w:pStyle w:val="TOC3"/>
            <w:tabs>
              <w:tab w:val="right" w:leader="dot" w:pos="9080"/>
            </w:tabs>
            <w:rPr>
              <w:rFonts w:asciiTheme="minorHAnsi" w:eastAsiaTheme="minorEastAsia" w:hAnsiTheme="minorHAnsi" w:cstheme="minorBidi"/>
              <w:iCs w:val="0"/>
              <w:noProof/>
              <w:sz w:val="22"/>
              <w:szCs w:val="22"/>
            </w:rPr>
          </w:pPr>
          <w:hyperlink w:anchor="_Toc429466447" w:history="1">
            <w:r w:rsidR="008F7A35" w:rsidRPr="00FE3907">
              <w:rPr>
                <w:rStyle w:val="Hyperlink"/>
                <w:b/>
                <w:bCs/>
                <w:noProof/>
              </w:rPr>
              <w:t>E-mail Addresses and Fax Numbers</w:t>
            </w:r>
            <w:r w:rsidR="008F7A35">
              <w:rPr>
                <w:noProof/>
                <w:webHidden/>
              </w:rPr>
              <w:tab/>
            </w:r>
            <w:r w:rsidR="008F7A35">
              <w:rPr>
                <w:noProof/>
                <w:webHidden/>
              </w:rPr>
              <w:fldChar w:fldCharType="begin"/>
            </w:r>
            <w:r w:rsidR="008F7A35">
              <w:rPr>
                <w:noProof/>
                <w:webHidden/>
              </w:rPr>
              <w:instrText xml:space="preserve"> PAGEREF _Toc429466447 \h </w:instrText>
            </w:r>
            <w:r w:rsidR="008F7A35">
              <w:rPr>
                <w:noProof/>
                <w:webHidden/>
              </w:rPr>
            </w:r>
            <w:r w:rsidR="008F7A35">
              <w:rPr>
                <w:noProof/>
                <w:webHidden/>
              </w:rPr>
              <w:fldChar w:fldCharType="separate"/>
            </w:r>
            <w:r w:rsidR="008F7A35">
              <w:rPr>
                <w:noProof/>
                <w:webHidden/>
              </w:rPr>
              <w:t>70</w:t>
            </w:r>
            <w:r w:rsidR="008F7A35">
              <w:rPr>
                <w:noProof/>
                <w:webHidden/>
              </w:rPr>
              <w:fldChar w:fldCharType="end"/>
            </w:r>
          </w:hyperlink>
        </w:p>
        <w:p w14:paraId="796DDF84" w14:textId="77777777" w:rsidR="008F7A35" w:rsidRDefault="00F97E70">
          <w:pPr>
            <w:pStyle w:val="TOC1"/>
            <w:tabs>
              <w:tab w:val="right" w:leader="dot" w:pos="9080"/>
            </w:tabs>
            <w:rPr>
              <w:rFonts w:asciiTheme="minorHAnsi" w:eastAsiaTheme="minorEastAsia" w:hAnsiTheme="minorHAnsi" w:cstheme="minorBidi"/>
              <w:bCs w:val="0"/>
              <w:caps w:val="0"/>
              <w:noProof/>
              <w:sz w:val="22"/>
              <w:szCs w:val="22"/>
            </w:rPr>
          </w:pPr>
          <w:hyperlink w:anchor="_Toc429466448" w:history="1">
            <w:r w:rsidR="008F7A35" w:rsidRPr="00FE3907">
              <w:rPr>
                <w:rStyle w:val="Hyperlink"/>
                <w:noProof/>
              </w:rPr>
              <w:t>Finance and Information Technology Rescinded Policies</w:t>
            </w:r>
            <w:r w:rsidR="008F7A35">
              <w:rPr>
                <w:noProof/>
                <w:webHidden/>
              </w:rPr>
              <w:tab/>
            </w:r>
            <w:r w:rsidR="008F7A35">
              <w:rPr>
                <w:noProof/>
                <w:webHidden/>
              </w:rPr>
              <w:fldChar w:fldCharType="begin"/>
            </w:r>
            <w:r w:rsidR="008F7A35">
              <w:rPr>
                <w:noProof/>
                <w:webHidden/>
              </w:rPr>
              <w:instrText xml:space="preserve"> PAGEREF _Toc429466448 \h </w:instrText>
            </w:r>
            <w:r w:rsidR="008F7A35">
              <w:rPr>
                <w:noProof/>
                <w:webHidden/>
              </w:rPr>
            </w:r>
            <w:r w:rsidR="008F7A35">
              <w:rPr>
                <w:noProof/>
                <w:webHidden/>
              </w:rPr>
              <w:fldChar w:fldCharType="separate"/>
            </w:r>
            <w:r w:rsidR="008F7A35">
              <w:rPr>
                <w:noProof/>
                <w:webHidden/>
              </w:rPr>
              <w:t>71</w:t>
            </w:r>
            <w:r w:rsidR="008F7A35">
              <w:rPr>
                <w:noProof/>
                <w:webHidden/>
              </w:rPr>
              <w:fldChar w:fldCharType="end"/>
            </w:r>
          </w:hyperlink>
        </w:p>
        <w:p w14:paraId="0724CB89" w14:textId="77777777" w:rsidR="008F7A35" w:rsidRDefault="00F97E70">
          <w:pPr>
            <w:pStyle w:val="TOC2"/>
            <w:tabs>
              <w:tab w:val="right" w:leader="dot" w:pos="9080"/>
            </w:tabs>
            <w:rPr>
              <w:rFonts w:asciiTheme="minorHAnsi" w:eastAsiaTheme="minorEastAsia" w:hAnsiTheme="minorHAnsi" w:cstheme="minorBidi"/>
              <w:smallCaps w:val="0"/>
              <w:noProof/>
              <w:szCs w:val="22"/>
            </w:rPr>
          </w:pPr>
          <w:hyperlink w:anchor="_Toc429466449" w:history="1">
            <w:r w:rsidR="008F7A35" w:rsidRPr="00FE3907">
              <w:rPr>
                <w:rStyle w:val="Hyperlink"/>
                <w:noProof/>
              </w:rPr>
              <w:t>Finance-Rescinded Policies</w:t>
            </w:r>
            <w:r w:rsidR="008F7A35">
              <w:rPr>
                <w:noProof/>
                <w:webHidden/>
              </w:rPr>
              <w:tab/>
            </w:r>
            <w:r w:rsidR="008F7A35">
              <w:rPr>
                <w:noProof/>
                <w:webHidden/>
              </w:rPr>
              <w:fldChar w:fldCharType="begin"/>
            </w:r>
            <w:r w:rsidR="008F7A35">
              <w:rPr>
                <w:noProof/>
                <w:webHidden/>
              </w:rPr>
              <w:instrText xml:space="preserve"> PAGEREF _Toc429466449 \h </w:instrText>
            </w:r>
            <w:r w:rsidR="008F7A35">
              <w:rPr>
                <w:noProof/>
                <w:webHidden/>
              </w:rPr>
            </w:r>
            <w:r w:rsidR="008F7A35">
              <w:rPr>
                <w:noProof/>
                <w:webHidden/>
              </w:rPr>
              <w:fldChar w:fldCharType="separate"/>
            </w:r>
            <w:r w:rsidR="008F7A35">
              <w:rPr>
                <w:noProof/>
                <w:webHidden/>
              </w:rPr>
              <w:t>72</w:t>
            </w:r>
            <w:r w:rsidR="008F7A35">
              <w:rPr>
                <w:noProof/>
                <w:webHidden/>
              </w:rPr>
              <w:fldChar w:fldCharType="end"/>
            </w:r>
          </w:hyperlink>
        </w:p>
        <w:p w14:paraId="29A0EE8F" w14:textId="77777777" w:rsidR="008F7A35" w:rsidRDefault="00F97E70">
          <w:pPr>
            <w:pStyle w:val="TOC3"/>
            <w:tabs>
              <w:tab w:val="right" w:leader="dot" w:pos="9080"/>
            </w:tabs>
            <w:rPr>
              <w:rFonts w:asciiTheme="minorHAnsi" w:eastAsiaTheme="minorEastAsia" w:hAnsiTheme="minorHAnsi" w:cstheme="minorBidi"/>
              <w:iCs w:val="0"/>
              <w:noProof/>
              <w:sz w:val="22"/>
              <w:szCs w:val="22"/>
            </w:rPr>
          </w:pPr>
          <w:hyperlink w:anchor="_Toc429466450" w:history="1">
            <w:r w:rsidR="008F7A35" w:rsidRPr="00FE3907">
              <w:rPr>
                <w:rStyle w:val="Hyperlink"/>
                <w:b/>
                <w:noProof/>
              </w:rPr>
              <w:t>Budget</w:t>
            </w:r>
            <w:r w:rsidR="008F7A35">
              <w:rPr>
                <w:noProof/>
                <w:webHidden/>
              </w:rPr>
              <w:tab/>
            </w:r>
            <w:r w:rsidR="008F7A35">
              <w:rPr>
                <w:noProof/>
                <w:webHidden/>
              </w:rPr>
              <w:fldChar w:fldCharType="begin"/>
            </w:r>
            <w:r w:rsidR="008F7A35">
              <w:rPr>
                <w:noProof/>
                <w:webHidden/>
              </w:rPr>
              <w:instrText xml:space="preserve"> PAGEREF _Toc429466450 \h </w:instrText>
            </w:r>
            <w:r w:rsidR="008F7A35">
              <w:rPr>
                <w:noProof/>
                <w:webHidden/>
              </w:rPr>
            </w:r>
            <w:r w:rsidR="008F7A35">
              <w:rPr>
                <w:noProof/>
                <w:webHidden/>
              </w:rPr>
              <w:fldChar w:fldCharType="separate"/>
            </w:r>
            <w:r w:rsidR="008F7A35">
              <w:rPr>
                <w:noProof/>
                <w:webHidden/>
              </w:rPr>
              <w:t>72</w:t>
            </w:r>
            <w:r w:rsidR="008F7A35">
              <w:rPr>
                <w:noProof/>
                <w:webHidden/>
              </w:rPr>
              <w:fldChar w:fldCharType="end"/>
            </w:r>
          </w:hyperlink>
        </w:p>
        <w:p w14:paraId="1DECA8BC" w14:textId="77777777" w:rsidR="008F7A35" w:rsidRDefault="00F97E70">
          <w:pPr>
            <w:pStyle w:val="TOC3"/>
            <w:tabs>
              <w:tab w:val="right" w:leader="dot" w:pos="9080"/>
            </w:tabs>
            <w:rPr>
              <w:rFonts w:asciiTheme="minorHAnsi" w:eastAsiaTheme="minorEastAsia" w:hAnsiTheme="minorHAnsi" w:cstheme="minorBidi"/>
              <w:iCs w:val="0"/>
              <w:noProof/>
              <w:sz w:val="22"/>
              <w:szCs w:val="22"/>
            </w:rPr>
          </w:pPr>
          <w:hyperlink w:anchor="_Toc429466451" w:history="1">
            <w:r w:rsidR="008F7A35" w:rsidRPr="00FE3907">
              <w:rPr>
                <w:rStyle w:val="Hyperlink"/>
                <w:b/>
                <w:noProof/>
              </w:rPr>
              <w:t>Budget and Finance Committee</w:t>
            </w:r>
            <w:r w:rsidR="008F7A35">
              <w:rPr>
                <w:noProof/>
                <w:webHidden/>
              </w:rPr>
              <w:tab/>
            </w:r>
            <w:r w:rsidR="008F7A35">
              <w:rPr>
                <w:noProof/>
                <w:webHidden/>
              </w:rPr>
              <w:fldChar w:fldCharType="begin"/>
            </w:r>
            <w:r w:rsidR="008F7A35">
              <w:rPr>
                <w:noProof/>
                <w:webHidden/>
              </w:rPr>
              <w:instrText xml:space="preserve"> PAGEREF _Toc429466451 \h </w:instrText>
            </w:r>
            <w:r w:rsidR="008F7A35">
              <w:rPr>
                <w:noProof/>
                <w:webHidden/>
              </w:rPr>
            </w:r>
            <w:r w:rsidR="008F7A35">
              <w:rPr>
                <w:noProof/>
                <w:webHidden/>
              </w:rPr>
              <w:fldChar w:fldCharType="separate"/>
            </w:r>
            <w:r w:rsidR="008F7A35">
              <w:rPr>
                <w:noProof/>
                <w:webHidden/>
              </w:rPr>
              <w:t>72</w:t>
            </w:r>
            <w:r w:rsidR="008F7A35">
              <w:rPr>
                <w:noProof/>
                <w:webHidden/>
              </w:rPr>
              <w:fldChar w:fldCharType="end"/>
            </w:r>
          </w:hyperlink>
        </w:p>
        <w:p w14:paraId="1B120466" w14:textId="77777777" w:rsidR="008F7A35" w:rsidRDefault="00F97E70">
          <w:pPr>
            <w:pStyle w:val="TOC3"/>
            <w:tabs>
              <w:tab w:val="right" w:leader="dot" w:pos="9080"/>
            </w:tabs>
            <w:rPr>
              <w:rFonts w:asciiTheme="minorHAnsi" w:eastAsiaTheme="minorEastAsia" w:hAnsiTheme="minorHAnsi" w:cstheme="minorBidi"/>
              <w:iCs w:val="0"/>
              <w:noProof/>
              <w:sz w:val="22"/>
              <w:szCs w:val="22"/>
            </w:rPr>
          </w:pPr>
          <w:hyperlink w:anchor="_Toc429466452" w:history="1">
            <w:r w:rsidR="008F7A35" w:rsidRPr="00FE3907">
              <w:rPr>
                <w:rStyle w:val="Hyperlink"/>
                <w:b/>
                <w:noProof/>
              </w:rPr>
              <w:t>Councils and Committees</w:t>
            </w:r>
            <w:r w:rsidR="008F7A35">
              <w:rPr>
                <w:noProof/>
                <w:webHidden/>
              </w:rPr>
              <w:tab/>
            </w:r>
            <w:r w:rsidR="008F7A35">
              <w:rPr>
                <w:noProof/>
                <w:webHidden/>
              </w:rPr>
              <w:fldChar w:fldCharType="begin"/>
            </w:r>
            <w:r w:rsidR="008F7A35">
              <w:rPr>
                <w:noProof/>
                <w:webHidden/>
              </w:rPr>
              <w:instrText xml:space="preserve"> PAGEREF _Toc429466452 \h </w:instrText>
            </w:r>
            <w:r w:rsidR="008F7A35">
              <w:rPr>
                <w:noProof/>
                <w:webHidden/>
              </w:rPr>
            </w:r>
            <w:r w:rsidR="008F7A35">
              <w:rPr>
                <w:noProof/>
                <w:webHidden/>
              </w:rPr>
              <w:fldChar w:fldCharType="separate"/>
            </w:r>
            <w:r w:rsidR="008F7A35">
              <w:rPr>
                <w:noProof/>
                <w:webHidden/>
              </w:rPr>
              <w:t>73</w:t>
            </w:r>
            <w:r w:rsidR="008F7A35">
              <w:rPr>
                <w:noProof/>
                <w:webHidden/>
              </w:rPr>
              <w:fldChar w:fldCharType="end"/>
            </w:r>
          </w:hyperlink>
        </w:p>
        <w:p w14:paraId="1D3F7734" w14:textId="77777777" w:rsidR="008F7A35" w:rsidRDefault="00F97E70">
          <w:pPr>
            <w:pStyle w:val="TOC3"/>
            <w:tabs>
              <w:tab w:val="right" w:leader="dot" w:pos="9080"/>
            </w:tabs>
            <w:rPr>
              <w:rFonts w:asciiTheme="minorHAnsi" w:eastAsiaTheme="minorEastAsia" w:hAnsiTheme="minorHAnsi" w:cstheme="minorBidi"/>
              <w:iCs w:val="0"/>
              <w:noProof/>
              <w:sz w:val="22"/>
              <w:szCs w:val="22"/>
            </w:rPr>
          </w:pPr>
          <w:hyperlink w:anchor="_Toc429466453" w:history="1">
            <w:r w:rsidR="008F7A35" w:rsidRPr="00FE3907">
              <w:rPr>
                <w:rStyle w:val="Hyperlink"/>
                <w:b/>
                <w:noProof/>
              </w:rPr>
              <w:t>Dues</w:t>
            </w:r>
            <w:r w:rsidR="008F7A35">
              <w:rPr>
                <w:noProof/>
                <w:webHidden/>
              </w:rPr>
              <w:tab/>
            </w:r>
            <w:r w:rsidR="008F7A35">
              <w:rPr>
                <w:noProof/>
                <w:webHidden/>
              </w:rPr>
              <w:fldChar w:fldCharType="begin"/>
            </w:r>
            <w:r w:rsidR="008F7A35">
              <w:rPr>
                <w:noProof/>
                <w:webHidden/>
              </w:rPr>
              <w:instrText xml:space="preserve"> PAGEREF _Toc429466453 \h </w:instrText>
            </w:r>
            <w:r w:rsidR="008F7A35">
              <w:rPr>
                <w:noProof/>
                <w:webHidden/>
              </w:rPr>
            </w:r>
            <w:r w:rsidR="008F7A35">
              <w:rPr>
                <w:noProof/>
                <w:webHidden/>
              </w:rPr>
              <w:fldChar w:fldCharType="separate"/>
            </w:r>
            <w:r w:rsidR="008F7A35">
              <w:rPr>
                <w:noProof/>
                <w:webHidden/>
              </w:rPr>
              <w:t>73</w:t>
            </w:r>
            <w:r w:rsidR="008F7A35">
              <w:rPr>
                <w:noProof/>
                <w:webHidden/>
              </w:rPr>
              <w:fldChar w:fldCharType="end"/>
            </w:r>
          </w:hyperlink>
        </w:p>
        <w:p w14:paraId="26CCB792" w14:textId="77777777" w:rsidR="008F7A35" w:rsidRDefault="00F97E70">
          <w:pPr>
            <w:pStyle w:val="TOC2"/>
            <w:tabs>
              <w:tab w:val="right" w:leader="dot" w:pos="9080"/>
            </w:tabs>
            <w:rPr>
              <w:rFonts w:asciiTheme="minorHAnsi" w:eastAsiaTheme="minorEastAsia" w:hAnsiTheme="minorHAnsi" w:cstheme="minorBidi"/>
              <w:smallCaps w:val="0"/>
              <w:noProof/>
              <w:szCs w:val="22"/>
            </w:rPr>
          </w:pPr>
          <w:hyperlink w:anchor="_Toc429466454" w:history="1">
            <w:r w:rsidR="008F7A35" w:rsidRPr="00FE3907">
              <w:rPr>
                <w:rStyle w:val="Hyperlink"/>
                <w:noProof/>
              </w:rPr>
              <w:t>Human Resources-Rescinded Policies</w:t>
            </w:r>
            <w:r w:rsidR="008F7A35">
              <w:rPr>
                <w:noProof/>
                <w:webHidden/>
              </w:rPr>
              <w:tab/>
            </w:r>
            <w:r w:rsidR="008F7A35">
              <w:rPr>
                <w:noProof/>
                <w:webHidden/>
              </w:rPr>
              <w:fldChar w:fldCharType="begin"/>
            </w:r>
            <w:r w:rsidR="008F7A35">
              <w:rPr>
                <w:noProof/>
                <w:webHidden/>
              </w:rPr>
              <w:instrText xml:space="preserve"> PAGEREF _Toc429466454 \h </w:instrText>
            </w:r>
            <w:r w:rsidR="008F7A35">
              <w:rPr>
                <w:noProof/>
                <w:webHidden/>
              </w:rPr>
            </w:r>
            <w:r w:rsidR="008F7A35">
              <w:rPr>
                <w:noProof/>
                <w:webHidden/>
              </w:rPr>
              <w:fldChar w:fldCharType="separate"/>
            </w:r>
            <w:r w:rsidR="008F7A35">
              <w:rPr>
                <w:noProof/>
                <w:webHidden/>
              </w:rPr>
              <w:t>74</w:t>
            </w:r>
            <w:r w:rsidR="008F7A35">
              <w:rPr>
                <w:noProof/>
                <w:webHidden/>
              </w:rPr>
              <w:fldChar w:fldCharType="end"/>
            </w:r>
          </w:hyperlink>
        </w:p>
        <w:p w14:paraId="16AB1FED" w14:textId="77777777" w:rsidR="008F7A35" w:rsidRDefault="00F97E70">
          <w:pPr>
            <w:pStyle w:val="TOC2"/>
            <w:tabs>
              <w:tab w:val="right" w:leader="dot" w:pos="9080"/>
            </w:tabs>
            <w:rPr>
              <w:rFonts w:asciiTheme="minorHAnsi" w:eastAsiaTheme="minorEastAsia" w:hAnsiTheme="minorHAnsi" w:cstheme="minorBidi"/>
              <w:smallCaps w:val="0"/>
              <w:noProof/>
              <w:szCs w:val="22"/>
            </w:rPr>
          </w:pPr>
          <w:hyperlink w:anchor="_Toc429466455" w:history="1">
            <w:r w:rsidR="008F7A35" w:rsidRPr="00FE3907">
              <w:rPr>
                <w:rStyle w:val="Hyperlink"/>
                <w:noProof/>
              </w:rPr>
              <w:t>Information Technology-Rescinded Policies</w:t>
            </w:r>
            <w:r w:rsidR="008F7A35">
              <w:rPr>
                <w:noProof/>
                <w:webHidden/>
              </w:rPr>
              <w:tab/>
            </w:r>
            <w:r w:rsidR="008F7A35">
              <w:rPr>
                <w:noProof/>
                <w:webHidden/>
              </w:rPr>
              <w:fldChar w:fldCharType="begin"/>
            </w:r>
            <w:r w:rsidR="008F7A35">
              <w:rPr>
                <w:noProof/>
                <w:webHidden/>
              </w:rPr>
              <w:instrText xml:space="preserve"> PAGEREF _Toc429466455 \h </w:instrText>
            </w:r>
            <w:r w:rsidR="008F7A35">
              <w:rPr>
                <w:noProof/>
                <w:webHidden/>
              </w:rPr>
            </w:r>
            <w:r w:rsidR="008F7A35">
              <w:rPr>
                <w:noProof/>
                <w:webHidden/>
              </w:rPr>
              <w:fldChar w:fldCharType="separate"/>
            </w:r>
            <w:r w:rsidR="008F7A35">
              <w:rPr>
                <w:noProof/>
                <w:webHidden/>
              </w:rPr>
              <w:t>75</w:t>
            </w:r>
            <w:r w:rsidR="008F7A35">
              <w:rPr>
                <w:noProof/>
                <w:webHidden/>
              </w:rPr>
              <w:fldChar w:fldCharType="end"/>
            </w:r>
          </w:hyperlink>
        </w:p>
        <w:p w14:paraId="3DF4904E" w14:textId="77777777" w:rsidR="008F7A35" w:rsidRDefault="00F97E70">
          <w:pPr>
            <w:pStyle w:val="TOC3"/>
            <w:tabs>
              <w:tab w:val="right" w:leader="dot" w:pos="9080"/>
            </w:tabs>
            <w:rPr>
              <w:rFonts w:asciiTheme="minorHAnsi" w:eastAsiaTheme="minorEastAsia" w:hAnsiTheme="minorHAnsi" w:cstheme="minorBidi"/>
              <w:iCs w:val="0"/>
              <w:noProof/>
              <w:sz w:val="22"/>
              <w:szCs w:val="22"/>
            </w:rPr>
          </w:pPr>
          <w:hyperlink w:anchor="_Toc429466456" w:history="1">
            <w:r w:rsidR="008F7A35" w:rsidRPr="00FE3907">
              <w:rPr>
                <w:rStyle w:val="Hyperlink"/>
                <w:b/>
                <w:noProof/>
              </w:rPr>
              <w:t>Web Site</w:t>
            </w:r>
            <w:r w:rsidR="008F7A35">
              <w:rPr>
                <w:noProof/>
                <w:webHidden/>
              </w:rPr>
              <w:tab/>
            </w:r>
            <w:r w:rsidR="008F7A35">
              <w:rPr>
                <w:noProof/>
                <w:webHidden/>
              </w:rPr>
              <w:fldChar w:fldCharType="begin"/>
            </w:r>
            <w:r w:rsidR="008F7A35">
              <w:rPr>
                <w:noProof/>
                <w:webHidden/>
              </w:rPr>
              <w:instrText xml:space="preserve"> PAGEREF _Toc429466456 \h </w:instrText>
            </w:r>
            <w:r w:rsidR="008F7A35">
              <w:rPr>
                <w:noProof/>
                <w:webHidden/>
              </w:rPr>
            </w:r>
            <w:r w:rsidR="008F7A35">
              <w:rPr>
                <w:noProof/>
                <w:webHidden/>
              </w:rPr>
              <w:fldChar w:fldCharType="separate"/>
            </w:r>
            <w:r w:rsidR="008F7A35">
              <w:rPr>
                <w:noProof/>
                <w:webHidden/>
              </w:rPr>
              <w:t>75</w:t>
            </w:r>
            <w:r w:rsidR="008F7A35">
              <w:rPr>
                <w:noProof/>
                <w:webHidden/>
              </w:rPr>
              <w:fldChar w:fldCharType="end"/>
            </w:r>
          </w:hyperlink>
        </w:p>
        <w:p w14:paraId="6A50C591" w14:textId="77777777" w:rsidR="008F7A35" w:rsidRDefault="00F97E70">
          <w:pPr>
            <w:pStyle w:val="TOC2"/>
            <w:tabs>
              <w:tab w:val="right" w:leader="dot" w:pos="9080"/>
            </w:tabs>
            <w:rPr>
              <w:rFonts w:asciiTheme="minorHAnsi" w:eastAsiaTheme="minorEastAsia" w:hAnsiTheme="minorHAnsi" w:cstheme="minorBidi"/>
              <w:smallCaps w:val="0"/>
              <w:noProof/>
              <w:szCs w:val="22"/>
            </w:rPr>
          </w:pPr>
          <w:hyperlink w:anchor="_Toc429466457" w:history="1">
            <w:r w:rsidR="008F7A35" w:rsidRPr="00FE3907">
              <w:rPr>
                <w:rStyle w:val="Hyperlink"/>
                <w:noProof/>
              </w:rPr>
              <w:t>Office Services-Rescinded Policies</w:t>
            </w:r>
            <w:r w:rsidR="008F7A35">
              <w:rPr>
                <w:noProof/>
                <w:webHidden/>
              </w:rPr>
              <w:tab/>
            </w:r>
            <w:r w:rsidR="008F7A35">
              <w:rPr>
                <w:noProof/>
                <w:webHidden/>
              </w:rPr>
              <w:fldChar w:fldCharType="begin"/>
            </w:r>
            <w:r w:rsidR="008F7A35">
              <w:rPr>
                <w:noProof/>
                <w:webHidden/>
              </w:rPr>
              <w:instrText xml:space="preserve"> PAGEREF _Toc429466457 \h </w:instrText>
            </w:r>
            <w:r w:rsidR="008F7A35">
              <w:rPr>
                <w:noProof/>
                <w:webHidden/>
              </w:rPr>
            </w:r>
            <w:r w:rsidR="008F7A35">
              <w:rPr>
                <w:noProof/>
                <w:webHidden/>
              </w:rPr>
              <w:fldChar w:fldCharType="separate"/>
            </w:r>
            <w:r w:rsidR="008F7A35">
              <w:rPr>
                <w:noProof/>
                <w:webHidden/>
              </w:rPr>
              <w:t>76</w:t>
            </w:r>
            <w:r w:rsidR="008F7A35">
              <w:rPr>
                <w:noProof/>
                <w:webHidden/>
              </w:rPr>
              <w:fldChar w:fldCharType="end"/>
            </w:r>
          </w:hyperlink>
        </w:p>
        <w:p w14:paraId="37B84596" w14:textId="77777777" w:rsidR="008F7A35" w:rsidRDefault="00F97E70">
          <w:pPr>
            <w:pStyle w:val="TOC1"/>
            <w:tabs>
              <w:tab w:val="right" w:leader="dot" w:pos="9080"/>
            </w:tabs>
            <w:rPr>
              <w:rFonts w:asciiTheme="minorHAnsi" w:eastAsiaTheme="minorEastAsia" w:hAnsiTheme="minorHAnsi" w:cstheme="minorBidi"/>
              <w:bCs w:val="0"/>
              <w:caps w:val="0"/>
              <w:noProof/>
              <w:sz w:val="22"/>
              <w:szCs w:val="22"/>
            </w:rPr>
          </w:pPr>
          <w:hyperlink w:anchor="_Toc429466458" w:history="1">
            <w:r w:rsidR="008F7A35" w:rsidRPr="00FE3907">
              <w:rPr>
                <w:rStyle w:val="Hyperlink"/>
                <w:noProof/>
              </w:rPr>
              <w:t>Member Programs Rescinded Policies</w:t>
            </w:r>
            <w:r w:rsidR="008F7A35">
              <w:rPr>
                <w:noProof/>
                <w:webHidden/>
              </w:rPr>
              <w:tab/>
            </w:r>
            <w:r w:rsidR="008F7A35">
              <w:rPr>
                <w:noProof/>
                <w:webHidden/>
              </w:rPr>
              <w:fldChar w:fldCharType="begin"/>
            </w:r>
            <w:r w:rsidR="008F7A35">
              <w:rPr>
                <w:noProof/>
                <w:webHidden/>
              </w:rPr>
              <w:instrText xml:space="preserve"> PAGEREF _Toc429466458 \h </w:instrText>
            </w:r>
            <w:r w:rsidR="008F7A35">
              <w:rPr>
                <w:noProof/>
                <w:webHidden/>
              </w:rPr>
            </w:r>
            <w:r w:rsidR="008F7A35">
              <w:rPr>
                <w:noProof/>
                <w:webHidden/>
              </w:rPr>
              <w:fldChar w:fldCharType="separate"/>
            </w:r>
            <w:r w:rsidR="008F7A35">
              <w:rPr>
                <w:noProof/>
                <w:webHidden/>
              </w:rPr>
              <w:t>77</w:t>
            </w:r>
            <w:r w:rsidR="008F7A35">
              <w:rPr>
                <w:noProof/>
                <w:webHidden/>
              </w:rPr>
              <w:fldChar w:fldCharType="end"/>
            </w:r>
          </w:hyperlink>
        </w:p>
        <w:p w14:paraId="33525346" w14:textId="77777777" w:rsidR="008F7A35" w:rsidRDefault="00F97E70">
          <w:pPr>
            <w:pStyle w:val="TOC2"/>
            <w:tabs>
              <w:tab w:val="right" w:leader="dot" w:pos="9080"/>
            </w:tabs>
            <w:rPr>
              <w:rFonts w:asciiTheme="minorHAnsi" w:eastAsiaTheme="minorEastAsia" w:hAnsiTheme="minorHAnsi" w:cstheme="minorBidi"/>
              <w:smallCaps w:val="0"/>
              <w:noProof/>
              <w:szCs w:val="22"/>
            </w:rPr>
          </w:pPr>
          <w:hyperlink w:anchor="_Toc429466459" w:history="1">
            <w:r w:rsidR="008F7A35" w:rsidRPr="00FE3907">
              <w:rPr>
                <w:rStyle w:val="Hyperlink"/>
                <w:noProof/>
              </w:rPr>
              <w:t>Constituent Services</w:t>
            </w:r>
            <w:r w:rsidR="008F7A35">
              <w:rPr>
                <w:noProof/>
                <w:webHidden/>
              </w:rPr>
              <w:tab/>
            </w:r>
            <w:r w:rsidR="008F7A35">
              <w:rPr>
                <w:noProof/>
                <w:webHidden/>
              </w:rPr>
              <w:fldChar w:fldCharType="begin"/>
            </w:r>
            <w:r w:rsidR="008F7A35">
              <w:rPr>
                <w:noProof/>
                <w:webHidden/>
              </w:rPr>
              <w:instrText xml:space="preserve"> PAGEREF _Toc429466459 \h </w:instrText>
            </w:r>
            <w:r w:rsidR="008F7A35">
              <w:rPr>
                <w:noProof/>
                <w:webHidden/>
              </w:rPr>
            </w:r>
            <w:r w:rsidR="008F7A35">
              <w:rPr>
                <w:noProof/>
                <w:webHidden/>
              </w:rPr>
              <w:fldChar w:fldCharType="separate"/>
            </w:r>
            <w:r w:rsidR="008F7A35">
              <w:rPr>
                <w:noProof/>
                <w:webHidden/>
              </w:rPr>
              <w:t>79</w:t>
            </w:r>
            <w:r w:rsidR="008F7A35">
              <w:rPr>
                <w:noProof/>
                <w:webHidden/>
              </w:rPr>
              <w:fldChar w:fldCharType="end"/>
            </w:r>
          </w:hyperlink>
        </w:p>
        <w:p w14:paraId="78517EB7" w14:textId="77777777" w:rsidR="008F7A35" w:rsidRDefault="00F97E70">
          <w:pPr>
            <w:pStyle w:val="TOC3"/>
            <w:tabs>
              <w:tab w:val="right" w:leader="dot" w:pos="9080"/>
            </w:tabs>
            <w:rPr>
              <w:rFonts w:asciiTheme="minorHAnsi" w:eastAsiaTheme="minorEastAsia" w:hAnsiTheme="minorHAnsi" w:cstheme="minorBidi"/>
              <w:iCs w:val="0"/>
              <w:noProof/>
              <w:sz w:val="22"/>
              <w:szCs w:val="22"/>
            </w:rPr>
          </w:pPr>
          <w:hyperlink w:anchor="_Toc429466460" w:history="1">
            <w:r w:rsidR="008F7A35" w:rsidRPr="00FE3907">
              <w:rPr>
                <w:rStyle w:val="Hyperlink"/>
                <w:b/>
                <w:bCs/>
                <w:noProof/>
              </w:rPr>
              <w:t>Constituent AGD</w:t>
            </w:r>
            <w:r w:rsidR="008F7A35">
              <w:rPr>
                <w:noProof/>
                <w:webHidden/>
              </w:rPr>
              <w:tab/>
            </w:r>
            <w:r w:rsidR="008F7A35">
              <w:rPr>
                <w:noProof/>
                <w:webHidden/>
              </w:rPr>
              <w:fldChar w:fldCharType="begin"/>
            </w:r>
            <w:r w:rsidR="008F7A35">
              <w:rPr>
                <w:noProof/>
                <w:webHidden/>
              </w:rPr>
              <w:instrText xml:space="preserve"> PAGEREF _Toc429466460 \h </w:instrText>
            </w:r>
            <w:r w:rsidR="008F7A35">
              <w:rPr>
                <w:noProof/>
                <w:webHidden/>
              </w:rPr>
            </w:r>
            <w:r w:rsidR="008F7A35">
              <w:rPr>
                <w:noProof/>
                <w:webHidden/>
              </w:rPr>
              <w:fldChar w:fldCharType="separate"/>
            </w:r>
            <w:r w:rsidR="008F7A35">
              <w:rPr>
                <w:noProof/>
                <w:webHidden/>
              </w:rPr>
              <w:t>79</w:t>
            </w:r>
            <w:r w:rsidR="008F7A35">
              <w:rPr>
                <w:noProof/>
                <w:webHidden/>
              </w:rPr>
              <w:fldChar w:fldCharType="end"/>
            </w:r>
          </w:hyperlink>
        </w:p>
        <w:p w14:paraId="69772DF6" w14:textId="77777777" w:rsidR="008F7A35" w:rsidRDefault="00F97E70">
          <w:pPr>
            <w:pStyle w:val="TOC3"/>
            <w:tabs>
              <w:tab w:val="right" w:leader="dot" w:pos="9080"/>
            </w:tabs>
            <w:rPr>
              <w:rFonts w:asciiTheme="minorHAnsi" w:eastAsiaTheme="minorEastAsia" w:hAnsiTheme="minorHAnsi" w:cstheme="minorBidi"/>
              <w:iCs w:val="0"/>
              <w:noProof/>
              <w:sz w:val="22"/>
              <w:szCs w:val="22"/>
            </w:rPr>
          </w:pPr>
          <w:hyperlink w:anchor="_Toc429466461" w:history="1">
            <w:r w:rsidR="008F7A35" w:rsidRPr="00FE3907">
              <w:rPr>
                <w:rStyle w:val="Hyperlink"/>
                <w:b/>
                <w:bCs/>
                <w:noProof/>
              </w:rPr>
              <w:t>Membership</w:t>
            </w:r>
            <w:r w:rsidR="008F7A35">
              <w:rPr>
                <w:noProof/>
                <w:webHidden/>
              </w:rPr>
              <w:tab/>
            </w:r>
            <w:r w:rsidR="008F7A35">
              <w:rPr>
                <w:noProof/>
                <w:webHidden/>
              </w:rPr>
              <w:fldChar w:fldCharType="begin"/>
            </w:r>
            <w:r w:rsidR="008F7A35">
              <w:rPr>
                <w:noProof/>
                <w:webHidden/>
              </w:rPr>
              <w:instrText xml:space="preserve"> PAGEREF _Toc429466461 \h </w:instrText>
            </w:r>
            <w:r w:rsidR="008F7A35">
              <w:rPr>
                <w:noProof/>
                <w:webHidden/>
              </w:rPr>
            </w:r>
            <w:r w:rsidR="008F7A35">
              <w:rPr>
                <w:noProof/>
                <w:webHidden/>
              </w:rPr>
              <w:fldChar w:fldCharType="separate"/>
            </w:r>
            <w:r w:rsidR="008F7A35">
              <w:rPr>
                <w:noProof/>
                <w:webHidden/>
              </w:rPr>
              <w:t>80</w:t>
            </w:r>
            <w:r w:rsidR="008F7A35">
              <w:rPr>
                <w:noProof/>
                <w:webHidden/>
              </w:rPr>
              <w:fldChar w:fldCharType="end"/>
            </w:r>
          </w:hyperlink>
        </w:p>
        <w:p w14:paraId="1C2B1D65" w14:textId="77777777" w:rsidR="008F7A35" w:rsidRDefault="00F97E70">
          <w:pPr>
            <w:pStyle w:val="TOC2"/>
            <w:tabs>
              <w:tab w:val="right" w:leader="dot" w:pos="9080"/>
            </w:tabs>
            <w:rPr>
              <w:rFonts w:asciiTheme="minorHAnsi" w:eastAsiaTheme="minorEastAsia" w:hAnsiTheme="minorHAnsi" w:cstheme="minorBidi"/>
              <w:smallCaps w:val="0"/>
              <w:noProof/>
              <w:szCs w:val="22"/>
            </w:rPr>
          </w:pPr>
          <w:hyperlink w:anchor="_Toc429466462" w:history="1">
            <w:r w:rsidR="008F7A35" w:rsidRPr="00FE3907">
              <w:rPr>
                <w:rStyle w:val="Hyperlink"/>
                <w:noProof/>
              </w:rPr>
              <w:t>Education-Rescinded Policies</w:t>
            </w:r>
            <w:r w:rsidR="008F7A35">
              <w:rPr>
                <w:noProof/>
                <w:webHidden/>
              </w:rPr>
              <w:tab/>
            </w:r>
            <w:r w:rsidR="008F7A35">
              <w:rPr>
                <w:noProof/>
                <w:webHidden/>
              </w:rPr>
              <w:fldChar w:fldCharType="begin"/>
            </w:r>
            <w:r w:rsidR="008F7A35">
              <w:rPr>
                <w:noProof/>
                <w:webHidden/>
              </w:rPr>
              <w:instrText xml:space="preserve"> PAGEREF _Toc429466462 \h </w:instrText>
            </w:r>
            <w:r w:rsidR="008F7A35">
              <w:rPr>
                <w:noProof/>
                <w:webHidden/>
              </w:rPr>
            </w:r>
            <w:r w:rsidR="008F7A35">
              <w:rPr>
                <w:noProof/>
                <w:webHidden/>
              </w:rPr>
              <w:fldChar w:fldCharType="separate"/>
            </w:r>
            <w:r w:rsidR="008F7A35">
              <w:rPr>
                <w:noProof/>
                <w:webHidden/>
              </w:rPr>
              <w:t>80</w:t>
            </w:r>
            <w:r w:rsidR="008F7A35">
              <w:rPr>
                <w:noProof/>
                <w:webHidden/>
              </w:rPr>
              <w:fldChar w:fldCharType="end"/>
            </w:r>
          </w:hyperlink>
        </w:p>
        <w:p w14:paraId="3D137C2A" w14:textId="77777777" w:rsidR="008F7A35" w:rsidRDefault="00F97E70">
          <w:pPr>
            <w:pStyle w:val="TOC3"/>
            <w:tabs>
              <w:tab w:val="right" w:leader="dot" w:pos="9080"/>
            </w:tabs>
            <w:rPr>
              <w:rFonts w:asciiTheme="minorHAnsi" w:eastAsiaTheme="minorEastAsia" w:hAnsiTheme="minorHAnsi" w:cstheme="minorBidi"/>
              <w:iCs w:val="0"/>
              <w:noProof/>
              <w:sz w:val="22"/>
              <w:szCs w:val="22"/>
            </w:rPr>
          </w:pPr>
          <w:hyperlink w:anchor="_Toc429466463" w:history="1">
            <w:r w:rsidR="008F7A35" w:rsidRPr="00FE3907">
              <w:rPr>
                <w:rStyle w:val="Hyperlink"/>
                <w:b/>
                <w:noProof/>
              </w:rPr>
              <w:t>American Board of General Dentistry</w:t>
            </w:r>
            <w:r w:rsidR="008F7A35">
              <w:rPr>
                <w:noProof/>
                <w:webHidden/>
              </w:rPr>
              <w:tab/>
            </w:r>
            <w:r w:rsidR="008F7A35">
              <w:rPr>
                <w:noProof/>
                <w:webHidden/>
              </w:rPr>
              <w:fldChar w:fldCharType="begin"/>
            </w:r>
            <w:r w:rsidR="008F7A35">
              <w:rPr>
                <w:noProof/>
                <w:webHidden/>
              </w:rPr>
              <w:instrText xml:space="preserve"> PAGEREF _Toc429466463 \h </w:instrText>
            </w:r>
            <w:r w:rsidR="008F7A35">
              <w:rPr>
                <w:noProof/>
                <w:webHidden/>
              </w:rPr>
            </w:r>
            <w:r w:rsidR="008F7A35">
              <w:rPr>
                <w:noProof/>
                <w:webHidden/>
              </w:rPr>
              <w:fldChar w:fldCharType="separate"/>
            </w:r>
            <w:r w:rsidR="008F7A35">
              <w:rPr>
                <w:noProof/>
                <w:webHidden/>
              </w:rPr>
              <w:t>80</w:t>
            </w:r>
            <w:r w:rsidR="008F7A35">
              <w:rPr>
                <w:noProof/>
                <w:webHidden/>
              </w:rPr>
              <w:fldChar w:fldCharType="end"/>
            </w:r>
          </w:hyperlink>
        </w:p>
        <w:p w14:paraId="2F8F343F" w14:textId="77777777" w:rsidR="008F7A35" w:rsidRDefault="00F97E70">
          <w:pPr>
            <w:pStyle w:val="TOC3"/>
            <w:tabs>
              <w:tab w:val="right" w:leader="dot" w:pos="9080"/>
            </w:tabs>
            <w:rPr>
              <w:rFonts w:asciiTheme="minorHAnsi" w:eastAsiaTheme="minorEastAsia" w:hAnsiTheme="minorHAnsi" w:cstheme="minorBidi"/>
              <w:iCs w:val="0"/>
              <w:noProof/>
              <w:sz w:val="22"/>
              <w:szCs w:val="22"/>
            </w:rPr>
          </w:pPr>
          <w:hyperlink w:anchor="_Toc429466464" w:history="1">
            <w:r w:rsidR="008F7A35" w:rsidRPr="00FE3907">
              <w:rPr>
                <w:rStyle w:val="Hyperlink"/>
                <w:b/>
                <w:bCs/>
                <w:noProof/>
              </w:rPr>
              <w:t>Annual Meeting</w:t>
            </w:r>
            <w:r w:rsidR="008F7A35">
              <w:rPr>
                <w:noProof/>
                <w:webHidden/>
              </w:rPr>
              <w:tab/>
            </w:r>
            <w:r w:rsidR="008F7A35">
              <w:rPr>
                <w:noProof/>
                <w:webHidden/>
              </w:rPr>
              <w:fldChar w:fldCharType="begin"/>
            </w:r>
            <w:r w:rsidR="008F7A35">
              <w:rPr>
                <w:noProof/>
                <w:webHidden/>
              </w:rPr>
              <w:instrText xml:space="preserve"> PAGEREF _Toc429466464 \h </w:instrText>
            </w:r>
            <w:r w:rsidR="008F7A35">
              <w:rPr>
                <w:noProof/>
                <w:webHidden/>
              </w:rPr>
            </w:r>
            <w:r w:rsidR="008F7A35">
              <w:rPr>
                <w:noProof/>
                <w:webHidden/>
              </w:rPr>
              <w:fldChar w:fldCharType="separate"/>
            </w:r>
            <w:r w:rsidR="008F7A35">
              <w:rPr>
                <w:noProof/>
                <w:webHidden/>
              </w:rPr>
              <w:t>83</w:t>
            </w:r>
            <w:r w:rsidR="008F7A35">
              <w:rPr>
                <w:noProof/>
                <w:webHidden/>
              </w:rPr>
              <w:fldChar w:fldCharType="end"/>
            </w:r>
          </w:hyperlink>
        </w:p>
        <w:p w14:paraId="23D41853" w14:textId="77777777" w:rsidR="008F7A35" w:rsidRDefault="00F97E70">
          <w:pPr>
            <w:pStyle w:val="TOC3"/>
            <w:tabs>
              <w:tab w:val="right" w:leader="dot" w:pos="9080"/>
            </w:tabs>
            <w:rPr>
              <w:rFonts w:asciiTheme="minorHAnsi" w:eastAsiaTheme="minorEastAsia" w:hAnsiTheme="minorHAnsi" w:cstheme="minorBidi"/>
              <w:iCs w:val="0"/>
              <w:noProof/>
              <w:sz w:val="22"/>
              <w:szCs w:val="22"/>
            </w:rPr>
          </w:pPr>
          <w:hyperlink w:anchor="_Toc429466465" w:history="1">
            <w:r w:rsidR="008F7A35" w:rsidRPr="00FE3907">
              <w:rPr>
                <w:rStyle w:val="Hyperlink"/>
                <w:b/>
                <w:bCs/>
                <w:noProof/>
              </w:rPr>
              <w:t>Basic Life Support Training</w:t>
            </w:r>
            <w:r w:rsidR="008F7A35">
              <w:rPr>
                <w:noProof/>
                <w:webHidden/>
              </w:rPr>
              <w:tab/>
            </w:r>
            <w:r w:rsidR="008F7A35">
              <w:rPr>
                <w:noProof/>
                <w:webHidden/>
              </w:rPr>
              <w:fldChar w:fldCharType="begin"/>
            </w:r>
            <w:r w:rsidR="008F7A35">
              <w:rPr>
                <w:noProof/>
                <w:webHidden/>
              </w:rPr>
              <w:instrText xml:space="preserve"> PAGEREF _Toc429466465 \h </w:instrText>
            </w:r>
            <w:r w:rsidR="008F7A35">
              <w:rPr>
                <w:noProof/>
                <w:webHidden/>
              </w:rPr>
            </w:r>
            <w:r w:rsidR="008F7A35">
              <w:rPr>
                <w:noProof/>
                <w:webHidden/>
              </w:rPr>
              <w:fldChar w:fldCharType="separate"/>
            </w:r>
            <w:r w:rsidR="008F7A35">
              <w:rPr>
                <w:noProof/>
                <w:webHidden/>
              </w:rPr>
              <w:t>83</w:t>
            </w:r>
            <w:r w:rsidR="008F7A35">
              <w:rPr>
                <w:noProof/>
                <w:webHidden/>
              </w:rPr>
              <w:fldChar w:fldCharType="end"/>
            </w:r>
          </w:hyperlink>
        </w:p>
        <w:p w14:paraId="1AB5EDEA" w14:textId="77777777" w:rsidR="008F7A35" w:rsidRDefault="00F97E70">
          <w:pPr>
            <w:pStyle w:val="TOC3"/>
            <w:tabs>
              <w:tab w:val="right" w:leader="dot" w:pos="9080"/>
            </w:tabs>
            <w:rPr>
              <w:rFonts w:asciiTheme="minorHAnsi" w:eastAsiaTheme="minorEastAsia" w:hAnsiTheme="minorHAnsi" w:cstheme="minorBidi"/>
              <w:iCs w:val="0"/>
              <w:noProof/>
              <w:sz w:val="22"/>
              <w:szCs w:val="22"/>
            </w:rPr>
          </w:pPr>
          <w:hyperlink w:anchor="_Toc429466466" w:history="1">
            <w:r w:rsidR="008F7A35" w:rsidRPr="00FE3907">
              <w:rPr>
                <w:rStyle w:val="Hyperlink"/>
                <w:b/>
                <w:bCs/>
                <w:noProof/>
              </w:rPr>
              <w:t>Clinician’s Workshops</w:t>
            </w:r>
            <w:r w:rsidR="008F7A35">
              <w:rPr>
                <w:noProof/>
                <w:webHidden/>
              </w:rPr>
              <w:tab/>
            </w:r>
            <w:r w:rsidR="008F7A35">
              <w:rPr>
                <w:noProof/>
                <w:webHidden/>
              </w:rPr>
              <w:fldChar w:fldCharType="begin"/>
            </w:r>
            <w:r w:rsidR="008F7A35">
              <w:rPr>
                <w:noProof/>
                <w:webHidden/>
              </w:rPr>
              <w:instrText xml:space="preserve"> PAGEREF _Toc429466466 \h </w:instrText>
            </w:r>
            <w:r w:rsidR="008F7A35">
              <w:rPr>
                <w:noProof/>
                <w:webHidden/>
              </w:rPr>
            </w:r>
            <w:r w:rsidR="008F7A35">
              <w:rPr>
                <w:noProof/>
                <w:webHidden/>
              </w:rPr>
              <w:fldChar w:fldCharType="separate"/>
            </w:r>
            <w:r w:rsidR="008F7A35">
              <w:rPr>
                <w:noProof/>
                <w:webHidden/>
              </w:rPr>
              <w:t>83</w:t>
            </w:r>
            <w:r w:rsidR="008F7A35">
              <w:rPr>
                <w:noProof/>
                <w:webHidden/>
              </w:rPr>
              <w:fldChar w:fldCharType="end"/>
            </w:r>
          </w:hyperlink>
        </w:p>
        <w:p w14:paraId="5074E19B" w14:textId="77777777" w:rsidR="008F7A35" w:rsidRDefault="00F97E70">
          <w:pPr>
            <w:pStyle w:val="TOC3"/>
            <w:tabs>
              <w:tab w:val="right" w:leader="dot" w:pos="9080"/>
            </w:tabs>
            <w:rPr>
              <w:rFonts w:asciiTheme="minorHAnsi" w:eastAsiaTheme="minorEastAsia" w:hAnsiTheme="minorHAnsi" w:cstheme="minorBidi"/>
              <w:iCs w:val="0"/>
              <w:noProof/>
              <w:sz w:val="22"/>
              <w:szCs w:val="22"/>
            </w:rPr>
          </w:pPr>
          <w:hyperlink w:anchor="_Toc429466467" w:history="1">
            <w:r w:rsidR="008F7A35" w:rsidRPr="00FE3907">
              <w:rPr>
                <w:rStyle w:val="Hyperlink"/>
                <w:b/>
                <w:bCs/>
                <w:noProof/>
              </w:rPr>
              <w:t>Component Academies</w:t>
            </w:r>
            <w:r w:rsidR="008F7A35">
              <w:rPr>
                <w:noProof/>
                <w:webHidden/>
              </w:rPr>
              <w:tab/>
            </w:r>
            <w:r w:rsidR="008F7A35">
              <w:rPr>
                <w:noProof/>
                <w:webHidden/>
              </w:rPr>
              <w:fldChar w:fldCharType="begin"/>
            </w:r>
            <w:r w:rsidR="008F7A35">
              <w:rPr>
                <w:noProof/>
                <w:webHidden/>
              </w:rPr>
              <w:instrText xml:space="preserve"> PAGEREF _Toc429466467 \h </w:instrText>
            </w:r>
            <w:r w:rsidR="008F7A35">
              <w:rPr>
                <w:noProof/>
                <w:webHidden/>
              </w:rPr>
            </w:r>
            <w:r w:rsidR="008F7A35">
              <w:rPr>
                <w:noProof/>
                <w:webHidden/>
              </w:rPr>
              <w:fldChar w:fldCharType="separate"/>
            </w:r>
            <w:r w:rsidR="008F7A35">
              <w:rPr>
                <w:noProof/>
                <w:webHidden/>
              </w:rPr>
              <w:t>83</w:t>
            </w:r>
            <w:r w:rsidR="008F7A35">
              <w:rPr>
                <w:noProof/>
                <w:webHidden/>
              </w:rPr>
              <w:fldChar w:fldCharType="end"/>
            </w:r>
          </w:hyperlink>
        </w:p>
        <w:p w14:paraId="2EFFC89B" w14:textId="77777777" w:rsidR="008F7A35" w:rsidRDefault="00F97E70">
          <w:pPr>
            <w:pStyle w:val="TOC3"/>
            <w:tabs>
              <w:tab w:val="right" w:leader="dot" w:pos="9080"/>
            </w:tabs>
            <w:rPr>
              <w:rFonts w:asciiTheme="minorHAnsi" w:eastAsiaTheme="minorEastAsia" w:hAnsiTheme="minorHAnsi" w:cstheme="minorBidi"/>
              <w:iCs w:val="0"/>
              <w:noProof/>
              <w:sz w:val="22"/>
              <w:szCs w:val="22"/>
            </w:rPr>
          </w:pPr>
          <w:hyperlink w:anchor="_Toc429466468" w:history="1">
            <w:r w:rsidR="008F7A35" w:rsidRPr="00FE3907">
              <w:rPr>
                <w:rStyle w:val="Hyperlink"/>
                <w:b/>
                <w:noProof/>
              </w:rPr>
              <w:t>Continuing Dental Education</w:t>
            </w:r>
            <w:r w:rsidR="008F7A35">
              <w:rPr>
                <w:noProof/>
                <w:webHidden/>
              </w:rPr>
              <w:tab/>
            </w:r>
            <w:r w:rsidR="008F7A35">
              <w:rPr>
                <w:noProof/>
                <w:webHidden/>
              </w:rPr>
              <w:fldChar w:fldCharType="begin"/>
            </w:r>
            <w:r w:rsidR="008F7A35">
              <w:rPr>
                <w:noProof/>
                <w:webHidden/>
              </w:rPr>
              <w:instrText xml:space="preserve"> PAGEREF _Toc429466468 \h </w:instrText>
            </w:r>
            <w:r w:rsidR="008F7A35">
              <w:rPr>
                <w:noProof/>
                <w:webHidden/>
              </w:rPr>
            </w:r>
            <w:r w:rsidR="008F7A35">
              <w:rPr>
                <w:noProof/>
                <w:webHidden/>
              </w:rPr>
              <w:fldChar w:fldCharType="separate"/>
            </w:r>
            <w:r w:rsidR="008F7A35">
              <w:rPr>
                <w:noProof/>
                <w:webHidden/>
              </w:rPr>
              <w:t>84</w:t>
            </w:r>
            <w:r w:rsidR="008F7A35">
              <w:rPr>
                <w:noProof/>
                <w:webHidden/>
              </w:rPr>
              <w:fldChar w:fldCharType="end"/>
            </w:r>
          </w:hyperlink>
        </w:p>
        <w:p w14:paraId="25BFBF39" w14:textId="77777777" w:rsidR="008F7A35" w:rsidRDefault="00F97E70">
          <w:pPr>
            <w:pStyle w:val="TOC3"/>
            <w:tabs>
              <w:tab w:val="right" w:leader="dot" w:pos="9080"/>
            </w:tabs>
            <w:rPr>
              <w:rFonts w:asciiTheme="minorHAnsi" w:eastAsiaTheme="minorEastAsia" w:hAnsiTheme="minorHAnsi" w:cstheme="minorBidi"/>
              <w:iCs w:val="0"/>
              <w:noProof/>
              <w:sz w:val="22"/>
              <w:szCs w:val="22"/>
            </w:rPr>
          </w:pPr>
          <w:hyperlink w:anchor="_Toc429466469" w:history="1">
            <w:r w:rsidR="008F7A35" w:rsidRPr="00FE3907">
              <w:rPr>
                <w:rStyle w:val="Hyperlink"/>
                <w:b/>
                <w:bCs/>
                <w:noProof/>
              </w:rPr>
              <w:t>Continuing Dental Education Courses</w:t>
            </w:r>
            <w:r w:rsidR="008F7A35">
              <w:rPr>
                <w:noProof/>
                <w:webHidden/>
              </w:rPr>
              <w:tab/>
            </w:r>
            <w:r w:rsidR="008F7A35">
              <w:rPr>
                <w:noProof/>
                <w:webHidden/>
              </w:rPr>
              <w:fldChar w:fldCharType="begin"/>
            </w:r>
            <w:r w:rsidR="008F7A35">
              <w:rPr>
                <w:noProof/>
                <w:webHidden/>
              </w:rPr>
              <w:instrText xml:space="preserve"> PAGEREF _Toc429466469 \h </w:instrText>
            </w:r>
            <w:r w:rsidR="008F7A35">
              <w:rPr>
                <w:noProof/>
                <w:webHidden/>
              </w:rPr>
            </w:r>
            <w:r w:rsidR="008F7A35">
              <w:rPr>
                <w:noProof/>
                <w:webHidden/>
              </w:rPr>
              <w:fldChar w:fldCharType="separate"/>
            </w:r>
            <w:r w:rsidR="008F7A35">
              <w:rPr>
                <w:noProof/>
                <w:webHidden/>
              </w:rPr>
              <w:t>85</w:t>
            </w:r>
            <w:r w:rsidR="008F7A35">
              <w:rPr>
                <w:noProof/>
                <w:webHidden/>
              </w:rPr>
              <w:fldChar w:fldCharType="end"/>
            </w:r>
          </w:hyperlink>
        </w:p>
        <w:p w14:paraId="4817AA2D" w14:textId="77777777" w:rsidR="008F7A35" w:rsidRDefault="00F97E70">
          <w:pPr>
            <w:pStyle w:val="TOC3"/>
            <w:tabs>
              <w:tab w:val="right" w:leader="dot" w:pos="9080"/>
            </w:tabs>
            <w:rPr>
              <w:rFonts w:asciiTheme="minorHAnsi" w:eastAsiaTheme="minorEastAsia" w:hAnsiTheme="minorHAnsi" w:cstheme="minorBidi"/>
              <w:iCs w:val="0"/>
              <w:noProof/>
              <w:sz w:val="22"/>
              <w:szCs w:val="22"/>
            </w:rPr>
          </w:pPr>
          <w:hyperlink w:anchor="_Toc429466470" w:history="1">
            <w:r w:rsidR="008F7A35" w:rsidRPr="00FE3907">
              <w:rPr>
                <w:rStyle w:val="Hyperlink"/>
                <w:b/>
                <w:bCs/>
                <w:noProof/>
              </w:rPr>
              <w:t>Dental Hygiene</w:t>
            </w:r>
            <w:r w:rsidR="008F7A35">
              <w:rPr>
                <w:noProof/>
                <w:webHidden/>
              </w:rPr>
              <w:tab/>
            </w:r>
            <w:r w:rsidR="008F7A35">
              <w:rPr>
                <w:noProof/>
                <w:webHidden/>
              </w:rPr>
              <w:fldChar w:fldCharType="begin"/>
            </w:r>
            <w:r w:rsidR="008F7A35">
              <w:rPr>
                <w:noProof/>
                <w:webHidden/>
              </w:rPr>
              <w:instrText xml:space="preserve"> PAGEREF _Toc429466470 \h </w:instrText>
            </w:r>
            <w:r w:rsidR="008F7A35">
              <w:rPr>
                <w:noProof/>
                <w:webHidden/>
              </w:rPr>
            </w:r>
            <w:r w:rsidR="008F7A35">
              <w:rPr>
                <w:noProof/>
                <w:webHidden/>
              </w:rPr>
              <w:fldChar w:fldCharType="separate"/>
            </w:r>
            <w:r w:rsidR="008F7A35">
              <w:rPr>
                <w:noProof/>
                <w:webHidden/>
              </w:rPr>
              <w:t>92</w:t>
            </w:r>
            <w:r w:rsidR="008F7A35">
              <w:rPr>
                <w:noProof/>
                <w:webHidden/>
              </w:rPr>
              <w:fldChar w:fldCharType="end"/>
            </w:r>
          </w:hyperlink>
        </w:p>
        <w:p w14:paraId="4EE84A3A" w14:textId="77777777" w:rsidR="008F7A35" w:rsidRDefault="00F97E70">
          <w:pPr>
            <w:pStyle w:val="TOC3"/>
            <w:tabs>
              <w:tab w:val="right" w:leader="dot" w:pos="9080"/>
            </w:tabs>
            <w:rPr>
              <w:rFonts w:asciiTheme="minorHAnsi" w:eastAsiaTheme="minorEastAsia" w:hAnsiTheme="minorHAnsi" w:cstheme="minorBidi"/>
              <w:iCs w:val="0"/>
              <w:noProof/>
              <w:sz w:val="22"/>
              <w:szCs w:val="22"/>
            </w:rPr>
          </w:pPr>
          <w:hyperlink w:anchor="_Toc429466471" w:history="1">
            <w:r w:rsidR="008F7A35" w:rsidRPr="00FE3907">
              <w:rPr>
                <w:rStyle w:val="Hyperlink"/>
                <w:b/>
                <w:bCs/>
                <w:noProof/>
              </w:rPr>
              <w:t>Fellowship</w:t>
            </w:r>
            <w:r w:rsidR="008F7A35">
              <w:rPr>
                <w:noProof/>
                <w:webHidden/>
              </w:rPr>
              <w:tab/>
            </w:r>
            <w:r w:rsidR="008F7A35">
              <w:rPr>
                <w:noProof/>
                <w:webHidden/>
              </w:rPr>
              <w:fldChar w:fldCharType="begin"/>
            </w:r>
            <w:r w:rsidR="008F7A35">
              <w:rPr>
                <w:noProof/>
                <w:webHidden/>
              </w:rPr>
              <w:instrText xml:space="preserve"> PAGEREF _Toc429466471 \h </w:instrText>
            </w:r>
            <w:r w:rsidR="008F7A35">
              <w:rPr>
                <w:noProof/>
                <w:webHidden/>
              </w:rPr>
            </w:r>
            <w:r w:rsidR="008F7A35">
              <w:rPr>
                <w:noProof/>
                <w:webHidden/>
              </w:rPr>
              <w:fldChar w:fldCharType="separate"/>
            </w:r>
            <w:r w:rsidR="008F7A35">
              <w:rPr>
                <w:noProof/>
                <w:webHidden/>
              </w:rPr>
              <w:t>92</w:t>
            </w:r>
            <w:r w:rsidR="008F7A35">
              <w:rPr>
                <w:noProof/>
                <w:webHidden/>
              </w:rPr>
              <w:fldChar w:fldCharType="end"/>
            </w:r>
          </w:hyperlink>
        </w:p>
        <w:p w14:paraId="407470A8" w14:textId="77777777" w:rsidR="008F7A35" w:rsidRDefault="00F97E70">
          <w:pPr>
            <w:pStyle w:val="TOC3"/>
            <w:tabs>
              <w:tab w:val="right" w:leader="dot" w:pos="9080"/>
            </w:tabs>
            <w:rPr>
              <w:rFonts w:asciiTheme="minorHAnsi" w:eastAsiaTheme="minorEastAsia" w:hAnsiTheme="minorHAnsi" w:cstheme="minorBidi"/>
              <w:iCs w:val="0"/>
              <w:noProof/>
              <w:sz w:val="22"/>
              <w:szCs w:val="22"/>
            </w:rPr>
          </w:pPr>
          <w:hyperlink w:anchor="_Toc429466472" w:history="1">
            <w:r w:rsidR="008F7A35" w:rsidRPr="00FE3907">
              <w:rPr>
                <w:rStyle w:val="Hyperlink"/>
                <w:b/>
                <w:bCs/>
                <w:noProof/>
              </w:rPr>
              <w:t>Lifelong Learning and Service Recognition Program</w:t>
            </w:r>
            <w:r w:rsidR="008F7A35">
              <w:rPr>
                <w:noProof/>
                <w:webHidden/>
              </w:rPr>
              <w:tab/>
            </w:r>
            <w:r w:rsidR="008F7A35">
              <w:rPr>
                <w:noProof/>
                <w:webHidden/>
              </w:rPr>
              <w:fldChar w:fldCharType="begin"/>
            </w:r>
            <w:r w:rsidR="008F7A35">
              <w:rPr>
                <w:noProof/>
                <w:webHidden/>
              </w:rPr>
              <w:instrText xml:space="preserve"> PAGEREF _Toc429466472 \h </w:instrText>
            </w:r>
            <w:r w:rsidR="008F7A35">
              <w:rPr>
                <w:noProof/>
                <w:webHidden/>
              </w:rPr>
            </w:r>
            <w:r w:rsidR="008F7A35">
              <w:rPr>
                <w:noProof/>
                <w:webHidden/>
              </w:rPr>
              <w:fldChar w:fldCharType="separate"/>
            </w:r>
            <w:r w:rsidR="008F7A35">
              <w:rPr>
                <w:noProof/>
                <w:webHidden/>
              </w:rPr>
              <w:t>93</w:t>
            </w:r>
            <w:r w:rsidR="008F7A35">
              <w:rPr>
                <w:noProof/>
                <w:webHidden/>
              </w:rPr>
              <w:fldChar w:fldCharType="end"/>
            </w:r>
          </w:hyperlink>
        </w:p>
        <w:p w14:paraId="4E12B1D9" w14:textId="77777777" w:rsidR="008F7A35" w:rsidRDefault="00F97E70">
          <w:pPr>
            <w:pStyle w:val="TOC3"/>
            <w:tabs>
              <w:tab w:val="right" w:leader="dot" w:pos="9080"/>
            </w:tabs>
            <w:rPr>
              <w:rFonts w:asciiTheme="minorHAnsi" w:eastAsiaTheme="minorEastAsia" w:hAnsiTheme="minorHAnsi" w:cstheme="minorBidi"/>
              <w:iCs w:val="0"/>
              <w:noProof/>
              <w:sz w:val="22"/>
              <w:szCs w:val="22"/>
            </w:rPr>
          </w:pPr>
          <w:hyperlink w:anchor="_Toc429466473" w:history="1">
            <w:r w:rsidR="008F7A35" w:rsidRPr="00FE3907">
              <w:rPr>
                <w:rStyle w:val="Hyperlink"/>
                <w:b/>
                <w:bCs/>
                <w:noProof/>
              </w:rPr>
              <w:t>Study Clubs</w:t>
            </w:r>
            <w:r w:rsidR="008F7A35">
              <w:rPr>
                <w:noProof/>
                <w:webHidden/>
              </w:rPr>
              <w:tab/>
            </w:r>
            <w:r w:rsidR="008F7A35">
              <w:rPr>
                <w:noProof/>
                <w:webHidden/>
              </w:rPr>
              <w:fldChar w:fldCharType="begin"/>
            </w:r>
            <w:r w:rsidR="008F7A35">
              <w:rPr>
                <w:noProof/>
                <w:webHidden/>
              </w:rPr>
              <w:instrText xml:space="preserve"> PAGEREF _Toc429466473 \h </w:instrText>
            </w:r>
            <w:r w:rsidR="008F7A35">
              <w:rPr>
                <w:noProof/>
                <w:webHidden/>
              </w:rPr>
            </w:r>
            <w:r w:rsidR="008F7A35">
              <w:rPr>
                <w:noProof/>
                <w:webHidden/>
              </w:rPr>
              <w:fldChar w:fldCharType="separate"/>
            </w:r>
            <w:r w:rsidR="008F7A35">
              <w:rPr>
                <w:noProof/>
                <w:webHidden/>
              </w:rPr>
              <w:t>93</w:t>
            </w:r>
            <w:r w:rsidR="008F7A35">
              <w:rPr>
                <w:noProof/>
                <w:webHidden/>
              </w:rPr>
              <w:fldChar w:fldCharType="end"/>
            </w:r>
          </w:hyperlink>
        </w:p>
        <w:p w14:paraId="3E3DC359" w14:textId="77777777" w:rsidR="008F7A35" w:rsidRDefault="00F97E70">
          <w:pPr>
            <w:pStyle w:val="TOC3"/>
            <w:tabs>
              <w:tab w:val="right" w:leader="dot" w:pos="9080"/>
            </w:tabs>
            <w:rPr>
              <w:rFonts w:asciiTheme="minorHAnsi" w:eastAsiaTheme="minorEastAsia" w:hAnsiTheme="minorHAnsi" w:cstheme="minorBidi"/>
              <w:iCs w:val="0"/>
              <w:noProof/>
              <w:sz w:val="22"/>
              <w:szCs w:val="22"/>
            </w:rPr>
          </w:pPr>
          <w:hyperlink w:anchor="_Toc429466474" w:history="1">
            <w:r w:rsidR="008F7A35" w:rsidRPr="00FE3907">
              <w:rPr>
                <w:rStyle w:val="Hyperlink"/>
                <w:b/>
                <w:bCs/>
                <w:noProof/>
              </w:rPr>
              <w:t>Examinations</w:t>
            </w:r>
            <w:r w:rsidR="008F7A35">
              <w:rPr>
                <w:noProof/>
                <w:webHidden/>
              </w:rPr>
              <w:tab/>
            </w:r>
            <w:r w:rsidR="008F7A35">
              <w:rPr>
                <w:noProof/>
                <w:webHidden/>
              </w:rPr>
              <w:fldChar w:fldCharType="begin"/>
            </w:r>
            <w:r w:rsidR="008F7A35">
              <w:rPr>
                <w:noProof/>
                <w:webHidden/>
              </w:rPr>
              <w:instrText xml:space="preserve"> PAGEREF _Toc429466474 \h </w:instrText>
            </w:r>
            <w:r w:rsidR="008F7A35">
              <w:rPr>
                <w:noProof/>
                <w:webHidden/>
              </w:rPr>
            </w:r>
            <w:r w:rsidR="008F7A35">
              <w:rPr>
                <w:noProof/>
                <w:webHidden/>
              </w:rPr>
              <w:fldChar w:fldCharType="separate"/>
            </w:r>
            <w:r w:rsidR="008F7A35">
              <w:rPr>
                <w:noProof/>
                <w:webHidden/>
              </w:rPr>
              <w:t>94</w:t>
            </w:r>
            <w:r w:rsidR="008F7A35">
              <w:rPr>
                <w:noProof/>
                <w:webHidden/>
              </w:rPr>
              <w:fldChar w:fldCharType="end"/>
            </w:r>
          </w:hyperlink>
        </w:p>
        <w:p w14:paraId="627C0E4A" w14:textId="77777777" w:rsidR="008F7A35" w:rsidRDefault="00F97E70">
          <w:pPr>
            <w:pStyle w:val="TOC3"/>
            <w:tabs>
              <w:tab w:val="right" w:leader="dot" w:pos="9080"/>
            </w:tabs>
            <w:rPr>
              <w:rFonts w:asciiTheme="minorHAnsi" w:eastAsiaTheme="minorEastAsia" w:hAnsiTheme="minorHAnsi" w:cstheme="minorBidi"/>
              <w:iCs w:val="0"/>
              <w:noProof/>
              <w:sz w:val="22"/>
              <w:szCs w:val="22"/>
            </w:rPr>
          </w:pPr>
          <w:hyperlink w:anchor="_Toc429466475" w:history="1">
            <w:r w:rsidR="008F7A35" w:rsidRPr="00FE3907">
              <w:rPr>
                <w:rStyle w:val="Hyperlink"/>
                <w:b/>
                <w:noProof/>
              </w:rPr>
              <w:t>Fellowship</w:t>
            </w:r>
            <w:r w:rsidR="008F7A35">
              <w:rPr>
                <w:noProof/>
                <w:webHidden/>
              </w:rPr>
              <w:tab/>
            </w:r>
            <w:r w:rsidR="008F7A35">
              <w:rPr>
                <w:noProof/>
                <w:webHidden/>
              </w:rPr>
              <w:fldChar w:fldCharType="begin"/>
            </w:r>
            <w:r w:rsidR="008F7A35">
              <w:rPr>
                <w:noProof/>
                <w:webHidden/>
              </w:rPr>
              <w:instrText xml:space="preserve"> PAGEREF _Toc429466475 \h </w:instrText>
            </w:r>
            <w:r w:rsidR="008F7A35">
              <w:rPr>
                <w:noProof/>
                <w:webHidden/>
              </w:rPr>
            </w:r>
            <w:r w:rsidR="008F7A35">
              <w:rPr>
                <w:noProof/>
                <w:webHidden/>
              </w:rPr>
              <w:fldChar w:fldCharType="separate"/>
            </w:r>
            <w:r w:rsidR="008F7A35">
              <w:rPr>
                <w:noProof/>
                <w:webHidden/>
              </w:rPr>
              <w:t>94</w:t>
            </w:r>
            <w:r w:rsidR="008F7A35">
              <w:rPr>
                <w:noProof/>
                <w:webHidden/>
              </w:rPr>
              <w:fldChar w:fldCharType="end"/>
            </w:r>
          </w:hyperlink>
        </w:p>
        <w:p w14:paraId="4C3D085F" w14:textId="77777777" w:rsidR="008F7A35" w:rsidRDefault="00F97E70">
          <w:pPr>
            <w:pStyle w:val="TOC3"/>
            <w:tabs>
              <w:tab w:val="right" w:leader="dot" w:pos="9080"/>
            </w:tabs>
            <w:rPr>
              <w:rFonts w:asciiTheme="minorHAnsi" w:eastAsiaTheme="minorEastAsia" w:hAnsiTheme="minorHAnsi" w:cstheme="minorBidi"/>
              <w:iCs w:val="0"/>
              <w:noProof/>
              <w:sz w:val="22"/>
              <w:szCs w:val="22"/>
            </w:rPr>
          </w:pPr>
          <w:hyperlink w:anchor="_Toc429466476" w:history="1">
            <w:r w:rsidR="008F7A35" w:rsidRPr="00FE3907">
              <w:rPr>
                <w:rStyle w:val="Hyperlink"/>
                <w:b/>
                <w:noProof/>
              </w:rPr>
              <w:t>Mastership</w:t>
            </w:r>
            <w:r w:rsidR="008F7A35">
              <w:rPr>
                <w:noProof/>
                <w:webHidden/>
              </w:rPr>
              <w:tab/>
            </w:r>
            <w:r w:rsidR="008F7A35">
              <w:rPr>
                <w:noProof/>
                <w:webHidden/>
              </w:rPr>
              <w:fldChar w:fldCharType="begin"/>
            </w:r>
            <w:r w:rsidR="008F7A35">
              <w:rPr>
                <w:noProof/>
                <w:webHidden/>
              </w:rPr>
              <w:instrText xml:space="preserve"> PAGEREF _Toc429466476 \h </w:instrText>
            </w:r>
            <w:r w:rsidR="008F7A35">
              <w:rPr>
                <w:noProof/>
                <w:webHidden/>
              </w:rPr>
            </w:r>
            <w:r w:rsidR="008F7A35">
              <w:rPr>
                <w:noProof/>
                <w:webHidden/>
              </w:rPr>
              <w:fldChar w:fldCharType="separate"/>
            </w:r>
            <w:r w:rsidR="008F7A35">
              <w:rPr>
                <w:noProof/>
                <w:webHidden/>
              </w:rPr>
              <w:t>105</w:t>
            </w:r>
            <w:r w:rsidR="008F7A35">
              <w:rPr>
                <w:noProof/>
                <w:webHidden/>
              </w:rPr>
              <w:fldChar w:fldCharType="end"/>
            </w:r>
          </w:hyperlink>
        </w:p>
        <w:p w14:paraId="5C76F608" w14:textId="77777777" w:rsidR="008F7A35" w:rsidRDefault="00F97E70">
          <w:pPr>
            <w:pStyle w:val="TOC3"/>
            <w:tabs>
              <w:tab w:val="right" w:leader="dot" w:pos="9080"/>
            </w:tabs>
            <w:rPr>
              <w:rFonts w:asciiTheme="minorHAnsi" w:eastAsiaTheme="minorEastAsia" w:hAnsiTheme="minorHAnsi" w:cstheme="minorBidi"/>
              <w:iCs w:val="0"/>
              <w:noProof/>
              <w:sz w:val="22"/>
              <w:szCs w:val="22"/>
            </w:rPr>
          </w:pPr>
          <w:hyperlink w:anchor="_Toc429466477" w:history="1">
            <w:r w:rsidR="008F7A35" w:rsidRPr="00FE3907">
              <w:rPr>
                <w:rStyle w:val="Hyperlink"/>
                <w:b/>
                <w:noProof/>
              </w:rPr>
              <w:t>Program Approval for Continuing Education (PACE)</w:t>
            </w:r>
            <w:r w:rsidR="008F7A35">
              <w:rPr>
                <w:noProof/>
                <w:webHidden/>
              </w:rPr>
              <w:tab/>
            </w:r>
            <w:r w:rsidR="008F7A35">
              <w:rPr>
                <w:noProof/>
                <w:webHidden/>
              </w:rPr>
              <w:fldChar w:fldCharType="begin"/>
            </w:r>
            <w:r w:rsidR="008F7A35">
              <w:rPr>
                <w:noProof/>
                <w:webHidden/>
              </w:rPr>
              <w:instrText xml:space="preserve"> PAGEREF _Toc429466477 \h </w:instrText>
            </w:r>
            <w:r w:rsidR="008F7A35">
              <w:rPr>
                <w:noProof/>
                <w:webHidden/>
              </w:rPr>
            </w:r>
            <w:r w:rsidR="008F7A35">
              <w:rPr>
                <w:noProof/>
                <w:webHidden/>
              </w:rPr>
              <w:fldChar w:fldCharType="separate"/>
            </w:r>
            <w:r w:rsidR="008F7A35">
              <w:rPr>
                <w:noProof/>
                <w:webHidden/>
              </w:rPr>
              <w:t>108</w:t>
            </w:r>
            <w:r w:rsidR="008F7A35">
              <w:rPr>
                <w:noProof/>
                <w:webHidden/>
              </w:rPr>
              <w:fldChar w:fldCharType="end"/>
            </w:r>
          </w:hyperlink>
        </w:p>
        <w:p w14:paraId="5AC982B9" w14:textId="77777777" w:rsidR="008F7A35" w:rsidRDefault="00F97E70">
          <w:pPr>
            <w:pStyle w:val="TOC2"/>
            <w:tabs>
              <w:tab w:val="right" w:leader="dot" w:pos="9080"/>
            </w:tabs>
            <w:rPr>
              <w:rFonts w:asciiTheme="minorHAnsi" w:eastAsiaTheme="minorEastAsia" w:hAnsiTheme="minorHAnsi" w:cstheme="minorBidi"/>
              <w:smallCaps w:val="0"/>
              <w:noProof/>
              <w:szCs w:val="22"/>
            </w:rPr>
          </w:pPr>
          <w:hyperlink w:anchor="_Toc429466478" w:history="1">
            <w:r w:rsidR="008F7A35" w:rsidRPr="00FE3907">
              <w:rPr>
                <w:rStyle w:val="Hyperlink"/>
                <w:noProof/>
              </w:rPr>
              <w:t>Meeting Services-Rescinded Policies</w:t>
            </w:r>
            <w:r w:rsidR="008F7A35">
              <w:rPr>
                <w:noProof/>
                <w:webHidden/>
              </w:rPr>
              <w:tab/>
            </w:r>
            <w:r w:rsidR="008F7A35">
              <w:rPr>
                <w:noProof/>
                <w:webHidden/>
              </w:rPr>
              <w:fldChar w:fldCharType="begin"/>
            </w:r>
            <w:r w:rsidR="008F7A35">
              <w:rPr>
                <w:noProof/>
                <w:webHidden/>
              </w:rPr>
              <w:instrText xml:space="preserve"> PAGEREF _Toc429466478 \h </w:instrText>
            </w:r>
            <w:r w:rsidR="008F7A35">
              <w:rPr>
                <w:noProof/>
                <w:webHidden/>
              </w:rPr>
            </w:r>
            <w:r w:rsidR="008F7A35">
              <w:rPr>
                <w:noProof/>
                <w:webHidden/>
              </w:rPr>
              <w:fldChar w:fldCharType="separate"/>
            </w:r>
            <w:r w:rsidR="008F7A35">
              <w:rPr>
                <w:noProof/>
                <w:webHidden/>
              </w:rPr>
              <w:t>117</w:t>
            </w:r>
            <w:r w:rsidR="008F7A35">
              <w:rPr>
                <w:noProof/>
                <w:webHidden/>
              </w:rPr>
              <w:fldChar w:fldCharType="end"/>
            </w:r>
          </w:hyperlink>
        </w:p>
        <w:p w14:paraId="7FA8C9AC" w14:textId="77777777" w:rsidR="008F7A35" w:rsidRDefault="00F97E70">
          <w:pPr>
            <w:pStyle w:val="TOC3"/>
            <w:tabs>
              <w:tab w:val="right" w:leader="dot" w:pos="9080"/>
            </w:tabs>
            <w:rPr>
              <w:rFonts w:asciiTheme="minorHAnsi" w:eastAsiaTheme="minorEastAsia" w:hAnsiTheme="minorHAnsi" w:cstheme="minorBidi"/>
              <w:iCs w:val="0"/>
              <w:noProof/>
              <w:sz w:val="22"/>
              <w:szCs w:val="22"/>
            </w:rPr>
          </w:pPr>
          <w:hyperlink w:anchor="_Toc429466479" w:history="1">
            <w:r w:rsidR="008F7A35" w:rsidRPr="00FE3907">
              <w:rPr>
                <w:rStyle w:val="Hyperlink"/>
                <w:b/>
                <w:noProof/>
              </w:rPr>
              <w:t>Annual Meeting</w:t>
            </w:r>
            <w:r w:rsidR="008F7A35">
              <w:rPr>
                <w:noProof/>
                <w:webHidden/>
              </w:rPr>
              <w:tab/>
            </w:r>
            <w:r w:rsidR="008F7A35">
              <w:rPr>
                <w:noProof/>
                <w:webHidden/>
              </w:rPr>
              <w:fldChar w:fldCharType="begin"/>
            </w:r>
            <w:r w:rsidR="008F7A35">
              <w:rPr>
                <w:noProof/>
                <w:webHidden/>
              </w:rPr>
              <w:instrText xml:space="preserve"> PAGEREF _Toc429466479 \h </w:instrText>
            </w:r>
            <w:r w:rsidR="008F7A35">
              <w:rPr>
                <w:noProof/>
                <w:webHidden/>
              </w:rPr>
            </w:r>
            <w:r w:rsidR="008F7A35">
              <w:rPr>
                <w:noProof/>
                <w:webHidden/>
              </w:rPr>
              <w:fldChar w:fldCharType="separate"/>
            </w:r>
            <w:r w:rsidR="008F7A35">
              <w:rPr>
                <w:noProof/>
                <w:webHidden/>
              </w:rPr>
              <w:t>117</w:t>
            </w:r>
            <w:r w:rsidR="008F7A35">
              <w:rPr>
                <w:noProof/>
                <w:webHidden/>
              </w:rPr>
              <w:fldChar w:fldCharType="end"/>
            </w:r>
          </w:hyperlink>
        </w:p>
        <w:p w14:paraId="094DBCDB" w14:textId="77777777" w:rsidR="008F7A35" w:rsidRDefault="00F97E70">
          <w:pPr>
            <w:pStyle w:val="TOC2"/>
            <w:tabs>
              <w:tab w:val="right" w:leader="dot" w:pos="9080"/>
            </w:tabs>
            <w:rPr>
              <w:rFonts w:asciiTheme="minorHAnsi" w:eastAsiaTheme="minorEastAsia" w:hAnsiTheme="minorHAnsi" w:cstheme="minorBidi"/>
              <w:smallCaps w:val="0"/>
              <w:noProof/>
              <w:szCs w:val="22"/>
            </w:rPr>
          </w:pPr>
          <w:hyperlink w:anchor="_Toc429466480" w:history="1">
            <w:r w:rsidR="008F7A35" w:rsidRPr="00FE3907">
              <w:rPr>
                <w:rStyle w:val="Hyperlink"/>
                <w:noProof/>
              </w:rPr>
              <w:t>Membership Services-Rescinded Policies</w:t>
            </w:r>
            <w:r w:rsidR="008F7A35">
              <w:rPr>
                <w:noProof/>
                <w:webHidden/>
              </w:rPr>
              <w:tab/>
            </w:r>
            <w:r w:rsidR="008F7A35">
              <w:rPr>
                <w:noProof/>
                <w:webHidden/>
              </w:rPr>
              <w:fldChar w:fldCharType="begin"/>
            </w:r>
            <w:r w:rsidR="008F7A35">
              <w:rPr>
                <w:noProof/>
                <w:webHidden/>
              </w:rPr>
              <w:instrText xml:space="preserve"> PAGEREF _Toc429466480 \h </w:instrText>
            </w:r>
            <w:r w:rsidR="008F7A35">
              <w:rPr>
                <w:noProof/>
                <w:webHidden/>
              </w:rPr>
            </w:r>
            <w:r w:rsidR="008F7A35">
              <w:rPr>
                <w:noProof/>
                <w:webHidden/>
              </w:rPr>
              <w:fldChar w:fldCharType="separate"/>
            </w:r>
            <w:r w:rsidR="008F7A35">
              <w:rPr>
                <w:noProof/>
                <w:webHidden/>
              </w:rPr>
              <w:t>124</w:t>
            </w:r>
            <w:r w:rsidR="008F7A35">
              <w:rPr>
                <w:noProof/>
                <w:webHidden/>
              </w:rPr>
              <w:fldChar w:fldCharType="end"/>
            </w:r>
          </w:hyperlink>
        </w:p>
        <w:p w14:paraId="0652CA4B" w14:textId="77777777" w:rsidR="008F7A35" w:rsidRDefault="00F97E70">
          <w:pPr>
            <w:pStyle w:val="TOC3"/>
            <w:tabs>
              <w:tab w:val="right" w:leader="dot" w:pos="9080"/>
            </w:tabs>
            <w:rPr>
              <w:rFonts w:asciiTheme="minorHAnsi" w:eastAsiaTheme="minorEastAsia" w:hAnsiTheme="minorHAnsi" w:cstheme="minorBidi"/>
              <w:iCs w:val="0"/>
              <w:noProof/>
              <w:sz w:val="22"/>
              <w:szCs w:val="22"/>
            </w:rPr>
          </w:pPr>
          <w:hyperlink w:anchor="_Toc429466481" w:history="1">
            <w:r w:rsidR="008F7A35" w:rsidRPr="00FE3907">
              <w:rPr>
                <w:rStyle w:val="Hyperlink"/>
                <w:b/>
                <w:noProof/>
              </w:rPr>
              <w:t>Dues</w:t>
            </w:r>
            <w:r w:rsidR="008F7A35">
              <w:rPr>
                <w:noProof/>
                <w:webHidden/>
              </w:rPr>
              <w:tab/>
            </w:r>
            <w:r w:rsidR="008F7A35">
              <w:rPr>
                <w:noProof/>
                <w:webHidden/>
              </w:rPr>
              <w:fldChar w:fldCharType="begin"/>
            </w:r>
            <w:r w:rsidR="008F7A35">
              <w:rPr>
                <w:noProof/>
                <w:webHidden/>
              </w:rPr>
              <w:instrText xml:space="preserve"> PAGEREF _Toc429466481 \h </w:instrText>
            </w:r>
            <w:r w:rsidR="008F7A35">
              <w:rPr>
                <w:noProof/>
                <w:webHidden/>
              </w:rPr>
            </w:r>
            <w:r w:rsidR="008F7A35">
              <w:rPr>
                <w:noProof/>
                <w:webHidden/>
              </w:rPr>
              <w:fldChar w:fldCharType="separate"/>
            </w:r>
            <w:r w:rsidR="008F7A35">
              <w:rPr>
                <w:noProof/>
                <w:webHidden/>
              </w:rPr>
              <w:t>124</w:t>
            </w:r>
            <w:r w:rsidR="008F7A35">
              <w:rPr>
                <w:noProof/>
                <w:webHidden/>
              </w:rPr>
              <w:fldChar w:fldCharType="end"/>
            </w:r>
          </w:hyperlink>
        </w:p>
        <w:p w14:paraId="31276395" w14:textId="77777777" w:rsidR="008F7A35" w:rsidRDefault="00F97E70">
          <w:pPr>
            <w:pStyle w:val="TOC3"/>
            <w:tabs>
              <w:tab w:val="right" w:leader="dot" w:pos="9080"/>
            </w:tabs>
            <w:rPr>
              <w:rFonts w:asciiTheme="minorHAnsi" w:eastAsiaTheme="minorEastAsia" w:hAnsiTheme="minorHAnsi" w:cstheme="minorBidi"/>
              <w:iCs w:val="0"/>
              <w:noProof/>
              <w:sz w:val="22"/>
              <w:szCs w:val="22"/>
            </w:rPr>
          </w:pPr>
          <w:hyperlink w:anchor="_Toc429466482" w:history="1">
            <w:r w:rsidR="008F7A35" w:rsidRPr="00FE3907">
              <w:rPr>
                <w:rStyle w:val="Hyperlink"/>
                <w:b/>
                <w:noProof/>
              </w:rPr>
              <w:t>Annual Meeting</w:t>
            </w:r>
            <w:r w:rsidR="008F7A35">
              <w:rPr>
                <w:noProof/>
                <w:webHidden/>
              </w:rPr>
              <w:tab/>
            </w:r>
            <w:r w:rsidR="008F7A35">
              <w:rPr>
                <w:noProof/>
                <w:webHidden/>
              </w:rPr>
              <w:fldChar w:fldCharType="begin"/>
            </w:r>
            <w:r w:rsidR="008F7A35">
              <w:rPr>
                <w:noProof/>
                <w:webHidden/>
              </w:rPr>
              <w:instrText xml:space="preserve"> PAGEREF _Toc429466482 \h </w:instrText>
            </w:r>
            <w:r w:rsidR="008F7A35">
              <w:rPr>
                <w:noProof/>
                <w:webHidden/>
              </w:rPr>
            </w:r>
            <w:r w:rsidR="008F7A35">
              <w:rPr>
                <w:noProof/>
                <w:webHidden/>
              </w:rPr>
              <w:fldChar w:fldCharType="separate"/>
            </w:r>
            <w:r w:rsidR="008F7A35">
              <w:rPr>
                <w:noProof/>
                <w:webHidden/>
              </w:rPr>
              <w:t>127</w:t>
            </w:r>
            <w:r w:rsidR="008F7A35">
              <w:rPr>
                <w:noProof/>
                <w:webHidden/>
              </w:rPr>
              <w:fldChar w:fldCharType="end"/>
            </w:r>
          </w:hyperlink>
        </w:p>
        <w:p w14:paraId="4F2417C8" w14:textId="77777777" w:rsidR="008F7A35" w:rsidRDefault="00F97E70">
          <w:pPr>
            <w:pStyle w:val="TOC3"/>
            <w:tabs>
              <w:tab w:val="right" w:leader="dot" w:pos="9080"/>
            </w:tabs>
            <w:rPr>
              <w:rFonts w:asciiTheme="minorHAnsi" w:eastAsiaTheme="minorEastAsia" w:hAnsiTheme="minorHAnsi" w:cstheme="minorBidi"/>
              <w:iCs w:val="0"/>
              <w:noProof/>
              <w:sz w:val="22"/>
              <w:szCs w:val="22"/>
            </w:rPr>
          </w:pPr>
          <w:hyperlink w:anchor="_Toc429466483" w:history="1">
            <w:r w:rsidR="008F7A35" w:rsidRPr="00FE3907">
              <w:rPr>
                <w:rStyle w:val="Hyperlink"/>
                <w:b/>
                <w:noProof/>
              </w:rPr>
              <w:t>Component Academies</w:t>
            </w:r>
            <w:r w:rsidR="008F7A35">
              <w:rPr>
                <w:noProof/>
                <w:webHidden/>
              </w:rPr>
              <w:tab/>
            </w:r>
            <w:r w:rsidR="008F7A35">
              <w:rPr>
                <w:noProof/>
                <w:webHidden/>
              </w:rPr>
              <w:fldChar w:fldCharType="begin"/>
            </w:r>
            <w:r w:rsidR="008F7A35">
              <w:rPr>
                <w:noProof/>
                <w:webHidden/>
              </w:rPr>
              <w:instrText xml:space="preserve"> PAGEREF _Toc429466483 \h </w:instrText>
            </w:r>
            <w:r w:rsidR="008F7A35">
              <w:rPr>
                <w:noProof/>
                <w:webHidden/>
              </w:rPr>
            </w:r>
            <w:r w:rsidR="008F7A35">
              <w:rPr>
                <w:noProof/>
                <w:webHidden/>
              </w:rPr>
              <w:fldChar w:fldCharType="separate"/>
            </w:r>
            <w:r w:rsidR="008F7A35">
              <w:rPr>
                <w:noProof/>
                <w:webHidden/>
              </w:rPr>
              <w:t>127</w:t>
            </w:r>
            <w:r w:rsidR="008F7A35">
              <w:rPr>
                <w:noProof/>
                <w:webHidden/>
              </w:rPr>
              <w:fldChar w:fldCharType="end"/>
            </w:r>
          </w:hyperlink>
        </w:p>
        <w:p w14:paraId="36B12687" w14:textId="77777777" w:rsidR="008F7A35" w:rsidRDefault="00F97E70">
          <w:pPr>
            <w:pStyle w:val="TOC3"/>
            <w:tabs>
              <w:tab w:val="right" w:leader="dot" w:pos="9080"/>
            </w:tabs>
            <w:rPr>
              <w:rFonts w:asciiTheme="minorHAnsi" w:eastAsiaTheme="minorEastAsia" w:hAnsiTheme="minorHAnsi" w:cstheme="minorBidi"/>
              <w:iCs w:val="0"/>
              <w:noProof/>
              <w:sz w:val="22"/>
              <w:szCs w:val="22"/>
            </w:rPr>
          </w:pPr>
          <w:hyperlink w:anchor="_Toc429466484" w:history="1">
            <w:r w:rsidR="008F7A35" w:rsidRPr="00FE3907">
              <w:rPr>
                <w:rStyle w:val="Hyperlink"/>
                <w:b/>
                <w:noProof/>
              </w:rPr>
              <w:t>Constituent AGD</w:t>
            </w:r>
            <w:r w:rsidR="008F7A35">
              <w:rPr>
                <w:noProof/>
                <w:webHidden/>
              </w:rPr>
              <w:tab/>
            </w:r>
            <w:r w:rsidR="008F7A35">
              <w:rPr>
                <w:noProof/>
                <w:webHidden/>
              </w:rPr>
              <w:fldChar w:fldCharType="begin"/>
            </w:r>
            <w:r w:rsidR="008F7A35">
              <w:rPr>
                <w:noProof/>
                <w:webHidden/>
              </w:rPr>
              <w:instrText xml:space="preserve"> PAGEREF _Toc429466484 \h </w:instrText>
            </w:r>
            <w:r w:rsidR="008F7A35">
              <w:rPr>
                <w:noProof/>
                <w:webHidden/>
              </w:rPr>
            </w:r>
            <w:r w:rsidR="008F7A35">
              <w:rPr>
                <w:noProof/>
                <w:webHidden/>
              </w:rPr>
              <w:fldChar w:fldCharType="separate"/>
            </w:r>
            <w:r w:rsidR="008F7A35">
              <w:rPr>
                <w:noProof/>
                <w:webHidden/>
              </w:rPr>
              <w:t>128</w:t>
            </w:r>
            <w:r w:rsidR="008F7A35">
              <w:rPr>
                <w:noProof/>
                <w:webHidden/>
              </w:rPr>
              <w:fldChar w:fldCharType="end"/>
            </w:r>
          </w:hyperlink>
        </w:p>
        <w:p w14:paraId="451FDED6" w14:textId="77777777" w:rsidR="008F7A35" w:rsidRDefault="00F97E70">
          <w:pPr>
            <w:pStyle w:val="TOC3"/>
            <w:tabs>
              <w:tab w:val="right" w:leader="dot" w:pos="9080"/>
            </w:tabs>
            <w:rPr>
              <w:rFonts w:asciiTheme="minorHAnsi" w:eastAsiaTheme="minorEastAsia" w:hAnsiTheme="minorHAnsi" w:cstheme="minorBidi"/>
              <w:iCs w:val="0"/>
              <w:noProof/>
              <w:sz w:val="22"/>
              <w:szCs w:val="22"/>
            </w:rPr>
          </w:pPr>
          <w:hyperlink w:anchor="_Toc429466485" w:history="1">
            <w:r w:rsidR="008F7A35" w:rsidRPr="00FE3907">
              <w:rPr>
                <w:rStyle w:val="Hyperlink"/>
                <w:b/>
                <w:noProof/>
              </w:rPr>
              <w:t>Directory</w:t>
            </w:r>
            <w:r w:rsidR="008F7A35">
              <w:rPr>
                <w:noProof/>
                <w:webHidden/>
              </w:rPr>
              <w:tab/>
            </w:r>
            <w:r w:rsidR="008F7A35">
              <w:rPr>
                <w:noProof/>
                <w:webHidden/>
              </w:rPr>
              <w:fldChar w:fldCharType="begin"/>
            </w:r>
            <w:r w:rsidR="008F7A35">
              <w:rPr>
                <w:noProof/>
                <w:webHidden/>
              </w:rPr>
              <w:instrText xml:space="preserve"> PAGEREF _Toc429466485 \h </w:instrText>
            </w:r>
            <w:r w:rsidR="008F7A35">
              <w:rPr>
                <w:noProof/>
                <w:webHidden/>
              </w:rPr>
            </w:r>
            <w:r w:rsidR="008F7A35">
              <w:rPr>
                <w:noProof/>
                <w:webHidden/>
              </w:rPr>
              <w:fldChar w:fldCharType="separate"/>
            </w:r>
            <w:r w:rsidR="008F7A35">
              <w:rPr>
                <w:noProof/>
                <w:webHidden/>
              </w:rPr>
              <w:t>130</w:t>
            </w:r>
            <w:r w:rsidR="008F7A35">
              <w:rPr>
                <w:noProof/>
                <w:webHidden/>
              </w:rPr>
              <w:fldChar w:fldCharType="end"/>
            </w:r>
          </w:hyperlink>
        </w:p>
        <w:p w14:paraId="72B490C1" w14:textId="77777777" w:rsidR="008F7A35" w:rsidRDefault="00F97E70">
          <w:pPr>
            <w:pStyle w:val="TOC3"/>
            <w:tabs>
              <w:tab w:val="right" w:leader="dot" w:pos="9080"/>
            </w:tabs>
            <w:rPr>
              <w:rFonts w:asciiTheme="minorHAnsi" w:eastAsiaTheme="minorEastAsia" w:hAnsiTheme="minorHAnsi" w:cstheme="minorBidi"/>
              <w:iCs w:val="0"/>
              <w:noProof/>
              <w:sz w:val="22"/>
              <w:szCs w:val="22"/>
            </w:rPr>
          </w:pPr>
          <w:hyperlink w:anchor="_Toc429466486" w:history="1">
            <w:r w:rsidR="008F7A35" w:rsidRPr="00FE3907">
              <w:rPr>
                <w:rStyle w:val="Hyperlink"/>
                <w:b/>
                <w:noProof/>
              </w:rPr>
              <w:t>Dues</w:t>
            </w:r>
            <w:r w:rsidR="008F7A35">
              <w:rPr>
                <w:noProof/>
                <w:webHidden/>
              </w:rPr>
              <w:tab/>
            </w:r>
            <w:r w:rsidR="008F7A35">
              <w:rPr>
                <w:noProof/>
                <w:webHidden/>
              </w:rPr>
              <w:fldChar w:fldCharType="begin"/>
            </w:r>
            <w:r w:rsidR="008F7A35">
              <w:rPr>
                <w:noProof/>
                <w:webHidden/>
              </w:rPr>
              <w:instrText xml:space="preserve"> PAGEREF _Toc429466486 \h </w:instrText>
            </w:r>
            <w:r w:rsidR="008F7A35">
              <w:rPr>
                <w:noProof/>
                <w:webHidden/>
              </w:rPr>
            </w:r>
            <w:r w:rsidR="008F7A35">
              <w:rPr>
                <w:noProof/>
                <w:webHidden/>
              </w:rPr>
              <w:fldChar w:fldCharType="separate"/>
            </w:r>
            <w:r w:rsidR="008F7A35">
              <w:rPr>
                <w:noProof/>
                <w:webHidden/>
              </w:rPr>
              <w:t>131</w:t>
            </w:r>
            <w:r w:rsidR="008F7A35">
              <w:rPr>
                <w:noProof/>
                <w:webHidden/>
              </w:rPr>
              <w:fldChar w:fldCharType="end"/>
            </w:r>
          </w:hyperlink>
        </w:p>
        <w:p w14:paraId="1422343A" w14:textId="77777777" w:rsidR="008F7A35" w:rsidRDefault="00F97E70">
          <w:pPr>
            <w:pStyle w:val="TOC3"/>
            <w:tabs>
              <w:tab w:val="right" w:leader="dot" w:pos="9080"/>
            </w:tabs>
            <w:rPr>
              <w:rFonts w:asciiTheme="minorHAnsi" w:eastAsiaTheme="minorEastAsia" w:hAnsiTheme="minorHAnsi" w:cstheme="minorBidi"/>
              <w:iCs w:val="0"/>
              <w:noProof/>
              <w:sz w:val="22"/>
              <w:szCs w:val="22"/>
            </w:rPr>
          </w:pPr>
          <w:hyperlink w:anchor="_Toc429466487" w:history="1">
            <w:r w:rsidR="008F7A35" w:rsidRPr="00FE3907">
              <w:rPr>
                <w:rStyle w:val="Hyperlink"/>
                <w:b/>
                <w:bCs/>
                <w:noProof/>
              </w:rPr>
              <w:t>Federal, State and Local Government Programs</w:t>
            </w:r>
            <w:r w:rsidR="008F7A35">
              <w:rPr>
                <w:noProof/>
                <w:webHidden/>
              </w:rPr>
              <w:tab/>
            </w:r>
            <w:r w:rsidR="008F7A35">
              <w:rPr>
                <w:noProof/>
                <w:webHidden/>
              </w:rPr>
              <w:fldChar w:fldCharType="begin"/>
            </w:r>
            <w:r w:rsidR="008F7A35">
              <w:rPr>
                <w:noProof/>
                <w:webHidden/>
              </w:rPr>
              <w:instrText xml:space="preserve"> PAGEREF _Toc429466487 \h </w:instrText>
            </w:r>
            <w:r w:rsidR="008F7A35">
              <w:rPr>
                <w:noProof/>
                <w:webHidden/>
              </w:rPr>
            </w:r>
            <w:r w:rsidR="008F7A35">
              <w:rPr>
                <w:noProof/>
                <w:webHidden/>
              </w:rPr>
              <w:fldChar w:fldCharType="separate"/>
            </w:r>
            <w:r w:rsidR="008F7A35">
              <w:rPr>
                <w:noProof/>
                <w:webHidden/>
              </w:rPr>
              <w:t>137</w:t>
            </w:r>
            <w:r w:rsidR="008F7A35">
              <w:rPr>
                <w:noProof/>
                <w:webHidden/>
              </w:rPr>
              <w:fldChar w:fldCharType="end"/>
            </w:r>
          </w:hyperlink>
        </w:p>
        <w:p w14:paraId="7F3A4F23" w14:textId="77777777" w:rsidR="008F7A35" w:rsidRDefault="00F97E70">
          <w:pPr>
            <w:pStyle w:val="TOC3"/>
            <w:tabs>
              <w:tab w:val="right" w:leader="dot" w:pos="9080"/>
            </w:tabs>
            <w:rPr>
              <w:rFonts w:asciiTheme="minorHAnsi" w:eastAsiaTheme="minorEastAsia" w:hAnsiTheme="minorHAnsi" w:cstheme="minorBidi"/>
              <w:iCs w:val="0"/>
              <w:noProof/>
              <w:sz w:val="22"/>
              <w:szCs w:val="22"/>
            </w:rPr>
          </w:pPr>
          <w:hyperlink w:anchor="_Toc429466488" w:history="1">
            <w:r w:rsidR="008F7A35" w:rsidRPr="00FE3907">
              <w:rPr>
                <w:rStyle w:val="Hyperlink"/>
                <w:b/>
                <w:noProof/>
              </w:rPr>
              <w:t>Members</w:t>
            </w:r>
            <w:r w:rsidR="008F7A35">
              <w:rPr>
                <w:noProof/>
                <w:webHidden/>
              </w:rPr>
              <w:tab/>
            </w:r>
            <w:r w:rsidR="008F7A35">
              <w:rPr>
                <w:noProof/>
                <w:webHidden/>
              </w:rPr>
              <w:fldChar w:fldCharType="begin"/>
            </w:r>
            <w:r w:rsidR="008F7A35">
              <w:rPr>
                <w:noProof/>
                <w:webHidden/>
              </w:rPr>
              <w:instrText xml:space="preserve"> PAGEREF _Toc429466488 \h </w:instrText>
            </w:r>
            <w:r w:rsidR="008F7A35">
              <w:rPr>
                <w:noProof/>
                <w:webHidden/>
              </w:rPr>
            </w:r>
            <w:r w:rsidR="008F7A35">
              <w:rPr>
                <w:noProof/>
                <w:webHidden/>
              </w:rPr>
              <w:fldChar w:fldCharType="separate"/>
            </w:r>
            <w:r w:rsidR="008F7A35">
              <w:rPr>
                <w:noProof/>
                <w:webHidden/>
              </w:rPr>
              <w:t>137</w:t>
            </w:r>
            <w:r w:rsidR="008F7A35">
              <w:rPr>
                <w:noProof/>
                <w:webHidden/>
              </w:rPr>
              <w:fldChar w:fldCharType="end"/>
            </w:r>
          </w:hyperlink>
        </w:p>
        <w:p w14:paraId="7AFAE926" w14:textId="77777777" w:rsidR="008F7A35" w:rsidRDefault="00F97E70">
          <w:pPr>
            <w:pStyle w:val="TOC3"/>
            <w:tabs>
              <w:tab w:val="right" w:leader="dot" w:pos="9080"/>
            </w:tabs>
            <w:rPr>
              <w:rFonts w:asciiTheme="minorHAnsi" w:eastAsiaTheme="minorEastAsia" w:hAnsiTheme="minorHAnsi" w:cstheme="minorBidi"/>
              <w:iCs w:val="0"/>
              <w:noProof/>
              <w:sz w:val="22"/>
              <w:szCs w:val="22"/>
            </w:rPr>
          </w:pPr>
          <w:hyperlink w:anchor="_Toc429466489" w:history="1">
            <w:r w:rsidR="008F7A35" w:rsidRPr="00FE3907">
              <w:rPr>
                <w:rStyle w:val="Hyperlink"/>
                <w:b/>
                <w:bCs/>
                <w:noProof/>
              </w:rPr>
              <w:t>Membership</w:t>
            </w:r>
            <w:r w:rsidR="008F7A35">
              <w:rPr>
                <w:noProof/>
                <w:webHidden/>
              </w:rPr>
              <w:tab/>
            </w:r>
            <w:r w:rsidR="008F7A35">
              <w:rPr>
                <w:noProof/>
                <w:webHidden/>
              </w:rPr>
              <w:fldChar w:fldCharType="begin"/>
            </w:r>
            <w:r w:rsidR="008F7A35">
              <w:rPr>
                <w:noProof/>
                <w:webHidden/>
              </w:rPr>
              <w:instrText xml:space="preserve"> PAGEREF _Toc429466489 \h </w:instrText>
            </w:r>
            <w:r w:rsidR="008F7A35">
              <w:rPr>
                <w:noProof/>
                <w:webHidden/>
              </w:rPr>
            </w:r>
            <w:r w:rsidR="008F7A35">
              <w:rPr>
                <w:noProof/>
                <w:webHidden/>
              </w:rPr>
              <w:fldChar w:fldCharType="separate"/>
            </w:r>
            <w:r w:rsidR="008F7A35">
              <w:rPr>
                <w:noProof/>
                <w:webHidden/>
              </w:rPr>
              <w:t>138</w:t>
            </w:r>
            <w:r w:rsidR="008F7A35">
              <w:rPr>
                <w:noProof/>
                <w:webHidden/>
              </w:rPr>
              <w:fldChar w:fldCharType="end"/>
            </w:r>
          </w:hyperlink>
        </w:p>
        <w:p w14:paraId="06CF4554" w14:textId="77777777" w:rsidR="008F7A35" w:rsidRDefault="00F97E70">
          <w:pPr>
            <w:pStyle w:val="TOC3"/>
            <w:tabs>
              <w:tab w:val="right" w:leader="dot" w:pos="9080"/>
            </w:tabs>
            <w:rPr>
              <w:rFonts w:asciiTheme="minorHAnsi" w:eastAsiaTheme="minorEastAsia" w:hAnsiTheme="minorHAnsi" w:cstheme="minorBidi"/>
              <w:iCs w:val="0"/>
              <w:noProof/>
              <w:sz w:val="22"/>
              <w:szCs w:val="22"/>
            </w:rPr>
          </w:pPr>
          <w:hyperlink w:anchor="_Toc429466490" w:history="1">
            <w:r w:rsidR="008F7A35" w:rsidRPr="00FE3907">
              <w:rPr>
                <w:rStyle w:val="Hyperlink"/>
                <w:b/>
                <w:bCs/>
                <w:noProof/>
              </w:rPr>
              <w:t>Officer Evaluation Program</w:t>
            </w:r>
            <w:r w:rsidR="008F7A35">
              <w:rPr>
                <w:noProof/>
                <w:webHidden/>
              </w:rPr>
              <w:tab/>
            </w:r>
            <w:r w:rsidR="008F7A35">
              <w:rPr>
                <w:noProof/>
                <w:webHidden/>
              </w:rPr>
              <w:fldChar w:fldCharType="begin"/>
            </w:r>
            <w:r w:rsidR="008F7A35">
              <w:rPr>
                <w:noProof/>
                <w:webHidden/>
              </w:rPr>
              <w:instrText xml:space="preserve"> PAGEREF _Toc429466490 \h </w:instrText>
            </w:r>
            <w:r w:rsidR="008F7A35">
              <w:rPr>
                <w:noProof/>
                <w:webHidden/>
              </w:rPr>
            </w:r>
            <w:r w:rsidR="008F7A35">
              <w:rPr>
                <w:noProof/>
                <w:webHidden/>
              </w:rPr>
              <w:fldChar w:fldCharType="separate"/>
            </w:r>
            <w:r w:rsidR="008F7A35">
              <w:rPr>
                <w:noProof/>
                <w:webHidden/>
              </w:rPr>
              <w:t>140</w:t>
            </w:r>
            <w:r w:rsidR="008F7A35">
              <w:rPr>
                <w:noProof/>
                <w:webHidden/>
              </w:rPr>
              <w:fldChar w:fldCharType="end"/>
            </w:r>
          </w:hyperlink>
        </w:p>
        <w:p w14:paraId="58A357FE" w14:textId="77777777" w:rsidR="008F7A35" w:rsidRDefault="00F97E70">
          <w:pPr>
            <w:pStyle w:val="TOC3"/>
            <w:tabs>
              <w:tab w:val="right" w:leader="dot" w:pos="9080"/>
            </w:tabs>
            <w:rPr>
              <w:rFonts w:asciiTheme="minorHAnsi" w:eastAsiaTheme="minorEastAsia" w:hAnsiTheme="minorHAnsi" w:cstheme="minorBidi"/>
              <w:iCs w:val="0"/>
              <w:noProof/>
              <w:sz w:val="22"/>
              <w:szCs w:val="22"/>
            </w:rPr>
          </w:pPr>
          <w:hyperlink w:anchor="_Toc429466491" w:history="1">
            <w:r w:rsidR="008F7A35" w:rsidRPr="00FE3907">
              <w:rPr>
                <w:rStyle w:val="Hyperlink"/>
                <w:b/>
                <w:bCs/>
                <w:noProof/>
              </w:rPr>
              <w:t>Program Providers</w:t>
            </w:r>
            <w:r w:rsidR="008F7A35">
              <w:rPr>
                <w:noProof/>
                <w:webHidden/>
              </w:rPr>
              <w:tab/>
            </w:r>
            <w:r w:rsidR="008F7A35">
              <w:rPr>
                <w:noProof/>
                <w:webHidden/>
              </w:rPr>
              <w:fldChar w:fldCharType="begin"/>
            </w:r>
            <w:r w:rsidR="008F7A35">
              <w:rPr>
                <w:noProof/>
                <w:webHidden/>
              </w:rPr>
              <w:instrText xml:space="preserve"> PAGEREF _Toc429466491 \h </w:instrText>
            </w:r>
            <w:r w:rsidR="008F7A35">
              <w:rPr>
                <w:noProof/>
                <w:webHidden/>
              </w:rPr>
            </w:r>
            <w:r w:rsidR="008F7A35">
              <w:rPr>
                <w:noProof/>
                <w:webHidden/>
              </w:rPr>
              <w:fldChar w:fldCharType="separate"/>
            </w:r>
            <w:r w:rsidR="008F7A35">
              <w:rPr>
                <w:noProof/>
                <w:webHidden/>
              </w:rPr>
              <w:t>140</w:t>
            </w:r>
            <w:r w:rsidR="008F7A35">
              <w:rPr>
                <w:noProof/>
                <w:webHidden/>
              </w:rPr>
              <w:fldChar w:fldCharType="end"/>
            </w:r>
          </w:hyperlink>
        </w:p>
        <w:p w14:paraId="0D73991F" w14:textId="77777777" w:rsidR="008F7A35" w:rsidRDefault="00F97E70">
          <w:pPr>
            <w:pStyle w:val="TOC3"/>
            <w:tabs>
              <w:tab w:val="right" w:leader="dot" w:pos="9080"/>
            </w:tabs>
            <w:rPr>
              <w:rFonts w:asciiTheme="minorHAnsi" w:eastAsiaTheme="minorEastAsia" w:hAnsiTheme="minorHAnsi" w:cstheme="minorBidi"/>
              <w:iCs w:val="0"/>
              <w:noProof/>
              <w:sz w:val="22"/>
              <w:szCs w:val="22"/>
            </w:rPr>
          </w:pPr>
          <w:hyperlink w:anchor="_Toc429466492" w:history="1">
            <w:r w:rsidR="008F7A35" w:rsidRPr="00FE3907">
              <w:rPr>
                <w:rStyle w:val="Hyperlink"/>
                <w:b/>
                <w:bCs/>
                <w:noProof/>
              </w:rPr>
              <w:t>Regional Directors</w:t>
            </w:r>
            <w:r w:rsidR="008F7A35">
              <w:rPr>
                <w:noProof/>
                <w:webHidden/>
              </w:rPr>
              <w:tab/>
            </w:r>
            <w:r w:rsidR="008F7A35">
              <w:rPr>
                <w:noProof/>
                <w:webHidden/>
              </w:rPr>
              <w:fldChar w:fldCharType="begin"/>
            </w:r>
            <w:r w:rsidR="008F7A35">
              <w:rPr>
                <w:noProof/>
                <w:webHidden/>
              </w:rPr>
              <w:instrText xml:space="preserve"> PAGEREF _Toc429466492 \h </w:instrText>
            </w:r>
            <w:r w:rsidR="008F7A35">
              <w:rPr>
                <w:noProof/>
                <w:webHidden/>
              </w:rPr>
            </w:r>
            <w:r w:rsidR="008F7A35">
              <w:rPr>
                <w:noProof/>
                <w:webHidden/>
              </w:rPr>
              <w:fldChar w:fldCharType="separate"/>
            </w:r>
            <w:r w:rsidR="008F7A35">
              <w:rPr>
                <w:noProof/>
                <w:webHidden/>
              </w:rPr>
              <w:t>141</w:t>
            </w:r>
            <w:r w:rsidR="008F7A35">
              <w:rPr>
                <w:noProof/>
                <w:webHidden/>
              </w:rPr>
              <w:fldChar w:fldCharType="end"/>
            </w:r>
          </w:hyperlink>
        </w:p>
        <w:p w14:paraId="26C5F8AE" w14:textId="77777777" w:rsidR="008F7A35" w:rsidRDefault="00F97E70">
          <w:pPr>
            <w:pStyle w:val="TOC3"/>
            <w:tabs>
              <w:tab w:val="right" w:leader="dot" w:pos="9080"/>
            </w:tabs>
            <w:rPr>
              <w:rFonts w:asciiTheme="minorHAnsi" w:eastAsiaTheme="minorEastAsia" w:hAnsiTheme="minorHAnsi" w:cstheme="minorBidi"/>
              <w:iCs w:val="0"/>
              <w:noProof/>
              <w:sz w:val="22"/>
              <w:szCs w:val="22"/>
            </w:rPr>
          </w:pPr>
          <w:hyperlink w:anchor="_Toc429466493" w:history="1">
            <w:r w:rsidR="008F7A35" w:rsidRPr="00FE3907">
              <w:rPr>
                <w:rStyle w:val="Hyperlink"/>
                <w:b/>
                <w:bCs/>
                <w:noProof/>
              </w:rPr>
              <w:t>Re</w:t>
            </w:r>
            <w:r w:rsidR="008F7A35" w:rsidRPr="00FE3907">
              <w:rPr>
                <w:rStyle w:val="Hyperlink"/>
                <w:b/>
                <w:bCs/>
                <w:noProof/>
              </w:rPr>
              <w:noBreakHyphen/>
              <w:t>Licensure, CDE as a Condition of</w:t>
            </w:r>
            <w:r w:rsidR="008F7A35">
              <w:rPr>
                <w:noProof/>
                <w:webHidden/>
              </w:rPr>
              <w:tab/>
            </w:r>
            <w:r w:rsidR="008F7A35">
              <w:rPr>
                <w:noProof/>
                <w:webHidden/>
              </w:rPr>
              <w:fldChar w:fldCharType="begin"/>
            </w:r>
            <w:r w:rsidR="008F7A35">
              <w:rPr>
                <w:noProof/>
                <w:webHidden/>
              </w:rPr>
              <w:instrText xml:space="preserve"> PAGEREF _Toc429466493 \h </w:instrText>
            </w:r>
            <w:r w:rsidR="008F7A35">
              <w:rPr>
                <w:noProof/>
                <w:webHidden/>
              </w:rPr>
            </w:r>
            <w:r w:rsidR="008F7A35">
              <w:rPr>
                <w:noProof/>
                <w:webHidden/>
              </w:rPr>
              <w:fldChar w:fldCharType="separate"/>
            </w:r>
            <w:r w:rsidR="008F7A35">
              <w:rPr>
                <w:noProof/>
                <w:webHidden/>
              </w:rPr>
              <w:t>142</w:t>
            </w:r>
            <w:r w:rsidR="008F7A35">
              <w:rPr>
                <w:noProof/>
                <w:webHidden/>
              </w:rPr>
              <w:fldChar w:fldCharType="end"/>
            </w:r>
          </w:hyperlink>
        </w:p>
        <w:p w14:paraId="13E1EA74" w14:textId="77777777" w:rsidR="008F7A35" w:rsidRDefault="00F97E70">
          <w:pPr>
            <w:pStyle w:val="TOC2"/>
            <w:tabs>
              <w:tab w:val="right" w:leader="dot" w:pos="9080"/>
            </w:tabs>
            <w:rPr>
              <w:rFonts w:asciiTheme="minorHAnsi" w:eastAsiaTheme="minorEastAsia" w:hAnsiTheme="minorHAnsi" w:cstheme="minorBidi"/>
              <w:smallCaps w:val="0"/>
              <w:noProof/>
              <w:szCs w:val="22"/>
            </w:rPr>
          </w:pPr>
          <w:hyperlink w:anchor="_Toc429466494" w:history="1">
            <w:r w:rsidR="008F7A35" w:rsidRPr="00FE3907">
              <w:rPr>
                <w:rStyle w:val="Hyperlink"/>
                <w:noProof/>
              </w:rPr>
              <w:t>Organizational Marketing-Rescinded Policies</w:t>
            </w:r>
            <w:r w:rsidR="008F7A35">
              <w:rPr>
                <w:noProof/>
                <w:webHidden/>
              </w:rPr>
              <w:tab/>
            </w:r>
            <w:r w:rsidR="008F7A35">
              <w:rPr>
                <w:noProof/>
                <w:webHidden/>
              </w:rPr>
              <w:fldChar w:fldCharType="begin"/>
            </w:r>
            <w:r w:rsidR="008F7A35">
              <w:rPr>
                <w:noProof/>
                <w:webHidden/>
              </w:rPr>
              <w:instrText xml:space="preserve"> PAGEREF _Toc429466494 \h </w:instrText>
            </w:r>
            <w:r w:rsidR="008F7A35">
              <w:rPr>
                <w:noProof/>
                <w:webHidden/>
              </w:rPr>
            </w:r>
            <w:r w:rsidR="008F7A35">
              <w:rPr>
                <w:noProof/>
                <w:webHidden/>
              </w:rPr>
              <w:fldChar w:fldCharType="separate"/>
            </w:r>
            <w:r w:rsidR="008F7A35">
              <w:rPr>
                <w:noProof/>
                <w:webHidden/>
              </w:rPr>
              <w:t>143</w:t>
            </w:r>
            <w:r w:rsidR="008F7A35">
              <w:rPr>
                <w:noProof/>
                <w:webHidden/>
              </w:rPr>
              <w:fldChar w:fldCharType="end"/>
            </w:r>
          </w:hyperlink>
        </w:p>
        <w:p w14:paraId="5CEC234E" w14:textId="77777777" w:rsidR="008F7A35" w:rsidRDefault="00F97E70">
          <w:pPr>
            <w:pStyle w:val="TOC1"/>
            <w:tabs>
              <w:tab w:val="right" w:leader="dot" w:pos="9080"/>
            </w:tabs>
            <w:rPr>
              <w:rFonts w:asciiTheme="minorHAnsi" w:eastAsiaTheme="minorEastAsia" w:hAnsiTheme="minorHAnsi" w:cstheme="minorBidi"/>
              <w:bCs w:val="0"/>
              <w:caps w:val="0"/>
              <w:noProof/>
              <w:sz w:val="22"/>
              <w:szCs w:val="22"/>
            </w:rPr>
          </w:pPr>
          <w:hyperlink w:anchor="_Toc429466495" w:history="1">
            <w:r w:rsidR="008F7A35" w:rsidRPr="00FE3907">
              <w:rPr>
                <w:rStyle w:val="Hyperlink"/>
                <w:noProof/>
              </w:rPr>
              <w:t>RESCINDED GUIDELINES</w:t>
            </w:r>
            <w:r w:rsidR="008F7A35">
              <w:rPr>
                <w:noProof/>
                <w:webHidden/>
              </w:rPr>
              <w:tab/>
            </w:r>
            <w:r w:rsidR="008F7A35">
              <w:rPr>
                <w:noProof/>
                <w:webHidden/>
              </w:rPr>
              <w:fldChar w:fldCharType="begin"/>
            </w:r>
            <w:r w:rsidR="008F7A35">
              <w:rPr>
                <w:noProof/>
                <w:webHidden/>
              </w:rPr>
              <w:instrText xml:space="preserve"> PAGEREF _Toc429466495 \h </w:instrText>
            </w:r>
            <w:r w:rsidR="008F7A35">
              <w:rPr>
                <w:noProof/>
                <w:webHidden/>
              </w:rPr>
            </w:r>
            <w:r w:rsidR="008F7A35">
              <w:rPr>
                <w:noProof/>
                <w:webHidden/>
              </w:rPr>
              <w:fldChar w:fldCharType="separate"/>
            </w:r>
            <w:r w:rsidR="008F7A35">
              <w:rPr>
                <w:noProof/>
                <w:webHidden/>
              </w:rPr>
              <w:t>144</w:t>
            </w:r>
            <w:r w:rsidR="008F7A35">
              <w:rPr>
                <w:noProof/>
                <w:webHidden/>
              </w:rPr>
              <w:fldChar w:fldCharType="end"/>
            </w:r>
          </w:hyperlink>
        </w:p>
        <w:p w14:paraId="6A1345E5" w14:textId="77777777" w:rsidR="008F7A35" w:rsidRDefault="00F97E70">
          <w:pPr>
            <w:pStyle w:val="TOC1"/>
            <w:tabs>
              <w:tab w:val="right" w:leader="dot" w:pos="9080"/>
            </w:tabs>
            <w:rPr>
              <w:rFonts w:asciiTheme="minorHAnsi" w:eastAsiaTheme="minorEastAsia" w:hAnsiTheme="minorHAnsi" w:cstheme="minorBidi"/>
              <w:bCs w:val="0"/>
              <w:caps w:val="0"/>
              <w:noProof/>
              <w:sz w:val="22"/>
              <w:szCs w:val="22"/>
            </w:rPr>
          </w:pPr>
          <w:hyperlink w:anchor="_Toc429466496" w:history="1">
            <w:r w:rsidR="008F7A35" w:rsidRPr="00FE3907">
              <w:rPr>
                <w:rStyle w:val="Hyperlink"/>
                <w:noProof/>
              </w:rPr>
              <w:t>Public Affairs Guidelines Rescinded</w:t>
            </w:r>
            <w:r w:rsidR="008F7A35">
              <w:rPr>
                <w:noProof/>
                <w:webHidden/>
              </w:rPr>
              <w:tab/>
            </w:r>
            <w:r w:rsidR="008F7A35">
              <w:rPr>
                <w:noProof/>
                <w:webHidden/>
              </w:rPr>
              <w:fldChar w:fldCharType="begin"/>
            </w:r>
            <w:r w:rsidR="008F7A35">
              <w:rPr>
                <w:noProof/>
                <w:webHidden/>
              </w:rPr>
              <w:instrText xml:space="preserve"> PAGEREF _Toc429466496 \h </w:instrText>
            </w:r>
            <w:r w:rsidR="008F7A35">
              <w:rPr>
                <w:noProof/>
                <w:webHidden/>
              </w:rPr>
            </w:r>
            <w:r w:rsidR="008F7A35">
              <w:rPr>
                <w:noProof/>
                <w:webHidden/>
              </w:rPr>
              <w:fldChar w:fldCharType="separate"/>
            </w:r>
            <w:r w:rsidR="008F7A35">
              <w:rPr>
                <w:noProof/>
                <w:webHidden/>
              </w:rPr>
              <w:t>145</w:t>
            </w:r>
            <w:r w:rsidR="008F7A35">
              <w:rPr>
                <w:noProof/>
                <w:webHidden/>
              </w:rPr>
              <w:fldChar w:fldCharType="end"/>
            </w:r>
          </w:hyperlink>
        </w:p>
        <w:p w14:paraId="006D44E0" w14:textId="77777777" w:rsidR="008F7A35" w:rsidRDefault="00F97E70">
          <w:pPr>
            <w:pStyle w:val="TOC2"/>
            <w:tabs>
              <w:tab w:val="right" w:leader="dot" w:pos="9080"/>
            </w:tabs>
            <w:rPr>
              <w:rFonts w:asciiTheme="minorHAnsi" w:eastAsiaTheme="minorEastAsia" w:hAnsiTheme="minorHAnsi" w:cstheme="minorBidi"/>
              <w:smallCaps w:val="0"/>
              <w:noProof/>
              <w:szCs w:val="22"/>
            </w:rPr>
          </w:pPr>
          <w:hyperlink w:anchor="_Toc429466497" w:history="1">
            <w:r w:rsidR="008F7A35" w:rsidRPr="00FE3907">
              <w:rPr>
                <w:rStyle w:val="Hyperlink"/>
                <w:noProof/>
              </w:rPr>
              <w:t>Advocacy Guidelines Rescinded</w:t>
            </w:r>
            <w:r w:rsidR="008F7A35">
              <w:rPr>
                <w:noProof/>
                <w:webHidden/>
              </w:rPr>
              <w:tab/>
            </w:r>
            <w:r w:rsidR="008F7A35">
              <w:rPr>
                <w:noProof/>
                <w:webHidden/>
              </w:rPr>
              <w:fldChar w:fldCharType="begin"/>
            </w:r>
            <w:r w:rsidR="008F7A35">
              <w:rPr>
                <w:noProof/>
                <w:webHidden/>
              </w:rPr>
              <w:instrText xml:space="preserve"> PAGEREF _Toc429466497 \h </w:instrText>
            </w:r>
            <w:r w:rsidR="008F7A35">
              <w:rPr>
                <w:noProof/>
                <w:webHidden/>
              </w:rPr>
            </w:r>
            <w:r w:rsidR="008F7A35">
              <w:rPr>
                <w:noProof/>
                <w:webHidden/>
              </w:rPr>
              <w:fldChar w:fldCharType="separate"/>
            </w:r>
            <w:r w:rsidR="008F7A35">
              <w:rPr>
                <w:noProof/>
                <w:webHidden/>
              </w:rPr>
              <w:t>146</w:t>
            </w:r>
            <w:r w:rsidR="008F7A35">
              <w:rPr>
                <w:noProof/>
                <w:webHidden/>
              </w:rPr>
              <w:fldChar w:fldCharType="end"/>
            </w:r>
          </w:hyperlink>
        </w:p>
        <w:p w14:paraId="7AF80150" w14:textId="77777777" w:rsidR="008F7A35" w:rsidRDefault="00F97E70">
          <w:pPr>
            <w:pStyle w:val="TOC2"/>
            <w:tabs>
              <w:tab w:val="right" w:leader="dot" w:pos="9080"/>
            </w:tabs>
            <w:rPr>
              <w:rFonts w:asciiTheme="minorHAnsi" w:eastAsiaTheme="minorEastAsia" w:hAnsiTheme="minorHAnsi" w:cstheme="minorBidi"/>
              <w:smallCaps w:val="0"/>
              <w:noProof/>
              <w:szCs w:val="22"/>
            </w:rPr>
          </w:pPr>
          <w:hyperlink w:anchor="_Toc429466498" w:history="1">
            <w:r w:rsidR="008F7A35" w:rsidRPr="00FE3907">
              <w:rPr>
                <w:rStyle w:val="Hyperlink"/>
                <w:noProof/>
              </w:rPr>
              <w:t>Public Relations Guidelines Rescinded</w:t>
            </w:r>
            <w:r w:rsidR="008F7A35">
              <w:rPr>
                <w:noProof/>
                <w:webHidden/>
              </w:rPr>
              <w:tab/>
            </w:r>
            <w:r w:rsidR="008F7A35">
              <w:rPr>
                <w:noProof/>
                <w:webHidden/>
              </w:rPr>
              <w:fldChar w:fldCharType="begin"/>
            </w:r>
            <w:r w:rsidR="008F7A35">
              <w:rPr>
                <w:noProof/>
                <w:webHidden/>
              </w:rPr>
              <w:instrText xml:space="preserve"> PAGEREF _Toc429466498 \h </w:instrText>
            </w:r>
            <w:r w:rsidR="008F7A35">
              <w:rPr>
                <w:noProof/>
                <w:webHidden/>
              </w:rPr>
            </w:r>
            <w:r w:rsidR="008F7A35">
              <w:rPr>
                <w:noProof/>
                <w:webHidden/>
              </w:rPr>
              <w:fldChar w:fldCharType="separate"/>
            </w:r>
            <w:r w:rsidR="008F7A35">
              <w:rPr>
                <w:noProof/>
                <w:webHidden/>
              </w:rPr>
              <w:t>155</w:t>
            </w:r>
            <w:r w:rsidR="008F7A35">
              <w:rPr>
                <w:noProof/>
                <w:webHidden/>
              </w:rPr>
              <w:fldChar w:fldCharType="end"/>
            </w:r>
          </w:hyperlink>
        </w:p>
        <w:p w14:paraId="17576642" w14:textId="77777777" w:rsidR="008F7A35" w:rsidRDefault="00F97E70">
          <w:pPr>
            <w:pStyle w:val="TOC1"/>
            <w:tabs>
              <w:tab w:val="right" w:leader="dot" w:pos="9080"/>
            </w:tabs>
            <w:rPr>
              <w:rFonts w:asciiTheme="minorHAnsi" w:eastAsiaTheme="minorEastAsia" w:hAnsiTheme="minorHAnsi" w:cstheme="minorBidi"/>
              <w:bCs w:val="0"/>
              <w:caps w:val="0"/>
              <w:noProof/>
              <w:sz w:val="22"/>
              <w:szCs w:val="22"/>
            </w:rPr>
          </w:pPr>
          <w:hyperlink w:anchor="_Toc429466499" w:history="1">
            <w:r w:rsidR="008F7A35" w:rsidRPr="00FE3907">
              <w:rPr>
                <w:rStyle w:val="Hyperlink"/>
                <w:noProof/>
              </w:rPr>
              <w:t>Governance and Operations Guidelines Rescinded</w:t>
            </w:r>
            <w:r w:rsidR="008F7A35">
              <w:rPr>
                <w:noProof/>
                <w:webHidden/>
              </w:rPr>
              <w:tab/>
            </w:r>
            <w:r w:rsidR="008F7A35">
              <w:rPr>
                <w:noProof/>
                <w:webHidden/>
              </w:rPr>
              <w:fldChar w:fldCharType="begin"/>
            </w:r>
            <w:r w:rsidR="008F7A35">
              <w:rPr>
                <w:noProof/>
                <w:webHidden/>
              </w:rPr>
              <w:instrText xml:space="preserve"> PAGEREF _Toc429466499 \h </w:instrText>
            </w:r>
            <w:r w:rsidR="008F7A35">
              <w:rPr>
                <w:noProof/>
                <w:webHidden/>
              </w:rPr>
            </w:r>
            <w:r w:rsidR="008F7A35">
              <w:rPr>
                <w:noProof/>
                <w:webHidden/>
              </w:rPr>
              <w:fldChar w:fldCharType="separate"/>
            </w:r>
            <w:r w:rsidR="008F7A35">
              <w:rPr>
                <w:noProof/>
                <w:webHidden/>
              </w:rPr>
              <w:t>156</w:t>
            </w:r>
            <w:r w:rsidR="008F7A35">
              <w:rPr>
                <w:noProof/>
                <w:webHidden/>
              </w:rPr>
              <w:fldChar w:fldCharType="end"/>
            </w:r>
          </w:hyperlink>
        </w:p>
        <w:p w14:paraId="0EFAAB4D" w14:textId="77777777" w:rsidR="008F7A35" w:rsidRDefault="00F97E70">
          <w:pPr>
            <w:pStyle w:val="TOC2"/>
            <w:tabs>
              <w:tab w:val="right" w:leader="dot" w:pos="9080"/>
            </w:tabs>
            <w:rPr>
              <w:rFonts w:asciiTheme="minorHAnsi" w:eastAsiaTheme="minorEastAsia" w:hAnsiTheme="minorHAnsi" w:cstheme="minorBidi"/>
              <w:smallCaps w:val="0"/>
              <w:noProof/>
              <w:szCs w:val="22"/>
            </w:rPr>
          </w:pPr>
          <w:hyperlink w:anchor="_Toc429466500" w:history="1">
            <w:r w:rsidR="008F7A35" w:rsidRPr="00FE3907">
              <w:rPr>
                <w:rStyle w:val="Hyperlink"/>
                <w:noProof/>
              </w:rPr>
              <w:t>AGD Foundation Guidelines Rescinded</w:t>
            </w:r>
            <w:r w:rsidR="008F7A35">
              <w:rPr>
                <w:noProof/>
                <w:webHidden/>
              </w:rPr>
              <w:tab/>
            </w:r>
            <w:r w:rsidR="008F7A35">
              <w:rPr>
                <w:noProof/>
                <w:webHidden/>
              </w:rPr>
              <w:fldChar w:fldCharType="begin"/>
            </w:r>
            <w:r w:rsidR="008F7A35">
              <w:rPr>
                <w:noProof/>
                <w:webHidden/>
              </w:rPr>
              <w:instrText xml:space="preserve"> PAGEREF _Toc429466500 \h </w:instrText>
            </w:r>
            <w:r w:rsidR="008F7A35">
              <w:rPr>
                <w:noProof/>
                <w:webHidden/>
              </w:rPr>
            </w:r>
            <w:r w:rsidR="008F7A35">
              <w:rPr>
                <w:noProof/>
                <w:webHidden/>
              </w:rPr>
              <w:fldChar w:fldCharType="separate"/>
            </w:r>
            <w:r w:rsidR="008F7A35">
              <w:rPr>
                <w:noProof/>
                <w:webHidden/>
              </w:rPr>
              <w:t>157</w:t>
            </w:r>
            <w:r w:rsidR="008F7A35">
              <w:rPr>
                <w:noProof/>
                <w:webHidden/>
              </w:rPr>
              <w:fldChar w:fldCharType="end"/>
            </w:r>
          </w:hyperlink>
        </w:p>
        <w:p w14:paraId="418A5ABA" w14:textId="77777777" w:rsidR="008F7A35" w:rsidRDefault="00F97E70">
          <w:pPr>
            <w:pStyle w:val="TOC2"/>
            <w:tabs>
              <w:tab w:val="right" w:leader="dot" w:pos="9080"/>
            </w:tabs>
            <w:rPr>
              <w:rFonts w:asciiTheme="minorHAnsi" w:eastAsiaTheme="minorEastAsia" w:hAnsiTheme="minorHAnsi" w:cstheme="minorBidi"/>
              <w:smallCaps w:val="0"/>
              <w:noProof/>
              <w:szCs w:val="22"/>
            </w:rPr>
          </w:pPr>
          <w:hyperlink w:anchor="_Toc429466501" w:history="1">
            <w:r w:rsidR="008F7A35" w:rsidRPr="00FE3907">
              <w:rPr>
                <w:rStyle w:val="Hyperlink"/>
                <w:noProof/>
              </w:rPr>
              <w:t>Governance and Strategic Initiatives Guidelines Rescinded</w:t>
            </w:r>
            <w:r w:rsidR="008F7A35">
              <w:rPr>
                <w:noProof/>
                <w:webHidden/>
              </w:rPr>
              <w:tab/>
            </w:r>
            <w:r w:rsidR="008F7A35">
              <w:rPr>
                <w:noProof/>
                <w:webHidden/>
              </w:rPr>
              <w:fldChar w:fldCharType="begin"/>
            </w:r>
            <w:r w:rsidR="008F7A35">
              <w:rPr>
                <w:noProof/>
                <w:webHidden/>
              </w:rPr>
              <w:instrText xml:space="preserve"> PAGEREF _Toc429466501 \h </w:instrText>
            </w:r>
            <w:r w:rsidR="008F7A35">
              <w:rPr>
                <w:noProof/>
                <w:webHidden/>
              </w:rPr>
            </w:r>
            <w:r w:rsidR="008F7A35">
              <w:rPr>
                <w:noProof/>
                <w:webHidden/>
              </w:rPr>
              <w:fldChar w:fldCharType="separate"/>
            </w:r>
            <w:r w:rsidR="008F7A35">
              <w:rPr>
                <w:noProof/>
                <w:webHidden/>
              </w:rPr>
              <w:t>158</w:t>
            </w:r>
            <w:r w:rsidR="008F7A35">
              <w:rPr>
                <w:noProof/>
                <w:webHidden/>
              </w:rPr>
              <w:fldChar w:fldCharType="end"/>
            </w:r>
          </w:hyperlink>
        </w:p>
        <w:p w14:paraId="73C75C6C" w14:textId="77777777" w:rsidR="008F7A35" w:rsidRDefault="00F97E70">
          <w:pPr>
            <w:pStyle w:val="TOC2"/>
            <w:tabs>
              <w:tab w:val="right" w:leader="dot" w:pos="9080"/>
            </w:tabs>
            <w:rPr>
              <w:rFonts w:asciiTheme="minorHAnsi" w:eastAsiaTheme="minorEastAsia" w:hAnsiTheme="minorHAnsi" w:cstheme="minorBidi"/>
              <w:smallCaps w:val="0"/>
              <w:noProof/>
              <w:szCs w:val="22"/>
            </w:rPr>
          </w:pPr>
          <w:hyperlink w:anchor="_Toc429466502" w:history="1">
            <w:r w:rsidR="008F7A35" w:rsidRPr="00FE3907">
              <w:rPr>
                <w:rStyle w:val="Hyperlink"/>
                <w:noProof/>
              </w:rPr>
              <w:t>Publishing/Production Design Guidelines Rescinded</w:t>
            </w:r>
            <w:r w:rsidR="008F7A35">
              <w:rPr>
                <w:noProof/>
                <w:webHidden/>
              </w:rPr>
              <w:tab/>
            </w:r>
            <w:r w:rsidR="008F7A35">
              <w:rPr>
                <w:noProof/>
                <w:webHidden/>
              </w:rPr>
              <w:fldChar w:fldCharType="begin"/>
            </w:r>
            <w:r w:rsidR="008F7A35">
              <w:rPr>
                <w:noProof/>
                <w:webHidden/>
              </w:rPr>
              <w:instrText xml:space="preserve"> PAGEREF _Toc429466502 \h </w:instrText>
            </w:r>
            <w:r w:rsidR="008F7A35">
              <w:rPr>
                <w:noProof/>
                <w:webHidden/>
              </w:rPr>
            </w:r>
            <w:r w:rsidR="008F7A35">
              <w:rPr>
                <w:noProof/>
                <w:webHidden/>
              </w:rPr>
              <w:fldChar w:fldCharType="separate"/>
            </w:r>
            <w:r w:rsidR="008F7A35">
              <w:rPr>
                <w:noProof/>
                <w:webHidden/>
              </w:rPr>
              <w:t>168</w:t>
            </w:r>
            <w:r w:rsidR="008F7A35">
              <w:rPr>
                <w:noProof/>
                <w:webHidden/>
              </w:rPr>
              <w:fldChar w:fldCharType="end"/>
            </w:r>
          </w:hyperlink>
        </w:p>
        <w:p w14:paraId="423186AF" w14:textId="77777777" w:rsidR="008F7A35" w:rsidRDefault="00F97E70">
          <w:pPr>
            <w:pStyle w:val="TOC2"/>
            <w:tabs>
              <w:tab w:val="right" w:leader="dot" w:pos="9080"/>
            </w:tabs>
            <w:rPr>
              <w:rFonts w:asciiTheme="minorHAnsi" w:eastAsiaTheme="minorEastAsia" w:hAnsiTheme="minorHAnsi" w:cstheme="minorBidi"/>
              <w:smallCaps w:val="0"/>
              <w:noProof/>
              <w:szCs w:val="22"/>
            </w:rPr>
          </w:pPr>
          <w:hyperlink w:anchor="_Toc429466503" w:history="1">
            <w:r w:rsidR="008F7A35" w:rsidRPr="00FE3907">
              <w:rPr>
                <w:rStyle w:val="Hyperlink"/>
                <w:noProof/>
              </w:rPr>
              <w:t>Sales and Sponsorships Guidelines Rescinded</w:t>
            </w:r>
            <w:r w:rsidR="008F7A35">
              <w:rPr>
                <w:noProof/>
                <w:webHidden/>
              </w:rPr>
              <w:tab/>
            </w:r>
            <w:r w:rsidR="008F7A35">
              <w:rPr>
                <w:noProof/>
                <w:webHidden/>
              </w:rPr>
              <w:fldChar w:fldCharType="begin"/>
            </w:r>
            <w:r w:rsidR="008F7A35">
              <w:rPr>
                <w:noProof/>
                <w:webHidden/>
              </w:rPr>
              <w:instrText xml:space="preserve"> PAGEREF _Toc429466503 \h </w:instrText>
            </w:r>
            <w:r w:rsidR="008F7A35">
              <w:rPr>
                <w:noProof/>
                <w:webHidden/>
              </w:rPr>
            </w:r>
            <w:r w:rsidR="008F7A35">
              <w:rPr>
                <w:noProof/>
                <w:webHidden/>
              </w:rPr>
              <w:fldChar w:fldCharType="separate"/>
            </w:r>
            <w:r w:rsidR="008F7A35">
              <w:rPr>
                <w:noProof/>
                <w:webHidden/>
              </w:rPr>
              <w:t>169</w:t>
            </w:r>
            <w:r w:rsidR="008F7A35">
              <w:rPr>
                <w:noProof/>
                <w:webHidden/>
              </w:rPr>
              <w:fldChar w:fldCharType="end"/>
            </w:r>
          </w:hyperlink>
        </w:p>
        <w:p w14:paraId="0108AD56" w14:textId="77777777" w:rsidR="008F7A35" w:rsidRDefault="00F97E70">
          <w:pPr>
            <w:pStyle w:val="TOC1"/>
            <w:tabs>
              <w:tab w:val="right" w:leader="dot" w:pos="9080"/>
            </w:tabs>
            <w:rPr>
              <w:rFonts w:asciiTheme="minorHAnsi" w:eastAsiaTheme="minorEastAsia" w:hAnsiTheme="minorHAnsi" w:cstheme="minorBidi"/>
              <w:bCs w:val="0"/>
              <w:caps w:val="0"/>
              <w:noProof/>
              <w:sz w:val="22"/>
              <w:szCs w:val="22"/>
            </w:rPr>
          </w:pPr>
          <w:hyperlink w:anchor="_Toc429466504" w:history="1">
            <w:r w:rsidR="008F7A35" w:rsidRPr="00FE3907">
              <w:rPr>
                <w:rStyle w:val="Hyperlink"/>
                <w:noProof/>
              </w:rPr>
              <w:t>Finance and Information Technology Guidelines Rescinded</w:t>
            </w:r>
            <w:r w:rsidR="008F7A35">
              <w:rPr>
                <w:noProof/>
                <w:webHidden/>
              </w:rPr>
              <w:tab/>
            </w:r>
            <w:r w:rsidR="008F7A35">
              <w:rPr>
                <w:noProof/>
                <w:webHidden/>
              </w:rPr>
              <w:fldChar w:fldCharType="begin"/>
            </w:r>
            <w:r w:rsidR="008F7A35">
              <w:rPr>
                <w:noProof/>
                <w:webHidden/>
              </w:rPr>
              <w:instrText xml:space="preserve"> PAGEREF _Toc429466504 \h </w:instrText>
            </w:r>
            <w:r w:rsidR="008F7A35">
              <w:rPr>
                <w:noProof/>
                <w:webHidden/>
              </w:rPr>
            </w:r>
            <w:r w:rsidR="008F7A35">
              <w:rPr>
                <w:noProof/>
                <w:webHidden/>
              </w:rPr>
              <w:fldChar w:fldCharType="separate"/>
            </w:r>
            <w:r w:rsidR="008F7A35">
              <w:rPr>
                <w:noProof/>
                <w:webHidden/>
              </w:rPr>
              <w:t>175</w:t>
            </w:r>
            <w:r w:rsidR="008F7A35">
              <w:rPr>
                <w:noProof/>
                <w:webHidden/>
              </w:rPr>
              <w:fldChar w:fldCharType="end"/>
            </w:r>
          </w:hyperlink>
        </w:p>
        <w:p w14:paraId="44EE73D7" w14:textId="77777777" w:rsidR="008F7A35" w:rsidRDefault="00F97E70">
          <w:pPr>
            <w:pStyle w:val="TOC2"/>
            <w:tabs>
              <w:tab w:val="right" w:leader="dot" w:pos="9080"/>
            </w:tabs>
            <w:rPr>
              <w:rFonts w:asciiTheme="minorHAnsi" w:eastAsiaTheme="minorEastAsia" w:hAnsiTheme="minorHAnsi" w:cstheme="minorBidi"/>
              <w:smallCaps w:val="0"/>
              <w:noProof/>
              <w:szCs w:val="22"/>
            </w:rPr>
          </w:pPr>
          <w:hyperlink w:anchor="_Toc429466505" w:history="1">
            <w:r w:rsidR="008F7A35" w:rsidRPr="00FE3907">
              <w:rPr>
                <w:rStyle w:val="Hyperlink"/>
                <w:noProof/>
              </w:rPr>
              <w:t>Finance Guidelines Rescinded</w:t>
            </w:r>
            <w:r w:rsidR="008F7A35">
              <w:rPr>
                <w:noProof/>
                <w:webHidden/>
              </w:rPr>
              <w:tab/>
            </w:r>
            <w:r w:rsidR="008F7A35">
              <w:rPr>
                <w:noProof/>
                <w:webHidden/>
              </w:rPr>
              <w:fldChar w:fldCharType="begin"/>
            </w:r>
            <w:r w:rsidR="008F7A35">
              <w:rPr>
                <w:noProof/>
                <w:webHidden/>
              </w:rPr>
              <w:instrText xml:space="preserve"> PAGEREF _Toc429466505 \h </w:instrText>
            </w:r>
            <w:r w:rsidR="008F7A35">
              <w:rPr>
                <w:noProof/>
                <w:webHidden/>
              </w:rPr>
            </w:r>
            <w:r w:rsidR="008F7A35">
              <w:rPr>
                <w:noProof/>
                <w:webHidden/>
              </w:rPr>
              <w:fldChar w:fldCharType="separate"/>
            </w:r>
            <w:r w:rsidR="008F7A35">
              <w:rPr>
                <w:noProof/>
                <w:webHidden/>
              </w:rPr>
              <w:t>176</w:t>
            </w:r>
            <w:r w:rsidR="008F7A35">
              <w:rPr>
                <w:noProof/>
                <w:webHidden/>
              </w:rPr>
              <w:fldChar w:fldCharType="end"/>
            </w:r>
          </w:hyperlink>
        </w:p>
        <w:p w14:paraId="0ADED068" w14:textId="77777777" w:rsidR="008F7A35" w:rsidRDefault="00F97E70">
          <w:pPr>
            <w:pStyle w:val="TOC2"/>
            <w:tabs>
              <w:tab w:val="right" w:leader="dot" w:pos="9080"/>
            </w:tabs>
            <w:rPr>
              <w:rFonts w:asciiTheme="minorHAnsi" w:eastAsiaTheme="minorEastAsia" w:hAnsiTheme="minorHAnsi" w:cstheme="minorBidi"/>
              <w:smallCaps w:val="0"/>
              <w:noProof/>
              <w:szCs w:val="22"/>
            </w:rPr>
          </w:pPr>
          <w:hyperlink w:anchor="_Toc429466506" w:history="1">
            <w:r w:rsidR="008F7A35" w:rsidRPr="00FE3907">
              <w:rPr>
                <w:rStyle w:val="Hyperlink"/>
                <w:noProof/>
              </w:rPr>
              <w:t>Human Resources Guidelines Rescinded</w:t>
            </w:r>
            <w:r w:rsidR="008F7A35">
              <w:rPr>
                <w:noProof/>
                <w:webHidden/>
              </w:rPr>
              <w:tab/>
            </w:r>
            <w:r w:rsidR="008F7A35">
              <w:rPr>
                <w:noProof/>
                <w:webHidden/>
              </w:rPr>
              <w:fldChar w:fldCharType="begin"/>
            </w:r>
            <w:r w:rsidR="008F7A35">
              <w:rPr>
                <w:noProof/>
                <w:webHidden/>
              </w:rPr>
              <w:instrText xml:space="preserve"> PAGEREF _Toc429466506 \h </w:instrText>
            </w:r>
            <w:r w:rsidR="008F7A35">
              <w:rPr>
                <w:noProof/>
                <w:webHidden/>
              </w:rPr>
            </w:r>
            <w:r w:rsidR="008F7A35">
              <w:rPr>
                <w:noProof/>
                <w:webHidden/>
              </w:rPr>
              <w:fldChar w:fldCharType="separate"/>
            </w:r>
            <w:r w:rsidR="008F7A35">
              <w:rPr>
                <w:noProof/>
                <w:webHidden/>
              </w:rPr>
              <w:t>177</w:t>
            </w:r>
            <w:r w:rsidR="008F7A35">
              <w:rPr>
                <w:noProof/>
                <w:webHidden/>
              </w:rPr>
              <w:fldChar w:fldCharType="end"/>
            </w:r>
          </w:hyperlink>
        </w:p>
        <w:p w14:paraId="20EDE7CC" w14:textId="77777777" w:rsidR="008F7A35" w:rsidRDefault="00F97E70">
          <w:pPr>
            <w:pStyle w:val="TOC2"/>
            <w:tabs>
              <w:tab w:val="right" w:leader="dot" w:pos="9080"/>
            </w:tabs>
            <w:rPr>
              <w:rFonts w:asciiTheme="minorHAnsi" w:eastAsiaTheme="minorEastAsia" w:hAnsiTheme="minorHAnsi" w:cstheme="minorBidi"/>
              <w:smallCaps w:val="0"/>
              <w:noProof/>
              <w:szCs w:val="22"/>
            </w:rPr>
          </w:pPr>
          <w:hyperlink w:anchor="_Toc429466507" w:history="1">
            <w:r w:rsidR="008F7A35" w:rsidRPr="00FE3907">
              <w:rPr>
                <w:rStyle w:val="Hyperlink"/>
                <w:noProof/>
              </w:rPr>
              <w:t>Information Technology Rescinded</w:t>
            </w:r>
            <w:r w:rsidR="008F7A35">
              <w:rPr>
                <w:noProof/>
                <w:webHidden/>
              </w:rPr>
              <w:tab/>
            </w:r>
            <w:r w:rsidR="008F7A35">
              <w:rPr>
                <w:noProof/>
                <w:webHidden/>
              </w:rPr>
              <w:fldChar w:fldCharType="begin"/>
            </w:r>
            <w:r w:rsidR="008F7A35">
              <w:rPr>
                <w:noProof/>
                <w:webHidden/>
              </w:rPr>
              <w:instrText xml:space="preserve"> PAGEREF _Toc429466507 \h </w:instrText>
            </w:r>
            <w:r w:rsidR="008F7A35">
              <w:rPr>
                <w:noProof/>
                <w:webHidden/>
              </w:rPr>
            </w:r>
            <w:r w:rsidR="008F7A35">
              <w:rPr>
                <w:noProof/>
                <w:webHidden/>
              </w:rPr>
              <w:fldChar w:fldCharType="separate"/>
            </w:r>
            <w:r w:rsidR="008F7A35">
              <w:rPr>
                <w:noProof/>
                <w:webHidden/>
              </w:rPr>
              <w:t>178</w:t>
            </w:r>
            <w:r w:rsidR="008F7A35">
              <w:rPr>
                <w:noProof/>
                <w:webHidden/>
              </w:rPr>
              <w:fldChar w:fldCharType="end"/>
            </w:r>
          </w:hyperlink>
        </w:p>
        <w:p w14:paraId="61E2318F" w14:textId="77777777" w:rsidR="008F7A35" w:rsidRDefault="00F97E70">
          <w:pPr>
            <w:pStyle w:val="TOC2"/>
            <w:tabs>
              <w:tab w:val="right" w:leader="dot" w:pos="9080"/>
            </w:tabs>
            <w:rPr>
              <w:rFonts w:asciiTheme="minorHAnsi" w:eastAsiaTheme="minorEastAsia" w:hAnsiTheme="minorHAnsi" w:cstheme="minorBidi"/>
              <w:smallCaps w:val="0"/>
              <w:noProof/>
              <w:szCs w:val="22"/>
            </w:rPr>
          </w:pPr>
          <w:hyperlink w:anchor="_Toc429466508" w:history="1">
            <w:r w:rsidR="008F7A35" w:rsidRPr="00FE3907">
              <w:rPr>
                <w:rStyle w:val="Hyperlink"/>
                <w:noProof/>
              </w:rPr>
              <w:t>Office Services Guidelines Rescinded</w:t>
            </w:r>
            <w:r w:rsidR="008F7A35">
              <w:rPr>
                <w:noProof/>
                <w:webHidden/>
              </w:rPr>
              <w:tab/>
            </w:r>
            <w:r w:rsidR="008F7A35">
              <w:rPr>
                <w:noProof/>
                <w:webHidden/>
              </w:rPr>
              <w:fldChar w:fldCharType="begin"/>
            </w:r>
            <w:r w:rsidR="008F7A35">
              <w:rPr>
                <w:noProof/>
                <w:webHidden/>
              </w:rPr>
              <w:instrText xml:space="preserve"> PAGEREF _Toc429466508 \h </w:instrText>
            </w:r>
            <w:r w:rsidR="008F7A35">
              <w:rPr>
                <w:noProof/>
                <w:webHidden/>
              </w:rPr>
            </w:r>
            <w:r w:rsidR="008F7A35">
              <w:rPr>
                <w:noProof/>
                <w:webHidden/>
              </w:rPr>
              <w:fldChar w:fldCharType="separate"/>
            </w:r>
            <w:r w:rsidR="008F7A35">
              <w:rPr>
                <w:noProof/>
                <w:webHidden/>
              </w:rPr>
              <w:t>179</w:t>
            </w:r>
            <w:r w:rsidR="008F7A35">
              <w:rPr>
                <w:noProof/>
                <w:webHidden/>
              </w:rPr>
              <w:fldChar w:fldCharType="end"/>
            </w:r>
          </w:hyperlink>
        </w:p>
        <w:p w14:paraId="3D941A7C" w14:textId="77777777" w:rsidR="008F7A35" w:rsidRDefault="00F97E70">
          <w:pPr>
            <w:pStyle w:val="TOC1"/>
            <w:tabs>
              <w:tab w:val="right" w:leader="dot" w:pos="9080"/>
            </w:tabs>
            <w:rPr>
              <w:rFonts w:asciiTheme="minorHAnsi" w:eastAsiaTheme="minorEastAsia" w:hAnsiTheme="minorHAnsi" w:cstheme="minorBidi"/>
              <w:bCs w:val="0"/>
              <w:caps w:val="0"/>
              <w:noProof/>
              <w:sz w:val="22"/>
              <w:szCs w:val="22"/>
            </w:rPr>
          </w:pPr>
          <w:hyperlink w:anchor="_Toc429466509" w:history="1">
            <w:r w:rsidR="008F7A35" w:rsidRPr="00FE3907">
              <w:rPr>
                <w:rStyle w:val="Hyperlink"/>
                <w:noProof/>
              </w:rPr>
              <w:t>Member Programs Guidelines Rescinded</w:t>
            </w:r>
            <w:r w:rsidR="008F7A35">
              <w:rPr>
                <w:noProof/>
                <w:webHidden/>
              </w:rPr>
              <w:tab/>
            </w:r>
            <w:r w:rsidR="008F7A35">
              <w:rPr>
                <w:noProof/>
                <w:webHidden/>
              </w:rPr>
              <w:fldChar w:fldCharType="begin"/>
            </w:r>
            <w:r w:rsidR="008F7A35">
              <w:rPr>
                <w:noProof/>
                <w:webHidden/>
              </w:rPr>
              <w:instrText xml:space="preserve"> PAGEREF _Toc429466509 \h </w:instrText>
            </w:r>
            <w:r w:rsidR="008F7A35">
              <w:rPr>
                <w:noProof/>
                <w:webHidden/>
              </w:rPr>
            </w:r>
            <w:r w:rsidR="008F7A35">
              <w:rPr>
                <w:noProof/>
                <w:webHidden/>
              </w:rPr>
              <w:fldChar w:fldCharType="separate"/>
            </w:r>
            <w:r w:rsidR="008F7A35">
              <w:rPr>
                <w:noProof/>
                <w:webHidden/>
              </w:rPr>
              <w:t>180</w:t>
            </w:r>
            <w:r w:rsidR="008F7A35">
              <w:rPr>
                <w:noProof/>
                <w:webHidden/>
              </w:rPr>
              <w:fldChar w:fldCharType="end"/>
            </w:r>
          </w:hyperlink>
        </w:p>
        <w:p w14:paraId="75C8D139" w14:textId="77777777" w:rsidR="008F7A35" w:rsidRDefault="00F97E70">
          <w:pPr>
            <w:pStyle w:val="TOC2"/>
            <w:tabs>
              <w:tab w:val="right" w:leader="dot" w:pos="9080"/>
            </w:tabs>
            <w:rPr>
              <w:rFonts w:asciiTheme="minorHAnsi" w:eastAsiaTheme="minorEastAsia" w:hAnsiTheme="minorHAnsi" w:cstheme="minorBidi"/>
              <w:smallCaps w:val="0"/>
              <w:noProof/>
              <w:szCs w:val="22"/>
            </w:rPr>
          </w:pPr>
          <w:hyperlink w:anchor="_Toc429466510" w:history="1">
            <w:r w:rsidR="008F7A35" w:rsidRPr="00FE3907">
              <w:rPr>
                <w:rStyle w:val="Hyperlink"/>
                <w:noProof/>
              </w:rPr>
              <w:t>Constituent Services Guidelines Rescinded</w:t>
            </w:r>
            <w:r w:rsidR="008F7A35">
              <w:rPr>
                <w:noProof/>
                <w:webHidden/>
              </w:rPr>
              <w:tab/>
            </w:r>
            <w:r w:rsidR="008F7A35">
              <w:rPr>
                <w:noProof/>
                <w:webHidden/>
              </w:rPr>
              <w:fldChar w:fldCharType="begin"/>
            </w:r>
            <w:r w:rsidR="008F7A35">
              <w:rPr>
                <w:noProof/>
                <w:webHidden/>
              </w:rPr>
              <w:instrText xml:space="preserve"> PAGEREF _Toc429466510 \h </w:instrText>
            </w:r>
            <w:r w:rsidR="008F7A35">
              <w:rPr>
                <w:noProof/>
                <w:webHidden/>
              </w:rPr>
            </w:r>
            <w:r w:rsidR="008F7A35">
              <w:rPr>
                <w:noProof/>
                <w:webHidden/>
              </w:rPr>
              <w:fldChar w:fldCharType="separate"/>
            </w:r>
            <w:r w:rsidR="008F7A35">
              <w:rPr>
                <w:noProof/>
                <w:webHidden/>
              </w:rPr>
              <w:t>181</w:t>
            </w:r>
            <w:r w:rsidR="008F7A35">
              <w:rPr>
                <w:noProof/>
                <w:webHidden/>
              </w:rPr>
              <w:fldChar w:fldCharType="end"/>
            </w:r>
          </w:hyperlink>
        </w:p>
        <w:p w14:paraId="340F712B" w14:textId="77777777" w:rsidR="008F7A35" w:rsidRDefault="00F97E70">
          <w:pPr>
            <w:pStyle w:val="TOC2"/>
            <w:tabs>
              <w:tab w:val="right" w:leader="dot" w:pos="9080"/>
            </w:tabs>
            <w:rPr>
              <w:rFonts w:asciiTheme="minorHAnsi" w:eastAsiaTheme="minorEastAsia" w:hAnsiTheme="minorHAnsi" w:cstheme="minorBidi"/>
              <w:smallCaps w:val="0"/>
              <w:noProof/>
              <w:szCs w:val="22"/>
            </w:rPr>
          </w:pPr>
          <w:hyperlink w:anchor="_Toc429466511" w:history="1">
            <w:r w:rsidR="008F7A35" w:rsidRPr="00FE3907">
              <w:rPr>
                <w:rStyle w:val="Hyperlink"/>
                <w:noProof/>
              </w:rPr>
              <w:t>Education Guidelines Rescinded</w:t>
            </w:r>
            <w:r w:rsidR="008F7A35">
              <w:rPr>
                <w:noProof/>
                <w:webHidden/>
              </w:rPr>
              <w:tab/>
            </w:r>
            <w:r w:rsidR="008F7A35">
              <w:rPr>
                <w:noProof/>
                <w:webHidden/>
              </w:rPr>
              <w:fldChar w:fldCharType="begin"/>
            </w:r>
            <w:r w:rsidR="008F7A35">
              <w:rPr>
                <w:noProof/>
                <w:webHidden/>
              </w:rPr>
              <w:instrText xml:space="preserve"> PAGEREF _Toc429466511 \h </w:instrText>
            </w:r>
            <w:r w:rsidR="008F7A35">
              <w:rPr>
                <w:noProof/>
                <w:webHidden/>
              </w:rPr>
            </w:r>
            <w:r w:rsidR="008F7A35">
              <w:rPr>
                <w:noProof/>
                <w:webHidden/>
              </w:rPr>
              <w:fldChar w:fldCharType="separate"/>
            </w:r>
            <w:r w:rsidR="008F7A35">
              <w:rPr>
                <w:noProof/>
                <w:webHidden/>
              </w:rPr>
              <w:t>182</w:t>
            </w:r>
            <w:r w:rsidR="008F7A35">
              <w:rPr>
                <w:noProof/>
                <w:webHidden/>
              </w:rPr>
              <w:fldChar w:fldCharType="end"/>
            </w:r>
          </w:hyperlink>
        </w:p>
        <w:p w14:paraId="4F754308" w14:textId="77777777" w:rsidR="008F7A35" w:rsidRDefault="00F97E70">
          <w:pPr>
            <w:pStyle w:val="TOC2"/>
            <w:tabs>
              <w:tab w:val="right" w:leader="dot" w:pos="9080"/>
            </w:tabs>
            <w:rPr>
              <w:rFonts w:asciiTheme="minorHAnsi" w:eastAsiaTheme="minorEastAsia" w:hAnsiTheme="minorHAnsi" w:cstheme="minorBidi"/>
              <w:smallCaps w:val="0"/>
              <w:noProof/>
              <w:szCs w:val="22"/>
            </w:rPr>
          </w:pPr>
          <w:hyperlink w:anchor="_Toc429466512" w:history="1">
            <w:r w:rsidR="008F7A35" w:rsidRPr="00FE3907">
              <w:rPr>
                <w:rStyle w:val="Hyperlink"/>
                <w:noProof/>
              </w:rPr>
              <w:t>Meeting Services Guidelines Rescinded</w:t>
            </w:r>
            <w:r w:rsidR="008F7A35">
              <w:rPr>
                <w:noProof/>
                <w:webHidden/>
              </w:rPr>
              <w:tab/>
            </w:r>
            <w:r w:rsidR="008F7A35">
              <w:rPr>
                <w:noProof/>
                <w:webHidden/>
              </w:rPr>
              <w:fldChar w:fldCharType="begin"/>
            </w:r>
            <w:r w:rsidR="008F7A35">
              <w:rPr>
                <w:noProof/>
                <w:webHidden/>
              </w:rPr>
              <w:instrText xml:space="preserve"> PAGEREF _Toc429466512 \h </w:instrText>
            </w:r>
            <w:r w:rsidR="008F7A35">
              <w:rPr>
                <w:noProof/>
                <w:webHidden/>
              </w:rPr>
            </w:r>
            <w:r w:rsidR="008F7A35">
              <w:rPr>
                <w:noProof/>
                <w:webHidden/>
              </w:rPr>
              <w:fldChar w:fldCharType="separate"/>
            </w:r>
            <w:r w:rsidR="008F7A35">
              <w:rPr>
                <w:noProof/>
                <w:webHidden/>
              </w:rPr>
              <w:t>188</w:t>
            </w:r>
            <w:r w:rsidR="008F7A35">
              <w:rPr>
                <w:noProof/>
                <w:webHidden/>
              </w:rPr>
              <w:fldChar w:fldCharType="end"/>
            </w:r>
          </w:hyperlink>
        </w:p>
        <w:p w14:paraId="60995D86" w14:textId="77777777" w:rsidR="008F7A35" w:rsidRDefault="00F97E70">
          <w:pPr>
            <w:pStyle w:val="TOC2"/>
            <w:tabs>
              <w:tab w:val="right" w:leader="dot" w:pos="9080"/>
            </w:tabs>
            <w:rPr>
              <w:rFonts w:asciiTheme="minorHAnsi" w:eastAsiaTheme="minorEastAsia" w:hAnsiTheme="minorHAnsi" w:cstheme="minorBidi"/>
              <w:smallCaps w:val="0"/>
              <w:noProof/>
              <w:szCs w:val="22"/>
            </w:rPr>
          </w:pPr>
          <w:hyperlink w:anchor="_Toc429466513" w:history="1">
            <w:r w:rsidR="008F7A35" w:rsidRPr="00FE3907">
              <w:rPr>
                <w:rStyle w:val="Hyperlink"/>
                <w:noProof/>
              </w:rPr>
              <w:t>Membership Services Guidelines Rescinded</w:t>
            </w:r>
            <w:r w:rsidR="008F7A35">
              <w:rPr>
                <w:noProof/>
                <w:webHidden/>
              </w:rPr>
              <w:tab/>
            </w:r>
            <w:r w:rsidR="008F7A35">
              <w:rPr>
                <w:noProof/>
                <w:webHidden/>
              </w:rPr>
              <w:fldChar w:fldCharType="begin"/>
            </w:r>
            <w:r w:rsidR="008F7A35">
              <w:rPr>
                <w:noProof/>
                <w:webHidden/>
              </w:rPr>
              <w:instrText xml:space="preserve"> PAGEREF _Toc429466513 \h </w:instrText>
            </w:r>
            <w:r w:rsidR="008F7A35">
              <w:rPr>
                <w:noProof/>
                <w:webHidden/>
              </w:rPr>
            </w:r>
            <w:r w:rsidR="008F7A35">
              <w:rPr>
                <w:noProof/>
                <w:webHidden/>
              </w:rPr>
              <w:fldChar w:fldCharType="separate"/>
            </w:r>
            <w:r w:rsidR="008F7A35">
              <w:rPr>
                <w:noProof/>
                <w:webHidden/>
              </w:rPr>
              <w:t>189</w:t>
            </w:r>
            <w:r w:rsidR="008F7A35">
              <w:rPr>
                <w:noProof/>
                <w:webHidden/>
              </w:rPr>
              <w:fldChar w:fldCharType="end"/>
            </w:r>
          </w:hyperlink>
        </w:p>
        <w:p w14:paraId="76A5D2CA" w14:textId="77777777" w:rsidR="008F7A35" w:rsidRDefault="00F97E70">
          <w:pPr>
            <w:pStyle w:val="TOC2"/>
            <w:tabs>
              <w:tab w:val="right" w:leader="dot" w:pos="9080"/>
            </w:tabs>
            <w:rPr>
              <w:rFonts w:asciiTheme="minorHAnsi" w:eastAsiaTheme="minorEastAsia" w:hAnsiTheme="minorHAnsi" w:cstheme="minorBidi"/>
              <w:smallCaps w:val="0"/>
              <w:noProof/>
              <w:szCs w:val="22"/>
            </w:rPr>
          </w:pPr>
          <w:hyperlink w:anchor="_Toc429466514" w:history="1">
            <w:r w:rsidR="008F7A35" w:rsidRPr="00FE3907">
              <w:rPr>
                <w:rStyle w:val="Hyperlink"/>
                <w:noProof/>
              </w:rPr>
              <w:t>Organizational Marketing Guidelines Rescinded</w:t>
            </w:r>
            <w:r w:rsidR="008F7A35">
              <w:rPr>
                <w:noProof/>
                <w:webHidden/>
              </w:rPr>
              <w:tab/>
            </w:r>
            <w:r w:rsidR="008F7A35">
              <w:rPr>
                <w:noProof/>
                <w:webHidden/>
              </w:rPr>
              <w:fldChar w:fldCharType="begin"/>
            </w:r>
            <w:r w:rsidR="008F7A35">
              <w:rPr>
                <w:noProof/>
                <w:webHidden/>
              </w:rPr>
              <w:instrText xml:space="preserve"> PAGEREF _Toc429466514 \h </w:instrText>
            </w:r>
            <w:r w:rsidR="008F7A35">
              <w:rPr>
                <w:noProof/>
                <w:webHidden/>
              </w:rPr>
            </w:r>
            <w:r w:rsidR="008F7A35">
              <w:rPr>
                <w:noProof/>
                <w:webHidden/>
              </w:rPr>
              <w:fldChar w:fldCharType="separate"/>
            </w:r>
            <w:r w:rsidR="008F7A35">
              <w:rPr>
                <w:noProof/>
                <w:webHidden/>
              </w:rPr>
              <w:t>190</w:t>
            </w:r>
            <w:r w:rsidR="008F7A35">
              <w:rPr>
                <w:noProof/>
                <w:webHidden/>
              </w:rPr>
              <w:fldChar w:fldCharType="end"/>
            </w:r>
          </w:hyperlink>
        </w:p>
        <w:p w14:paraId="52948BEA" w14:textId="77777777" w:rsidR="00463021" w:rsidRDefault="00983F9C">
          <w:r w:rsidRPr="00644F6C">
            <w:fldChar w:fldCharType="end"/>
          </w:r>
        </w:p>
      </w:sdtContent>
    </w:sdt>
    <w:p w14:paraId="27C865A7" w14:textId="77777777" w:rsidR="00463021" w:rsidRPr="00463021" w:rsidRDefault="00463021" w:rsidP="00C65DF2">
      <w:pPr>
        <w:rPr>
          <w:b/>
        </w:rPr>
      </w:pPr>
    </w:p>
    <w:p w14:paraId="4DF082BF" w14:textId="77777777" w:rsidR="00463021" w:rsidRDefault="00463021" w:rsidP="00463021"/>
    <w:p w14:paraId="1ED4B361" w14:textId="77777777" w:rsidR="00463021" w:rsidRPr="00463021" w:rsidRDefault="00463021" w:rsidP="00463021">
      <w:pPr>
        <w:sectPr w:rsidR="00463021" w:rsidRPr="00463021" w:rsidSect="00463021">
          <w:pgSz w:w="12240" w:h="15840" w:code="1"/>
          <w:pgMar w:top="1440" w:right="1350" w:bottom="1440" w:left="1800" w:header="720" w:footer="432" w:gutter="0"/>
          <w:lnNumType w:countBy="1"/>
          <w:cols w:space="720" w:equalWidth="0">
            <w:col w:w="9090" w:space="720"/>
          </w:cols>
          <w:docGrid w:linePitch="360"/>
        </w:sectPr>
      </w:pPr>
    </w:p>
    <w:p w14:paraId="60F2497B" w14:textId="77777777" w:rsidR="004677F7" w:rsidRDefault="004677F7" w:rsidP="004677F7">
      <w:pPr>
        <w:pStyle w:val="Heading1"/>
        <w:jc w:val="center"/>
        <w:rPr>
          <w:rFonts w:ascii="Times New Roman" w:hAnsi="Times New Roman" w:cs="Times New Roman"/>
          <w:b w:val="0"/>
          <w:sz w:val="96"/>
          <w:szCs w:val="96"/>
        </w:rPr>
        <w:sectPr w:rsidR="004677F7" w:rsidSect="00463021">
          <w:pgSz w:w="12240" w:h="15840" w:code="1"/>
          <w:pgMar w:top="1440" w:right="1350" w:bottom="1440" w:left="1800" w:header="720" w:footer="432" w:gutter="0"/>
          <w:lnNumType w:countBy="1"/>
          <w:cols w:space="720" w:equalWidth="0">
            <w:col w:w="9090" w:space="720"/>
          </w:cols>
          <w:docGrid w:linePitch="360"/>
        </w:sectPr>
      </w:pPr>
      <w:bookmarkStart w:id="3" w:name="_Toc429466390"/>
      <w:r w:rsidRPr="001F3932">
        <w:rPr>
          <w:rFonts w:ascii="Times New Roman" w:hAnsi="Times New Roman" w:cs="Times New Roman"/>
          <w:b w:val="0"/>
          <w:sz w:val="96"/>
          <w:szCs w:val="96"/>
        </w:rPr>
        <w:lastRenderedPageBreak/>
        <w:t>R</w:t>
      </w:r>
      <w:r>
        <w:rPr>
          <w:rFonts w:ascii="Times New Roman" w:hAnsi="Times New Roman" w:cs="Times New Roman"/>
          <w:b w:val="0"/>
          <w:sz w:val="96"/>
          <w:szCs w:val="96"/>
        </w:rPr>
        <w:t>ESCINDED POLICIES</w:t>
      </w:r>
      <w:bookmarkEnd w:id="0"/>
      <w:bookmarkEnd w:id="1"/>
      <w:bookmarkEnd w:id="3"/>
    </w:p>
    <w:p w14:paraId="49F9EB32" w14:textId="77777777" w:rsidR="004677F7" w:rsidRPr="001C1C0B" w:rsidRDefault="004677F7" w:rsidP="004677F7">
      <w:pPr>
        <w:pStyle w:val="Heading1"/>
        <w:jc w:val="center"/>
        <w:rPr>
          <w:rFonts w:ascii="Times New Roman" w:hAnsi="Times New Roman" w:cs="Times New Roman"/>
          <w:b w:val="0"/>
          <w:sz w:val="96"/>
          <w:szCs w:val="96"/>
        </w:rPr>
        <w:sectPr w:rsidR="004677F7" w:rsidRPr="001C1C0B" w:rsidSect="00463021">
          <w:pgSz w:w="12240" w:h="15840" w:code="1"/>
          <w:pgMar w:top="1440" w:right="1350" w:bottom="1440" w:left="1800" w:header="720" w:footer="432" w:gutter="0"/>
          <w:lnNumType w:countBy="1"/>
          <w:cols w:space="720" w:equalWidth="0">
            <w:col w:w="9090" w:space="720"/>
          </w:cols>
          <w:docGrid w:linePitch="360"/>
        </w:sectPr>
      </w:pPr>
      <w:bookmarkStart w:id="4" w:name="_Toc186523655"/>
      <w:bookmarkStart w:id="5" w:name="_Toc278203944"/>
      <w:bookmarkStart w:id="6" w:name="_Toc429466391"/>
      <w:r>
        <w:rPr>
          <w:rFonts w:ascii="Times New Roman" w:hAnsi="Times New Roman" w:cs="Times New Roman"/>
          <w:b w:val="0"/>
          <w:sz w:val="96"/>
          <w:szCs w:val="96"/>
        </w:rPr>
        <w:lastRenderedPageBreak/>
        <w:t xml:space="preserve">Public Affairs </w:t>
      </w:r>
      <w:r w:rsidRPr="001C1C0B">
        <w:rPr>
          <w:rFonts w:ascii="Times New Roman" w:hAnsi="Times New Roman" w:cs="Times New Roman"/>
          <w:b w:val="0"/>
          <w:sz w:val="96"/>
          <w:szCs w:val="96"/>
        </w:rPr>
        <w:t>Rescinded</w:t>
      </w:r>
      <w:bookmarkEnd w:id="4"/>
      <w:r w:rsidRPr="001C1C0B">
        <w:rPr>
          <w:rFonts w:ascii="Times New Roman" w:hAnsi="Times New Roman" w:cs="Times New Roman"/>
          <w:b w:val="0"/>
          <w:sz w:val="96"/>
          <w:szCs w:val="96"/>
        </w:rPr>
        <w:t xml:space="preserve"> </w:t>
      </w:r>
      <w:r>
        <w:rPr>
          <w:rFonts w:ascii="Times New Roman" w:hAnsi="Times New Roman" w:cs="Times New Roman"/>
          <w:b w:val="0"/>
          <w:sz w:val="96"/>
          <w:szCs w:val="96"/>
        </w:rPr>
        <w:t>Policies</w:t>
      </w:r>
      <w:bookmarkEnd w:id="5"/>
      <w:bookmarkEnd w:id="6"/>
    </w:p>
    <w:p w14:paraId="13C0AC24" w14:textId="77777777" w:rsidR="004677F7" w:rsidRPr="00822258" w:rsidRDefault="004677F7" w:rsidP="004677F7">
      <w:pPr>
        <w:pStyle w:val="Heading2"/>
      </w:pPr>
      <w:bookmarkStart w:id="7" w:name="_Toc186523656"/>
      <w:bookmarkStart w:id="8" w:name="_Toc278203945"/>
      <w:bookmarkStart w:id="9" w:name="_Toc429466392"/>
      <w:smartTag w:uri="urn:schemas-microsoft-com:office:smarttags" w:element="PersonName">
        <w:r>
          <w:lastRenderedPageBreak/>
          <w:t>Advocacy</w:t>
        </w:r>
      </w:smartTag>
      <w:r>
        <w:t>-Rescinded</w:t>
      </w:r>
      <w:bookmarkEnd w:id="7"/>
      <w:r>
        <w:t xml:space="preserve"> Policies</w:t>
      </w:r>
      <w:bookmarkEnd w:id="8"/>
      <w:bookmarkEnd w:id="9"/>
    </w:p>
    <w:p w14:paraId="6198A5C9" w14:textId="77777777" w:rsidR="004677F7" w:rsidRDefault="004677F7" w:rsidP="004677F7">
      <w:pPr>
        <w:tabs>
          <w:tab w:val="center" w:pos="4680"/>
          <w:tab w:val="left" w:pos="4860"/>
          <w:tab w:val="left" w:pos="5580"/>
          <w:tab w:val="left" w:pos="6300"/>
          <w:tab w:val="left" w:pos="7020"/>
          <w:tab w:val="left" w:pos="7740"/>
          <w:tab w:val="left" w:pos="8460"/>
          <w:tab w:val="left" w:pos="9216"/>
        </w:tabs>
        <w:spacing w:line="240" w:lineRule="exact"/>
        <w:jc w:val="center"/>
        <w:outlineLvl w:val="2"/>
        <w:rPr>
          <w:b/>
          <w:bCs/>
        </w:rPr>
      </w:pPr>
      <w:bookmarkStart w:id="10" w:name="_Toc186523657"/>
      <w:bookmarkStart w:id="11" w:name="_Toc278203946"/>
      <w:bookmarkStart w:id="12" w:name="_Toc429466393"/>
      <w:r>
        <w:rPr>
          <w:b/>
          <w:bCs/>
        </w:rPr>
        <w:t>ADPAC</w:t>
      </w:r>
      <w:bookmarkEnd w:id="10"/>
      <w:bookmarkEnd w:id="11"/>
      <w:bookmarkEnd w:id="12"/>
    </w:p>
    <w:p w14:paraId="381CFF83" w14:textId="77777777" w:rsidR="004677F7" w:rsidRDefault="004677F7" w:rsidP="004677F7">
      <w:pPr>
        <w:tabs>
          <w:tab w:val="center" w:pos="4680"/>
          <w:tab w:val="left" w:pos="4860"/>
          <w:tab w:val="left" w:pos="5580"/>
          <w:tab w:val="left" w:pos="6300"/>
          <w:tab w:val="left" w:pos="7020"/>
          <w:tab w:val="left" w:pos="7740"/>
          <w:tab w:val="left" w:pos="8460"/>
          <w:tab w:val="left" w:pos="9216"/>
        </w:tabs>
        <w:spacing w:line="240" w:lineRule="exact"/>
        <w:jc w:val="center"/>
        <w:rPr>
          <w:b/>
          <w:bCs/>
        </w:rPr>
      </w:pPr>
    </w:p>
    <w:p w14:paraId="4B832938" w14:textId="77777777"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outlineLvl w:val="3"/>
      </w:pPr>
      <w:bookmarkStart w:id="13" w:name="_Toc186523658"/>
      <w:bookmarkStart w:id="14" w:name="_Toc278203947"/>
      <w:r>
        <w:rPr>
          <w:u w:val="single"/>
        </w:rPr>
        <w:t>ADPAC donation on dues statement</w:t>
      </w:r>
      <w:bookmarkEnd w:id="13"/>
      <w:bookmarkEnd w:id="14"/>
    </w:p>
    <w:p w14:paraId="01D12104"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14:paraId="059D73AB" w14:textId="77777777" w:rsidTr="00463021">
        <w:trPr>
          <w:jc w:val="center"/>
        </w:trPr>
        <w:tc>
          <w:tcPr>
            <w:tcW w:w="1800" w:type="dxa"/>
          </w:tcPr>
          <w:p w14:paraId="4EEC377F" w14:textId="77777777" w:rsidR="004677F7" w:rsidRDefault="004677F7" w:rsidP="00463021">
            <w:pPr>
              <w:spacing w:line="120" w:lineRule="exact"/>
            </w:pPr>
          </w:p>
          <w:p w14:paraId="5719E0F3"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*87:52-H-7</w:t>
            </w:r>
          </w:p>
        </w:tc>
        <w:tc>
          <w:tcPr>
            <w:tcW w:w="7560" w:type="dxa"/>
          </w:tcPr>
          <w:p w14:paraId="16D7A4A5" w14:textId="77777777" w:rsidR="004677F7" w:rsidRDefault="004677F7" w:rsidP="00463021">
            <w:pPr>
              <w:spacing w:line="120" w:lineRule="exact"/>
            </w:pPr>
          </w:p>
          <w:p w14:paraId="69D403AA"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RESCINDED</w:t>
            </w:r>
          </w:p>
        </w:tc>
      </w:tr>
    </w:tbl>
    <w:p w14:paraId="046B119C" w14:textId="77777777"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rPr>
          <w:u w:val="single"/>
        </w:rPr>
      </w:pPr>
    </w:p>
    <w:p w14:paraId="1A8F40C7" w14:textId="77777777" w:rsidR="004677F7" w:rsidRPr="004B2399" w:rsidRDefault="004677F7" w:rsidP="004677F7">
      <w:pPr>
        <w:jc w:val="center"/>
        <w:outlineLvl w:val="2"/>
        <w:rPr>
          <w:b/>
        </w:rPr>
      </w:pPr>
      <w:bookmarkStart w:id="15" w:name="_Toc186523659"/>
      <w:bookmarkStart w:id="16" w:name="_Toc278203948"/>
      <w:bookmarkStart w:id="17" w:name="_Toc429466394"/>
      <w:r w:rsidRPr="004B2399">
        <w:rPr>
          <w:b/>
        </w:rPr>
        <w:t>A</w:t>
      </w:r>
      <w:r>
        <w:rPr>
          <w:b/>
        </w:rPr>
        <w:t xml:space="preserve">dvertising </w:t>
      </w:r>
      <w:r w:rsidRPr="004B2399">
        <w:rPr>
          <w:b/>
        </w:rPr>
        <w:t>FAGD/MAGD C</w:t>
      </w:r>
      <w:r>
        <w:rPr>
          <w:b/>
        </w:rPr>
        <w:t>redentials</w:t>
      </w:r>
      <w:bookmarkEnd w:id="15"/>
      <w:bookmarkEnd w:id="16"/>
      <w:bookmarkEnd w:id="17"/>
    </w:p>
    <w:p w14:paraId="04B4C121" w14:textId="77777777"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rPr>
          <w:u w:val="single"/>
        </w:rPr>
      </w:pPr>
    </w:p>
    <w:p w14:paraId="2561B042" w14:textId="77777777" w:rsidR="004677F7" w:rsidRPr="00F743B6" w:rsidRDefault="004677F7" w:rsidP="004677F7">
      <w:pPr>
        <w:outlineLvl w:val="3"/>
        <w:rPr>
          <w:u w:val="single"/>
        </w:rPr>
      </w:pPr>
      <w:bookmarkStart w:id="18" w:name="_Toc186523660"/>
      <w:bookmarkStart w:id="19" w:name="_Toc278203949"/>
      <w:r w:rsidRPr="00F743B6">
        <w:rPr>
          <w:u w:val="single"/>
        </w:rPr>
        <w:t>Restrictions on using FAGD designation</w:t>
      </w:r>
      <w:bookmarkEnd w:id="18"/>
      <w:bookmarkEnd w:id="19"/>
    </w:p>
    <w:p w14:paraId="2FB3A054" w14:textId="77777777" w:rsidR="004677F7" w:rsidRDefault="004677F7" w:rsidP="004677F7">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14:paraId="50D11822" w14:textId="77777777" w:rsidTr="00463021">
        <w:trPr>
          <w:jc w:val="center"/>
        </w:trPr>
        <w:tc>
          <w:tcPr>
            <w:tcW w:w="1800" w:type="dxa"/>
            <w:tcBorders>
              <w:top w:val="single" w:sz="6" w:space="0" w:color="FFFFFF"/>
              <w:left w:val="single" w:sz="6" w:space="0" w:color="FFFFFF"/>
              <w:bottom w:val="single" w:sz="6" w:space="0" w:color="FFFFFF"/>
              <w:right w:val="single" w:sz="6" w:space="0" w:color="FFFFFF"/>
            </w:tcBorders>
          </w:tcPr>
          <w:p w14:paraId="191A93E1" w14:textId="77777777" w:rsidR="004677F7" w:rsidRDefault="004677F7" w:rsidP="00463021">
            <w:pPr>
              <w:spacing w:line="120" w:lineRule="exact"/>
            </w:pPr>
          </w:p>
          <w:p w14:paraId="2BA7DEA7"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*87:43</w:t>
            </w:r>
            <w:r>
              <w:noBreakHyphen/>
              <w:t>H</w:t>
            </w:r>
            <w:r>
              <w:noBreakHyphen/>
              <w:t>7</w:t>
            </w:r>
          </w:p>
          <w:p w14:paraId="6215842F"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RESCINDED</w:t>
            </w:r>
          </w:p>
          <w:p w14:paraId="6E7CDEE8"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HOD 7/96</w:t>
            </w:r>
          </w:p>
        </w:tc>
        <w:tc>
          <w:tcPr>
            <w:tcW w:w="7560" w:type="dxa"/>
            <w:tcBorders>
              <w:top w:val="single" w:sz="6" w:space="0" w:color="FFFFFF"/>
              <w:left w:val="single" w:sz="6" w:space="0" w:color="FFFFFF"/>
              <w:bottom w:val="single" w:sz="6" w:space="0" w:color="FFFFFF"/>
              <w:right w:val="single" w:sz="6" w:space="0" w:color="FFFFFF"/>
            </w:tcBorders>
          </w:tcPr>
          <w:p w14:paraId="47805055" w14:textId="77777777" w:rsidR="004677F7" w:rsidRDefault="004677F7" w:rsidP="00463021">
            <w:pPr>
              <w:spacing w:line="120" w:lineRule="exact"/>
            </w:pPr>
          </w:p>
          <w:p w14:paraId="2096B601"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the Academy of General Dentistry acknowledge Section 5A of the American Dental Association's Principles of Ethics as representing the organization's position in the use of Fellowship and Mastership designations and particularly advisory opinion #4 which reads:</w:t>
            </w:r>
          </w:p>
        </w:tc>
      </w:tr>
    </w:tbl>
    <w:p w14:paraId="0097AD0B"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55D6268F"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4.</w:t>
      </w:r>
      <w:r>
        <w:tab/>
        <w:t>A dentist using the attainment of a Fellowship in a direct advertisement to the general public may be making a representation to the public which is false or misleading in a material respect.  Such use of a Fellowship status may be misleading because of the likelihood that it will indicate to the dental consumer the attainment of a specialty status.  It may also suggest that the dentist using such is claiming superior dental skills.  However, when such use does not conflict with state law, the attainment of Fellowship status may be indicated in scientific papers, curriculum vitae, third</w:t>
      </w:r>
      <w:r>
        <w:noBreakHyphen/>
        <w:t>party payment forms, and letterhead and stationery which is not used in the direct solicitation of patients.  In any review by the Council of the use of the attainment of Fellowship status, the Council will apply the standard of whether the use of such is false or misleading in a material respect, and be it further</w:t>
      </w:r>
    </w:p>
    <w:p w14:paraId="13921232"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65D0C9B9"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Resolved, that the following steps be taken by the Academy of General Dentistry when a member is accused of advertising his/her Fellowship or Mastership designation to the public:</w:t>
      </w:r>
    </w:p>
    <w:p w14:paraId="15D7BBF1"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1051B816"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1.</w:t>
      </w:r>
      <w:r>
        <w:tab/>
        <w:t>That a letter be sent to the offending member indicating the policy of the organization with regard to the use of the Fellowship or Mastership designation and asking him/her to eliminate the designation when advertising in the future.</w:t>
      </w:r>
    </w:p>
    <w:p w14:paraId="2A0FEBED"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3FDAA4F6"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2.</w:t>
      </w:r>
      <w:r>
        <w:tab/>
        <w:t>If the member fails to comply, then the constituent AGD may refer the matter to the member's American Dental Association or Canadian Dental Association component dental society and/or the state or provincial Board of Dental Examiners for appropriate disciplinary action, and be it further</w:t>
      </w:r>
    </w:p>
    <w:p w14:paraId="41F73E3E"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451BB84D"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Resolved, that policy #80</w:t>
      </w:r>
      <w:r>
        <w:noBreakHyphen/>
        <w:t>26 which reads as follows be rescinded:</w:t>
      </w:r>
    </w:p>
    <w:p w14:paraId="537A2B67"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10DFE88F"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pPr>
      <w:r>
        <w:t>'Resolved, that the designations FAGD and MAGD should only be used after DDS or DMD when such use does not conflict with state codes of ethics on the following:</w:t>
      </w:r>
    </w:p>
    <w:p w14:paraId="78E97D21"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30724A42"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2700"/>
      </w:pPr>
      <w:r>
        <w:t>a.</w:t>
      </w:r>
      <w:r>
        <w:tab/>
        <w:t>Scientific papers;</w:t>
      </w:r>
    </w:p>
    <w:p w14:paraId="2B9795C7"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2700"/>
      </w:pPr>
      <w:r>
        <w:t>b.</w:t>
      </w:r>
      <w:r>
        <w:tab/>
        <w:t>Curriculum vitae;</w:t>
      </w:r>
    </w:p>
    <w:p w14:paraId="7159B7ED"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2700"/>
      </w:pPr>
      <w:r>
        <w:t>c.</w:t>
      </w:r>
      <w:r>
        <w:tab/>
        <w:t>Letterhead and stationery;</w:t>
      </w:r>
    </w:p>
    <w:p w14:paraId="19F1E7A0"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2700"/>
      </w:pPr>
      <w:r>
        <w:t>d.</w:t>
      </w:r>
      <w:r>
        <w:tab/>
        <w:t>Third</w:t>
      </w:r>
      <w:r>
        <w:noBreakHyphen/>
        <w:t>party payment forms;</w:t>
      </w:r>
    </w:p>
    <w:p w14:paraId="704FA795"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3ADD03C1"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2700"/>
      </w:pPr>
      <w:r>
        <w:t>and be it further</w:t>
      </w:r>
    </w:p>
    <w:p w14:paraId="4BE5CA12"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4985EEE7"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pPr>
      <w:r>
        <w:t>Resolved, that in those states where it may not be presently allowable by their state code of ethics, that dialogue with the state association be initiated to seek such approval.'"</w:t>
      </w:r>
    </w:p>
    <w:p w14:paraId="322AF002"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34463945" w14:textId="77777777" w:rsidR="004677F7" w:rsidRPr="00237F89" w:rsidRDefault="004677F7" w:rsidP="004677F7">
      <w:pPr>
        <w:outlineLvl w:val="3"/>
        <w:rPr>
          <w:u w:val="single"/>
        </w:rPr>
      </w:pPr>
      <w:bookmarkStart w:id="20" w:name="_Toc186523661"/>
      <w:bookmarkStart w:id="21" w:name="_Toc278203950"/>
      <w:r w:rsidRPr="00237F89">
        <w:rPr>
          <w:u w:val="single"/>
        </w:rPr>
        <w:t xml:space="preserve">Fellow or Master of the </w:t>
      </w:r>
      <w:smartTag w:uri="urn:schemas-microsoft-com:office:smarttags" w:element="place">
        <w:smartTag w:uri="urn:schemas-microsoft-com:office:smarttags" w:element="PlaceType">
          <w:r w:rsidRPr="00237F89">
            <w:rPr>
              <w:u w:val="single"/>
            </w:rPr>
            <w:t>Academy</w:t>
          </w:r>
        </w:smartTag>
        <w:r w:rsidRPr="00237F89">
          <w:rPr>
            <w:u w:val="single"/>
          </w:rPr>
          <w:t xml:space="preserve"> of </w:t>
        </w:r>
        <w:smartTag w:uri="urn:schemas-microsoft-com:office:smarttags" w:element="PlaceName">
          <w:r w:rsidRPr="00237F89">
            <w:rPr>
              <w:u w:val="single"/>
            </w:rPr>
            <w:t>General</w:t>
          </w:r>
        </w:smartTag>
      </w:smartTag>
      <w:r w:rsidRPr="00237F89">
        <w:rPr>
          <w:u w:val="single"/>
        </w:rPr>
        <w:t xml:space="preserve"> Dentistry</w:t>
      </w:r>
      <w:bookmarkEnd w:id="20"/>
      <w:bookmarkEnd w:id="21"/>
    </w:p>
    <w:p w14:paraId="050FDCEB" w14:textId="77777777" w:rsidR="004677F7" w:rsidRDefault="004677F7" w:rsidP="004677F7">
      <w:pPr>
        <w:ind w:left="1980"/>
        <w:rPr>
          <w:u w:val="single"/>
        </w:rPr>
      </w:pPr>
    </w:p>
    <w:p w14:paraId="4C9AD679" w14:textId="77777777" w:rsidR="004677F7" w:rsidRPr="00237F89" w:rsidRDefault="004677F7" w:rsidP="004677F7">
      <w:pPr>
        <w:ind w:left="1980"/>
        <w:outlineLvl w:val="4"/>
        <w:rPr>
          <w:u w:val="single"/>
        </w:rPr>
      </w:pPr>
      <w:bookmarkStart w:id="22" w:name="_Toc186523662"/>
      <w:bookmarkStart w:id="23" w:name="_Toc278203951"/>
      <w:r w:rsidRPr="00237F89">
        <w:rPr>
          <w:u w:val="single"/>
        </w:rPr>
        <w:t>General Dentist</w:t>
      </w:r>
      <w:bookmarkEnd w:id="22"/>
      <w:bookmarkEnd w:id="23"/>
    </w:p>
    <w:p w14:paraId="6B22B526"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14:paraId="34328834" w14:textId="77777777" w:rsidTr="00463021">
        <w:trPr>
          <w:jc w:val="center"/>
        </w:trPr>
        <w:tc>
          <w:tcPr>
            <w:tcW w:w="1800" w:type="dxa"/>
            <w:tcBorders>
              <w:top w:val="single" w:sz="6" w:space="0" w:color="FFFFFF"/>
              <w:left w:val="single" w:sz="6" w:space="0" w:color="FFFFFF"/>
              <w:bottom w:val="single" w:sz="6" w:space="0" w:color="FFFFFF"/>
              <w:right w:val="single" w:sz="6" w:space="0" w:color="FFFFFF"/>
            </w:tcBorders>
          </w:tcPr>
          <w:p w14:paraId="2D8C60CD" w14:textId="77777777" w:rsidR="004677F7" w:rsidRDefault="004677F7" w:rsidP="00463021">
            <w:pPr>
              <w:spacing w:line="120" w:lineRule="exact"/>
            </w:pPr>
          </w:p>
          <w:p w14:paraId="7D6A64D2"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*96:48-H-7</w:t>
            </w:r>
          </w:p>
          <w:p w14:paraId="75AAD003"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RESCINDED</w:t>
            </w:r>
          </w:p>
          <w:p w14:paraId="34FAE985"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HOD 7/99</w:t>
            </w:r>
          </w:p>
        </w:tc>
        <w:tc>
          <w:tcPr>
            <w:tcW w:w="7560" w:type="dxa"/>
            <w:tcBorders>
              <w:top w:val="single" w:sz="6" w:space="0" w:color="FFFFFF"/>
              <w:left w:val="single" w:sz="6" w:space="0" w:color="FFFFFF"/>
              <w:bottom w:val="single" w:sz="6" w:space="0" w:color="FFFFFF"/>
              <w:right w:val="single" w:sz="6" w:space="0" w:color="FFFFFF"/>
            </w:tcBorders>
          </w:tcPr>
          <w:p w14:paraId="18DD527C" w14:textId="77777777" w:rsidR="004677F7" w:rsidRDefault="004677F7" w:rsidP="00463021">
            <w:pPr>
              <w:spacing w:line="120" w:lineRule="exact"/>
            </w:pPr>
          </w:p>
          <w:p w14:paraId="7DB2173D"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the following language be accepted by the Academy of General Dentistry as the appropriate use of the Fellowship and Mastership designations to the public by way of advertising, listings, or office signage:</w:t>
            </w:r>
          </w:p>
        </w:tc>
      </w:tr>
    </w:tbl>
    <w:p w14:paraId="11A01546"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455CE4DD"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3420" w:hanging="720"/>
      </w:pPr>
      <w:r>
        <w:t>1.</w:t>
      </w:r>
      <w:r>
        <w:tab/>
        <w:t xml:space="preserve"> _</w:t>
      </w:r>
      <w:r w:rsidRPr="00237F89">
        <w:rPr>
          <w:u w:val="single"/>
        </w:rPr>
        <w:t>____</w:t>
      </w:r>
      <w:r>
        <w:t>, DDS, BDS or DMD, FAGD or MAGD</w:t>
      </w:r>
    </w:p>
    <w:p w14:paraId="17C4C23D"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4140"/>
      </w:pPr>
      <w:r>
        <w:t xml:space="preserve">Fellow or Master of the </w:t>
      </w:r>
      <w:smartTag w:uri="urn:schemas-microsoft-com:office:smarttags" w:element="place">
        <w:smartTag w:uri="urn:schemas-microsoft-com:office:smarttags" w:element="PlaceType">
          <w:r>
            <w:t>Academy</w:t>
          </w:r>
        </w:smartTag>
        <w:r>
          <w:t xml:space="preserve"> of </w:t>
        </w:r>
        <w:smartTag w:uri="urn:schemas-microsoft-com:office:smarttags" w:element="PlaceName">
          <w:r>
            <w:t>General</w:t>
          </w:r>
        </w:smartTag>
      </w:smartTag>
      <w:r>
        <w:t xml:space="preserve"> Dentistry, or,</w:t>
      </w:r>
    </w:p>
    <w:p w14:paraId="725C4A5D"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599DD86E"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3420" w:hanging="720"/>
      </w:pPr>
      <w:r>
        <w:t>2.</w:t>
      </w:r>
      <w:r>
        <w:tab/>
        <w:t>_</w:t>
      </w:r>
      <w:r w:rsidRPr="00237F89">
        <w:rPr>
          <w:u w:val="single"/>
        </w:rPr>
        <w:t>_____</w:t>
      </w:r>
      <w:r>
        <w:t>, DMD, BDS or DMD, FAGD or MAGD</w:t>
      </w:r>
    </w:p>
    <w:p w14:paraId="1784DD8A"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4140"/>
      </w:pPr>
      <w:r>
        <w:t>General Dentist</w:t>
      </w:r>
    </w:p>
    <w:p w14:paraId="5F33A7FC" w14:textId="77777777" w:rsidR="004677F7" w:rsidRDefault="004677F7" w:rsidP="004677F7">
      <w:pPr>
        <w:tabs>
          <w:tab w:val="left" w:pos="2700"/>
          <w:tab w:val="left" w:pos="4140"/>
          <w:tab w:val="left" w:pos="4860"/>
          <w:tab w:val="left" w:pos="5580"/>
          <w:tab w:val="left" w:pos="6300"/>
          <w:tab w:val="left" w:pos="7020"/>
          <w:tab w:val="left" w:pos="7740"/>
          <w:tab w:val="left" w:pos="8460"/>
          <w:tab w:val="left" w:pos="9216"/>
        </w:tabs>
        <w:spacing w:line="240" w:lineRule="exact"/>
        <w:ind w:left="3060"/>
      </w:pPr>
    </w:p>
    <w:p w14:paraId="5BC058DE" w14:textId="77777777" w:rsidR="004677F7" w:rsidRDefault="004677F7" w:rsidP="004677F7">
      <w:pPr>
        <w:tabs>
          <w:tab w:val="left" w:pos="2700"/>
          <w:tab w:val="left" w:pos="4140"/>
          <w:tab w:val="left" w:pos="4860"/>
          <w:tab w:val="left" w:pos="5580"/>
          <w:tab w:val="left" w:pos="6300"/>
          <w:tab w:val="left" w:pos="7020"/>
          <w:tab w:val="left" w:pos="7740"/>
          <w:tab w:val="left" w:pos="8460"/>
          <w:tab w:val="left" w:pos="9216"/>
        </w:tabs>
        <w:spacing w:line="240" w:lineRule="exact"/>
        <w:ind w:left="3060"/>
      </w:pPr>
      <w:r>
        <w:t xml:space="preserve">and be it further, </w:t>
      </w:r>
    </w:p>
    <w:p w14:paraId="7D1E332E"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right="1143"/>
      </w:pPr>
    </w:p>
    <w:p w14:paraId="0A9E798E" w14:textId="77777777" w:rsidR="004677F7" w:rsidRDefault="004677F7" w:rsidP="004677F7">
      <w:pPr>
        <w:pStyle w:val="BlockText"/>
        <w:tabs>
          <w:tab w:val="clear" w:pos="3420"/>
        </w:tabs>
        <w:ind w:left="3060"/>
      </w:pPr>
      <w:r>
        <w:t>Resolved, that the following steps be taken by the Academy of General Dentistry when a dentist is accused of inappropriate use of the Fellowship or Mastership designation to the public:</w:t>
      </w:r>
    </w:p>
    <w:p w14:paraId="7CA9EA37"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3060" w:right="1143"/>
      </w:pPr>
    </w:p>
    <w:p w14:paraId="1D8B3193" w14:textId="77777777" w:rsidR="004677F7" w:rsidRDefault="004677F7" w:rsidP="004677F7">
      <w:pPr>
        <w:tabs>
          <w:tab w:val="left" w:pos="1980"/>
          <w:tab w:val="left" w:pos="2700"/>
          <w:tab w:val="left" w:pos="3960"/>
          <w:tab w:val="left" w:pos="4860"/>
          <w:tab w:val="left" w:pos="5580"/>
          <w:tab w:val="left" w:pos="6300"/>
          <w:tab w:val="left" w:pos="7020"/>
          <w:tab w:val="left" w:pos="7740"/>
          <w:tab w:val="left" w:pos="8460"/>
          <w:tab w:val="left" w:pos="9216"/>
        </w:tabs>
        <w:spacing w:line="240" w:lineRule="exact"/>
        <w:ind w:left="3960" w:right="1143" w:hanging="900"/>
      </w:pPr>
      <w:r>
        <w:t>1.</w:t>
      </w:r>
      <w:r>
        <w:tab/>
        <w:t>That a letter be sent to the offending dentist, indicating the policy of the organization regarding the appropriate use of the designation, and ask the dentist to use acceptable wording in the future, and be it further</w:t>
      </w:r>
    </w:p>
    <w:p w14:paraId="7FF995F6" w14:textId="77777777" w:rsidR="004677F7" w:rsidRDefault="004677F7" w:rsidP="004677F7">
      <w:pPr>
        <w:tabs>
          <w:tab w:val="left" w:pos="1980"/>
          <w:tab w:val="left" w:pos="2700"/>
          <w:tab w:val="left" w:pos="3960"/>
          <w:tab w:val="left" w:pos="4860"/>
          <w:tab w:val="left" w:pos="5580"/>
          <w:tab w:val="left" w:pos="6300"/>
          <w:tab w:val="left" w:pos="7020"/>
          <w:tab w:val="left" w:pos="7740"/>
          <w:tab w:val="left" w:pos="8460"/>
          <w:tab w:val="left" w:pos="9216"/>
        </w:tabs>
        <w:spacing w:line="240" w:lineRule="exact"/>
        <w:ind w:left="3060" w:right="1143"/>
      </w:pPr>
    </w:p>
    <w:p w14:paraId="24FAFC19" w14:textId="77777777" w:rsidR="004677F7" w:rsidRDefault="004677F7" w:rsidP="004677F7">
      <w:pPr>
        <w:tabs>
          <w:tab w:val="left" w:pos="1980"/>
          <w:tab w:val="left" w:pos="2700"/>
          <w:tab w:val="left" w:pos="3960"/>
          <w:tab w:val="left" w:pos="4860"/>
          <w:tab w:val="left" w:pos="5580"/>
          <w:tab w:val="left" w:pos="6300"/>
          <w:tab w:val="left" w:pos="7020"/>
          <w:tab w:val="left" w:pos="7740"/>
          <w:tab w:val="left" w:pos="8460"/>
          <w:tab w:val="left" w:pos="9216"/>
        </w:tabs>
        <w:spacing w:line="240" w:lineRule="exact"/>
        <w:ind w:left="3060" w:right="1143"/>
      </w:pPr>
      <w:r>
        <w:t>Resolved, that Policy 87:43-H-7 be rescinded."</w:t>
      </w:r>
    </w:p>
    <w:p w14:paraId="4BA61D21" w14:textId="77777777" w:rsidR="00FF2374" w:rsidRDefault="00FF2374" w:rsidP="00FF2374">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right="1143"/>
      </w:pPr>
    </w:p>
    <w:tbl>
      <w:tblPr>
        <w:tblW w:w="9360" w:type="dxa"/>
        <w:tblLayout w:type="fixed"/>
        <w:tblCellMar>
          <w:left w:w="120" w:type="dxa"/>
          <w:right w:w="120" w:type="dxa"/>
        </w:tblCellMar>
        <w:tblLook w:val="0000" w:firstRow="0" w:lastRow="0" w:firstColumn="0" w:lastColumn="0" w:noHBand="0" w:noVBand="0"/>
      </w:tblPr>
      <w:tblGrid>
        <w:gridCol w:w="1800"/>
        <w:gridCol w:w="7560"/>
      </w:tblGrid>
      <w:tr w:rsidR="00FF2374" w14:paraId="04264539" w14:textId="77777777" w:rsidTr="00BC45E6">
        <w:tc>
          <w:tcPr>
            <w:tcW w:w="1800" w:type="dxa"/>
          </w:tcPr>
          <w:p w14:paraId="3EB850DB" w14:textId="77777777" w:rsidR="00FF2374" w:rsidRDefault="00FF2374" w:rsidP="00BC45E6">
            <w:pPr>
              <w:spacing w:line="120" w:lineRule="exact"/>
            </w:pPr>
          </w:p>
          <w:p w14:paraId="4002C18B" w14:textId="77777777" w:rsidR="00FF2374" w:rsidRDefault="00FF2374" w:rsidP="00FF2374">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2000:9-H-7</w:t>
            </w:r>
          </w:p>
        </w:tc>
        <w:tc>
          <w:tcPr>
            <w:tcW w:w="7560" w:type="dxa"/>
          </w:tcPr>
          <w:p w14:paraId="44C7BF1F" w14:textId="77777777" w:rsidR="00FF2374" w:rsidRDefault="00FF2374" w:rsidP="00BC45E6">
            <w:pPr>
              <w:spacing w:line="120" w:lineRule="exact"/>
            </w:pPr>
          </w:p>
          <w:p w14:paraId="3DFBE8FF" w14:textId="77777777" w:rsidR="00FF2374" w:rsidRDefault="00FF2374" w:rsidP="00FF2374">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right="1143"/>
            </w:pPr>
            <w:r>
              <w:t>“Resolved, that policy 99:6-H-7 be rescinded.”</w:t>
            </w:r>
          </w:p>
        </w:tc>
      </w:tr>
    </w:tbl>
    <w:p w14:paraId="4B3A533B" w14:textId="77777777" w:rsidR="00FF2374" w:rsidRDefault="00FF2374"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right="1143"/>
      </w:pPr>
    </w:p>
    <w:tbl>
      <w:tblPr>
        <w:tblW w:w="9360" w:type="dxa"/>
        <w:tblLayout w:type="fixed"/>
        <w:tblCellMar>
          <w:left w:w="120" w:type="dxa"/>
          <w:right w:w="120" w:type="dxa"/>
        </w:tblCellMar>
        <w:tblLook w:val="0000" w:firstRow="0" w:lastRow="0" w:firstColumn="0" w:lastColumn="0" w:noHBand="0" w:noVBand="0"/>
      </w:tblPr>
      <w:tblGrid>
        <w:gridCol w:w="1800"/>
        <w:gridCol w:w="7560"/>
      </w:tblGrid>
      <w:tr w:rsidR="004677F7" w14:paraId="77F6A71B" w14:textId="77777777" w:rsidTr="00463021">
        <w:tc>
          <w:tcPr>
            <w:tcW w:w="1800" w:type="dxa"/>
            <w:tcBorders>
              <w:top w:val="single" w:sz="6" w:space="0" w:color="FFFFFF"/>
              <w:left w:val="single" w:sz="6" w:space="0" w:color="FFFFFF"/>
              <w:bottom w:val="single" w:sz="6" w:space="0" w:color="FFFFFF"/>
              <w:right w:val="single" w:sz="6" w:space="0" w:color="FFFFFF"/>
            </w:tcBorders>
          </w:tcPr>
          <w:p w14:paraId="1797C8C4" w14:textId="77777777" w:rsidR="004677F7" w:rsidRDefault="004677F7" w:rsidP="00463021">
            <w:pPr>
              <w:spacing w:line="120" w:lineRule="exact"/>
              <w:ind w:left="-30"/>
            </w:pPr>
          </w:p>
          <w:p w14:paraId="34FDC1DF"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30"/>
            </w:pPr>
            <w:r>
              <w:t>*99:6-H-7</w:t>
            </w:r>
          </w:p>
          <w:p w14:paraId="06036A79"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30"/>
            </w:pPr>
            <w:r>
              <w:t>RESCINDED</w:t>
            </w:r>
          </w:p>
          <w:p w14:paraId="4C184AFF"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ind w:left="-30"/>
            </w:pPr>
            <w:r>
              <w:t>HOD 7/2000</w:t>
            </w:r>
          </w:p>
        </w:tc>
        <w:tc>
          <w:tcPr>
            <w:tcW w:w="7560" w:type="dxa"/>
            <w:tcBorders>
              <w:top w:val="single" w:sz="6" w:space="0" w:color="FFFFFF"/>
              <w:left w:val="single" w:sz="6" w:space="0" w:color="FFFFFF"/>
              <w:bottom w:val="single" w:sz="6" w:space="0" w:color="FFFFFF"/>
              <w:right w:val="single" w:sz="6" w:space="0" w:color="FFFFFF"/>
            </w:tcBorders>
          </w:tcPr>
          <w:p w14:paraId="5B01E476" w14:textId="77777777" w:rsidR="004677F7" w:rsidRDefault="004677F7" w:rsidP="00463021">
            <w:pPr>
              <w:spacing w:line="120" w:lineRule="exact"/>
            </w:pPr>
          </w:p>
          <w:p w14:paraId="72A67C2C"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the following language be accepted by the Academy of General Dentistry as the appropriate use of the Fellowship and Mastership designations to the public by way of advertising, listings, or office signage:</w:t>
            </w:r>
          </w:p>
        </w:tc>
      </w:tr>
    </w:tbl>
    <w:p w14:paraId="4C75B237"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right="1143"/>
      </w:pPr>
    </w:p>
    <w:p w14:paraId="5A42C81D" w14:textId="77777777" w:rsidR="004677F7" w:rsidRPr="002C630E" w:rsidRDefault="004677F7" w:rsidP="004677F7">
      <w:pPr>
        <w:tabs>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rPr>
          <w:iCs/>
        </w:rPr>
      </w:pPr>
      <w:r w:rsidRPr="00237F89">
        <w:rPr>
          <w:iCs/>
          <w:u w:val="single"/>
        </w:rPr>
        <w:t>________</w:t>
      </w:r>
      <w:r w:rsidRPr="002C630E">
        <w:rPr>
          <w:iCs/>
        </w:rPr>
        <w:t xml:space="preserve">_, </w:t>
      </w:r>
      <w:r w:rsidRPr="00237F89">
        <w:rPr>
          <w:iCs/>
          <w:u w:val="single"/>
        </w:rPr>
        <w:t>__________</w:t>
      </w:r>
      <w:r w:rsidRPr="002C630E">
        <w:rPr>
          <w:iCs/>
        </w:rPr>
        <w:t>, DDS, BDS, or DMD, FAGD, or MAGD</w:t>
      </w:r>
    </w:p>
    <w:p w14:paraId="4F03DC19" w14:textId="77777777" w:rsidR="004677F7" w:rsidRDefault="004677F7" w:rsidP="004677F7"/>
    <w:p w14:paraId="621F8392"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right="1143"/>
      </w:pPr>
      <w:r>
        <w:t>and be it further</w:t>
      </w:r>
    </w:p>
    <w:p w14:paraId="6E0765BB"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right="1143" w:firstLine="1170"/>
      </w:pPr>
    </w:p>
    <w:p w14:paraId="2CD6B424"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right="1143"/>
      </w:pPr>
      <w:r>
        <w:t>Resolved, that resolution 96:48-H-7 be rescinded.”</w:t>
      </w:r>
    </w:p>
    <w:p w14:paraId="43C990A2" w14:textId="77777777" w:rsidR="004677F7" w:rsidRDefault="004677F7" w:rsidP="004677F7">
      <w:pPr>
        <w:jc w:val="center"/>
        <w:rPr>
          <w:b/>
        </w:rPr>
      </w:pPr>
    </w:p>
    <w:p w14:paraId="26BE829A" w14:textId="77777777" w:rsidR="004677F7" w:rsidRPr="00F702E8" w:rsidRDefault="004677F7" w:rsidP="004677F7">
      <w:pPr>
        <w:jc w:val="center"/>
        <w:outlineLvl w:val="2"/>
        <w:rPr>
          <w:b/>
        </w:rPr>
      </w:pPr>
      <w:bookmarkStart w:id="24" w:name="_Toc186523663"/>
      <w:bookmarkStart w:id="25" w:name="_Toc278203952"/>
      <w:bookmarkStart w:id="26" w:name="_Toc429466395"/>
      <w:r w:rsidRPr="00F702E8">
        <w:rPr>
          <w:b/>
        </w:rPr>
        <w:t>A</w:t>
      </w:r>
      <w:r>
        <w:rPr>
          <w:b/>
        </w:rPr>
        <w:t>merican Dental Association</w:t>
      </w:r>
      <w:bookmarkEnd w:id="24"/>
      <w:bookmarkEnd w:id="25"/>
      <w:bookmarkEnd w:id="26"/>
    </w:p>
    <w:p w14:paraId="75A50910" w14:textId="77777777" w:rsidR="004677F7" w:rsidRDefault="004677F7" w:rsidP="004677F7"/>
    <w:p w14:paraId="575990B7" w14:textId="77777777" w:rsidR="004677F7" w:rsidRPr="00151816" w:rsidRDefault="004677F7" w:rsidP="004677F7">
      <w:pPr>
        <w:outlineLvl w:val="3"/>
        <w:rPr>
          <w:u w:val="single"/>
        </w:rPr>
      </w:pPr>
      <w:bookmarkStart w:id="27" w:name="_Toc186523664"/>
      <w:bookmarkStart w:id="28" w:name="_Toc278203953"/>
      <w:r w:rsidRPr="00151816">
        <w:rPr>
          <w:u w:val="single"/>
        </w:rPr>
        <w:t>Liaison with</w:t>
      </w:r>
      <w:bookmarkEnd w:id="27"/>
      <w:bookmarkEnd w:id="28"/>
    </w:p>
    <w:p w14:paraId="22119785" w14:textId="77777777" w:rsidR="004677F7" w:rsidRDefault="004677F7" w:rsidP="004677F7">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14:paraId="6B9358B9" w14:textId="77777777" w:rsidTr="00463021">
        <w:trPr>
          <w:jc w:val="center"/>
        </w:trPr>
        <w:tc>
          <w:tcPr>
            <w:tcW w:w="1800" w:type="dxa"/>
          </w:tcPr>
          <w:p w14:paraId="17EE9765" w14:textId="77777777" w:rsidR="004677F7" w:rsidRDefault="004677F7" w:rsidP="00463021">
            <w:pPr>
              <w:spacing w:line="120" w:lineRule="exact"/>
            </w:pPr>
          </w:p>
          <w:p w14:paraId="3732BB82"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*76:34</w:t>
            </w:r>
            <w:r>
              <w:noBreakHyphen/>
              <w:t>H</w:t>
            </w:r>
            <w:r>
              <w:noBreakHyphen/>
              <w:t>1</w:t>
            </w:r>
          </w:p>
          <w:p w14:paraId="30503E72"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RESCINDED</w:t>
            </w:r>
          </w:p>
        </w:tc>
        <w:tc>
          <w:tcPr>
            <w:tcW w:w="7560" w:type="dxa"/>
          </w:tcPr>
          <w:p w14:paraId="11787B8D" w14:textId="77777777" w:rsidR="004677F7" w:rsidRDefault="004677F7" w:rsidP="00463021">
            <w:pPr>
              <w:spacing w:line="120" w:lineRule="exact"/>
            </w:pPr>
          </w:p>
          <w:p w14:paraId="5628856C"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the AGD recognize that, in the interest of unity for the dental profession, it is appropriate to seek liaison with the American Dental Association and other major national dental organizations in attempting to resolve those issues which are of concern to the entire profession."</w:t>
            </w:r>
          </w:p>
        </w:tc>
      </w:tr>
    </w:tbl>
    <w:p w14:paraId="0EBF9EE8" w14:textId="77777777" w:rsidR="004677F7" w:rsidRDefault="004677F7" w:rsidP="004677F7"/>
    <w:p w14:paraId="683FDAC2" w14:textId="77777777" w:rsidR="004677F7" w:rsidRDefault="004677F7" w:rsidP="004677F7">
      <w:pPr>
        <w:tabs>
          <w:tab w:val="center" w:pos="4680"/>
          <w:tab w:val="left" w:pos="4860"/>
          <w:tab w:val="left" w:pos="5580"/>
          <w:tab w:val="left" w:pos="6300"/>
          <w:tab w:val="left" w:pos="7020"/>
          <w:tab w:val="left" w:pos="7740"/>
          <w:tab w:val="left" w:pos="8460"/>
          <w:tab w:val="left" w:pos="9216"/>
        </w:tabs>
        <w:spacing w:line="240" w:lineRule="exact"/>
        <w:jc w:val="center"/>
        <w:outlineLvl w:val="2"/>
        <w:rPr>
          <w:b/>
          <w:bCs/>
        </w:rPr>
      </w:pPr>
      <w:bookmarkStart w:id="29" w:name="_Toc278203954"/>
      <w:bookmarkStart w:id="30" w:name="_Toc429466396"/>
      <w:bookmarkStart w:id="31" w:name="_Toc186523665"/>
      <w:r>
        <w:rPr>
          <w:b/>
          <w:bCs/>
        </w:rPr>
        <w:t>Contracts</w:t>
      </w:r>
      <w:bookmarkEnd w:id="29"/>
      <w:bookmarkEnd w:id="30"/>
    </w:p>
    <w:p w14:paraId="74B83252"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rPr>
          <w:u w:val="single"/>
        </w:rPr>
      </w:pPr>
      <w:bookmarkStart w:id="32" w:name="_Toc278203955"/>
      <w:r w:rsidRPr="00FF03E7">
        <w:rPr>
          <w:u w:val="single"/>
        </w:rPr>
        <w:t>Contract analysis service</w:t>
      </w:r>
      <w:bookmarkEnd w:id="32"/>
    </w:p>
    <w:p w14:paraId="596F5891" w14:textId="77777777" w:rsidR="004677F7" w:rsidRPr="00FF03E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b/>
          <w:bCs/>
          <w:u w:val="single"/>
        </w:rPr>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14:paraId="5BCA0EC3" w14:textId="77777777" w:rsidTr="00463021">
        <w:trPr>
          <w:jc w:val="center"/>
        </w:trPr>
        <w:tc>
          <w:tcPr>
            <w:tcW w:w="1800" w:type="dxa"/>
          </w:tcPr>
          <w:p w14:paraId="1FA5985B" w14:textId="77777777" w:rsidR="004677F7" w:rsidRDefault="004677F7" w:rsidP="00463021">
            <w:pPr>
              <w:spacing w:line="120" w:lineRule="exact"/>
              <w:rPr>
                <w:b/>
                <w:bCs/>
              </w:rPr>
            </w:pPr>
          </w:p>
          <w:p w14:paraId="2ED2A131"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rPr>
                <w:b/>
                <w:bCs/>
              </w:rPr>
            </w:pPr>
            <w:r>
              <w:t>88:47</w:t>
            </w:r>
            <w:r>
              <w:noBreakHyphen/>
              <w:t>H</w:t>
            </w:r>
            <w:r>
              <w:noBreakHyphen/>
              <w:t>7</w:t>
            </w:r>
            <w:r w:rsidR="0063370F">
              <w:t xml:space="preserve"> AMENDED HOD 2008</w:t>
            </w:r>
          </w:p>
        </w:tc>
        <w:tc>
          <w:tcPr>
            <w:tcW w:w="7560" w:type="dxa"/>
          </w:tcPr>
          <w:p w14:paraId="617EAF3D" w14:textId="77777777" w:rsidR="004677F7" w:rsidRDefault="004677F7" w:rsidP="00463021">
            <w:pPr>
              <w:spacing w:line="120" w:lineRule="exact"/>
              <w:rPr>
                <w:b/>
                <w:bCs/>
              </w:rPr>
            </w:pPr>
          </w:p>
          <w:p w14:paraId="54159A37"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rPr>
                <w:b/>
                <w:bCs/>
              </w:rPr>
            </w:pPr>
            <w:r>
              <w:t>"Resolved, that the AGD support the contract analysis service offered to members of the American Dental Association, and be it further</w:t>
            </w:r>
          </w:p>
        </w:tc>
      </w:tr>
    </w:tbl>
    <w:p w14:paraId="71A5466C"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b/>
          <w:bCs/>
        </w:rPr>
      </w:pPr>
    </w:p>
    <w:p w14:paraId="6C8B998A"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Resolved, that members be encouraged to seek the advice of their own attorney before deciding to sign a contract, and be it further</w:t>
      </w:r>
    </w:p>
    <w:p w14:paraId="428E2A29"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62F43771"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Resolved, that the Dental Practice Council develop means to educate AGD members about the ramifications of provider contracts."</w:t>
      </w:r>
    </w:p>
    <w:p w14:paraId="4DFFCE01"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p>
    <w:p w14:paraId="698EE20A" w14:textId="77777777" w:rsidR="004677F7" w:rsidRDefault="004677F7" w:rsidP="004677F7">
      <w:pPr>
        <w:tabs>
          <w:tab w:val="center" w:pos="4680"/>
          <w:tab w:val="left" w:pos="4860"/>
          <w:tab w:val="left" w:pos="5580"/>
          <w:tab w:val="left" w:pos="6300"/>
          <w:tab w:val="left" w:pos="7020"/>
          <w:tab w:val="left" w:pos="7740"/>
          <w:tab w:val="left" w:pos="8460"/>
          <w:tab w:val="left" w:pos="9216"/>
        </w:tabs>
        <w:spacing w:line="240" w:lineRule="exact"/>
        <w:jc w:val="center"/>
        <w:outlineLvl w:val="2"/>
        <w:rPr>
          <w:b/>
          <w:bCs/>
        </w:rPr>
      </w:pPr>
      <w:bookmarkStart w:id="33" w:name="_Toc278203956"/>
      <w:bookmarkStart w:id="34" w:name="_Toc429466397"/>
      <w:r>
        <w:rPr>
          <w:b/>
          <w:bCs/>
        </w:rPr>
        <w:t>Dental Anesthesiology</w:t>
      </w:r>
      <w:bookmarkEnd w:id="31"/>
      <w:bookmarkEnd w:id="33"/>
      <w:bookmarkEnd w:id="34"/>
    </w:p>
    <w:p w14:paraId="29828621"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b/>
          <w:bCs/>
        </w:rPr>
      </w:pPr>
    </w:p>
    <w:tbl>
      <w:tblPr>
        <w:tblW w:w="9360" w:type="dxa"/>
        <w:jc w:val="center"/>
        <w:tblLook w:val="0000" w:firstRow="0" w:lastRow="0" w:firstColumn="0" w:lastColumn="0" w:noHBand="0" w:noVBand="0"/>
      </w:tblPr>
      <w:tblGrid>
        <w:gridCol w:w="1800"/>
        <w:gridCol w:w="7560"/>
      </w:tblGrid>
      <w:tr w:rsidR="0067513F" w:rsidRPr="000E5299" w14:paraId="617BEB5C" w14:textId="77777777" w:rsidTr="0067513F">
        <w:trPr>
          <w:jc w:val="center"/>
        </w:trPr>
        <w:tc>
          <w:tcPr>
            <w:tcW w:w="1800" w:type="dxa"/>
          </w:tcPr>
          <w:p w14:paraId="0F607A6E" w14:textId="77777777" w:rsidR="0067513F" w:rsidRPr="000E5299" w:rsidRDefault="0067513F" w:rsidP="0067513F">
            <w:pPr>
              <w:pStyle w:val="NormalWeb"/>
              <w:spacing w:before="0" w:beforeAutospacing="0" w:after="0" w:afterAutospacing="0"/>
              <w:ind w:left="360" w:hanging="360"/>
            </w:pPr>
            <w:r>
              <w:t>2007:</w:t>
            </w:r>
            <w:r w:rsidRPr="000E5299">
              <w:t>302</w:t>
            </w:r>
            <w:r>
              <w:t>-H-6</w:t>
            </w:r>
          </w:p>
          <w:p w14:paraId="03458AA8" w14:textId="77777777" w:rsidR="0067513F" w:rsidRPr="000E5299" w:rsidRDefault="0067513F" w:rsidP="0067513F">
            <w:pPr>
              <w:tabs>
                <w:tab w:val="left" w:pos="360"/>
                <w:tab w:val="left" w:pos="2376"/>
              </w:tabs>
              <w:rPr>
                <w:iCs/>
              </w:rPr>
            </w:pPr>
          </w:p>
        </w:tc>
        <w:tc>
          <w:tcPr>
            <w:tcW w:w="7560" w:type="dxa"/>
          </w:tcPr>
          <w:p w14:paraId="1DE50774" w14:textId="77777777" w:rsidR="0067513F" w:rsidRPr="000E5299" w:rsidRDefault="0067513F" w:rsidP="0067513F">
            <w:r w:rsidRPr="000E5299">
              <w:t>“Resolved, that the HOD Policy 94:14.1-H-7, which recognizes anesthesiology as a specialty, be rescinded.</w:t>
            </w:r>
          </w:p>
          <w:p w14:paraId="765BBE5D" w14:textId="77777777" w:rsidR="0067513F" w:rsidRPr="000E5299" w:rsidRDefault="0067513F" w:rsidP="0067513F"/>
          <w:p w14:paraId="38A2E2BB" w14:textId="77777777" w:rsidR="0067513F" w:rsidRPr="000E5299" w:rsidRDefault="0067513F" w:rsidP="0067513F">
            <w:r w:rsidRPr="000E5299">
              <w:tab/>
              <w:t>94:14.1-H-7</w:t>
            </w:r>
          </w:p>
          <w:p w14:paraId="5BE0FDF8" w14:textId="77777777" w:rsidR="0067513F" w:rsidRPr="000E5299" w:rsidRDefault="0067513F" w:rsidP="0067513F">
            <w:pPr>
              <w:autoSpaceDE w:val="0"/>
              <w:autoSpaceDN w:val="0"/>
              <w:adjustRightInd w:val="0"/>
            </w:pPr>
            <w:r w:rsidRPr="000E5299">
              <w:t xml:space="preserve">Resolved, that the Academy of </w:t>
            </w:r>
            <w:smartTag w:uri="urn:schemas-microsoft-com:office:smarttags" w:element="PersonName">
              <w:r w:rsidRPr="000E5299">
                <w:t>General Dentistry</w:t>
              </w:r>
            </w:smartTag>
            <w:r w:rsidRPr="000E5299">
              <w:t xml:space="preserve"> supports the recognition of dental anesthesiology as a dental specialty”</w:t>
            </w:r>
          </w:p>
        </w:tc>
      </w:tr>
    </w:tbl>
    <w:p w14:paraId="6A010136" w14:textId="77777777" w:rsidR="0067513F" w:rsidRDefault="0067513F"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b/>
          <w:bCs/>
        </w:rPr>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14:paraId="2D6F2EA1" w14:textId="77777777" w:rsidTr="00463021">
        <w:trPr>
          <w:jc w:val="center"/>
        </w:trPr>
        <w:tc>
          <w:tcPr>
            <w:tcW w:w="1800" w:type="dxa"/>
          </w:tcPr>
          <w:p w14:paraId="439857D3" w14:textId="77777777" w:rsidR="004677F7" w:rsidRDefault="004677F7" w:rsidP="00463021">
            <w:pPr>
              <w:spacing w:line="120" w:lineRule="exact"/>
              <w:rPr>
                <w:b/>
                <w:bCs/>
              </w:rPr>
            </w:pPr>
          </w:p>
          <w:p w14:paraId="466E0003"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94:14.1</w:t>
            </w:r>
            <w:r>
              <w:noBreakHyphen/>
              <w:t>H</w:t>
            </w:r>
            <w:r>
              <w:noBreakHyphen/>
              <w:t>7</w:t>
            </w:r>
          </w:p>
          <w:p w14:paraId="05033C13"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rPr>
                <w:b/>
                <w:bCs/>
              </w:rPr>
            </w:pPr>
            <w:r>
              <w:t>RESCINDED HOD 2007</w:t>
            </w:r>
          </w:p>
        </w:tc>
        <w:tc>
          <w:tcPr>
            <w:tcW w:w="7560" w:type="dxa"/>
          </w:tcPr>
          <w:p w14:paraId="6824553B" w14:textId="77777777" w:rsidR="004677F7" w:rsidRDefault="004677F7" w:rsidP="00463021">
            <w:pPr>
              <w:spacing w:line="120" w:lineRule="exact"/>
              <w:rPr>
                <w:b/>
                <w:bCs/>
              </w:rPr>
            </w:pPr>
          </w:p>
          <w:p w14:paraId="54E69857"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rPr>
                <w:b/>
                <w:bCs/>
              </w:rPr>
            </w:pPr>
            <w:r>
              <w:t xml:space="preserve">"Resolved, that the </w:t>
            </w:r>
            <w:smartTag w:uri="urn:schemas-microsoft-com:office:smarttags" w:element="place">
              <w:smartTag w:uri="urn:schemas-microsoft-com:office:smarttags" w:element="PlaceType">
                <w:r>
                  <w:t>Academy</w:t>
                </w:r>
              </w:smartTag>
              <w:r>
                <w:t xml:space="preserve"> of </w:t>
              </w:r>
              <w:smartTag w:uri="urn:schemas-microsoft-com:office:smarttags" w:element="PlaceName">
                <w:r>
                  <w:t>General Dentistry</w:t>
                </w:r>
              </w:smartTag>
            </w:smartTag>
            <w:r>
              <w:t xml:space="preserve"> supports the recognition of dental anesthesiology as a dental specialty."</w:t>
            </w:r>
          </w:p>
        </w:tc>
      </w:tr>
    </w:tbl>
    <w:p w14:paraId="1D5C94FB" w14:textId="77777777" w:rsidR="004677F7" w:rsidRDefault="004677F7" w:rsidP="004677F7"/>
    <w:p w14:paraId="03CC2765" w14:textId="77777777" w:rsidR="004677F7" w:rsidRDefault="004677F7" w:rsidP="004677F7">
      <w:pPr>
        <w:jc w:val="center"/>
        <w:outlineLvl w:val="2"/>
        <w:rPr>
          <w:b/>
        </w:rPr>
      </w:pPr>
      <w:bookmarkStart w:id="35" w:name="_Toc186523666"/>
      <w:bookmarkStart w:id="36" w:name="_Toc278203957"/>
      <w:bookmarkStart w:id="37" w:name="_Toc429466398"/>
      <w:r>
        <w:rPr>
          <w:b/>
        </w:rPr>
        <w:t>Dental Auxiliaries</w:t>
      </w:r>
      <w:bookmarkEnd w:id="35"/>
      <w:bookmarkEnd w:id="36"/>
      <w:bookmarkEnd w:id="37"/>
    </w:p>
    <w:p w14:paraId="4A1008BC" w14:textId="77777777" w:rsidR="004677F7" w:rsidRPr="003228D5" w:rsidRDefault="004677F7" w:rsidP="004677F7">
      <w:pPr>
        <w:jc w:val="center"/>
        <w:rPr>
          <w:b/>
        </w:rPr>
      </w:pPr>
    </w:p>
    <w:p w14:paraId="642BF33B"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38" w:name="_Toc278203958"/>
      <w:bookmarkStart w:id="39" w:name="_Toc186523667"/>
      <w:r>
        <w:rPr>
          <w:u w:val="single"/>
        </w:rPr>
        <w:t>Courses in expanded duties for</w:t>
      </w:r>
      <w:bookmarkEnd w:id="38"/>
    </w:p>
    <w:p w14:paraId="051EFD99" w14:textId="77777777" w:rsidR="009805A5" w:rsidRDefault="009805A5" w:rsidP="009805A5">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0" w:type="auto"/>
        <w:jc w:val="center"/>
        <w:tblLayout w:type="fixed"/>
        <w:tblCellMar>
          <w:left w:w="120" w:type="dxa"/>
          <w:right w:w="120" w:type="dxa"/>
        </w:tblCellMar>
        <w:tblLook w:val="0000" w:firstRow="0" w:lastRow="0" w:firstColumn="0" w:lastColumn="0" w:noHBand="0" w:noVBand="0"/>
      </w:tblPr>
      <w:tblGrid>
        <w:gridCol w:w="1800"/>
        <w:gridCol w:w="7560"/>
      </w:tblGrid>
      <w:tr w:rsidR="009805A5" w:rsidRPr="00BF4A23" w14:paraId="3CB731CA" w14:textId="77777777" w:rsidTr="009805A5">
        <w:trPr>
          <w:jc w:val="center"/>
        </w:trPr>
        <w:tc>
          <w:tcPr>
            <w:tcW w:w="1800" w:type="dxa"/>
          </w:tcPr>
          <w:p w14:paraId="10F37DEC" w14:textId="77777777" w:rsidR="009805A5" w:rsidRDefault="009805A5" w:rsidP="009805A5"/>
          <w:p w14:paraId="68328812" w14:textId="77777777" w:rsidR="009805A5" w:rsidRPr="00BF4A23" w:rsidRDefault="009805A5" w:rsidP="009805A5">
            <w:r>
              <w:t>2010:304-H-7</w:t>
            </w:r>
          </w:p>
          <w:p w14:paraId="759B035C" w14:textId="77777777" w:rsidR="009805A5" w:rsidRPr="00BF4A23" w:rsidRDefault="009805A5" w:rsidP="009805A5"/>
        </w:tc>
        <w:tc>
          <w:tcPr>
            <w:tcW w:w="7560" w:type="dxa"/>
          </w:tcPr>
          <w:p w14:paraId="56DCE50B" w14:textId="77777777" w:rsidR="009805A5" w:rsidRPr="00BF4A23" w:rsidRDefault="009805A5" w:rsidP="009805A5"/>
          <w:p w14:paraId="734BC450" w14:textId="77777777" w:rsidR="009805A5" w:rsidRPr="000433F7" w:rsidRDefault="009805A5" w:rsidP="009805A5">
            <w:r w:rsidRPr="000433F7">
              <w:t>“Resolved, that HOD Policy 75:35-H-10 be rescinded.”</w:t>
            </w:r>
          </w:p>
        </w:tc>
      </w:tr>
    </w:tbl>
    <w:p w14:paraId="5AFDEE9E" w14:textId="77777777" w:rsidR="009805A5" w:rsidRDefault="009805A5"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0" w:type="auto"/>
        <w:jc w:val="center"/>
        <w:tblLayout w:type="fixed"/>
        <w:tblCellMar>
          <w:left w:w="120" w:type="dxa"/>
          <w:right w:w="120" w:type="dxa"/>
        </w:tblCellMar>
        <w:tblLook w:val="0000" w:firstRow="0" w:lastRow="0" w:firstColumn="0" w:lastColumn="0" w:noHBand="0" w:noVBand="0"/>
      </w:tblPr>
      <w:tblGrid>
        <w:gridCol w:w="1800"/>
        <w:gridCol w:w="7560"/>
      </w:tblGrid>
      <w:tr w:rsidR="004677F7" w14:paraId="66C26EC1" w14:textId="77777777" w:rsidTr="00463021">
        <w:trPr>
          <w:jc w:val="center"/>
        </w:trPr>
        <w:tc>
          <w:tcPr>
            <w:tcW w:w="1800" w:type="dxa"/>
          </w:tcPr>
          <w:p w14:paraId="5AB8143D" w14:textId="77777777" w:rsidR="004677F7" w:rsidRDefault="004677F7" w:rsidP="00463021">
            <w:pPr>
              <w:spacing w:line="120" w:lineRule="exact"/>
            </w:pPr>
          </w:p>
          <w:p w14:paraId="62ED5721"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lastRenderedPageBreak/>
              <w:t>75:35</w:t>
            </w:r>
            <w:r>
              <w:noBreakHyphen/>
              <w:t>H</w:t>
            </w:r>
            <w:r>
              <w:noBreakHyphen/>
              <w:t>10</w:t>
            </w:r>
          </w:p>
          <w:p w14:paraId="46346734"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RESCINDED HOD 2010</w:t>
            </w:r>
          </w:p>
        </w:tc>
        <w:tc>
          <w:tcPr>
            <w:tcW w:w="7560" w:type="dxa"/>
          </w:tcPr>
          <w:p w14:paraId="6368040A" w14:textId="77777777" w:rsidR="004677F7" w:rsidRDefault="004677F7" w:rsidP="00463021">
            <w:pPr>
              <w:spacing w:line="120" w:lineRule="exact"/>
            </w:pPr>
          </w:p>
          <w:p w14:paraId="286FDEC8"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lastRenderedPageBreak/>
              <w:t>"Resolved, that the AGD recommend the development of courses in expanded duties for dental auxiliaries to provide needed training to comply with the individual state laws, and be it further</w:t>
            </w:r>
          </w:p>
        </w:tc>
      </w:tr>
    </w:tbl>
    <w:p w14:paraId="4C1FC29F"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797A25CD"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Resolved, that this recommendation be forwarded to the ADA House of Delegates."</w:t>
      </w:r>
    </w:p>
    <w:p w14:paraId="5E0913B8" w14:textId="77777777" w:rsidR="009805A5" w:rsidRDefault="009805A5" w:rsidP="009805A5">
      <w:pPr>
        <w:tabs>
          <w:tab w:val="left" w:pos="-1080"/>
          <w:tab w:val="left" w:pos="-720"/>
          <w:tab w:val="left" w:pos="-150"/>
          <w:tab w:val="left" w:pos="1980"/>
          <w:tab w:val="left" w:pos="2430"/>
        </w:tabs>
        <w:spacing w:line="240" w:lineRule="exact"/>
        <w:outlineLvl w:val="3"/>
      </w:pPr>
      <w:bookmarkStart w:id="40" w:name="_Toc166477586"/>
      <w:bookmarkStart w:id="41" w:name="_Toc186523001"/>
      <w:bookmarkStart w:id="42" w:name="_Toc287359117"/>
      <w:r>
        <w:rPr>
          <w:u w:val="single"/>
        </w:rPr>
        <w:t>Dental team concept</w:t>
      </w:r>
      <w:bookmarkEnd w:id="40"/>
      <w:bookmarkEnd w:id="41"/>
      <w:bookmarkEnd w:id="42"/>
    </w:p>
    <w:p w14:paraId="1D466990" w14:textId="77777777" w:rsidR="009805A5" w:rsidRDefault="009805A5" w:rsidP="009805A5">
      <w:pPr>
        <w:tabs>
          <w:tab w:val="left" w:pos="-1080"/>
          <w:tab w:val="left" w:pos="-720"/>
          <w:tab w:val="left" w:pos="-150"/>
          <w:tab w:val="left" w:pos="1980"/>
          <w:tab w:val="left" w:pos="2430"/>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2025"/>
        <w:gridCol w:w="7335"/>
      </w:tblGrid>
      <w:tr w:rsidR="009805A5" w14:paraId="70E9494E" w14:textId="77777777" w:rsidTr="009805A5">
        <w:trPr>
          <w:jc w:val="center"/>
        </w:trPr>
        <w:tc>
          <w:tcPr>
            <w:tcW w:w="2025" w:type="dxa"/>
          </w:tcPr>
          <w:p w14:paraId="314C8C7C" w14:textId="77777777" w:rsidR="009805A5" w:rsidRDefault="009805A5" w:rsidP="009805A5">
            <w:pPr>
              <w:spacing w:line="120" w:lineRule="exact"/>
            </w:pPr>
          </w:p>
          <w:p w14:paraId="60B63C59" w14:textId="77777777" w:rsidR="009805A5" w:rsidRDefault="009805A5" w:rsidP="009805A5">
            <w:pPr>
              <w:tabs>
                <w:tab w:val="left" w:pos="-1080"/>
                <w:tab w:val="left" w:pos="-720"/>
                <w:tab w:val="left" w:pos="-150"/>
                <w:tab w:val="left" w:pos="1980"/>
                <w:tab w:val="left" w:pos="2430"/>
              </w:tabs>
              <w:spacing w:after="58" w:line="240" w:lineRule="exact"/>
            </w:pPr>
            <w:r>
              <w:t>86:30</w:t>
            </w:r>
            <w:r>
              <w:noBreakHyphen/>
              <w:t>H</w:t>
            </w:r>
            <w:r>
              <w:noBreakHyphen/>
              <w:t>7</w:t>
            </w:r>
          </w:p>
          <w:p w14:paraId="4A36113A" w14:textId="77777777" w:rsidR="009805A5" w:rsidRDefault="009805A5" w:rsidP="009805A5">
            <w:pPr>
              <w:tabs>
                <w:tab w:val="left" w:pos="-1080"/>
                <w:tab w:val="left" w:pos="-720"/>
                <w:tab w:val="left" w:pos="-150"/>
                <w:tab w:val="left" w:pos="1980"/>
                <w:tab w:val="left" w:pos="2430"/>
              </w:tabs>
              <w:spacing w:after="58" w:line="240" w:lineRule="exact"/>
            </w:pPr>
            <w:r>
              <w:rPr>
                <w:bCs/>
              </w:rPr>
              <w:t>(RE-AFFIRMED 2010:307-H-7</w:t>
            </w:r>
          </w:p>
        </w:tc>
        <w:tc>
          <w:tcPr>
            <w:tcW w:w="7335" w:type="dxa"/>
          </w:tcPr>
          <w:p w14:paraId="173FB152" w14:textId="77777777" w:rsidR="009805A5" w:rsidRDefault="009805A5" w:rsidP="009805A5">
            <w:pPr>
              <w:spacing w:line="120" w:lineRule="exact"/>
            </w:pPr>
          </w:p>
          <w:p w14:paraId="018242B4" w14:textId="77777777" w:rsidR="009805A5" w:rsidRDefault="009805A5" w:rsidP="009805A5">
            <w:pPr>
              <w:tabs>
                <w:tab w:val="left" w:pos="-1080"/>
                <w:tab w:val="left" w:pos="-720"/>
                <w:tab w:val="left" w:pos="-150"/>
                <w:tab w:val="left" w:pos="2430"/>
              </w:tabs>
              <w:spacing w:line="240" w:lineRule="exact"/>
            </w:pPr>
            <w:r>
              <w:t>" Resolved, that Policy #85:25</w:t>
            </w:r>
            <w:r>
              <w:noBreakHyphen/>
              <w:t>H</w:t>
            </w:r>
            <w:r>
              <w:noBreakHyphen/>
              <w:t>7 be rescinded."</w:t>
            </w:r>
          </w:p>
          <w:p w14:paraId="7D45916F" w14:textId="77777777" w:rsidR="009805A5" w:rsidRDefault="009805A5" w:rsidP="009805A5">
            <w:pPr>
              <w:tabs>
                <w:tab w:val="left" w:pos="-1080"/>
                <w:tab w:val="left" w:pos="-720"/>
                <w:tab w:val="left" w:pos="-150"/>
                <w:tab w:val="left" w:pos="1980"/>
                <w:tab w:val="left" w:pos="2430"/>
              </w:tabs>
              <w:spacing w:after="58" w:line="240" w:lineRule="exact"/>
            </w:pPr>
          </w:p>
        </w:tc>
      </w:tr>
    </w:tbl>
    <w:p w14:paraId="40AE35FD" w14:textId="77777777" w:rsidR="004677F7" w:rsidRDefault="004677F7" w:rsidP="004677F7">
      <w:pPr>
        <w:rPr>
          <w:u w:val="single"/>
        </w:rPr>
      </w:pPr>
    </w:p>
    <w:tbl>
      <w:tblPr>
        <w:tblW w:w="9360" w:type="dxa"/>
        <w:jc w:val="center"/>
        <w:tblLayout w:type="fixed"/>
        <w:tblCellMar>
          <w:left w:w="120" w:type="dxa"/>
          <w:right w:w="120" w:type="dxa"/>
        </w:tblCellMar>
        <w:tblLook w:val="0000" w:firstRow="0" w:lastRow="0" w:firstColumn="0" w:lastColumn="0" w:noHBand="0" w:noVBand="0"/>
      </w:tblPr>
      <w:tblGrid>
        <w:gridCol w:w="2025"/>
        <w:gridCol w:w="7335"/>
      </w:tblGrid>
      <w:tr w:rsidR="00B3139A" w14:paraId="38B19C21" w14:textId="77777777" w:rsidTr="00B3139A">
        <w:trPr>
          <w:jc w:val="center"/>
        </w:trPr>
        <w:tc>
          <w:tcPr>
            <w:tcW w:w="2025" w:type="dxa"/>
          </w:tcPr>
          <w:p w14:paraId="765A001A" w14:textId="77777777" w:rsidR="00B3139A" w:rsidRDefault="00B3139A" w:rsidP="00B3139A">
            <w:pPr>
              <w:spacing w:line="120" w:lineRule="exact"/>
            </w:pPr>
          </w:p>
          <w:p w14:paraId="75C2D370" w14:textId="77777777" w:rsidR="00B3139A" w:rsidRDefault="00B3139A" w:rsidP="00B3139A">
            <w:pPr>
              <w:tabs>
                <w:tab w:val="left" w:pos="-1080"/>
                <w:tab w:val="left" w:pos="-720"/>
                <w:tab w:val="left" w:pos="-150"/>
                <w:tab w:val="left" w:pos="1980"/>
                <w:tab w:val="left" w:pos="2430"/>
              </w:tabs>
              <w:spacing w:after="58" w:line="240" w:lineRule="exact"/>
            </w:pPr>
            <w:r>
              <w:t>86:30</w:t>
            </w:r>
            <w:r>
              <w:noBreakHyphen/>
              <w:t>H</w:t>
            </w:r>
            <w:r>
              <w:noBreakHyphen/>
              <w:t>7</w:t>
            </w:r>
          </w:p>
          <w:p w14:paraId="4E366267" w14:textId="77777777" w:rsidR="00B3139A" w:rsidRDefault="00B3139A" w:rsidP="00B3139A">
            <w:pPr>
              <w:tabs>
                <w:tab w:val="left" w:pos="-1080"/>
                <w:tab w:val="left" w:pos="-720"/>
                <w:tab w:val="left" w:pos="-150"/>
                <w:tab w:val="left" w:pos="1980"/>
                <w:tab w:val="left" w:pos="2430"/>
              </w:tabs>
              <w:spacing w:after="58" w:line="240" w:lineRule="exact"/>
              <w:rPr>
                <w:bCs/>
              </w:rPr>
            </w:pPr>
            <w:r>
              <w:rPr>
                <w:bCs/>
              </w:rPr>
              <w:t>(RE-AFFIRMED 2010:307-H-7)</w:t>
            </w:r>
          </w:p>
          <w:p w14:paraId="1769E6DB" w14:textId="77777777" w:rsidR="00B3139A" w:rsidRDefault="00B3139A" w:rsidP="00B3139A">
            <w:pPr>
              <w:tabs>
                <w:tab w:val="left" w:pos="-1080"/>
                <w:tab w:val="left" w:pos="-720"/>
                <w:tab w:val="left" w:pos="-150"/>
                <w:tab w:val="left" w:pos="1980"/>
                <w:tab w:val="left" w:pos="2430"/>
              </w:tabs>
              <w:spacing w:after="58" w:line="240" w:lineRule="exact"/>
              <w:rPr>
                <w:bCs/>
              </w:rPr>
            </w:pPr>
          </w:p>
          <w:p w14:paraId="54CA2671" w14:textId="77777777" w:rsidR="00B3139A" w:rsidRDefault="00B3139A" w:rsidP="00B3139A">
            <w:pPr>
              <w:tabs>
                <w:tab w:val="left" w:pos="-1080"/>
                <w:tab w:val="left" w:pos="-720"/>
                <w:tab w:val="left" w:pos="-150"/>
                <w:tab w:val="left" w:pos="1980"/>
                <w:tab w:val="left" w:pos="2430"/>
              </w:tabs>
              <w:spacing w:after="58" w:line="240" w:lineRule="exact"/>
            </w:pPr>
            <w:r>
              <w:rPr>
                <w:bCs/>
              </w:rPr>
              <w:t>RESCINDED HOD 20014</w:t>
            </w:r>
          </w:p>
        </w:tc>
        <w:tc>
          <w:tcPr>
            <w:tcW w:w="7335" w:type="dxa"/>
          </w:tcPr>
          <w:p w14:paraId="6A319072" w14:textId="77777777" w:rsidR="00B3139A" w:rsidRDefault="00B3139A" w:rsidP="00B3139A">
            <w:pPr>
              <w:spacing w:line="120" w:lineRule="exact"/>
            </w:pPr>
          </w:p>
          <w:p w14:paraId="0A7F45A0" w14:textId="77777777" w:rsidR="00B3139A" w:rsidRDefault="00B3139A" w:rsidP="00B3139A">
            <w:pPr>
              <w:tabs>
                <w:tab w:val="left" w:pos="-1080"/>
                <w:tab w:val="left" w:pos="-720"/>
                <w:tab w:val="left" w:pos="-150"/>
                <w:tab w:val="left" w:pos="1980"/>
                <w:tab w:val="left" w:pos="2430"/>
              </w:tabs>
              <w:spacing w:after="58" w:line="240" w:lineRule="exact"/>
            </w:pPr>
            <w:r>
              <w:t>"Resolved, that the Academy of General Dentistry supports the dental team concept as the best approach to providing the public with quality comprehensive dental care, and firmly supports direct supervision of the practice of dental hygiene, and be it further</w:t>
            </w:r>
          </w:p>
          <w:p w14:paraId="4F9EC74B" w14:textId="77777777" w:rsidR="00B3139A" w:rsidRDefault="00B3139A" w:rsidP="00B3139A">
            <w:pPr>
              <w:tabs>
                <w:tab w:val="left" w:pos="-1080"/>
                <w:tab w:val="left" w:pos="-720"/>
                <w:tab w:val="left" w:pos="-150"/>
                <w:tab w:val="left" w:pos="1980"/>
                <w:tab w:val="left" w:pos="2430"/>
              </w:tabs>
              <w:spacing w:after="58" w:line="240" w:lineRule="exact"/>
            </w:pPr>
          </w:p>
          <w:p w14:paraId="19505C9E" w14:textId="77777777" w:rsidR="00B3139A" w:rsidRDefault="00B3139A" w:rsidP="00644F6C">
            <w:pPr>
              <w:tabs>
                <w:tab w:val="left" w:pos="-1080"/>
                <w:tab w:val="left" w:pos="-720"/>
                <w:tab w:val="left" w:pos="-150"/>
                <w:tab w:val="left" w:pos="2430"/>
              </w:tabs>
              <w:spacing w:line="240" w:lineRule="exact"/>
            </w:pPr>
            <w:r>
              <w:t>Resolved, that this policy be conveyed to the American Dental Association, the American Dental Hygienists Association, and state and provincial boards of dental examiners."</w:t>
            </w:r>
          </w:p>
          <w:p w14:paraId="3AFDE11B" w14:textId="77777777" w:rsidR="00B3139A" w:rsidRDefault="00B3139A" w:rsidP="00B3139A">
            <w:pPr>
              <w:tabs>
                <w:tab w:val="left" w:pos="-1080"/>
                <w:tab w:val="left" w:pos="-720"/>
                <w:tab w:val="left" w:pos="-150"/>
                <w:tab w:val="left" w:pos="1980"/>
                <w:tab w:val="left" w:pos="2430"/>
              </w:tabs>
              <w:spacing w:after="58" w:line="240" w:lineRule="exact"/>
            </w:pPr>
          </w:p>
        </w:tc>
      </w:tr>
    </w:tbl>
    <w:p w14:paraId="10BF773B" w14:textId="77777777" w:rsidR="00B3139A" w:rsidRDefault="00B3139A" w:rsidP="00B3139A">
      <w:pPr>
        <w:tabs>
          <w:tab w:val="left" w:pos="-1080"/>
          <w:tab w:val="left" w:pos="-720"/>
          <w:tab w:val="left" w:pos="-150"/>
          <w:tab w:val="left" w:pos="1980"/>
          <w:tab w:val="left" w:pos="2430"/>
        </w:tabs>
        <w:spacing w:line="240" w:lineRule="exact"/>
      </w:pPr>
    </w:p>
    <w:p w14:paraId="1C4DD2B9" w14:textId="77777777" w:rsidR="00B3139A" w:rsidRDefault="00B3139A" w:rsidP="004677F7">
      <w:pPr>
        <w:rPr>
          <w:u w:val="single"/>
        </w:rPr>
      </w:pPr>
    </w:p>
    <w:p w14:paraId="7099D733" w14:textId="77777777" w:rsidR="00E2543A" w:rsidRDefault="00E2543A" w:rsidP="00E2543A">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43" w:name="_Toc166477553"/>
      <w:bookmarkStart w:id="44" w:name="_Toc186523002"/>
      <w:bookmarkStart w:id="45" w:name="_Toc291233076"/>
      <w:bookmarkStart w:id="46" w:name="_Toc278203959"/>
      <w:r>
        <w:rPr>
          <w:u w:val="single"/>
        </w:rPr>
        <w:t>Duties which will not perform to be defined</w:t>
      </w:r>
      <w:bookmarkEnd w:id="43"/>
      <w:bookmarkEnd w:id="44"/>
      <w:bookmarkEnd w:id="45"/>
    </w:p>
    <w:p w14:paraId="58E1B11E" w14:textId="77777777" w:rsidR="00E2543A" w:rsidRDefault="00E2543A" w:rsidP="00E2543A">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935"/>
        <w:gridCol w:w="7425"/>
      </w:tblGrid>
      <w:tr w:rsidR="00E2543A" w14:paraId="1345BD48" w14:textId="77777777" w:rsidTr="00AE294A">
        <w:trPr>
          <w:jc w:val="center"/>
        </w:trPr>
        <w:tc>
          <w:tcPr>
            <w:tcW w:w="1935" w:type="dxa"/>
          </w:tcPr>
          <w:p w14:paraId="6554B3D2" w14:textId="77777777" w:rsidR="00E2543A" w:rsidRDefault="00E2543A" w:rsidP="00AE294A">
            <w:pPr>
              <w:spacing w:line="120" w:lineRule="exact"/>
            </w:pPr>
          </w:p>
          <w:p w14:paraId="7D837D04" w14:textId="77777777" w:rsidR="00E2543A" w:rsidRDefault="00E2543A" w:rsidP="00AE294A">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73:23</w:t>
            </w:r>
            <w:r>
              <w:noBreakHyphen/>
              <w:t>H</w:t>
            </w:r>
            <w:r>
              <w:noBreakHyphen/>
              <w:t xml:space="preserve">10 </w:t>
            </w:r>
          </w:p>
          <w:p w14:paraId="385FFAB7" w14:textId="77777777" w:rsidR="00E2543A" w:rsidRDefault="00E2543A" w:rsidP="00AE294A">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rPr>
                <w:bCs/>
              </w:rPr>
              <w:t>(RE-AFFIRMED 2010:307-H-7) RESCINDED HOD 2011</w:t>
            </w:r>
          </w:p>
        </w:tc>
        <w:tc>
          <w:tcPr>
            <w:tcW w:w="7425" w:type="dxa"/>
          </w:tcPr>
          <w:p w14:paraId="5522067C" w14:textId="77777777" w:rsidR="00E2543A" w:rsidRDefault="00E2543A" w:rsidP="00AE294A">
            <w:pPr>
              <w:spacing w:line="120" w:lineRule="exact"/>
            </w:pPr>
          </w:p>
          <w:p w14:paraId="155FB23E" w14:textId="77777777" w:rsidR="00E2543A" w:rsidRDefault="00E2543A" w:rsidP="00AE294A">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those states permitting expanded duties by dental auxiliaries define those duties which dental auxiliaries will not be permitted to perform in compliance with individual state dental practice acts."</w:t>
            </w:r>
          </w:p>
        </w:tc>
      </w:tr>
    </w:tbl>
    <w:p w14:paraId="757B34F1" w14:textId="77777777" w:rsidR="00E2543A" w:rsidRDefault="00E2543A" w:rsidP="00E2543A">
      <w:pPr>
        <w:keepNext/>
        <w:keepLines/>
        <w:tabs>
          <w:tab w:val="center" w:pos="4680"/>
          <w:tab w:val="left" w:pos="4860"/>
          <w:tab w:val="left" w:pos="5580"/>
          <w:tab w:val="left" w:pos="6300"/>
          <w:tab w:val="left" w:pos="7020"/>
          <w:tab w:val="left" w:pos="7740"/>
          <w:tab w:val="left" w:pos="8460"/>
          <w:tab w:val="left" w:pos="9216"/>
        </w:tabs>
        <w:spacing w:line="240" w:lineRule="exact"/>
        <w:jc w:val="center"/>
        <w:rPr>
          <w:b/>
          <w:bCs/>
        </w:rPr>
      </w:pPr>
    </w:p>
    <w:p w14:paraId="12AAEDD3" w14:textId="77777777" w:rsidR="004677F7" w:rsidRDefault="004677F7" w:rsidP="004677F7">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r>
        <w:rPr>
          <w:u w:val="single"/>
        </w:rPr>
        <w:t>Office personnel manuals</w:t>
      </w:r>
      <w:bookmarkEnd w:id="39"/>
      <w:bookmarkEnd w:id="46"/>
    </w:p>
    <w:p w14:paraId="42727D43" w14:textId="77777777" w:rsidR="004677F7" w:rsidRDefault="004677F7" w:rsidP="004677F7">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0" w:type="auto"/>
        <w:jc w:val="center"/>
        <w:tblLayout w:type="fixed"/>
        <w:tblCellMar>
          <w:left w:w="120" w:type="dxa"/>
          <w:right w:w="120" w:type="dxa"/>
        </w:tblCellMar>
        <w:tblLook w:val="0000" w:firstRow="0" w:lastRow="0" w:firstColumn="0" w:lastColumn="0" w:noHBand="0" w:noVBand="0"/>
      </w:tblPr>
      <w:tblGrid>
        <w:gridCol w:w="1800"/>
        <w:gridCol w:w="7560"/>
      </w:tblGrid>
      <w:tr w:rsidR="004677F7" w14:paraId="6DCFD3B7" w14:textId="77777777" w:rsidTr="00463021">
        <w:trPr>
          <w:jc w:val="center"/>
        </w:trPr>
        <w:tc>
          <w:tcPr>
            <w:tcW w:w="1800" w:type="dxa"/>
          </w:tcPr>
          <w:p w14:paraId="3D3C435D" w14:textId="77777777" w:rsidR="004677F7" w:rsidRDefault="004677F7" w:rsidP="00463021">
            <w:pPr>
              <w:keepNext/>
              <w:keepLines/>
              <w:spacing w:line="120" w:lineRule="exact"/>
            </w:pPr>
          </w:p>
          <w:p w14:paraId="4BF12053" w14:textId="77777777"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77:10</w:t>
            </w:r>
            <w:r>
              <w:noBreakHyphen/>
              <w:t>H</w:t>
            </w:r>
            <w:r>
              <w:noBreakHyphen/>
              <w:t>6</w:t>
            </w:r>
          </w:p>
          <w:p w14:paraId="7C71EC50" w14:textId="77777777"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RESCINDED</w:t>
            </w:r>
          </w:p>
        </w:tc>
        <w:tc>
          <w:tcPr>
            <w:tcW w:w="7560" w:type="dxa"/>
          </w:tcPr>
          <w:p w14:paraId="3983A2F0" w14:textId="77777777" w:rsidR="004677F7" w:rsidRDefault="004677F7" w:rsidP="00463021">
            <w:pPr>
              <w:keepNext/>
              <w:keepLines/>
              <w:spacing w:line="120" w:lineRule="exact"/>
            </w:pPr>
          </w:p>
          <w:p w14:paraId="0A0E9DFE" w14:textId="77777777"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the AGD recommend that dentists consider the development of office personnel manuals for new employees to read so that they will have a clear understanding of the expectations which the dentist has of them, and be it further</w:t>
            </w:r>
          </w:p>
        </w:tc>
      </w:tr>
    </w:tbl>
    <w:p w14:paraId="58FA0765"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0AFA8789"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Resolved, that this manual include information on:</w:t>
      </w:r>
    </w:p>
    <w:p w14:paraId="482E3E14"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31105EA8"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1980"/>
      </w:pPr>
      <w:r>
        <w:t>a.</w:t>
      </w:r>
      <w:r>
        <w:tab/>
        <w:t>office hours</w:t>
      </w:r>
    </w:p>
    <w:p w14:paraId="5C0C2141"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1980"/>
      </w:pPr>
      <w:r>
        <w:t>b.</w:t>
      </w:r>
      <w:r>
        <w:tab/>
        <w:t>remuneration</w:t>
      </w:r>
    </w:p>
    <w:p w14:paraId="5864ACBA"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1980"/>
      </w:pPr>
      <w:r>
        <w:t>c.</w:t>
      </w:r>
      <w:r>
        <w:tab/>
        <w:t>salary reviews</w:t>
      </w:r>
    </w:p>
    <w:p w14:paraId="29434DEA"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1980"/>
      </w:pPr>
      <w:r>
        <w:t>d.</w:t>
      </w:r>
      <w:r>
        <w:tab/>
        <w:t>vacation policy</w:t>
      </w:r>
    </w:p>
    <w:p w14:paraId="1610C488"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1980"/>
      </w:pPr>
      <w:r>
        <w:t>e.</w:t>
      </w:r>
      <w:r>
        <w:tab/>
        <w:t>sick leave policy</w:t>
      </w:r>
    </w:p>
    <w:p w14:paraId="1C504391"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1980"/>
      </w:pPr>
      <w:r>
        <w:t>f.</w:t>
      </w:r>
      <w:r>
        <w:tab/>
        <w:t>dress codes</w:t>
      </w:r>
    </w:p>
    <w:p w14:paraId="4E3CC0F4" w14:textId="77777777" w:rsidR="004677F7" w:rsidRDefault="004677F7" w:rsidP="004677F7">
      <w:pPr>
        <w:pStyle w:val="Quicka"/>
        <w:widowControl/>
        <w:numPr>
          <w:ilvl w:val="0"/>
          <w:numId w:val="0"/>
        </w:numPr>
        <w:tabs>
          <w:tab w:val="left" w:pos="1980"/>
          <w:tab w:val="left" w:pos="3420"/>
          <w:tab w:val="left" w:pos="4140"/>
          <w:tab w:val="left" w:pos="4860"/>
          <w:tab w:val="left" w:pos="5580"/>
          <w:tab w:val="left" w:pos="6300"/>
          <w:tab w:val="left" w:pos="7020"/>
          <w:tab w:val="left" w:pos="7740"/>
          <w:tab w:val="left" w:pos="8460"/>
          <w:tab w:val="left" w:pos="9216"/>
        </w:tabs>
        <w:spacing w:line="240" w:lineRule="exact"/>
        <w:ind w:left="1980"/>
        <w:rPr>
          <w:sz w:val="24"/>
        </w:rPr>
      </w:pPr>
      <w:r>
        <w:rPr>
          <w:sz w:val="24"/>
        </w:rPr>
        <w:t>g.         fringe benefits</w:t>
      </w:r>
    </w:p>
    <w:p w14:paraId="0BC34216"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h.</w:t>
      </w:r>
      <w:r>
        <w:tab/>
        <w:t>description of each employee's function within the dental office</w:t>
      </w:r>
    </w:p>
    <w:p w14:paraId="5CCAF99E"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1980"/>
      </w:pPr>
      <w:r>
        <w:t>i.</w:t>
      </w:r>
      <w:r>
        <w:tab/>
        <w:t>expectations for continuing education."</w:t>
      </w:r>
    </w:p>
    <w:p w14:paraId="71D70201" w14:textId="77777777" w:rsidR="004677F7" w:rsidRDefault="004677F7" w:rsidP="00644F6C">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6074D7DF" w14:textId="77777777" w:rsidR="006A4E44" w:rsidRDefault="006A4E44" w:rsidP="006A4E44">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47" w:name="_Toc166477556"/>
      <w:bookmarkStart w:id="48" w:name="_Toc186523004"/>
      <w:bookmarkStart w:id="49" w:name="_Toc372807452"/>
      <w:r>
        <w:rPr>
          <w:u w:val="single"/>
        </w:rPr>
        <w:t>Perform under direct supervision of general dentist</w:t>
      </w:r>
      <w:bookmarkEnd w:id="47"/>
      <w:bookmarkEnd w:id="48"/>
      <w:bookmarkEnd w:id="49"/>
    </w:p>
    <w:p w14:paraId="7D8A7B6C" w14:textId="77777777" w:rsidR="006A4E44" w:rsidRDefault="006A4E44" w:rsidP="006A4E44">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935"/>
        <w:gridCol w:w="7425"/>
      </w:tblGrid>
      <w:tr w:rsidR="006A4E44" w14:paraId="283369CE" w14:textId="77777777" w:rsidTr="0069077F">
        <w:trPr>
          <w:jc w:val="center"/>
        </w:trPr>
        <w:tc>
          <w:tcPr>
            <w:tcW w:w="1935" w:type="dxa"/>
          </w:tcPr>
          <w:p w14:paraId="44ADD046" w14:textId="77777777" w:rsidR="006A4E44" w:rsidRDefault="006A4E44" w:rsidP="0069077F">
            <w:pPr>
              <w:spacing w:line="120" w:lineRule="exact"/>
            </w:pPr>
          </w:p>
          <w:p w14:paraId="5B1BF8F3" w14:textId="77777777" w:rsidR="006A4E44" w:rsidRDefault="006A4E44" w:rsidP="0069077F">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73:24</w:t>
            </w:r>
            <w:r>
              <w:noBreakHyphen/>
              <w:t>H</w:t>
            </w:r>
            <w:r>
              <w:noBreakHyphen/>
              <w:t>10</w:t>
            </w:r>
          </w:p>
          <w:p w14:paraId="5B2A7537" w14:textId="77777777" w:rsidR="006A4E44" w:rsidRDefault="006A4E44" w:rsidP="0069077F">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rPr>
                <w:bCs/>
              </w:rPr>
            </w:pPr>
            <w:r>
              <w:rPr>
                <w:bCs/>
              </w:rPr>
              <w:t>(RE-AFFIRMED 2010:307-H-7)</w:t>
            </w:r>
          </w:p>
          <w:p w14:paraId="06DFB140" w14:textId="77777777" w:rsidR="006A4E44" w:rsidRDefault="006A4E44" w:rsidP="0069077F">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rPr>
                <w:bCs/>
              </w:rPr>
              <w:t>RESCINDED HOD 2014</w:t>
            </w:r>
          </w:p>
        </w:tc>
        <w:tc>
          <w:tcPr>
            <w:tcW w:w="7425" w:type="dxa"/>
          </w:tcPr>
          <w:p w14:paraId="4E9F97CD" w14:textId="77777777" w:rsidR="006A4E44" w:rsidRDefault="006A4E44" w:rsidP="0069077F">
            <w:pPr>
              <w:spacing w:line="120" w:lineRule="exact"/>
            </w:pPr>
          </w:p>
          <w:p w14:paraId="5B8F6C1D" w14:textId="77777777" w:rsidR="006A4E44" w:rsidRDefault="006A4E44" w:rsidP="0069077F">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all duties performed by any dental auxiliary must be done under the direction and control of the dentist and that he or she be directly responsible for the actions of his or her auxiliaries performing those duties."</w:t>
            </w:r>
          </w:p>
        </w:tc>
      </w:tr>
    </w:tbl>
    <w:p w14:paraId="576ED26F" w14:textId="77777777" w:rsidR="006A4E44" w:rsidRDefault="006A4E44" w:rsidP="00644F6C">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518BDAEB" w14:textId="77777777" w:rsidR="00E2543A" w:rsidRDefault="00E2543A" w:rsidP="00E2543A">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50" w:name="_Toc166477557"/>
      <w:bookmarkStart w:id="51" w:name="_Toc186523005"/>
      <w:bookmarkStart w:id="52" w:name="_Toc291233078"/>
      <w:bookmarkStart w:id="53" w:name="_Toc186523668"/>
      <w:bookmarkStart w:id="54" w:name="_Toc278203960"/>
      <w:r>
        <w:rPr>
          <w:u w:val="single"/>
        </w:rPr>
        <w:t>Recruitment strategies</w:t>
      </w:r>
      <w:bookmarkEnd w:id="50"/>
      <w:bookmarkEnd w:id="51"/>
      <w:bookmarkEnd w:id="52"/>
    </w:p>
    <w:p w14:paraId="7D5A471A" w14:textId="77777777" w:rsidR="00E2543A" w:rsidRDefault="00E2543A" w:rsidP="00E2543A">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935"/>
        <w:gridCol w:w="7425"/>
      </w:tblGrid>
      <w:tr w:rsidR="00E2543A" w14:paraId="1D530313" w14:textId="77777777" w:rsidTr="00AE294A">
        <w:trPr>
          <w:jc w:val="center"/>
        </w:trPr>
        <w:tc>
          <w:tcPr>
            <w:tcW w:w="1935" w:type="dxa"/>
          </w:tcPr>
          <w:p w14:paraId="0B66B991" w14:textId="77777777" w:rsidR="00E2543A" w:rsidRDefault="00E2543A" w:rsidP="00AE294A">
            <w:pPr>
              <w:spacing w:line="120" w:lineRule="exact"/>
            </w:pPr>
          </w:p>
          <w:p w14:paraId="7EE9B2BC" w14:textId="77777777" w:rsidR="00E2543A" w:rsidRDefault="00E2543A" w:rsidP="00AE294A">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91:48</w:t>
            </w:r>
            <w:r>
              <w:noBreakHyphen/>
              <w:t>H</w:t>
            </w:r>
            <w:r>
              <w:noBreakHyphen/>
              <w:t>7</w:t>
            </w:r>
          </w:p>
          <w:p w14:paraId="667AC5F0" w14:textId="77777777" w:rsidR="00E2543A" w:rsidRDefault="00E2543A" w:rsidP="00AE294A">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rPr>
                <w:bCs/>
              </w:rPr>
              <w:t>(RE-AFFIRMED 2010:307-H-7) RESCINDED HOD 2011</w:t>
            </w:r>
          </w:p>
        </w:tc>
        <w:tc>
          <w:tcPr>
            <w:tcW w:w="7425" w:type="dxa"/>
          </w:tcPr>
          <w:p w14:paraId="0F087AE8" w14:textId="77777777" w:rsidR="00E2543A" w:rsidRDefault="00E2543A" w:rsidP="00AE294A">
            <w:pPr>
              <w:spacing w:line="120" w:lineRule="exact"/>
            </w:pPr>
          </w:p>
          <w:p w14:paraId="535FCD47" w14:textId="77777777" w:rsidR="00E2543A" w:rsidRDefault="00E2543A" w:rsidP="00AE294A">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the Academy of General Dentistry believes that its individual members can make a significant contribution to resolving the dental auxiliary shortage by attempting to recruit potential dental team personnel, and be it further</w:t>
            </w:r>
          </w:p>
        </w:tc>
      </w:tr>
    </w:tbl>
    <w:p w14:paraId="14A9A10F" w14:textId="77777777" w:rsidR="00E2543A" w:rsidRDefault="00E2543A" w:rsidP="00E2543A">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hanging="1980"/>
      </w:pPr>
      <w:r>
        <w:tab/>
      </w:r>
    </w:p>
    <w:p w14:paraId="4A9475EB" w14:textId="77777777" w:rsidR="00E2543A" w:rsidRDefault="00E2543A" w:rsidP="00E2543A">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Resolved, that the AGD play a key role in solving the dental auxiliary shortage by:</w:t>
      </w:r>
    </w:p>
    <w:p w14:paraId="3C7C9E6D" w14:textId="77777777" w:rsidR="00E2543A" w:rsidRDefault="00E2543A" w:rsidP="00E2543A">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13D67E36" w14:textId="77777777" w:rsidR="00E2543A" w:rsidRDefault="00E2543A" w:rsidP="00E2543A">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1.</w:t>
      </w:r>
      <w:r>
        <w:tab/>
        <w:t xml:space="preserve">Encouraging AGD members to recruit dental auxiliaries each year, using materials provided by the </w:t>
      </w:r>
      <w:smartTag w:uri="urn:schemas-microsoft-com:office:smarttags" w:element="place">
        <w:smartTag w:uri="urn:schemas-microsoft-com:office:smarttags" w:element="City">
          <w:r>
            <w:t>ADA</w:t>
          </w:r>
        </w:smartTag>
      </w:smartTag>
      <w:r>
        <w:t>.</w:t>
      </w:r>
    </w:p>
    <w:p w14:paraId="26B4A374" w14:textId="77777777" w:rsidR="00E2543A" w:rsidRDefault="00E2543A" w:rsidP="00E2543A">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7AEF57B4" w14:textId="77777777" w:rsidR="00E2543A" w:rsidRDefault="00E2543A" w:rsidP="00E2543A">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2.</w:t>
      </w:r>
      <w:r>
        <w:tab/>
        <w:t>Educating AGD members to properly manage dental auxiliaries through:</w:t>
      </w:r>
    </w:p>
    <w:p w14:paraId="4B0487EE" w14:textId="77777777" w:rsidR="00E2543A" w:rsidRDefault="00E2543A" w:rsidP="00E2543A">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07DF92E6" w14:textId="77777777" w:rsidR="00E2543A" w:rsidRDefault="00E2543A" w:rsidP="00E2543A">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3420" w:hanging="720"/>
      </w:pPr>
      <w:r>
        <w:t>a.</w:t>
      </w:r>
      <w:r>
        <w:tab/>
        <w:t xml:space="preserve">a request that the AGD editor publish an appropriate article in </w:t>
      </w:r>
      <w:r>
        <w:rPr>
          <w:u w:val="single"/>
        </w:rPr>
        <w:t>Impact</w:t>
      </w:r>
      <w:r>
        <w:t>.</w:t>
      </w:r>
    </w:p>
    <w:p w14:paraId="27134870" w14:textId="77777777" w:rsidR="00E2543A" w:rsidRDefault="00E2543A" w:rsidP="00E2543A">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3420" w:hanging="720"/>
      </w:pPr>
      <w:r>
        <w:t>b.</w:t>
      </w:r>
      <w:r>
        <w:tab/>
        <w:t>a request that the Annual Meetings Council establish a course on this subject</w:t>
      </w:r>
    </w:p>
    <w:p w14:paraId="29CEC416" w14:textId="77777777" w:rsidR="00E2543A" w:rsidRDefault="00E2543A" w:rsidP="00E2543A">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3420" w:hanging="720"/>
      </w:pPr>
      <w:r>
        <w:t>c.</w:t>
      </w:r>
      <w:r>
        <w:tab/>
        <w:t>Suggesting to the AGD Foundation to offer an appropriate practice management course showing dentists how to properly manage and therefore retain dental auxiliaries.</w:t>
      </w:r>
    </w:p>
    <w:p w14:paraId="7C4539D5" w14:textId="77777777" w:rsidR="00E2543A" w:rsidRDefault="00E2543A" w:rsidP="00E2543A">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3420" w:hanging="720"/>
      </w:pPr>
      <w:r>
        <w:t>d.</w:t>
      </w:r>
      <w:r>
        <w:tab/>
        <w:t>Asking AGD constituents to publish appropriate articles on this subject, tailored to local needs."</w:t>
      </w:r>
    </w:p>
    <w:p w14:paraId="06C8A947" w14:textId="77777777" w:rsidR="00E2543A" w:rsidRDefault="00E2543A" w:rsidP="00E2543A">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3420" w:hanging="720"/>
      </w:pPr>
    </w:p>
    <w:p w14:paraId="5B12B6DF" w14:textId="77777777" w:rsidR="004677F7" w:rsidRDefault="004677F7" w:rsidP="004677F7">
      <w:pPr>
        <w:keepNext/>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r>
        <w:rPr>
          <w:u w:val="single"/>
        </w:rPr>
        <w:t>Salaries</w:t>
      </w:r>
      <w:bookmarkEnd w:id="53"/>
      <w:bookmarkEnd w:id="54"/>
    </w:p>
    <w:p w14:paraId="77FE7E0C" w14:textId="77777777" w:rsidR="004677F7" w:rsidRDefault="004677F7" w:rsidP="004677F7">
      <w:pPr>
        <w:keepNext/>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0" w:type="auto"/>
        <w:jc w:val="center"/>
        <w:tblLayout w:type="fixed"/>
        <w:tblCellMar>
          <w:left w:w="120" w:type="dxa"/>
          <w:right w:w="120" w:type="dxa"/>
        </w:tblCellMar>
        <w:tblLook w:val="0000" w:firstRow="0" w:lastRow="0" w:firstColumn="0" w:lastColumn="0" w:noHBand="0" w:noVBand="0"/>
      </w:tblPr>
      <w:tblGrid>
        <w:gridCol w:w="1800"/>
        <w:gridCol w:w="7560"/>
      </w:tblGrid>
      <w:tr w:rsidR="004677F7" w14:paraId="37976F40" w14:textId="77777777" w:rsidTr="00463021">
        <w:trPr>
          <w:jc w:val="center"/>
        </w:trPr>
        <w:tc>
          <w:tcPr>
            <w:tcW w:w="1800" w:type="dxa"/>
          </w:tcPr>
          <w:p w14:paraId="793687EB" w14:textId="77777777" w:rsidR="004677F7" w:rsidRDefault="004677F7" w:rsidP="00463021">
            <w:pPr>
              <w:keepNext/>
              <w:spacing w:line="120" w:lineRule="exact"/>
            </w:pPr>
          </w:p>
          <w:p w14:paraId="3C09426D" w14:textId="77777777" w:rsidR="004677F7" w:rsidRDefault="004677F7" w:rsidP="00463021">
            <w:pPr>
              <w:keepNext/>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77:9</w:t>
            </w:r>
            <w:r>
              <w:noBreakHyphen/>
              <w:t>H</w:t>
            </w:r>
            <w:r>
              <w:noBreakHyphen/>
              <w:t>6</w:t>
            </w:r>
          </w:p>
          <w:p w14:paraId="4A461368" w14:textId="77777777" w:rsidR="004677F7" w:rsidRDefault="004677F7" w:rsidP="00463021">
            <w:pPr>
              <w:keepNext/>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RESCINDED</w:t>
            </w:r>
          </w:p>
        </w:tc>
        <w:tc>
          <w:tcPr>
            <w:tcW w:w="7560" w:type="dxa"/>
          </w:tcPr>
          <w:p w14:paraId="7D636561" w14:textId="77777777" w:rsidR="004677F7" w:rsidRDefault="004677F7" w:rsidP="00463021">
            <w:pPr>
              <w:keepNext/>
              <w:spacing w:line="120" w:lineRule="exact"/>
            </w:pPr>
          </w:p>
          <w:p w14:paraId="693529F4" w14:textId="77777777" w:rsidR="004677F7" w:rsidRDefault="004677F7" w:rsidP="00463021">
            <w:pPr>
              <w:keepNext/>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the AGD recommend that the dental profession recognize the following ingredients in re</w:t>
            </w:r>
            <w:r>
              <w:noBreakHyphen/>
              <w:t>evaluating salaries for their employees on at least an annual basis:</w:t>
            </w:r>
          </w:p>
        </w:tc>
      </w:tr>
    </w:tbl>
    <w:p w14:paraId="4793BC85"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09B42518"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1.</w:t>
      </w:r>
      <w:r>
        <w:tab/>
        <w:t>productivity in the dental office</w:t>
      </w:r>
    </w:p>
    <w:p w14:paraId="5EFFB6F9"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2.</w:t>
      </w:r>
      <w:r>
        <w:tab/>
        <w:t>educational achievement</w:t>
      </w:r>
    </w:p>
    <w:p w14:paraId="131B6393"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3.</w:t>
      </w:r>
      <w:r>
        <w:tab/>
        <w:t>the cost of living and salaries being paid by the industry and other dental offices in the area."</w:t>
      </w:r>
    </w:p>
    <w:p w14:paraId="1CC7AE36" w14:textId="77777777" w:rsidR="004677F7" w:rsidRDefault="004677F7" w:rsidP="004677F7">
      <w:pPr>
        <w:jc w:val="center"/>
        <w:rPr>
          <w:b/>
        </w:rPr>
      </w:pPr>
    </w:p>
    <w:p w14:paraId="3372FCC0"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55" w:name="_Toc278203961"/>
      <w:r>
        <w:rPr>
          <w:u w:val="single"/>
        </w:rPr>
        <w:t>Training, education, and utilization of</w:t>
      </w:r>
      <w:bookmarkEnd w:id="55"/>
    </w:p>
    <w:p w14:paraId="5D570EE4" w14:textId="77777777" w:rsidR="000D635B" w:rsidRDefault="000D635B" w:rsidP="000D635B">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0" w:type="auto"/>
        <w:jc w:val="center"/>
        <w:tblLayout w:type="fixed"/>
        <w:tblCellMar>
          <w:left w:w="120" w:type="dxa"/>
          <w:right w:w="120" w:type="dxa"/>
        </w:tblCellMar>
        <w:tblLook w:val="0000" w:firstRow="0" w:lastRow="0" w:firstColumn="0" w:lastColumn="0" w:noHBand="0" w:noVBand="0"/>
      </w:tblPr>
      <w:tblGrid>
        <w:gridCol w:w="1800"/>
        <w:gridCol w:w="7560"/>
      </w:tblGrid>
      <w:tr w:rsidR="000D635B" w14:paraId="4E45CE48" w14:textId="77777777" w:rsidTr="00AE294A">
        <w:trPr>
          <w:jc w:val="center"/>
        </w:trPr>
        <w:tc>
          <w:tcPr>
            <w:tcW w:w="1800" w:type="dxa"/>
          </w:tcPr>
          <w:p w14:paraId="6FE3230E" w14:textId="77777777" w:rsidR="000D635B" w:rsidRDefault="000D635B" w:rsidP="00AE294A">
            <w:pPr>
              <w:spacing w:line="120" w:lineRule="exact"/>
            </w:pPr>
          </w:p>
          <w:p w14:paraId="77C4D54E" w14:textId="77777777" w:rsidR="000D635B" w:rsidRDefault="000D635B" w:rsidP="00AE294A">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lastRenderedPageBreak/>
              <w:t>73:25</w:t>
            </w:r>
            <w:r>
              <w:noBreakHyphen/>
              <w:t>H</w:t>
            </w:r>
            <w:r>
              <w:noBreakHyphen/>
              <w:t>10 RESCINDED HOD 2011</w:t>
            </w:r>
          </w:p>
        </w:tc>
        <w:tc>
          <w:tcPr>
            <w:tcW w:w="7560" w:type="dxa"/>
          </w:tcPr>
          <w:p w14:paraId="5538100A" w14:textId="77777777" w:rsidR="000D635B" w:rsidRDefault="000D635B" w:rsidP="00AE294A">
            <w:pPr>
              <w:spacing w:line="120" w:lineRule="exact"/>
            </w:pPr>
          </w:p>
          <w:p w14:paraId="62CC2F77" w14:textId="77777777" w:rsidR="000D635B" w:rsidRDefault="000D635B" w:rsidP="00AE294A">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lastRenderedPageBreak/>
              <w:t xml:space="preserve">"Resolved, that definite educational requirements be instituted for the proper training of dental auxiliaries in expanded duties and the AGD should study existing </w:t>
            </w:r>
            <w:smartTag w:uri="urn:schemas-microsoft-com:office:smarttags" w:element="place">
              <w:smartTag w:uri="urn:schemas-microsoft-com:office:smarttags" w:element="City">
                <w:r>
                  <w:t>ADA</w:t>
                </w:r>
              </w:smartTag>
            </w:smartTag>
            <w:r>
              <w:t xml:space="preserve"> approved programs to determine the appropriate educational requirements."</w:t>
            </w:r>
          </w:p>
        </w:tc>
      </w:tr>
    </w:tbl>
    <w:p w14:paraId="67078921"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2724A330" w14:textId="77777777" w:rsidR="000D635B" w:rsidRDefault="000D635B"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14:paraId="0287C15A" w14:textId="77777777" w:rsidTr="00463021">
        <w:trPr>
          <w:jc w:val="center"/>
        </w:trPr>
        <w:tc>
          <w:tcPr>
            <w:tcW w:w="1800" w:type="dxa"/>
          </w:tcPr>
          <w:p w14:paraId="43952701" w14:textId="77777777" w:rsidR="004677F7" w:rsidRDefault="004677F7" w:rsidP="00463021">
            <w:pPr>
              <w:spacing w:line="120" w:lineRule="exact"/>
            </w:pPr>
          </w:p>
          <w:p w14:paraId="4C061E8A"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74:13</w:t>
            </w:r>
            <w:r>
              <w:noBreakHyphen/>
              <w:t>H</w:t>
            </w:r>
            <w:r>
              <w:noBreakHyphen/>
              <w:t>11 AMENDED HOD 2010</w:t>
            </w:r>
          </w:p>
        </w:tc>
        <w:tc>
          <w:tcPr>
            <w:tcW w:w="7560" w:type="dxa"/>
          </w:tcPr>
          <w:p w14:paraId="21CE716C" w14:textId="77777777" w:rsidR="004677F7" w:rsidRDefault="004677F7" w:rsidP="00463021">
            <w:pPr>
              <w:spacing w:line="120" w:lineRule="exact"/>
            </w:pPr>
          </w:p>
          <w:p w14:paraId="07E1F52F"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in the training, education and utilization of dental auxiliaries for the purpose of assisting the dentist in providing high quality dental care through performance of expanded functions, it shall be the recommendation of the Academy of General Dentistry that such auxiliaries be permitted to perform under the direct supervision of the dentist those functions which do not require the professional skill and judgment of the dentist and are in compliance with laws of states which have provisions for expanded functions, and be it further</w:t>
            </w:r>
          </w:p>
        </w:tc>
      </w:tr>
    </w:tbl>
    <w:p w14:paraId="2D1152CB"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p>
    <w:p w14:paraId="0CA1F8F6"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Resolved, that the dentists, and only the dentist, is responsible for the examination, making the diagnosis and formulating the plan of treatment, performing surgical or cutting procedures on hard or soft tissue, fitting and adjusting corrective and prosthodontic appliances, prescribing therapeutic agents and making impressions for other than study casts, and be it further</w:t>
      </w:r>
    </w:p>
    <w:p w14:paraId="3CD8BD39"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61E014F6"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Resolved, that final decisions related to dental practice and utilization of dental auxiliaries rest with the state society and the state board of dentistry, and be it further</w:t>
      </w:r>
    </w:p>
    <w:p w14:paraId="6C9118BA"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156E7EF9"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Resolved, that the AGD recognize the necessity of effectively utilizing dental auxiliaries to maximize the efficient use of the dentist's time and skills."</w:t>
      </w:r>
    </w:p>
    <w:p w14:paraId="4B09E368" w14:textId="77777777" w:rsidR="004677F7" w:rsidRDefault="004677F7" w:rsidP="000D635B">
      <w:pPr>
        <w:rPr>
          <w:b/>
        </w:rPr>
      </w:pPr>
    </w:p>
    <w:p w14:paraId="5565FB86" w14:textId="77777777" w:rsidR="000D635B" w:rsidRDefault="000D635B" w:rsidP="000D635B">
      <w:pPr>
        <w:rPr>
          <w:b/>
        </w:rPr>
      </w:pPr>
    </w:p>
    <w:p w14:paraId="446F2F5A" w14:textId="77777777" w:rsidR="004677F7" w:rsidRDefault="004677F7" w:rsidP="004677F7">
      <w:pPr>
        <w:jc w:val="center"/>
        <w:outlineLvl w:val="2"/>
        <w:rPr>
          <w:b/>
        </w:rPr>
      </w:pPr>
      <w:bookmarkStart w:id="56" w:name="_Toc186523669"/>
      <w:bookmarkStart w:id="57" w:name="_Toc278203962"/>
      <w:bookmarkStart w:id="58" w:name="_Toc429466399"/>
      <w:r w:rsidRPr="000F33A0">
        <w:rPr>
          <w:b/>
        </w:rPr>
        <w:t>D</w:t>
      </w:r>
      <w:r>
        <w:rPr>
          <w:b/>
        </w:rPr>
        <w:t>ental Care</w:t>
      </w:r>
      <w:bookmarkEnd w:id="56"/>
      <w:bookmarkEnd w:id="57"/>
      <w:bookmarkEnd w:id="58"/>
    </w:p>
    <w:p w14:paraId="78786A35" w14:textId="77777777" w:rsidR="004677F7" w:rsidRPr="000F33A0" w:rsidRDefault="004677F7" w:rsidP="004677F7">
      <w:pPr>
        <w:jc w:val="center"/>
        <w:rPr>
          <w:b/>
        </w:rPr>
      </w:pPr>
    </w:p>
    <w:p w14:paraId="3E8F5D47" w14:textId="77777777" w:rsidR="004677F7" w:rsidRDefault="004677F7" w:rsidP="004677F7">
      <w:pPr>
        <w:tabs>
          <w:tab w:val="left" w:pos="-1080"/>
          <w:tab w:val="left" w:pos="-720"/>
          <w:tab w:val="left" w:pos="-150"/>
          <w:tab w:val="left" w:pos="1980"/>
          <w:tab w:val="left" w:pos="2430"/>
        </w:tabs>
        <w:spacing w:line="240" w:lineRule="exact"/>
        <w:outlineLvl w:val="3"/>
      </w:pPr>
      <w:bookmarkStart w:id="59" w:name="_Toc186523670"/>
      <w:bookmarkStart w:id="60" w:name="_Toc278203963"/>
      <w:r>
        <w:rPr>
          <w:u w:val="single"/>
        </w:rPr>
        <w:t>Closed panel, opposed to</w:t>
      </w:r>
      <w:bookmarkEnd w:id="59"/>
      <w:bookmarkEnd w:id="60"/>
    </w:p>
    <w:p w14:paraId="1CFA4789" w14:textId="77777777" w:rsidR="004677F7" w:rsidRDefault="004677F7" w:rsidP="004677F7">
      <w:pPr>
        <w:tabs>
          <w:tab w:val="left" w:pos="-1080"/>
          <w:tab w:val="left" w:pos="-720"/>
          <w:tab w:val="left" w:pos="-150"/>
          <w:tab w:val="left" w:pos="1980"/>
          <w:tab w:val="left" w:pos="2430"/>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14:paraId="3E0011C6" w14:textId="77777777" w:rsidTr="00463021">
        <w:trPr>
          <w:jc w:val="center"/>
        </w:trPr>
        <w:tc>
          <w:tcPr>
            <w:tcW w:w="1800" w:type="dxa"/>
          </w:tcPr>
          <w:p w14:paraId="489704F9" w14:textId="77777777" w:rsidR="004677F7" w:rsidRDefault="004677F7" w:rsidP="00463021">
            <w:pPr>
              <w:spacing w:line="120" w:lineRule="exact"/>
            </w:pPr>
          </w:p>
          <w:p w14:paraId="64A692C1" w14:textId="77777777" w:rsidR="004677F7" w:rsidRDefault="004677F7" w:rsidP="00463021">
            <w:pPr>
              <w:tabs>
                <w:tab w:val="left" w:pos="-1080"/>
                <w:tab w:val="left" w:pos="-720"/>
                <w:tab w:val="left" w:pos="-150"/>
                <w:tab w:val="left" w:pos="1980"/>
                <w:tab w:val="left" w:pos="2430"/>
              </w:tabs>
              <w:spacing w:line="240" w:lineRule="exact"/>
            </w:pPr>
            <w:r>
              <w:t>*72:9</w:t>
            </w:r>
            <w:r>
              <w:noBreakHyphen/>
              <w:t>H</w:t>
            </w:r>
            <w:r>
              <w:noBreakHyphen/>
              <w:t>10</w:t>
            </w:r>
          </w:p>
          <w:p w14:paraId="6558EF32" w14:textId="77777777" w:rsidR="004677F7" w:rsidRDefault="004677F7" w:rsidP="00463021">
            <w:pPr>
              <w:tabs>
                <w:tab w:val="left" w:pos="-1080"/>
                <w:tab w:val="left" w:pos="-720"/>
                <w:tab w:val="left" w:pos="-150"/>
                <w:tab w:val="left" w:pos="1980"/>
                <w:tab w:val="left" w:pos="2430"/>
              </w:tabs>
              <w:spacing w:line="240" w:lineRule="exact"/>
            </w:pPr>
            <w:r>
              <w:t>RESCINDED</w:t>
            </w:r>
          </w:p>
          <w:p w14:paraId="1FDD3F63" w14:textId="77777777" w:rsidR="004677F7" w:rsidRDefault="004677F7" w:rsidP="00463021">
            <w:pPr>
              <w:tabs>
                <w:tab w:val="left" w:pos="-1080"/>
                <w:tab w:val="left" w:pos="-720"/>
                <w:tab w:val="left" w:pos="-150"/>
                <w:tab w:val="left" w:pos="1980"/>
                <w:tab w:val="left" w:pos="2430"/>
              </w:tabs>
              <w:spacing w:after="58" w:line="240" w:lineRule="exact"/>
            </w:pPr>
            <w:r>
              <w:t>HOD 7/99</w:t>
            </w:r>
          </w:p>
        </w:tc>
        <w:tc>
          <w:tcPr>
            <w:tcW w:w="7560" w:type="dxa"/>
          </w:tcPr>
          <w:p w14:paraId="05D573DD" w14:textId="77777777" w:rsidR="004677F7" w:rsidRDefault="004677F7" w:rsidP="00463021">
            <w:pPr>
              <w:spacing w:line="120" w:lineRule="exact"/>
            </w:pPr>
          </w:p>
          <w:p w14:paraId="68CA8FEB" w14:textId="77777777" w:rsidR="004677F7" w:rsidRDefault="004677F7" w:rsidP="00463021">
            <w:pPr>
              <w:tabs>
                <w:tab w:val="left" w:pos="-1080"/>
                <w:tab w:val="left" w:pos="-720"/>
                <w:tab w:val="left" w:pos="-150"/>
                <w:tab w:val="left" w:pos="1980"/>
                <w:tab w:val="left" w:pos="2430"/>
              </w:tabs>
              <w:spacing w:after="58" w:line="240" w:lineRule="exact"/>
            </w:pPr>
            <w:r>
              <w:t>"Resolved, that the AGD go on record as being opposed in principle to the concept of closed</w:t>
            </w:r>
            <w:r>
              <w:noBreakHyphen/>
              <w:t>panel dentistry."</w:t>
            </w:r>
          </w:p>
        </w:tc>
      </w:tr>
    </w:tbl>
    <w:p w14:paraId="23B6A5E2" w14:textId="77777777" w:rsidR="004677F7" w:rsidRDefault="004677F7" w:rsidP="004677F7">
      <w:r>
        <w:t xml:space="preserve"> </w:t>
      </w:r>
    </w:p>
    <w:p w14:paraId="3106977C" w14:textId="77777777" w:rsidR="004677F7" w:rsidRPr="00323709" w:rsidRDefault="004677F7" w:rsidP="004677F7">
      <w:pPr>
        <w:outlineLvl w:val="3"/>
        <w:rPr>
          <w:u w:val="single"/>
        </w:rPr>
      </w:pPr>
      <w:bookmarkStart w:id="61" w:name="_Toc278203964"/>
      <w:r w:rsidRPr="00323709">
        <w:rPr>
          <w:u w:val="single"/>
        </w:rPr>
        <w:t>Dental materials to be used in government-funded dental care programs</w:t>
      </w:r>
      <w:bookmarkEnd w:id="61"/>
    </w:p>
    <w:p w14:paraId="64EE355B" w14:textId="77777777" w:rsidR="004677F7" w:rsidRDefault="004677F7" w:rsidP="004677F7"/>
    <w:tbl>
      <w:tblPr>
        <w:tblW w:w="9360" w:type="dxa"/>
        <w:jc w:val="center"/>
        <w:tblLook w:val="0000" w:firstRow="0" w:lastRow="0" w:firstColumn="0" w:lastColumn="0" w:noHBand="0" w:noVBand="0"/>
      </w:tblPr>
      <w:tblGrid>
        <w:gridCol w:w="1800"/>
        <w:gridCol w:w="7560"/>
      </w:tblGrid>
      <w:tr w:rsidR="004677F7" w:rsidRPr="00323709" w14:paraId="7AF92D79" w14:textId="77777777" w:rsidTr="00463021">
        <w:trPr>
          <w:jc w:val="center"/>
        </w:trPr>
        <w:tc>
          <w:tcPr>
            <w:tcW w:w="1800" w:type="dxa"/>
          </w:tcPr>
          <w:p w14:paraId="2181BE93" w14:textId="77777777" w:rsidR="004677F7" w:rsidRPr="00323709" w:rsidRDefault="004677F7" w:rsidP="00463021">
            <w:pPr>
              <w:jc w:val="both"/>
            </w:pPr>
            <w:r w:rsidRPr="00323709">
              <w:t>2002:25-H-7</w:t>
            </w:r>
            <w:r>
              <w:t xml:space="preserve"> RESCINDED HOD 2010</w:t>
            </w:r>
          </w:p>
        </w:tc>
        <w:tc>
          <w:tcPr>
            <w:tcW w:w="7560" w:type="dxa"/>
          </w:tcPr>
          <w:p w14:paraId="0978D111" w14:textId="77777777" w:rsidR="004677F7" w:rsidRPr="00323709" w:rsidRDefault="004677F7" w:rsidP="00463021">
            <w:r w:rsidRPr="00323709">
              <w:t xml:space="preserve">“Resolved, the </w:t>
            </w:r>
            <w:smartTag w:uri="urn:schemas-microsoft-com:office:smarttags" w:element="place">
              <w:smartTag w:uri="urn:schemas-microsoft-com:office:smarttags" w:element="PlaceType">
                <w:r w:rsidRPr="00323709">
                  <w:t>Academy</w:t>
                </w:r>
              </w:smartTag>
              <w:r w:rsidRPr="00323709">
                <w:t xml:space="preserve"> of </w:t>
              </w:r>
              <w:smartTag w:uri="urn:schemas-microsoft-com:office:smarttags" w:element="PlaceName">
                <w:r w:rsidRPr="00323709">
                  <w:t>General Dentistry</w:t>
                </w:r>
              </w:smartTag>
            </w:smartTag>
            <w:r w:rsidRPr="00323709">
              <w:t xml:space="preserve"> take action to ensure that safe and effective dental materials are approved for use in government-funded dental care programs.”</w:t>
            </w:r>
          </w:p>
        </w:tc>
      </w:tr>
    </w:tbl>
    <w:p w14:paraId="445272EB" w14:textId="77777777" w:rsidR="004677F7" w:rsidRDefault="004677F7" w:rsidP="004677F7">
      <w:pPr>
        <w:rPr>
          <w:u w:val="single"/>
        </w:rPr>
      </w:pPr>
    </w:p>
    <w:p w14:paraId="2A0F73DE" w14:textId="77777777" w:rsidR="004677F7" w:rsidRDefault="004677F7" w:rsidP="004677F7">
      <w:pPr>
        <w:tabs>
          <w:tab w:val="left" w:pos="-1080"/>
          <w:tab w:val="left" w:pos="-720"/>
          <w:tab w:val="left" w:pos="-150"/>
          <w:tab w:val="left" w:pos="1980"/>
          <w:tab w:val="left" w:pos="2430"/>
        </w:tabs>
        <w:spacing w:line="240" w:lineRule="exact"/>
        <w:outlineLvl w:val="3"/>
        <w:rPr>
          <w:u w:val="single"/>
        </w:rPr>
      </w:pPr>
      <w:bookmarkStart w:id="62" w:name="_Toc278203965"/>
      <w:r>
        <w:rPr>
          <w:u w:val="single"/>
        </w:rPr>
        <w:t>Dental products, materials, and medications, opposed to bans on the use of</w:t>
      </w:r>
      <w:bookmarkEnd w:id="62"/>
    </w:p>
    <w:p w14:paraId="2DDCE4F7" w14:textId="77777777" w:rsidR="004677F7" w:rsidRDefault="004677F7" w:rsidP="004677F7">
      <w:pPr>
        <w:tabs>
          <w:tab w:val="left" w:pos="-1080"/>
          <w:tab w:val="left" w:pos="-720"/>
          <w:tab w:val="left" w:pos="-150"/>
          <w:tab w:val="left" w:pos="1980"/>
          <w:tab w:val="left" w:pos="2430"/>
        </w:tabs>
        <w:spacing w:line="240" w:lineRule="exact"/>
        <w:rPr>
          <w:u w:val="single"/>
        </w:rPr>
      </w:pPr>
    </w:p>
    <w:tbl>
      <w:tblPr>
        <w:tblW w:w="9360" w:type="dxa"/>
        <w:jc w:val="center"/>
        <w:tblLayout w:type="fixed"/>
        <w:tblCellMar>
          <w:left w:w="120" w:type="dxa"/>
          <w:right w:w="120" w:type="dxa"/>
        </w:tblCellMar>
        <w:tblLook w:val="0000" w:firstRow="0" w:lastRow="0" w:firstColumn="0" w:lastColumn="0" w:noHBand="0" w:noVBand="0"/>
      </w:tblPr>
      <w:tblGrid>
        <w:gridCol w:w="2025"/>
        <w:gridCol w:w="7335"/>
      </w:tblGrid>
      <w:tr w:rsidR="00164706" w14:paraId="488E6162" w14:textId="77777777" w:rsidTr="00164706">
        <w:trPr>
          <w:jc w:val="center"/>
        </w:trPr>
        <w:tc>
          <w:tcPr>
            <w:tcW w:w="2025" w:type="dxa"/>
          </w:tcPr>
          <w:p w14:paraId="0E489EFE" w14:textId="77777777" w:rsidR="00164706" w:rsidRDefault="00164706" w:rsidP="00164706">
            <w:pPr>
              <w:spacing w:line="120" w:lineRule="exact"/>
              <w:rPr>
                <w:u w:val="single"/>
              </w:rPr>
            </w:pPr>
          </w:p>
          <w:p w14:paraId="13081FC9" w14:textId="77777777" w:rsidR="00164706" w:rsidRDefault="00164706" w:rsidP="00164706">
            <w:pPr>
              <w:tabs>
                <w:tab w:val="left" w:pos="-1080"/>
                <w:tab w:val="left" w:pos="-720"/>
                <w:tab w:val="left" w:pos="-150"/>
                <w:tab w:val="left" w:pos="1980"/>
                <w:tab w:val="left" w:pos="2430"/>
              </w:tabs>
              <w:spacing w:after="58" w:line="240" w:lineRule="exact"/>
              <w:rPr>
                <w:u w:val="single"/>
              </w:rPr>
            </w:pPr>
            <w:r>
              <w:t>2010:306RS1-H-7</w:t>
            </w:r>
          </w:p>
        </w:tc>
        <w:tc>
          <w:tcPr>
            <w:tcW w:w="7335" w:type="dxa"/>
          </w:tcPr>
          <w:p w14:paraId="39B82D9F" w14:textId="77777777" w:rsidR="00164706" w:rsidRDefault="00164706" w:rsidP="00164706">
            <w:pPr>
              <w:spacing w:line="120" w:lineRule="exact"/>
              <w:rPr>
                <w:u w:val="single"/>
              </w:rPr>
            </w:pPr>
          </w:p>
          <w:p w14:paraId="69BB112A" w14:textId="77777777" w:rsidR="00164706" w:rsidRDefault="00164706" w:rsidP="00164706">
            <w:pPr>
              <w:tabs>
                <w:tab w:val="left" w:pos="-1080"/>
                <w:tab w:val="left" w:pos="-720"/>
                <w:tab w:val="left" w:pos="-150"/>
                <w:tab w:val="left" w:pos="1980"/>
                <w:tab w:val="left" w:pos="2430"/>
              </w:tabs>
              <w:spacing w:after="58" w:line="240" w:lineRule="exact"/>
              <w:rPr>
                <w:u w:val="single"/>
              </w:rPr>
            </w:pPr>
            <w:r>
              <w:t>“Resolved, that HOD Policy 99:36-H-7 and HOD Policy 2002:25-H-7 be rescinded.”</w:t>
            </w:r>
          </w:p>
        </w:tc>
      </w:tr>
    </w:tbl>
    <w:p w14:paraId="193AC060" w14:textId="77777777" w:rsidR="00164706" w:rsidRDefault="00164706" w:rsidP="004677F7">
      <w:pPr>
        <w:tabs>
          <w:tab w:val="left" w:pos="-1080"/>
          <w:tab w:val="left" w:pos="-720"/>
          <w:tab w:val="left" w:pos="-150"/>
          <w:tab w:val="left" w:pos="1980"/>
          <w:tab w:val="left" w:pos="2430"/>
        </w:tabs>
        <w:spacing w:line="240" w:lineRule="exact"/>
        <w:rPr>
          <w:u w:val="single"/>
        </w:rPr>
      </w:pPr>
    </w:p>
    <w:p w14:paraId="7DF2D932" w14:textId="77777777" w:rsidR="00164706" w:rsidRDefault="00164706" w:rsidP="004677F7">
      <w:pPr>
        <w:tabs>
          <w:tab w:val="left" w:pos="-1080"/>
          <w:tab w:val="left" w:pos="-720"/>
          <w:tab w:val="left" w:pos="-150"/>
          <w:tab w:val="left" w:pos="1980"/>
          <w:tab w:val="left" w:pos="2430"/>
        </w:tabs>
        <w:spacing w:line="240" w:lineRule="exact"/>
        <w:rPr>
          <w:u w:val="single"/>
        </w:rPr>
      </w:pPr>
    </w:p>
    <w:p w14:paraId="68834773" w14:textId="77777777" w:rsidR="00164706" w:rsidRDefault="00164706" w:rsidP="004677F7">
      <w:pPr>
        <w:tabs>
          <w:tab w:val="left" w:pos="-1080"/>
          <w:tab w:val="left" w:pos="-720"/>
          <w:tab w:val="left" w:pos="-150"/>
          <w:tab w:val="left" w:pos="1980"/>
          <w:tab w:val="left" w:pos="2430"/>
        </w:tabs>
        <w:spacing w:line="240" w:lineRule="exact"/>
        <w:rPr>
          <w:u w:val="single"/>
        </w:rPr>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14:paraId="20899CE8" w14:textId="77777777" w:rsidTr="00463021">
        <w:trPr>
          <w:jc w:val="center"/>
        </w:trPr>
        <w:tc>
          <w:tcPr>
            <w:tcW w:w="1800" w:type="dxa"/>
          </w:tcPr>
          <w:p w14:paraId="0F590363" w14:textId="77777777" w:rsidR="004677F7" w:rsidRDefault="004677F7" w:rsidP="00463021">
            <w:pPr>
              <w:spacing w:line="120" w:lineRule="exact"/>
              <w:rPr>
                <w:u w:val="single"/>
              </w:rPr>
            </w:pPr>
          </w:p>
          <w:p w14:paraId="64E3A310" w14:textId="77777777" w:rsidR="004677F7" w:rsidRDefault="004677F7" w:rsidP="00463021">
            <w:pPr>
              <w:tabs>
                <w:tab w:val="left" w:pos="-1080"/>
                <w:tab w:val="left" w:pos="-720"/>
                <w:tab w:val="left" w:pos="-150"/>
                <w:tab w:val="left" w:pos="1980"/>
                <w:tab w:val="left" w:pos="2430"/>
              </w:tabs>
              <w:spacing w:after="58" w:line="240" w:lineRule="exact"/>
              <w:rPr>
                <w:u w:val="single"/>
              </w:rPr>
            </w:pPr>
            <w:r>
              <w:t>99:36-H-7 RESCINDED HOD 2010</w:t>
            </w:r>
          </w:p>
        </w:tc>
        <w:tc>
          <w:tcPr>
            <w:tcW w:w="7560" w:type="dxa"/>
          </w:tcPr>
          <w:p w14:paraId="0BF37C33" w14:textId="77777777" w:rsidR="004677F7" w:rsidRDefault="004677F7" w:rsidP="00463021">
            <w:pPr>
              <w:spacing w:line="120" w:lineRule="exact"/>
              <w:rPr>
                <w:u w:val="single"/>
              </w:rPr>
            </w:pPr>
          </w:p>
          <w:p w14:paraId="16F06CC6" w14:textId="77777777" w:rsidR="004677F7" w:rsidRDefault="004677F7" w:rsidP="00463021">
            <w:pPr>
              <w:tabs>
                <w:tab w:val="left" w:pos="-1080"/>
                <w:tab w:val="left" w:pos="-720"/>
                <w:tab w:val="left" w:pos="-150"/>
                <w:tab w:val="left" w:pos="1980"/>
                <w:tab w:val="left" w:pos="2430"/>
              </w:tabs>
              <w:spacing w:after="58" w:line="240" w:lineRule="exact"/>
              <w:rPr>
                <w:u w:val="single"/>
              </w:rPr>
            </w:pPr>
            <w:r>
              <w:t xml:space="preserve">“Resolved, that the </w:t>
            </w:r>
            <w:smartTag w:uri="urn:schemas-microsoft-com:office:smarttags" w:element="place">
              <w:smartTag w:uri="urn:schemas-microsoft-com:office:smarttags" w:element="PlaceType">
                <w:r>
                  <w:t>Academy</w:t>
                </w:r>
              </w:smartTag>
              <w:r>
                <w:t xml:space="preserve"> of </w:t>
              </w:r>
              <w:smartTag w:uri="urn:schemas-microsoft-com:office:smarttags" w:element="PlaceName">
                <w:r>
                  <w:t>General Dentistry</w:t>
                </w:r>
              </w:smartTag>
            </w:smartTag>
            <w:r>
              <w:t xml:space="preserve"> be directed to oppose any efforts to ban the use of those products, materials, and/or medications for use in the dental office unless significant documented scientific evidence exists to support such a ban.”</w:t>
            </w:r>
          </w:p>
        </w:tc>
      </w:tr>
    </w:tbl>
    <w:p w14:paraId="5A5533DE" w14:textId="77777777" w:rsidR="004677F7" w:rsidRDefault="004677F7" w:rsidP="004677F7"/>
    <w:p w14:paraId="11B39F59"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63" w:name="_Toc166477990"/>
      <w:bookmarkStart w:id="64" w:name="_Toc186523671"/>
      <w:bookmarkStart w:id="65" w:name="_Toc278203966"/>
      <w:r>
        <w:rPr>
          <w:u w:val="single"/>
        </w:rPr>
        <w:t>Issue priorities for government funding</w:t>
      </w:r>
      <w:bookmarkEnd w:id="63"/>
      <w:bookmarkEnd w:id="64"/>
      <w:bookmarkEnd w:id="65"/>
    </w:p>
    <w:p w14:paraId="32F4C8B0"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14:paraId="62AC0891" w14:textId="77777777" w:rsidTr="00463021">
        <w:trPr>
          <w:jc w:val="center"/>
        </w:trPr>
        <w:tc>
          <w:tcPr>
            <w:tcW w:w="1800" w:type="dxa"/>
          </w:tcPr>
          <w:p w14:paraId="73C3D9FB" w14:textId="77777777" w:rsidR="004677F7" w:rsidRDefault="004677F7" w:rsidP="00463021">
            <w:pPr>
              <w:spacing w:line="120" w:lineRule="exact"/>
            </w:pPr>
          </w:p>
          <w:p w14:paraId="3B8E6E6A"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*79:27-H-6</w:t>
            </w:r>
          </w:p>
        </w:tc>
        <w:tc>
          <w:tcPr>
            <w:tcW w:w="7560" w:type="dxa"/>
          </w:tcPr>
          <w:p w14:paraId="622EB8A4" w14:textId="77777777" w:rsidR="004677F7" w:rsidRDefault="004677F7" w:rsidP="00463021">
            <w:pPr>
              <w:spacing w:line="120" w:lineRule="exact"/>
            </w:pPr>
          </w:p>
          <w:p w14:paraId="356E4724"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RESCINDED</w:t>
            </w:r>
          </w:p>
        </w:tc>
      </w:tr>
    </w:tbl>
    <w:p w14:paraId="7CD1905E"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0E9C635B"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14:paraId="6123316F" w14:textId="77777777" w:rsidTr="00463021">
        <w:trPr>
          <w:jc w:val="center"/>
        </w:trPr>
        <w:tc>
          <w:tcPr>
            <w:tcW w:w="1800" w:type="dxa"/>
          </w:tcPr>
          <w:p w14:paraId="209C619E"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*81:30</w:t>
            </w:r>
            <w:r>
              <w:noBreakHyphen/>
              <w:t>H</w:t>
            </w:r>
            <w:r>
              <w:noBreakHyphen/>
              <w:t>7</w:t>
            </w:r>
          </w:p>
          <w:p w14:paraId="2A59AFC9"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RESCINDED</w:t>
            </w:r>
          </w:p>
          <w:p w14:paraId="4DB96D23"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HOD 7/94</w:t>
            </w:r>
          </w:p>
        </w:tc>
        <w:tc>
          <w:tcPr>
            <w:tcW w:w="7560" w:type="dxa"/>
          </w:tcPr>
          <w:p w14:paraId="5D9CBD9E"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 xml:space="preserve">"Resolved, that the AGD endorse the following priorities in order of </w:t>
            </w:r>
            <w:r>
              <w:tab/>
              <w:t xml:space="preserve"> importance for allocation of government funds for dentistry:</w:t>
            </w:r>
          </w:p>
        </w:tc>
      </w:tr>
    </w:tbl>
    <w:p w14:paraId="1E2C63C4"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2700"/>
      </w:pPr>
      <w:r>
        <w:tab/>
        <w:t>1.</w:t>
      </w:r>
      <w:r>
        <w:tab/>
        <w:t>Fluoridation</w:t>
      </w:r>
    </w:p>
    <w:p w14:paraId="27FC1405"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2.</w:t>
      </w:r>
      <w:r>
        <w:tab/>
        <w:t>Dental Health Education of the Public</w:t>
      </w:r>
    </w:p>
    <w:p w14:paraId="0C98D80A"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3.</w:t>
      </w:r>
      <w:r>
        <w:tab/>
        <w:t>Medicaid (assistance to the needy)</w:t>
      </w:r>
    </w:p>
    <w:p w14:paraId="5EA4B167"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4.</w:t>
      </w:r>
      <w:r>
        <w:tab/>
        <w:t>Dental Benefits for Military Personnel and Dependents</w:t>
      </w:r>
    </w:p>
    <w:p w14:paraId="6F3697FA"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5.</w:t>
      </w:r>
      <w:r>
        <w:tab/>
        <w:t>Research</w:t>
      </w:r>
    </w:p>
    <w:p w14:paraId="1C7150AD"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6.</w:t>
      </w:r>
      <w:r>
        <w:tab/>
        <w:t>Aid to Dental Students</w:t>
      </w:r>
    </w:p>
    <w:p w14:paraId="4230C441"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7.</w:t>
      </w:r>
      <w:r>
        <w:tab/>
        <w:t>Aid to Educational Institutions</w:t>
      </w:r>
    </w:p>
    <w:p w14:paraId="63E5CF6C"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8.</w:t>
      </w:r>
      <w:r>
        <w:tab/>
        <w:t>Dental Benefits for Federal &amp; State Employees</w:t>
      </w:r>
    </w:p>
    <w:p w14:paraId="02534BF6"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9.</w:t>
      </w:r>
      <w:r>
        <w:tab/>
        <w:t>Health Planning (</w:t>
      </w:r>
      <w:smartTag w:uri="urn:schemas-microsoft-com:office:smarttags" w:element="place">
        <w:smartTag w:uri="urn:schemas-microsoft-com:office:smarttags" w:element="PlaceName">
          <w:r>
            <w:t>Long</w:t>
          </w:r>
        </w:smartTag>
        <w:r>
          <w:t xml:space="preserve"> </w:t>
        </w:r>
        <w:smartTag w:uri="urn:schemas-microsoft-com:office:smarttags" w:element="PlaceType">
          <w:r>
            <w:t>Range</w:t>
          </w:r>
        </w:smartTag>
      </w:smartTag>
      <w:r>
        <w:t>)"</w:t>
      </w:r>
    </w:p>
    <w:p w14:paraId="5095DB28" w14:textId="77777777" w:rsidR="004677F7" w:rsidRDefault="004677F7" w:rsidP="004677F7">
      <w:pPr>
        <w:keepNext/>
        <w:keepLines/>
        <w:tabs>
          <w:tab w:val="left" w:pos="-1080"/>
          <w:tab w:val="left" w:pos="-720"/>
          <w:tab w:val="left" w:pos="-150"/>
          <w:tab w:val="left" w:pos="1980"/>
          <w:tab w:val="left" w:pos="2520"/>
          <w:tab w:val="left" w:pos="2880"/>
          <w:tab w:val="left" w:pos="3330"/>
          <w:tab w:val="left" w:pos="3870"/>
        </w:tabs>
        <w:spacing w:line="240" w:lineRule="exact"/>
        <w:rPr>
          <w:u w:val="single"/>
        </w:rPr>
      </w:pPr>
    </w:p>
    <w:p w14:paraId="20056F9E" w14:textId="77777777" w:rsidR="004677F7" w:rsidRDefault="004677F7" w:rsidP="004677F7">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66" w:name="_Toc278203967"/>
      <w:bookmarkStart w:id="67" w:name="_Toc186523672"/>
      <w:r>
        <w:rPr>
          <w:u w:val="single"/>
        </w:rPr>
        <w:t>Air Force Assistant Surgeon General, Rank of</w:t>
      </w:r>
      <w:bookmarkEnd w:id="66"/>
    </w:p>
    <w:p w14:paraId="0B97C1F7" w14:textId="77777777" w:rsidR="004677F7" w:rsidRDefault="004677F7" w:rsidP="004677F7">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0" w:type="auto"/>
        <w:tblInd w:w="-72" w:type="dxa"/>
        <w:tblLook w:val="01E0" w:firstRow="1" w:lastRow="1" w:firstColumn="1" w:lastColumn="1" w:noHBand="0" w:noVBand="0"/>
      </w:tblPr>
      <w:tblGrid>
        <w:gridCol w:w="1781"/>
        <w:gridCol w:w="7381"/>
      </w:tblGrid>
      <w:tr w:rsidR="00222CFD" w14:paraId="4255A518" w14:textId="77777777" w:rsidTr="00222CFD">
        <w:tc>
          <w:tcPr>
            <w:tcW w:w="1800" w:type="dxa"/>
          </w:tcPr>
          <w:p w14:paraId="57F8D1BC" w14:textId="77777777" w:rsidR="00222CFD" w:rsidRPr="0006663C" w:rsidRDefault="00222CFD" w:rsidP="00222CFD">
            <w:pPr>
              <w:rPr>
                <w:bCs/>
              </w:rPr>
            </w:pPr>
            <w:r>
              <w:rPr>
                <w:bCs/>
              </w:rPr>
              <w:t>2008:312-H-7</w:t>
            </w:r>
          </w:p>
        </w:tc>
        <w:tc>
          <w:tcPr>
            <w:tcW w:w="7578" w:type="dxa"/>
          </w:tcPr>
          <w:p w14:paraId="7F92EB31" w14:textId="77777777" w:rsidR="00222CFD" w:rsidRPr="0006663C" w:rsidRDefault="00222CFD" w:rsidP="00222CFD">
            <w:pPr>
              <w:pStyle w:val="ResolutionText"/>
              <w:rPr>
                <w:rFonts w:ascii="Times New Roman" w:hAnsi="Times New Roman"/>
                <w:b w:val="0"/>
                <w:sz w:val="24"/>
                <w:szCs w:val="24"/>
              </w:rPr>
            </w:pPr>
            <w:r w:rsidRPr="0006663C">
              <w:rPr>
                <w:rFonts w:ascii="Times New Roman" w:hAnsi="Times New Roman"/>
                <w:b w:val="0"/>
                <w:sz w:val="24"/>
                <w:szCs w:val="24"/>
              </w:rPr>
              <w:t>“Resolved, that policy 98:25-H-7 be rescinded.</w:t>
            </w:r>
            <w:r>
              <w:rPr>
                <w:rFonts w:ascii="Times New Roman" w:hAnsi="Times New Roman"/>
                <w:b w:val="0"/>
                <w:sz w:val="24"/>
                <w:szCs w:val="24"/>
              </w:rPr>
              <w:t>”</w:t>
            </w:r>
          </w:p>
        </w:tc>
      </w:tr>
    </w:tbl>
    <w:p w14:paraId="6AAB71F1" w14:textId="77777777" w:rsidR="00222CFD" w:rsidRDefault="00222CFD" w:rsidP="004677F7">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14:paraId="544F0EDE" w14:textId="77777777" w:rsidTr="00463021">
        <w:trPr>
          <w:jc w:val="center"/>
        </w:trPr>
        <w:tc>
          <w:tcPr>
            <w:tcW w:w="1800" w:type="dxa"/>
          </w:tcPr>
          <w:p w14:paraId="4E3F1DCA" w14:textId="77777777" w:rsidR="004677F7" w:rsidRDefault="004677F7" w:rsidP="00463021">
            <w:pPr>
              <w:keepNext/>
              <w:keepLines/>
              <w:spacing w:line="120" w:lineRule="exact"/>
            </w:pPr>
          </w:p>
          <w:p w14:paraId="6666B628" w14:textId="77777777"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98:25-H-7</w:t>
            </w:r>
          </w:p>
          <w:p w14:paraId="0D670C54" w14:textId="77777777"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RESCINDED HOD 2008</w:t>
            </w:r>
          </w:p>
        </w:tc>
        <w:tc>
          <w:tcPr>
            <w:tcW w:w="7560" w:type="dxa"/>
          </w:tcPr>
          <w:p w14:paraId="4550A64B" w14:textId="77777777" w:rsidR="004677F7" w:rsidRPr="00B10CF9" w:rsidRDefault="004677F7" w:rsidP="00463021">
            <w:pPr>
              <w:keepNext/>
              <w:keepLines/>
              <w:spacing w:line="120" w:lineRule="exact"/>
              <w:rPr>
                <w:highlight w:val="darkRed"/>
              </w:rPr>
            </w:pPr>
          </w:p>
          <w:p w14:paraId="4208526E" w14:textId="77777777" w:rsidR="004677F7" w:rsidRPr="00B10CF9"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rPr>
                <w:highlight w:val="darkRed"/>
              </w:rPr>
            </w:pPr>
            <w:r w:rsidRPr="00352ECB">
              <w:t>“Resolved, that the AGD endorse legislation requiring that the United States Air Force Assistant Surgeon General for Dental Services be a dental officer serving in the rank of Brigadier General, with opportunity for promotion to the rank of Major General.”</w:t>
            </w:r>
          </w:p>
        </w:tc>
      </w:tr>
    </w:tbl>
    <w:p w14:paraId="77FA2A5E" w14:textId="77777777" w:rsidR="004677F7" w:rsidRDefault="004677F7" w:rsidP="004677F7">
      <w:pPr>
        <w:keepNext/>
        <w:keepLines/>
        <w:tabs>
          <w:tab w:val="left" w:pos="-1080"/>
          <w:tab w:val="left" w:pos="-720"/>
          <w:tab w:val="left" w:pos="-150"/>
          <w:tab w:val="left" w:pos="1980"/>
          <w:tab w:val="left" w:pos="2520"/>
          <w:tab w:val="left" w:pos="2880"/>
          <w:tab w:val="left" w:pos="3330"/>
          <w:tab w:val="left" w:pos="3870"/>
        </w:tabs>
        <w:spacing w:line="240" w:lineRule="exact"/>
        <w:rPr>
          <w:u w:val="single"/>
        </w:rPr>
      </w:pPr>
    </w:p>
    <w:p w14:paraId="5338628A" w14:textId="77777777" w:rsidR="004677F7" w:rsidRDefault="004677F7" w:rsidP="004677F7">
      <w:pPr>
        <w:keepNext/>
        <w:keepLines/>
        <w:tabs>
          <w:tab w:val="left" w:pos="-1080"/>
          <w:tab w:val="left" w:pos="-720"/>
          <w:tab w:val="left" w:pos="-150"/>
          <w:tab w:val="left" w:pos="1980"/>
          <w:tab w:val="left" w:pos="2520"/>
          <w:tab w:val="left" w:pos="2880"/>
          <w:tab w:val="left" w:pos="3330"/>
          <w:tab w:val="left" w:pos="3870"/>
        </w:tabs>
        <w:spacing w:line="240" w:lineRule="exact"/>
        <w:outlineLvl w:val="3"/>
      </w:pPr>
      <w:bookmarkStart w:id="68" w:name="_Toc278203968"/>
      <w:r>
        <w:rPr>
          <w:u w:val="single"/>
        </w:rPr>
        <w:t>Manpower problems</w:t>
      </w:r>
      <w:bookmarkEnd w:id="67"/>
      <w:bookmarkEnd w:id="68"/>
    </w:p>
    <w:p w14:paraId="352934DB" w14:textId="77777777" w:rsidR="004677F7" w:rsidRDefault="004677F7" w:rsidP="004677F7">
      <w:pPr>
        <w:keepNext/>
        <w:keepLines/>
        <w:tabs>
          <w:tab w:val="left" w:pos="-1080"/>
          <w:tab w:val="left" w:pos="-720"/>
          <w:tab w:val="left" w:pos="-150"/>
          <w:tab w:val="left" w:pos="1980"/>
          <w:tab w:val="left" w:pos="2520"/>
          <w:tab w:val="left" w:pos="2880"/>
          <w:tab w:val="left" w:pos="3330"/>
          <w:tab w:val="left" w:pos="3870"/>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14:paraId="033EB05C" w14:textId="77777777" w:rsidTr="00463021">
        <w:trPr>
          <w:jc w:val="center"/>
        </w:trPr>
        <w:tc>
          <w:tcPr>
            <w:tcW w:w="1800" w:type="dxa"/>
          </w:tcPr>
          <w:p w14:paraId="08DD7E8B" w14:textId="77777777" w:rsidR="004677F7" w:rsidRDefault="004677F7" w:rsidP="00463021">
            <w:pPr>
              <w:tabs>
                <w:tab w:val="left" w:pos="-1080"/>
                <w:tab w:val="left" w:pos="-720"/>
                <w:tab w:val="left" w:pos="-150"/>
                <w:tab w:val="left" w:pos="1980"/>
                <w:tab w:val="left" w:pos="2520"/>
                <w:tab w:val="left" w:pos="2880"/>
                <w:tab w:val="left" w:pos="3330"/>
                <w:tab w:val="left" w:pos="3870"/>
              </w:tabs>
              <w:spacing w:line="240" w:lineRule="exact"/>
            </w:pPr>
            <w:r>
              <w:t>*79:34</w:t>
            </w:r>
            <w:r>
              <w:noBreakHyphen/>
              <w:t>H</w:t>
            </w:r>
            <w:r>
              <w:noBreakHyphen/>
              <w:t>6</w:t>
            </w:r>
          </w:p>
          <w:p w14:paraId="344C4AD3" w14:textId="77777777" w:rsidR="004677F7" w:rsidRDefault="004677F7" w:rsidP="00463021">
            <w:pPr>
              <w:tabs>
                <w:tab w:val="left" w:pos="-1080"/>
                <w:tab w:val="left" w:pos="-720"/>
                <w:tab w:val="left" w:pos="-150"/>
                <w:tab w:val="left" w:pos="1980"/>
                <w:tab w:val="left" w:pos="2520"/>
                <w:tab w:val="left" w:pos="2880"/>
                <w:tab w:val="left" w:pos="3330"/>
                <w:tab w:val="left" w:pos="3870"/>
              </w:tabs>
              <w:spacing w:line="240" w:lineRule="exact"/>
            </w:pPr>
            <w:r>
              <w:t>RESCINDED</w:t>
            </w:r>
          </w:p>
          <w:p w14:paraId="6DDF608F" w14:textId="77777777" w:rsidR="004677F7" w:rsidRDefault="004677F7" w:rsidP="00463021">
            <w:pPr>
              <w:tabs>
                <w:tab w:val="left" w:pos="-1080"/>
                <w:tab w:val="left" w:pos="-720"/>
                <w:tab w:val="left" w:pos="-150"/>
                <w:tab w:val="left" w:pos="1980"/>
                <w:tab w:val="left" w:pos="2520"/>
                <w:tab w:val="left" w:pos="2880"/>
                <w:tab w:val="left" w:pos="3330"/>
                <w:tab w:val="left" w:pos="3870"/>
              </w:tabs>
              <w:spacing w:after="58" w:line="240" w:lineRule="exact"/>
            </w:pPr>
            <w:r>
              <w:t>HOD 7/99</w:t>
            </w:r>
          </w:p>
        </w:tc>
        <w:tc>
          <w:tcPr>
            <w:tcW w:w="7560" w:type="dxa"/>
          </w:tcPr>
          <w:p w14:paraId="2D883AF9" w14:textId="77777777" w:rsidR="004677F7" w:rsidRDefault="004677F7" w:rsidP="00463021">
            <w:pPr>
              <w:tabs>
                <w:tab w:val="left" w:pos="-1080"/>
                <w:tab w:val="left" w:pos="-720"/>
                <w:tab w:val="left" w:pos="-150"/>
                <w:tab w:val="left" w:pos="1980"/>
                <w:tab w:val="left" w:pos="2520"/>
                <w:tab w:val="left" w:pos="2880"/>
                <w:tab w:val="left" w:pos="3330"/>
                <w:tab w:val="left" w:pos="3870"/>
              </w:tabs>
              <w:spacing w:line="240" w:lineRule="exact"/>
            </w:pPr>
            <w:r>
              <w:t>"Resolved, that the AGD recognize, with concern, the under</w:t>
            </w:r>
            <w:r>
              <w:noBreakHyphen/>
              <w:t>utilization of many dentists and the over</w:t>
            </w:r>
            <w:r>
              <w:noBreakHyphen/>
              <w:t>production of dental graduates, and be it further</w:t>
            </w:r>
          </w:p>
          <w:p w14:paraId="5E4B2105" w14:textId="77777777" w:rsidR="004677F7" w:rsidRDefault="004677F7" w:rsidP="00463021">
            <w:pPr>
              <w:tabs>
                <w:tab w:val="left" w:pos="-1080"/>
                <w:tab w:val="left" w:pos="-720"/>
                <w:tab w:val="left" w:pos="-150"/>
                <w:tab w:val="left" w:pos="1980"/>
                <w:tab w:val="left" w:pos="2520"/>
                <w:tab w:val="left" w:pos="2880"/>
                <w:tab w:val="left" w:pos="3330"/>
                <w:tab w:val="left" w:pos="3870"/>
              </w:tabs>
              <w:spacing w:after="58" w:line="240" w:lineRule="exact"/>
            </w:pPr>
          </w:p>
        </w:tc>
      </w:tr>
    </w:tbl>
    <w:p w14:paraId="17007059" w14:textId="77777777"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ind w:left="1980" w:hanging="1980"/>
      </w:pPr>
      <w:r>
        <w:tab/>
        <w:t>Resolved, that the AGD work to develop solutions to the under</w:t>
      </w:r>
      <w:r>
        <w:noBreakHyphen/>
        <w:t>utilization and over</w:t>
      </w:r>
      <w:r>
        <w:noBreakHyphen/>
        <w:t>production problem, and be it further</w:t>
      </w:r>
    </w:p>
    <w:p w14:paraId="06E2BF49" w14:textId="77777777"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pPr>
    </w:p>
    <w:p w14:paraId="43D0F96F" w14:textId="77777777"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ind w:left="1980"/>
      </w:pPr>
      <w:r>
        <w:t>Resolved, that the AGD will bring the under</w:t>
      </w:r>
      <w:r>
        <w:noBreakHyphen/>
        <w:t>utilization and over</w:t>
      </w:r>
      <w:r>
        <w:noBreakHyphen/>
        <w:t>production problem to the attention of the ADA and NDA House of Delegates and work with the ADA and NDA on this problem."</w:t>
      </w:r>
    </w:p>
    <w:p w14:paraId="42FDEDB7" w14:textId="77777777" w:rsidR="004677F7" w:rsidRDefault="004677F7" w:rsidP="004677F7">
      <w:pPr>
        <w:tabs>
          <w:tab w:val="left" w:pos="-720"/>
          <w:tab w:val="left" w:pos="0"/>
          <w:tab w:val="left" w:pos="1980"/>
          <w:tab w:val="left" w:pos="2250"/>
        </w:tabs>
        <w:spacing w:line="240" w:lineRule="exact"/>
        <w:rPr>
          <w:u w:val="single"/>
        </w:rPr>
      </w:pPr>
      <w:bookmarkStart w:id="69" w:name="_Toc166478024"/>
    </w:p>
    <w:p w14:paraId="22956FE1" w14:textId="77777777"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outlineLvl w:val="3"/>
        <w:rPr>
          <w:u w:val="single"/>
        </w:rPr>
      </w:pPr>
      <w:bookmarkStart w:id="70" w:name="_Toc186523673"/>
      <w:bookmarkStart w:id="71" w:name="_Toc278203969"/>
      <w:r>
        <w:rPr>
          <w:u w:val="single"/>
        </w:rPr>
        <w:t>Third party mechanisms</w:t>
      </w:r>
      <w:bookmarkEnd w:id="70"/>
      <w:bookmarkEnd w:id="71"/>
    </w:p>
    <w:p w14:paraId="59F1E1E1" w14:textId="77777777"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14:paraId="6A06E732" w14:textId="77777777" w:rsidTr="00463021">
        <w:trPr>
          <w:jc w:val="center"/>
        </w:trPr>
        <w:tc>
          <w:tcPr>
            <w:tcW w:w="1800" w:type="dxa"/>
          </w:tcPr>
          <w:p w14:paraId="2F735818" w14:textId="77777777" w:rsidR="004677F7" w:rsidRDefault="004677F7" w:rsidP="00463021">
            <w:pPr>
              <w:spacing w:line="120" w:lineRule="exact"/>
            </w:pPr>
          </w:p>
          <w:p w14:paraId="77076503" w14:textId="77777777" w:rsidR="004677F7" w:rsidRDefault="004677F7" w:rsidP="00463021">
            <w:pPr>
              <w:tabs>
                <w:tab w:val="left" w:pos="-1080"/>
                <w:tab w:val="left" w:pos="-720"/>
                <w:tab w:val="left" w:pos="-150"/>
                <w:tab w:val="left" w:pos="1980"/>
                <w:tab w:val="left" w:pos="2520"/>
                <w:tab w:val="left" w:pos="2880"/>
                <w:tab w:val="left" w:pos="3330"/>
                <w:tab w:val="left" w:pos="3870"/>
              </w:tabs>
              <w:spacing w:after="58" w:line="240" w:lineRule="exact"/>
            </w:pPr>
            <w:r>
              <w:t>86:34</w:t>
            </w:r>
            <w:r>
              <w:noBreakHyphen/>
              <w:t>H</w:t>
            </w:r>
            <w:r>
              <w:noBreakHyphen/>
              <w:t>7</w:t>
            </w:r>
          </w:p>
          <w:p w14:paraId="71BB0B30" w14:textId="77777777" w:rsidR="004677F7" w:rsidRDefault="004677F7" w:rsidP="00463021">
            <w:pPr>
              <w:tabs>
                <w:tab w:val="left" w:pos="-1080"/>
                <w:tab w:val="left" w:pos="-720"/>
                <w:tab w:val="left" w:pos="-150"/>
                <w:tab w:val="left" w:pos="1980"/>
                <w:tab w:val="left" w:pos="2520"/>
                <w:tab w:val="left" w:pos="2880"/>
                <w:tab w:val="left" w:pos="3330"/>
                <w:tab w:val="left" w:pos="3870"/>
              </w:tabs>
              <w:spacing w:after="58" w:line="240" w:lineRule="exact"/>
            </w:pPr>
            <w:r>
              <w:lastRenderedPageBreak/>
              <w:t>SECOND AND THIRD CLAUSES RESCINDED HOD 2007</w:t>
            </w:r>
          </w:p>
        </w:tc>
        <w:tc>
          <w:tcPr>
            <w:tcW w:w="7560" w:type="dxa"/>
          </w:tcPr>
          <w:p w14:paraId="2FA92E3E" w14:textId="77777777" w:rsidR="004677F7" w:rsidRDefault="004677F7" w:rsidP="00463021">
            <w:pPr>
              <w:spacing w:line="120" w:lineRule="exact"/>
            </w:pPr>
          </w:p>
          <w:p w14:paraId="085FD978" w14:textId="77777777" w:rsidR="004677F7" w:rsidRDefault="004677F7" w:rsidP="00463021">
            <w:pPr>
              <w:tabs>
                <w:tab w:val="left" w:pos="-1080"/>
                <w:tab w:val="left" w:pos="-720"/>
                <w:tab w:val="left" w:pos="-150"/>
                <w:tab w:val="left" w:pos="1980"/>
                <w:tab w:val="left" w:pos="2520"/>
                <w:tab w:val="left" w:pos="2880"/>
                <w:tab w:val="left" w:pos="3330"/>
                <w:tab w:val="left" w:pos="3870"/>
              </w:tabs>
              <w:spacing w:line="240" w:lineRule="exact"/>
              <w:ind w:left="1980"/>
            </w:pPr>
            <w:r>
              <w:lastRenderedPageBreak/>
              <w:t>Resolved, that this position be immediately transmitted to the ADA Board by the AGD Board and strongly urge every AGD member to personally contact their ADA trustee and delegate concerning this position; and be it further</w:t>
            </w:r>
          </w:p>
          <w:p w14:paraId="60267502" w14:textId="77777777" w:rsidR="004677F7" w:rsidRDefault="004677F7" w:rsidP="00463021">
            <w:pPr>
              <w:tabs>
                <w:tab w:val="left" w:pos="-1080"/>
                <w:tab w:val="left" w:pos="-720"/>
                <w:tab w:val="left" w:pos="-150"/>
                <w:tab w:val="left" w:pos="1980"/>
                <w:tab w:val="left" w:pos="2520"/>
                <w:tab w:val="left" w:pos="2880"/>
                <w:tab w:val="left" w:pos="3330"/>
                <w:tab w:val="left" w:pos="3870"/>
              </w:tabs>
              <w:spacing w:line="240" w:lineRule="exact"/>
            </w:pPr>
          </w:p>
          <w:p w14:paraId="3E63B235" w14:textId="77777777" w:rsidR="004677F7" w:rsidRDefault="004677F7" w:rsidP="00463021">
            <w:pPr>
              <w:tabs>
                <w:tab w:val="left" w:pos="-1080"/>
                <w:tab w:val="left" w:pos="-720"/>
                <w:tab w:val="left" w:pos="-150"/>
                <w:tab w:val="left" w:pos="1980"/>
                <w:tab w:val="left" w:pos="2520"/>
                <w:tab w:val="left" w:pos="2880"/>
                <w:tab w:val="left" w:pos="3330"/>
                <w:tab w:val="left" w:pos="3870"/>
              </w:tabs>
              <w:spacing w:line="240" w:lineRule="exact"/>
              <w:ind w:left="1980"/>
            </w:pPr>
            <w:r>
              <w:t>Resolved, that the AGD publish the entire context of the AGD's position on the two</w:t>
            </w:r>
            <w:r>
              <w:noBreakHyphen/>
              <w:t xml:space="preserve">tier problem in the next issue of </w:t>
            </w:r>
            <w:r>
              <w:rPr>
                <w:i/>
                <w:iCs/>
              </w:rPr>
              <w:t>AGD Impact</w:t>
            </w:r>
            <w:r>
              <w:t>; and be it further</w:t>
            </w:r>
          </w:p>
          <w:p w14:paraId="11B864FD" w14:textId="77777777" w:rsidR="004677F7" w:rsidRDefault="004677F7" w:rsidP="00463021">
            <w:pPr>
              <w:tabs>
                <w:tab w:val="left" w:pos="-1080"/>
                <w:tab w:val="left" w:pos="-720"/>
                <w:tab w:val="left" w:pos="-150"/>
                <w:tab w:val="left" w:pos="1980"/>
                <w:tab w:val="left" w:pos="2520"/>
                <w:tab w:val="left" w:pos="2880"/>
                <w:tab w:val="left" w:pos="3330"/>
                <w:tab w:val="left" w:pos="3870"/>
              </w:tabs>
              <w:spacing w:after="58" w:line="240" w:lineRule="exact"/>
            </w:pPr>
          </w:p>
        </w:tc>
      </w:tr>
    </w:tbl>
    <w:p w14:paraId="25E0463A" w14:textId="77777777" w:rsidR="004677F7" w:rsidRDefault="004677F7" w:rsidP="004677F7">
      <w:pPr>
        <w:tabs>
          <w:tab w:val="left" w:pos="-720"/>
          <w:tab w:val="left" w:pos="0"/>
          <w:tab w:val="left" w:pos="1980"/>
          <w:tab w:val="left" w:pos="2250"/>
        </w:tabs>
        <w:spacing w:line="240" w:lineRule="exact"/>
        <w:rPr>
          <w:u w:val="single"/>
        </w:rPr>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C718F1" w14:paraId="1409F5E9" w14:textId="77777777" w:rsidTr="007B4ACA">
        <w:trPr>
          <w:jc w:val="center"/>
        </w:trPr>
        <w:tc>
          <w:tcPr>
            <w:tcW w:w="1800" w:type="dxa"/>
          </w:tcPr>
          <w:p w14:paraId="27F2E97A" w14:textId="77777777" w:rsidR="00C718F1" w:rsidRDefault="00C718F1" w:rsidP="007B4ACA">
            <w:pPr>
              <w:spacing w:line="120" w:lineRule="exact"/>
            </w:pPr>
          </w:p>
          <w:p w14:paraId="2CF3AEF6" w14:textId="77777777" w:rsidR="00C718F1" w:rsidRDefault="00C718F1" w:rsidP="007B4ACA">
            <w:pPr>
              <w:tabs>
                <w:tab w:val="left" w:pos="-1080"/>
                <w:tab w:val="left" w:pos="-720"/>
                <w:tab w:val="left" w:pos="-150"/>
                <w:tab w:val="left" w:pos="1980"/>
                <w:tab w:val="left" w:pos="2520"/>
                <w:tab w:val="left" w:pos="2880"/>
                <w:tab w:val="left" w:pos="3330"/>
                <w:tab w:val="left" w:pos="3870"/>
              </w:tabs>
              <w:spacing w:after="58" w:line="240" w:lineRule="exact"/>
            </w:pPr>
            <w:r>
              <w:t>86:34</w:t>
            </w:r>
            <w:r>
              <w:noBreakHyphen/>
              <w:t>H</w:t>
            </w:r>
            <w:r>
              <w:noBreakHyphen/>
              <w:t>7</w:t>
            </w:r>
          </w:p>
        </w:tc>
        <w:tc>
          <w:tcPr>
            <w:tcW w:w="7560" w:type="dxa"/>
          </w:tcPr>
          <w:p w14:paraId="1B8BCB57" w14:textId="77777777" w:rsidR="00C718F1" w:rsidRDefault="00C718F1" w:rsidP="007B4ACA">
            <w:pPr>
              <w:spacing w:line="120" w:lineRule="exact"/>
            </w:pPr>
          </w:p>
          <w:p w14:paraId="5D049661" w14:textId="77777777" w:rsidR="00C718F1" w:rsidRDefault="00C718F1" w:rsidP="00C718F1">
            <w:pPr>
              <w:tabs>
                <w:tab w:val="left" w:pos="-720"/>
                <w:tab w:val="left" w:pos="0"/>
                <w:tab w:val="left" w:pos="1980"/>
                <w:tab w:val="left" w:pos="2250"/>
              </w:tabs>
              <w:spacing w:line="240" w:lineRule="exact"/>
            </w:pPr>
            <w:r>
              <w:t>"Resolved, that AGD policy #76:53</w:t>
            </w:r>
            <w:r>
              <w:noBreakHyphen/>
              <w:t>H</w:t>
            </w:r>
            <w:r>
              <w:noBreakHyphen/>
              <w:t>11 be rescinded."</w:t>
            </w:r>
          </w:p>
        </w:tc>
      </w:tr>
    </w:tbl>
    <w:p w14:paraId="5D2BA9FC" w14:textId="77777777" w:rsidR="00C718F1" w:rsidRDefault="00C718F1" w:rsidP="00C718F1">
      <w:pPr>
        <w:tabs>
          <w:tab w:val="left" w:pos="-1080"/>
          <w:tab w:val="left" w:pos="-720"/>
          <w:tab w:val="left" w:pos="-150"/>
          <w:tab w:val="left" w:pos="1980"/>
          <w:tab w:val="left" w:pos="2520"/>
          <w:tab w:val="left" w:pos="2880"/>
          <w:tab w:val="left" w:pos="3330"/>
          <w:tab w:val="left" w:pos="3870"/>
        </w:tabs>
        <w:spacing w:line="240" w:lineRule="exact"/>
        <w:ind w:left="1980"/>
      </w:pPr>
    </w:p>
    <w:p w14:paraId="6F25072E" w14:textId="77777777" w:rsidR="00164706" w:rsidRDefault="00164706" w:rsidP="004677F7">
      <w:pPr>
        <w:tabs>
          <w:tab w:val="left" w:pos="-720"/>
          <w:tab w:val="left" w:pos="0"/>
          <w:tab w:val="left" w:pos="1980"/>
          <w:tab w:val="left" w:pos="2250"/>
        </w:tabs>
        <w:spacing w:line="240" w:lineRule="exact"/>
        <w:jc w:val="center"/>
        <w:outlineLvl w:val="2"/>
        <w:rPr>
          <w:b/>
        </w:rPr>
      </w:pPr>
      <w:bookmarkStart w:id="72" w:name="_Toc429466400"/>
      <w:bookmarkStart w:id="73" w:name="_Toc278203970"/>
      <w:bookmarkStart w:id="74" w:name="_Toc186523674"/>
      <w:r>
        <w:rPr>
          <w:b/>
        </w:rPr>
        <w:t>Dental Education</w:t>
      </w:r>
      <w:bookmarkEnd w:id="72"/>
    </w:p>
    <w:p w14:paraId="7A91595B" w14:textId="77777777" w:rsidR="00164706" w:rsidRDefault="00164706" w:rsidP="00164706">
      <w:pPr>
        <w:rPr>
          <w:b/>
        </w:rPr>
      </w:pPr>
    </w:p>
    <w:p w14:paraId="351DFCC2" w14:textId="77777777" w:rsidR="00091618" w:rsidRDefault="00091618" w:rsidP="00091618">
      <w:pPr>
        <w:tabs>
          <w:tab w:val="left" w:pos="-1080"/>
          <w:tab w:val="left" w:pos="-720"/>
          <w:tab w:val="left" w:pos="-150"/>
          <w:tab w:val="left" w:pos="1980"/>
          <w:tab w:val="left" w:pos="2520"/>
          <w:tab w:val="left" w:pos="2880"/>
          <w:tab w:val="left" w:pos="3330"/>
          <w:tab w:val="left" w:pos="3870"/>
        </w:tabs>
        <w:spacing w:line="240" w:lineRule="exact"/>
        <w:outlineLvl w:val="3"/>
        <w:rPr>
          <w:u w:val="single"/>
        </w:rPr>
      </w:pPr>
      <w:bookmarkStart w:id="75" w:name="_Toc186523100"/>
      <w:bookmarkStart w:id="76" w:name="_Toc338674295"/>
      <w:r>
        <w:rPr>
          <w:u w:val="single"/>
        </w:rPr>
        <w:t>Liaison consortium</w:t>
      </w:r>
      <w:bookmarkEnd w:id="75"/>
      <w:bookmarkEnd w:id="76"/>
    </w:p>
    <w:p w14:paraId="5A766C53" w14:textId="77777777" w:rsidR="00091618" w:rsidRDefault="00091618" w:rsidP="00091618">
      <w:pPr>
        <w:tabs>
          <w:tab w:val="left" w:pos="-1080"/>
          <w:tab w:val="left" w:pos="-720"/>
          <w:tab w:val="left" w:pos="-150"/>
          <w:tab w:val="left" w:pos="1980"/>
          <w:tab w:val="left" w:pos="2520"/>
          <w:tab w:val="left" w:pos="2880"/>
          <w:tab w:val="left" w:pos="3330"/>
          <w:tab w:val="left" w:pos="3870"/>
        </w:tabs>
        <w:spacing w:line="240" w:lineRule="exact"/>
        <w:rPr>
          <w:u w:val="single"/>
        </w:rPr>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091618" w14:paraId="4B8E84C9" w14:textId="77777777" w:rsidTr="00F03D58">
        <w:trPr>
          <w:jc w:val="center"/>
        </w:trPr>
        <w:tc>
          <w:tcPr>
            <w:tcW w:w="1800" w:type="dxa"/>
          </w:tcPr>
          <w:p w14:paraId="0C26A1CB" w14:textId="77777777" w:rsidR="00091618" w:rsidRDefault="00091618" w:rsidP="00F03D58">
            <w:pPr>
              <w:tabs>
                <w:tab w:val="left" w:pos="-1080"/>
                <w:tab w:val="left" w:pos="-720"/>
                <w:tab w:val="left" w:pos="-150"/>
                <w:tab w:val="left" w:pos="1980"/>
                <w:tab w:val="left" w:pos="2520"/>
                <w:tab w:val="left" w:pos="2880"/>
                <w:tab w:val="left" w:pos="3330"/>
                <w:tab w:val="left" w:pos="3870"/>
              </w:tabs>
              <w:spacing w:after="58" w:line="240" w:lineRule="exact"/>
            </w:pPr>
            <w:r>
              <w:t>98:31-H-7</w:t>
            </w:r>
          </w:p>
          <w:p w14:paraId="4119A2F7" w14:textId="77777777" w:rsidR="00091618" w:rsidRDefault="00091618" w:rsidP="00F03D58">
            <w:pPr>
              <w:tabs>
                <w:tab w:val="left" w:pos="-1080"/>
                <w:tab w:val="left" w:pos="-720"/>
                <w:tab w:val="left" w:pos="-150"/>
                <w:tab w:val="left" w:pos="1980"/>
                <w:tab w:val="left" w:pos="2520"/>
                <w:tab w:val="left" w:pos="2880"/>
                <w:tab w:val="left" w:pos="3330"/>
                <w:tab w:val="left" w:pos="3870"/>
              </w:tabs>
              <w:spacing w:after="58" w:line="240" w:lineRule="exact"/>
              <w:rPr>
                <w:u w:val="single"/>
              </w:rPr>
            </w:pPr>
            <w:r>
              <w:t>RESCINDED HOD 2013</w:t>
            </w:r>
          </w:p>
        </w:tc>
        <w:tc>
          <w:tcPr>
            <w:tcW w:w="7560" w:type="dxa"/>
          </w:tcPr>
          <w:p w14:paraId="0F8DBCBE" w14:textId="77777777" w:rsidR="00091618" w:rsidRDefault="00091618" w:rsidP="00F03D58">
            <w:pPr>
              <w:tabs>
                <w:tab w:val="left" w:pos="-1080"/>
                <w:tab w:val="left" w:pos="-720"/>
                <w:tab w:val="left" w:pos="-150"/>
                <w:tab w:val="left" w:pos="1980"/>
                <w:tab w:val="left" w:pos="2520"/>
                <w:tab w:val="left" w:pos="2880"/>
                <w:tab w:val="left" w:pos="3330"/>
                <w:tab w:val="left" w:pos="3870"/>
              </w:tabs>
              <w:spacing w:after="58" w:line="240" w:lineRule="exact"/>
              <w:rPr>
                <w:u w:val="single"/>
              </w:rPr>
            </w:pPr>
            <w:r>
              <w:t>“Resolved, that the Academy of General Dentistry convene a ‘Liaison Consortium’ to consist of two representatives from the Academy of General Dentistry (AGD), two representatives from the American Dental Education Association (ADEA), two representatives from the American Association of Hospital Dentists (AAHD), one representative each from the Federal Services Board, the American Board of General Dentistry, and the Veteran</w:t>
            </w:r>
            <w:r>
              <w:rPr>
                <w:i/>
                <w:iCs/>
              </w:rPr>
              <w:t>’</w:t>
            </w:r>
            <w:r>
              <w:t>s Administration Residency Programs to meet twice each year beginning in April of 1999, and be it further</w:t>
            </w:r>
          </w:p>
        </w:tc>
      </w:tr>
    </w:tbl>
    <w:p w14:paraId="358902F7" w14:textId="77777777" w:rsidR="00091618" w:rsidRDefault="00091618" w:rsidP="00091618">
      <w:pPr>
        <w:tabs>
          <w:tab w:val="left" w:pos="-1080"/>
          <w:tab w:val="left" w:pos="-720"/>
          <w:tab w:val="left" w:pos="-150"/>
          <w:tab w:val="left" w:pos="1980"/>
          <w:tab w:val="left" w:pos="2520"/>
          <w:tab w:val="left" w:pos="2880"/>
          <w:tab w:val="left" w:pos="3330"/>
          <w:tab w:val="left" w:pos="3870"/>
        </w:tabs>
        <w:spacing w:line="240" w:lineRule="exact"/>
        <w:ind w:left="1980"/>
      </w:pPr>
    </w:p>
    <w:p w14:paraId="64437F71" w14:textId="77777777" w:rsidR="00091618" w:rsidRDefault="00091618" w:rsidP="00091618">
      <w:pPr>
        <w:tabs>
          <w:tab w:val="left" w:pos="-1080"/>
          <w:tab w:val="left" w:pos="-720"/>
          <w:tab w:val="left" w:pos="-150"/>
          <w:tab w:val="left" w:pos="1980"/>
          <w:tab w:val="left" w:pos="2520"/>
          <w:tab w:val="left" w:pos="2880"/>
          <w:tab w:val="left" w:pos="3330"/>
          <w:tab w:val="left" w:pos="3870"/>
        </w:tabs>
        <w:spacing w:line="240" w:lineRule="exact"/>
        <w:ind w:left="1980"/>
      </w:pPr>
      <w:r>
        <w:t>Resolved, that the mission of the consortium will be to coordinate the representation of predoctoral and postdoctoral general dentistry educators by identifying their needs, facilitating communication, and promoting resource sharing among the involved organizations.”</w:t>
      </w:r>
    </w:p>
    <w:p w14:paraId="0C7CF75B" w14:textId="77777777" w:rsidR="00091618" w:rsidRDefault="00091618" w:rsidP="00091618">
      <w:pPr>
        <w:tabs>
          <w:tab w:val="left" w:pos="-1080"/>
          <w:tab w:val="left" w:pos="-720"/>
          <w:tab w:val="left" w:pos="-150"/>
          <w:tab w:val="left" w:pos="1980"/>
          <w:tab w:val="left" w:pos="2520"/>
          <w:tab w:val="left" w:pos="2880"/>
          <w:tab w:val="left" w:pos="3330"/>
          <w:tab w:val="left" w:pos="3870"/>
        </w:tabs>
        <w:spacing w:line="240" w:lineRule="exact"/>
      </w:pPr>
    </w:p>
    <w:p w14:paraId="312A27B7" w14:textId="77777777" w:rsidR="00164706" w:rsidRDefault="00164706" w:rsidP="00164706">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77" w:name="_Toc166477483"/>
      <w:bookmarkStart w:id="78" w:name="_Toc186523101"/>
      <w:bookmarkStart w:id="79" w:name="_Toc287359132"/>
      <w:r>
        <w:rPr>
          <w:u w:val="single"/>
        </w:rPr>
        <w:t>Licensure</w:t>
      </w:r>
      <w:bookmarkEnd w:id="77"/>
      <w:bookmarkEnd w:id="78"/>
      <w:bookmarkEnd w:id="79"/>
    </w:p>
    <w:p w14:paraId="39426029" w14:textId="77777777" w:rsidR="00164706" w:rsidRDefault="00164706" w:rsidP="00164706">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164706" w14:paraId="2853C3C5" w14:textId="77777777" w:rsidTr="00164706">
        <w:trPr>
          <w:jc w:val="center"/>
        </w:trPr>
        <w:tc>
          <w:tcPr>
            <w:tcW w:w="1800" w:type="dxa"/>
          </w:tcPr>
          <w:p w14:paraId="426FE614" w14:textId="77777777" w:rsidR="00164706" w:rsidRDefault="00164706" w:rsidP="00164706">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82:34</w:t>
            </w:r>
            <w:r>
              <w:noBreakHyphen/>
              <w:t>H</w:t>
            </w:r>
            <w:r>
              <w:noBreakHyphen/>
              <w:t>7</w:t>
            </w:r>
          </w:p>
        </w:tc>
        <w:tc>
          <w:tcPr>
            <w:tcW w:w="7560" w:type="dxa"/>
          </w:tcPr>
          <w:p w14:paraId="59DA574B" w14:textId="77777777" w:rsidR="00164706" w:rsidRDefault="00164706" w:rsidP="00164706">
            <w:pPr>
              <w:tabs>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5"/>
            </w:pPr>
            <w:r>
              <w:t>" Resolved, that Resolution #76</w:t>
            </w:r>
            <w:r>
              <w:noBreakHyphen/>
              <w:t>51, as passed by the 1976 House of Delegates, be rescinded."</w:t>
            </w:r>
          </w:p>
        </w:tc>
      </w:tr>
    </w:tbl>
    <w:p w14:paraId="308A2925" w14:textId="77777777" w:rsidR="00164706" w:rsidRDefault="00164706" w:rsidP="00164706">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6F4F99" w14:paraId="335617BE" w14:textId="77777777" w:rsidTr="00713DC9">
        <w:trPr>
          <w:jc w:val="center"/>
        </w:trPr>
        <w:tc>
          <w:tcPr>
            <w:tcW w:w="1800" w:type="dxa"/>
          </w:tcPr>
          <w:p w14:paraId="3F593C58" w14:textId="77777777" w:rsidR="006F4F99" w:rsidRDefault="006F4F99" w:rsidP="00713DC9">
            <w:pPr>
              <w:pStyle w:val="NormalWeb"/>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autoSpaceDE w:val="0"/>
              <w:autoSpaceDN w:val="0"/>
              <w:adjustRightInd w:val="0"/>
              <w:spacing w:before="0" w:beforeAutospacing="0" w:after="58" w:afterAutospacing="0" w:line="240" w:lineRule="exact"/>
            </w:pPr>
            <w:r>
              <w:t>96:46-H-7 AMENDED HOD 2014</w:t>
            </w:r>
          </w:p>
        </w:tc>
        <w:tc>
          <w:tcPr>
            <w:tcW w:w="7560" w:type="dxa"/>
          </w:tcPr>
          <w:p w14:paraId="5D6CD5E2" w14:textId="77777777" w:rsidR="006F4F99" w:rsidRDefault="006F4F99" w:rsidP="00713DC9">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the Academy of General Dentistry encourage its constituent academies to work with state or provincial boards of dental examiners, state legislatures, or regulatory bodies in implementing the following provisions for mandatory continuing dental education when legislation or regulations are under consideration in their states or provinces:</w:t>
            </w:r>
          </w:p>
        </w:tc>
      </w:tr>
    </w:tbl>
    <w:p w14:paraId="08D9A94C" w14:textId="77777777" w:rsidR="006F4F99" w:rsidRDefault="006F4F99" w:rsidP="006F4F99">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p>
    <w:p w14:paraId="214070D9" w14:textId="77777777" w:rsidR="006F4F99" w:rsidRDefault="006F4F99" w:rsidP="006F4F99">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1.</w:t>
      </w:r>
      <w:r>
        <w:tab/>
        <w:t>acceptance of program providers approved by the AGD of General Dentistry, ADA Continuing Dental Education Recognition Program and the AGD's intrastate approval program;</w:t>
      </w:r>
    </w:p>
    <w:p w14:paraId="4035FD10" w14:textId="77777777" w:rsidR="006F4F99" w:rsidRDefault="006F4F99" w:rsidP="006F4F99">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723A2C8C" w14:textId="77777777" w:rsidR="006F4F99" w:rsidRDefault="006F4F99" w:rsidP="006F4F99">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2.</w:t>
      </w:r>
      <w:r>
        <w:tab/>
        <w:t>the acceptability of self-instruction programming;</w:t>
      </w:r>
    </w:p>
    <w:p w14:paraId="3CCBD99E" w14:textId="77777777" w:rsidR="006F4F99" w:rsidRDefault="006F4F99" w:rsidP="006F4F99">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73684575" w14:textId="77777777" w:rsidR="006F4F99" w:rsidRDefault="006F4F99" w:rsidP="006F4F99">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3.</w:t>
      </w:r>
      <w:r>
        <w:tab/>
        <w:t>acceptance of the AGD member printout as one form of documentation of the requirement;</w:t>
      </w:r>
    </w:p>
    <w:p w14:paraId="023D8927" w14:textId="77777777" w:rsidR="006F4F99" w:rsidRDefault="006F4F99" w:rsidP="006F4F99">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0DC34329" w14:textId="77777777" w:rsidR="006F4F99" w:rsidRDefault="006F4F99" w:rsidP="006F4F99">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lastRenderedPageBreak/>
        <w:t>4.</w:t>
      </w:r>
      <w:r>
        <w:tab/>
        <w:t>acceptance of courses relative to the access and delivery of dental care."</w:t>
      </w:r>
    </w:p>
    <w:p w14:paraId="16F432E6" w14:textId="77777777" w:rsidR="006F4F99" w:rsidRDefault="006F4F99" w:rsidP="00164706">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3151521C" w14:textId="77777777" w:rsidR="00164706" w:rsidRDefault="00164706" w:rsidP="00164706">
      <w:pPr>
        <w:pStyle w:val="QuickA0"/>
        <w:widowControl/>
        <w:tabs>
          <w:tab w:val="left" w:pos="-1080"/>
          <w:tab w:val="left" w:pos="-720"/>
          <w:tab w:val="left" w:pos="-150"/>
          <w:tab w:val="left" w:pos="1980"/>
          <w:tab w:val="left" w:pos="2520"/>
          <w:tab w:val="left" w:pos="2970"/>
          <w:tab w:val="left" w:pos="3420"/>
          <w:tab w:val="left" w:pos="3870"/>
        </w:tabs>
        <w:spacing w:line="240" w:lineRule="exact"/>
        <w:ind w:left="0" w:firstLine="0"/>
        <w:jc w:val="center"/>
        <w:outlineLvl w:val="2"/>
        <w:rPr>
          <w:sz w:val="24"/>
        </w:rPr>
      </w:pPr>
      <w:bookmarkStart w:id="80" w:name="_Toc186523102"/>
      <w:bookmarkStart w:id="81" w:name="_Toc287359133"/>
      <w:bookmarkStart w:id="82" w:name="_Toc429466401"/>
      <w:r>
        <w:rPr>
          <w:b/>
          <w:bCs/>
          <w:sz w:val="24"/>
        </w:rPr>
        <w:t>Dental Laboratory Techniques</w:t>
      </w:r>
      <w:bookmarkEnd w:id="80"/>
      <w:bookmarkEnd w:id="81"/>
      <w:bookmarkEnd w:id="82"/>
    </w:p>
    <w:p w14:paraId="17C7CAA0" w14:textId="77777777" w:rsidR="00164706" w:rsidRDefault="00164706" w:rsidP="00164706">
      <w:pPr>
        <w:tabs>
          <w:tab w:val="left" w:pos="-1080"/>
          <w:tab w:val="left" w:pos="-720"/>
          <w:tab w:val="left" w:pos="-150"/>
          <w:tab w:val="left" w:pos="1980"/>
          <w:tab w:val="left" w:pos="2520"/>
          <w:tab w:val="left" w:pos="2880"/>
          <w:tab w:val="left" w:pos="3330"/>
          <w:tab w:val="left" w:pos="3870"/>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164706" w14:paraId="5ED99014" w14:textId="77777777" w:rsidTr="00164706">
        <w:trPr>
          <w:jc w:val="center"/>
        </w:trPr>
        <w:tc>
          <w:tcPr>
            <w:tcW w:w="1800" w:type="dxa"/>
          </w:tcPr>
          <w:p w14:paraId="66B5166B" w14:textId="77777777" w:rsidR="00164706" w:rsidRDefault="00164706" w:rsidP="00164706">
            <w:pPr>
              <w:spacing w:line="120" w:lineRule="exact"/>
            </w:pPr>
          </w:p>
          <w:p w14:paraId="4C29ECD9" w14:textId="77777777" w:rsidR="00164706" w:rsidRDefault="00164706" w:rsidP="00164706">
            <w:pPr>
              <w:tabs>
                <w:tab w:val="left" w:pos="-1080"/>
                <w:tab w:val="left" w:pos="-720"/>
                <w:tab w:val="left" w:pos="-150"/>
                <w:tab w:val="left" w:pos="1980"/>
                <w:tab w:val="left" w:pos="2520"/>
                <w:tab w:val="left" w:pos="2880"/>
                <w:tab w:val="left" w:pos="3330"/>
                <w:tab w:val="left" w:pos="3870"/>
              </w:tabs>
              <w:spacing w:after="58" w:line="240" w:lineRule="exact"/>
            </w:pPr>
            <w:r>
              <w:t>76:40</w:t>
            </w:r>
            <w:r>
              <w:noBreakHyphen/>
              <w:t>H</w:t>
            </w:r>
            <w:r>
              <w:noBreakHyphen/>
              <w:t>11</w:t>
            </w:r>
          </w:p>
        </w:tc>
        <w:tc>
          <w:tcPr>
            <w:tcW w:w="7560" w:type="dxa"/>
          </w:tcPr>
          <w:p w14:paraId="7F7022D6" w14:textId="77777777" w:rsidR="00164706" w:rsidRDefault="00164706" w:rsidP="00164706">
            <w:pPr>
              <w:spacing w:line="120" w:lineRule="exact"/>
            </w:pPr>
          </w:p>
          <w:p w14:paraId="0BF55C10" w14:textId="77777777" w:rsidR="00164706" w:rsidRDefault="00164706" w:rsidP="00164706">
            <w:pPr>
              <w:tabs>
                <w:tab w:val="left" w:pos="-1080"/>
                <w:tab w:val="left" w:pos="-720"/>
                <w:tab w:val="left" w:pos="-150"/>
                <w:tab w:val="left" w:pos="2520"/>
                <w:tab w:val="left" w:pos="2880"/>
                <w:tab w:val="left" w:pos="3330"/>
                <w:tab w:val="left" w:pos="3870"/>
              </w:tabs>
              <w:spacing w:line="240" w:lineRule="exact"/>
              <w:ind w:left="15"/>
            </w:pPr>
            <w:r>
              <w:t>" Resolved, that, with passage of this resolution, Resolution 75</w:t>
            </w:r>
            <w:r>
              <w:noBreakHyphen/>
              <w:t>61 as passed by the 1975 House of Delegates, be rescinded."</w:t>
            </w:r>
          </w:p>
        </w:tc>
      </w:tr>
    </w:tbl>
    <w:p w14:paraId="5B7926EE" w14:textId="77777777" w:rsidR="00164706" w:rsidRDefault="00164706" w:rsidP="00164706">
      <w:pPr>
        <w:tabs>
          <w:tab w:val="left" w:pos="-1080"/>
          <w:tab w:val="left" w:pos="-720"/>
          <w:tab w:val="left" w:pos="-150"/>
          <w:tab w:val="left" w:pos="1980"/>
          <w:tab w:val="left" w:pos="2520"/>
          <w:tab w:val="left" w:pos="2880"/>
          <w:tab w:val="left" w:pos="3330"/>
          <w:tab w:val="left" w:pos="3870"/>
        </w:tabs>
        <w:spacing w:line="240" w:lineRule="exact"/>
      </w:pPr>
    </w:p>
    <w:p w14:paraId="51D7663B" w14:textId="77777777" w:rsidR="00164706" w:rsidRDefault="00164706" w:rsidP="00164706">
      <w:pPr>
        <w:tabs>
          <w:tab w:val="left" w:pos="-1080"/>
          <w:tab w:val="left" w:pos="-720"/>
          <w:tab w:val="left" w:pos="-150"/>
          <w:tab w:val="left" w:pos="1980"/>
          <w:tab w:val="left" w:pos="2520"/>
          <w:tab w:val="left" w:pos="2880"/>
          <w:tab w:val="left" w:pos="3330"/>
          <w:tab w:val="left" w:pos="3870"/>
        </w:tabs>
        <w:spacing w:line="240" w:lineRule="exact"/>
      </w:pPr>
    </w:p>
    <w:p w14:paraId="4F79C33E" w14:textId="77777777" w:rsidR="00164706" w:rsidRDefault="00164706" w:rsidP="007B4ACA">
      <w:pPr>
        <w:rPr>
          <w:b/>
        </w:rPr>
      </w:pPr>
    </w:p>
    <w:p w14:paraId="0D440B40" w14:textId="77777777" w:rsidR="00F03D58" w:rsidRDefault="00F03D58" w:rsidP="004677F7">
      <w:pPr>
        <w:tabs>
          <w:tab w:val="left" w:pos="-720"/>
          <w:tab w:val="left" w:pos="0"/>
          <w:tab w:val="left" w:pos="1980"/>
          <w:tab w:val="left" w:pos="2250"/>
        </w:tabs>
        <w:spacing w:line="240" w:lineRule="exact"/>
        <w:jc w:val="center"/>
        <w:outlineLvl w:val="2"/>
        <w:rPr>
          <w:b/>
        </w:rPr>
      </w:pPr>
      <w:bookmarkStart w:id="83" w:name="_Toc429466402"/>
      <w:r>
        <w:rPr>
          <w:b/>
        </w:rPr>
        <w:t>Dental Practice</w:t>
      </w:r>
      <w:bookmarkEnd w:id="83"/>
    </w:p>
    <w:p w14:paraId="0670550B" w14:textId="77777777" w:rsidR="00B85FF8" w:rsidRDefault="00B85FF8" w:rsidP="00FD6CB4">
      <w:pPr>
        <w:pStyle w:val="Heading4"/>
      </w:pPr>
      <w:bookmarkStart w:id="84" w:name="_Toc429466613"/>
      <w:r>
        <w:t>Analyzed health care data</w:t>
      </w:r>
    </w:p>
    <w:p w14:paraId="1E7B42B7" w14:textId="77777777" w:rsidR="00B85FF8" w:rsidRDefault="00B85FF8" w:rsidP="00B85FF8"/>
    <w:p w14:paraId="79BB3766" w14:textId="77777777" w:rsidR="00B85FF8" w:rsidRPr="008D5192" w:rsidRDefault="00B85FF8" w:rsidP="00B85FF8">
      <w:pPr>
        <w:ind w:left="1980"/>
        <w:rPr>
          <w:u w:val="single"/>
        </w:rPr>
      </w:pPr>
      <w:r w:rsidRPr="008D5192">
        <w:rPr>
          <w:u w:val="single"/>
        </w:rPr>
        <w:t>Methodology and source of funding must be disclosed if used for Benefit determination</w:t>
      </w:r>
    </w:p>
    <w:p w14:paraId="1E494ADA" w14:textId="77777777" w:rsidR="00B85FF8" w:rsidRDefault="00B85FF8" w:rsidP="00B85FF8"/>
    <w:tbl>
      <w:tblPr>
        <w:tblW w:w="9360" w:type="dxa"/>
        <w:jc w:val="center"/>
        <w:tblLayout w:type="fixed"/>
        <w:tblCellMar>
          <w:left w:w="111" w:type="dxa"/>
          <w:right w:w="111" w:type="dxa"/>
        </w:tblCellMar>
        <w:tblLook w:val="0000" w:firstRow="0" w:lastRow="0" w:firstColumn="0" w:lastColumn="0" w:noHBand="0" w:noVBand="0"/>
      </w:tblPr>
      <w:tblGrid>
        <w:gridCol w:w="1800"/>
        <w:gridCol w:w="7560"/>
      </w:tblGrid>
      <w:tr w:rsidR="00B85FF8" w:rsidRPr="008D5192" w14:paraId="7877AEFE" w14:textId="77777777" w:rsidTr="00337888">
        <w:trPr>
          <w:jc w:val="center"/>
        </w:trPr>
        <w:tc>
          <w:tcPr>
            <w:tcW w:w="1800" w:type="dxa"/>
            <w:tcBorders>
              <w:top w:val="single" w:sz="6" w:space="0" w:color="FFFFFF"/>
              <w:left w:val="single" w:sz="6" w:space="0" w:color="FFFFFF"/>
              <w:bottom w:val="single" w:sz="6" w:space="0" w:color="FFFFFF"/>
              <w:right w:val="single" w:sz="6" w:space="0" w:color="FFFFFF"/>
            </w:tcBorders>
          </w:tcPr>
          <w:p w14:paraId="7CC95E57" w14:textId="77777777" w:rsidR="00B85FF8" w:rsidRPr="008D5192" w:rsidRDefault="00B85FF8" w:rsidP="00337888">
            <w:r w:rsidRPr="008D5192">
              <w:t>2000:24-H-7</w:t>
            </w:r>
          </w:p>
          <w:p w14:paraId="543524F1" w14:textId="0ABA1BD1" w:rsidR="00B85FF8" w:rsidRPr="008D5192" w:rsidRDefault="00B85FF8" w:rsidP="00337888">
            <w:r>
              <w:t xml:space="preserve">AMENDED </w:t>
            </w:r>
            <w:r w:rsidR="004E0C95">
              <w:t xml:space="preserve">HOD </w:t>
            </w:r>
            <w:commentRangeStart w:id="85"/>
            <w:r>
              <w:t>2016</w:t>
            </w:r>
            <w:commentRangeEnd w:id="85"/>
            <w:r w:rsidR="008F6D5C">
              <w:rPr>
                <w:rStyle w:val="CommentReference"/>
              </w:rPr>
              <w:commentReference w:id="85"/>
            </w:r>
          </w:p>
        </w:tc>
        <w:tc>
          <w:tcPr>
            <w:tcW w:w="7560" w:type="dxa"/>
            <w:tcBorders>
              <w:top w:val="single" w:sz="6" w:space="0" w:color="FFFFFF"/>
              <w:left w:val="single" w:sz="6" w:space="0" w:color="FFFFFF"/>
              <w:bottom w:val="single" w:sz="6" w:space="0" w:color="FFFFFF"/>
              <w:right w:val="single" w:sz="6" w:space="0" w:color="FFFFFF"/>
            </w:tcBorders>
          </w:tcPr>
          <w:p w14:paraId="15D71CC7" w14:textId="77777777" w:rsidR="00B85FF8" w:rsidRPr="008D5192" w:rsidRDefault="00B85FF8" w:rsidP="00337888">
            <w:r w:rsidRPr="008D5192">
              <w:t>“Resolved, that if information gathered from analyzed healthcare data is used for either benefit determination or dentist preferential selection, then the methodology and source of funding involved in the analysis must be publicly disclosed and verified by a process that ensures the quality, integrity, and validity of the analysis methodology.”</w:t>
            </w:r>
          </w:p>
        </w:tc>
      </w:tr>
    </w:tbl>
    <w:p w14:paraId="22814907" w14:textId="77777777" w:rsidR="00B85FF8" w:rsidRPr="00B85FF8" w:rsidRDefault="00B85FF8" w:rsidP="00B85FF8"/>
    <w:p w14:paraId="54DB43AB" w14:textId="77777777" w:rsidR="00B85FF8" w:rsidRDefault="00B85FF8" w:rsidP="00B85FF8">
      <w:pPr>
        <w:ind w:left="1980"/>
        <w:rPr>
          <w:u w:val="single"/>
        </w:rPr>
      </w:pPr>
      <w:r>
        <w:rPr>
          <w:u w:val="single"/>
        </w:rPr>
        <w:t>Uses for, procedures must be publicly disclosed</w:t>
      </w: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B85FF8" w14:paraId="43F06602" w14:textId="77777777" w:rsidTr="00337888">
        <w:trPr>
          <w:jc w:val="center"/>
        </w:trPr>
        <w:tc>
          <w:tcPr>
            <w:tcW w:w="1800" w:type="dxa"/>
          </w:tcPr>
          <w:p w14:paraId="7ABFE4D0" w14:textId="77777777" w:rsidR="00B85FF8" w:rsidRDefault="00B85FF8" w:rsidP="00337888">
            <w:r>
              <w:t>2000:</w:t>
            </w:r>
            <w:commentRangeStart w:id="86"/>
            <w:r>
              <w:t>23</w:t>
            </w:r>
            <w:commentRangeEnd w:id="86"/>
            <w:r w:rsidR="008F6D5C">
              <w:rPr>
                <w:rStyle w:val="CommentReference"/>
              </w:rPr>
              <w:commentReference w:id="86"/>
            </w:r>
            <w:r>
              <w:t>-H-7</w:t>
            </w:r>
          </w:p>
          <w:p w14:paraId="2EB9FCC5" w14:textId="041572D4" w:rsidR="00B85FF8" w:rsidRDefault="00B85FF8" w:rsidP="00337888">
            <w:pPr>
              <w:rPr>
                <w:sz w:val="22"/>
                <w:szCs w:val="22"/>
              </w:rPr>
            </w:pPr>
            <w:r>
              <w:t xml:space="preserve">AMENDED </w:t>
            </w:r>
            <w:r w:rsidR="004E0C95">
              <w:t xml:space="preserve">HOD </w:t>
            </w:r>
            <w:r>
              <w:t>2016</w:t>
            </w:r>
          </w:p>
        </w:tc>
        <w:tc>
          <w:tcPr>
            <w:tcW w:w="7560" w:type="dxa"/>
          </w:tcPr>
          <w:p w14:paraId="3022D920" w14:textId="77777777" w:rsidR="00B85FF8" w:rsidRDefault="00B85FF8" w:rsidP="00337888">
            <w:r>
              <w:t>“Resolved, that the Academy of General Dentistry supports the concept that if health care data is analyzed, it should only be used to advance scientific knowledge or improve the oral health of the patient, while still allowing for professional judgments by practitioners, and be it further</w:t>
            </w:r>
          </w:p>
        </w:tc>
      </w:tr>
    </w:tbl>
    <w:p w14:paraId="78863C35" w14:textId="77777777" w:rsidR="00B85FF8" w:rsidRDefault="00B85FF8" w:rsidP="00B85FF8"/>
    <w:p w14:paraId="50C0A328" w14:textId="77777777" w:rsidR="00B85FF8" w:rsidRDefault="00B85FF8" w:rsidP="00B85FF8">
      <w:pPr>
        <w:rPr>
          <w:sz w:val="22"/>
          <w:szCs w:val="22"/>
        </w:rPr>
      </w:pPr>
      <w:r>
        <w:t>Resolved, that the procedures involved in the analysis must be publicly disclosed and reviewed by the affected communities of interest in order to ensure the quality, integrity, and validity of the analysis methodology.”</w:t>
      </w:r>
    </w:p>
    <w:p w14:paraId="09401093" w14:textId="77777777" w:rsidR="00B85FF8" w:rsidRDefault="00B85FF8" w:rsidP="00B85FF8"/>
    <w:p w14:paraId="79C87F1C" w14:textId="77777777" w:rsidR="00F026AE" w:rsidRDefault="00F026AE" w:rsidP="00F026AE">
      <w:pPr>
        <w:tabs>
          <w:tab w:val="left" w:pos="-1080"/>
          <w:tab w:val="left" w:pos="-720"/>
          <w:tab w:val="left" w:pos="-150"/>
          <w:tab w:val="left" w:pos="0"/>
          <w:tab w:val="left" w:pos="2430"/>
        </w:tabs>
        <w:spacing w:line="240" w:lineRule="exact"/>
        <w:outlineLvl w:val="3"/>
        <w:rPr>
          <w:b/>
          <w:bCs/>
        </w:rPr>
      </w:pPr>
      <w:bookmarkStart w:id="87" w:name="_Toc429466549"/>
      <w:r>
        <w:rPr>
          <w:u w:val="single"/>
        </w:rPr>
        <w:t>ANSI MD 156, AGD representative on</w:t>
      </w:r>
      <w:bookmarkEnd w:id="87"/>
    </w:p>
    <w:p w14:paraId="1BC15FB8" w14:textId="77777777" w:rsidR="00F026AE" w:rsidRDefault="00F026AE" w:rsidP="00B85FF8"/>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F026AE" w14:paraId="738DF695" w14:textId="77777777" w:rsidTr="00337888">
        <w:trPr>
          <w:jc w:val="center"/>
        </w:trPr>
        <w:tc>
          <w:tcPr>
            <w:tcW w:w="1800" w:type="dxa"/>
          </w:tcPr>
          <w:p w14:paraId="6481C3C6" w14:textId="77777777" w:rsidR="00F026AE" w:rsidRDefault="00F026AE" w:rsidP="00337888">
            <w:pPr>
              <w:spacing w:line="120" w:lineRule="exact"/>
              <w:rPr>
                <w:b/>
                <w:bCs/>
              </w:rPr>
            </w:pPr>
          </w:p>
          <w:p w14:paraId="61406A08" w14:textId="77777777" w:rsidR="00F026AE" w:rsidRDefault="00F026AE" w:rsidP="00337888">
            <w:pPr>
              <w:tabs>
                <w:tab w:val="left" w:pos="-1080"/>
                <w:tab w:val="left" w:pos="-720"/>
                <w:tab w:val="left" w:pos="-150"/>
                <w:tab w:val="left" w:pos="1980"/>
                <w:tab w:val="left" w:pos="2430"/>
              </w:tabs>
              <w:spacing w:after="58" w:line="240" w:lineRule="exact"/>
            </w:pPr>
            <w:r>
              <w:t>97:</w:t>
            </w:r>
            <w:commentRangeStart w:id="88"/>
            <w:r>
              <w:t>25</w:t>
            </w:r>
            <w:commentRangeEnd w:id="88"/>
            <w:r w:rsidR="008F6D5C">
              <w:rPr>
                <w:rStyle w:val="CommentReference"/>
              </w:rPr>
              <w:commentReference w:id="88"/>
            </w:r>
            <w:r>
              <w:t>-H-8</w:t>
            </w:r>
          </w:p>
          <w:p w14:paraId="7F308C58" w14:textId="3AD352BC" w:rsidR="00F026AE" w:rsidRDefault="00F026AE" w:rsidP="00337888">
            <w:pPr>
              <w:tabs>
                <w:tab w:val="left" w:pos="-1080"/>
                <w:tab w:val="left" w:pos="-720"/>
                <w:tab w:val="left" w:pos="-150"/>
                <w:tab w:val="left" w:pos="1980"/>
                <w:tab w:val="left" w:pos="2430"/>
              </w:tabs>
              <w:spacing w:after="58" w:line="240" w:lineRule="exact"/>
              <w:rPr>
                <w:b/>
                <w:bCs/>
              </w:rPr>
            </w:pPr>
            <w:r>
              <w:t>AMENDED</w:t>
            </w:r>
            <w:r w:rsidR="004E0C95">
              <w:t xml:space="preserve"> HOD</w:t>
            </w:r>
            <w:r>
              <w:t xml:space="preserve"> 2016</w:t>
            </w:r>
          </w:p>
        </w:tc>
        <w:tc>
          <w:tcPr>
            <w:tcW w:w="7560" w:type="dxa"/>
          </w:tcPr>
          <w:p w14:paraId="04850B33" w14:textId="77777777" w:rsidR="00F026AE" w:rsidRDefault="00F026AE" w:rsidP="00337888">
            <w:pPr>
              <w:spacing w:line="120" w:lineRule="exact"/>
              <w:rPr>
                <w:b/>
                <w:bCs/>
              </w:rPr>
            </w:pPr>
          </w:p>
          <w:p w14:paraId="7F0B677C" w14:textId="77777777" w:rsidR="00F026AE" w:rsidRDefault="00F026AE" w:rsidP="00337888">
            <w:pPr>
              <w:tabs>
                <w:tab w:val="left" w:pos="-1080"/>
                <w:tab w:val="left" w:pos="-720"/>
                <w:tab w:val="left" w:pos="-150"/>
                <w:tab w:val="left" w:pos="1980"/>
                <w:tab w:val="left" w:pos="2430"/>
              </w:tabs>
              <w:spacing w:after="58" w:line="240" w:lineRule="exact"/>
              <w:rPr>
                <w:b/>
                <w:bCs/>
              </w:rPr>
            </w:pPr>
            <w:r>
              <w:t>“Resolved, that the Academy of General Dentistry recognizes the problem of providing the general practitioner with meaningful information upon which to base purchasing decisions, and be it further</w:t>
            </w:r>
          </w:p>
        </w:tc>
      </w:tr>
    </w:tbl>
    <w:p w14:paraId="283999C2" w14:textId="77777777" w:rsidR="00F026AE" w:rsidRDefault="00F026AE" w:rsidP="00F026AE">
      <w:pPr>
        <w:tabs>
          <w:tab w:val="left" w:pos="-1080"/>
          <w:tab w:val="left" w:pos="-720"/>
          <w:tab w:val="left" w:pos="-150"/>
          <w:tab w:val="left" w:pos="1980"/>
          <w:tab w:val="left" w:pos="2430"/>
        </w:tabs>
        <w:spacing w:line="240" w:lineRule="exact"/>
        <w:ind w:left="1980"/>
      </w:pPr>
      <w:r>
        <w:t xml:space="preserve"> </w:t>
      </w:r>
    </w:p>
    <w:p w14:paraId="44CC630B" w14:textId="77777777" w:rsidR="00F026AE" w:rsidRDefault="00F026AE" w:rsidP="00F026AE">
      <w:pPr>
        <w:tabs>
          <w:tab w:val="left" w:pos="-1080"/>
          <w:tab w:val="left" w:pos="-720"/>
          <w:tab w:val="left" w:pos="-150"/>
          <w:tab w:val="left" w:pos="1980"/>
          <w:tab w:val="left" w:pos="2430"/>
        </w:tabs>
        <w:spacing w:line="240" w:lineRule="exact"/>
        <w:ind w:left="1980"/>
      </w:pPr>
      <w:r>
        <w:t>Resolved, that the following strategies be implemented in order to accomplish</w:t>
      </w:r>
      <w:r>
        <w:rPr>
          <w:i/>
          <w:iCs/>
        </w:rPr>
        <w:t xml:space="preserve"> </w:t>
      </w:r>
      <w:r>
        <w:t>this purpose:</w:t>
      </w:r>
    </w:p>
    <w:p w14:paraId="70008658" w14:textId="77777777" w:rsidR="00F026AE" w:rsidRDefault="00F026AE" w:rsidP="00F026AE">
      <w:pPr>
        <w:tabs>
          <w:tab w:val="left" w:pos="-1080"/>
          <w:tab w:val="left" w:pos="-720"/>
          <w:tab w:val="left" w:pos="-150"/>
          <w:tab w:val="left" w:pos="1980"/>
          <w:tab w:val="left" w:pos="2430"/>
        </w:tabs>
        <w:spacing w:line="240" w:lineRule="exact"/>
      </w:pPr>
    </w:p>
    <w:p w14:paraId="5F2EC6A4" w14:textId="77777777" w:rsidR="00F026AE" w:rsidRDefault="00F026AE" w:rsidP="00F026AE">
      <w:pPr>
        <w:tabs>
          <w:tab w:val="left" w:pos="-1080"/>
          <w:tab w:val="left" w:pos="-720"/>
          <w:tab w:val="left" w:pos="-150"/>
          <w:tab w:val="left" w:pos="1980"/>
          <w:tab w:val="left" w:pos="2430"/>
        </w:tabs>
        <w:spacing w:line="240" w:lineRule="exact"/>
        <w:ind w:left="7920" w:hanging="5940"/>
      </w:pPr>
      <w:r>
        <w:t>1.</w:t>
      </w:r>
      <w:r>
        <w:tab/>
        <w:t>Maintain an AGD representative on ANSI MD 156.</w:t>
      </w:r>
      <w:r>
        <w:tab/>
      </w:r>
    </w:p>
    <w:p w14:paraId="20877857" w14:textId="77777777" w:rsidR="00F026AE" w:rsidRDefault="00F026AE" w:rsidP="00F026AE">
      <w:pPr>
        <w:tabs>
          <w:tab w:val="left" w:pos="-1080"/>
          <w:tab w:val="left" w:pos="-720"/>
          <w:tab w:val="left" w:pos="-150"/>
          <w:tab w:val="left" w:pos="1980"/>
          <w:tab w:val="left" w:pos="2430"/>
        </w:tabs>
        <w:spacing w:line="240" w:lineRule="exact"/>
      </w:pPr>
    </w:p>
    <w:p w14:paraId="082077A0" w14:textId="77777777" w:rsidR="00F026AE" w:rsidRDefault="00F026AE" w:rsidP="00F026AE">
      <w:pPr>
        <w:tabs>
          <w:tab w:val="left" w:pos="-1080"/>
          <w:tab w:val="left" w:pos="-720"/>
          <w:tab w:val="left" w:pos="-150"/>
          <w:tab w:val="left" w:pos="1980"/>
          <w:tab w:val="left" w:pos="2430"/>
        </w:tabs>
        <w:spacing w:line="240" w:lineRule="exact"/>
        <w:ind w:left="2430" w:hanging="450"/>
      </w:pPr>
      <w:r>
        <w:t>2.</w:t>
      </w:r>
      <w:r>
        <w:tab/>
        <w:t>Recommend members to participate on ANSI subcommittees through the Dental Practice Council Chairperson.</w:t>
      </w:r>
    </w:p>
    <w:p w14:paraId="6099FCAE" w14:textId="77777777" w:rsidR="00F026AE" w:rsidRDefault="00F026AE" w:rsidP="00F026AE">
      <w:pPr>
        <w:tabs>
          <w:tab w:val="left" w:pos="-1080"/>
          <w:tab w:val="left" w:pos="-720"/>
          <w:tab w:val="left" w:pos="-150"/>
          <w:tab w:val="left" w:pos="1980"/>
          <w:tab w:val="left" w:pos="2430"/>
        </w:tabs>
        <w:spacing w:line="240" w:lineRule="exact"/>
      </w:pPr>
    </w:p>
    <w:p w14:paraId="0E7F8AF6" w14:textId="77777777" w:rsidR="00F026AE" w:rsidRDefault="00F026AE" w:rsidP="00F026AE">
      <w:pPr>
        <w:tabs>
          <w:tab w:val="left" w:pos="-1080"/>
          <w:tab w:val="left" w:pos="-720"/>
          <w:tab w:val="left" w:pos="-150"/>
          <w:tab w:val="left" w:pos="1980"/>
          <w:tab w:val="left" w:pos="2430"/>
        </w:tabs>
        <w:spacing w:line="240" w:lineRule="exact"/>
        <w:ind w:left="2430" w:hanging="450"/>
      </w:pPr>
      <w:r>
        <w:lastRenderedPageBreak/>
        <w:t>3.</w:t>
      </w:r>
      <w:r>
        <w:tab/>
        <w:t>Relay to the ADA AGD's concerns with regard to having the practicing dentist more informed in order to make proper purchasing decisions.</w:t>
      </w:r>
    </w:p>
    <w:p w14:paraId="4E02BA7C" w14:textId="77777777" w:rsidR="00F026AE" w:rsidRDefault="00F026AE" w:rsidP="00F026AE">
      <w:pPr>
        <w:tabs>
          <w:tab w:val="left" w:pos="-1080"/>
          <w:tab w:val="left" w:pos="-720"/>
          <w:tab w:val="left" w:pos="-150"/>
          <w:tab w:val="left" w:pos="1980"/>
          <w:tab w:val="left" w:pos="2430"/>
        </w:tabs>
        <w:spacing w:line="240" w:lineRule="exact"/>
      </w:pPr>
    </w:p>
    <w:p w14:paraId="59B90CF3" w14:textId="77777777" w:rsidR="00F026AE" w:rsidRDefault="00F026AE" w:rsidP="00F026AE">
      <w:pPr>
        <w:tabs>
          <w:tab w:val="left" w:pos="-1080"/>
          <w:tab w:val="left" w:pos="-720"/>
          <w:tab w:val="left" w:pos="-150"/>
          <w:tab w:val="left" w:pos="1980"/>
          <w:tab w:val="left" w:pos="2430"/>
        </w:tabs>
        <w:spacing w:line="240" w:lineRule="exact"/>
        <w:ind w:left="2430" w:hanging="450"/>
      </w:pPr>
      <w:r>
        <w:t>4.</w:t>
      </w:r>
      <w:r>
        <w:tab/>
        <w:t>Obtain feedback from our members on materials with which they</w:t>
      </w:r>
      <w:r>
        <w:rPr>
          <w:i/>
          <w:iCs/>
        </w:rPr>
        <w:t>’</w:t>
      </w:r>
      <w:r>
        <w:t>ve experienced problems.”</w:t>
      </w:r>
    </w:p>
    <w:p w14:paraId="2B32A151" w14:textId="77777777" w:rsidR="00F026AE" w:rsidRDefault="00F026AE" w:rsidP="00B85FF8"/>
    <w:p w14:paraId="50636E80" w14:textId="77777777" w:rsidR="00FD6CB4" w:rsidRDefault="00FD6CB4" w:rsidP="00FD6CB4">
      <w:pPr>
        <w:pStyle w:val="Heading4"/>
      </w:pPr>
      <w:r>
        <w:t>Considerations in deliberating dental health insurance programs</w:t>
      </w:r>
      <w:bookmarkEnd w:id="84"/>
    </w:p>
    <w:p w14:paraId="119308AF" w14:textId="77777777" w:rsidR="00FD6CB4" w:rsidRDefault="00FD6CB4" w:rsidP="00FD6CB4"/>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FD6CB4" w14:paraId="4EBF0DA5" w14:textId="77777777" w:rsidTr="00FD6CB4">
        <w:trPr>
          <w:jc w:val="center"/>
        </w:trPr>
        <w:tc>
          <w:tcPr>
            <w:tcW w:w="1800" w:type="dxa"/>
          </w:tcPr>
          <w:p w14:paraId="50C0CF6E" w14:textId="77777777" w:rsidR="00FD6CB4" w:rsidRDefault="00FD6CB4" w:rsidP="00FD6CB4">
            <w:r>
              <w:t>74:8</w:t>
            </w:r>
            <w:r>
              <w:noBreakHyphen/>
              <w:t>H</w:t>
            </w:r>
            <w:r>
              <w:noBreakHyphen/>
              <w:t>11</w:t>
            </w:r>
          </w:p>
          <w:p w14:paraId="0FE28F19" w14:textId="77777777" w:rsidR="00E93FDC" w:rsidRDefault="00E93FDC" w:rsidP="00FD6CB4">
            <w:r>
              <w:t xml:space="preserve">RESCINDED HOD </w:t>
            </w:r>
            <w:commentRangeStart w:id="89"/>
            <w:r>
              <w:t>2016</w:t>
            </w:r>
            <w:commentRangeEnd w:id="89"/>
            <w:r w:rsidR="008F6D5C">
              <w:rPr>
                <w:rStyle w:val="CommentReference"/>
              </w:rPr>
              <w:commentReference w:id="89"/>
            </w:r>
          </w:p>
        </w:tc>
        <w:tc>
          <w:tcPr>
            <w:tcW w:w="7560" w:type="dxa"/>
          </w:tcPr>
          <w:p w14:paraId="01986749" w14:textId="77777777" w:rsidR="00FD6CB4" w:rsidRDefault="00FD6CB4" w:rsidP="00FD6CB4">
            <w:r>
              <w:t xml:space="preserve">"Resolved, that the </w:t>
            </w:r>
            <w:smartTag w:uri="urn:schemas-microsoft-com:office:smarttags" w:element="place">
              <w:smartTag w:uri="urn:schemas-microsoft-com:office:smarttags" w:element="PlaceType">
                <w:r>
                  <w:t>Academy</w:t>
                </w:r>
              </w:smartTag>
              <w:r>
                <w:t xml:space="preserve"> of </w:t>
              </w:r>
              <w:smartTag w:uri="urn:schemas-microsoft-com:office:smarttags" w:element="PlaceName">
                <w:r>
                  <w:t>General Dentistry</w:t>
                </w:r>
              </w:smartTag>
            </w:smartTag>
            <w:r>
              <w:t xml:space="preserve"> take into consideration the needs of the public, the various third party pre</w:t>
            </w:r>
            <w:r>
              <w:noBreakHyphen/>
              <w:t>payment mechanisms, and the entire dental profession in deliberating on dental health benefits programs which might be of concern to the general dentists which compose its organization."</w:t>
            </w:r>
          </w:p>
        </w:tc>
      </w:tr>
    </w:tbl>
    <w:p w14:paraId="127B60A4" w14:textId="77777777" w:rsidR="002828BA" w:rsidRDefault="002828BA" w:rsidP="002828BA">
      <w:pPr>
        <w:tabs>
          <w:tab w:val="left" w:pos="-1080"/>
          <w:tab w:val="left" w:pos="-720"/>
          <w:tab w:val="left" w:pos="-150"/>
          <w:tab w:val="left" w:pos="1980"/>
          <w:tab w:val="left" w:pos="2430"/>
        </w:tabs>
        <w:spacing w:line="240" w:lineRule="exact"/>
        <w:rPr>
          <w:u w:val="single"/>
        </w:rPr>
      </w:pPr>
    </w:p>
    <w:p w14:paraId="2BC53F2C" w14:textId="77777777" w:rsidR="00CF7A60" w:rsidRDefault="00CF7A60" w:rsidP="00CF7A60">
      <w:pPr>
        <w:tabs>
          <w:tab w:val="left" w:pos="-1080"/>
          <w:tab w:val="left" w:pos="-720"/>
          <w:tab w:val="left" w:pos="-150"/>
          <w:tab w:val="left" w:pos="1980"/>
          <w:tab w:val="left" w:pos="2430"/>
        </w:tabs>
        <w:spacing w:line="240" w:lineRule="exact"/>
        <w:outlineLvl w:val="3"/>
      </w:pPr>
      <w:bookmarkStart w:id="90" w:name="_Toc429466559"/>
      <w:r>
        <w:rPr>
          <w:u w:val="single"/>
        </w:rPr>
        <w:t>Co</w:t>
      </w:r>
      <w:r>
        <w:rPr>
          <w:u w:val="single"/>
        </w:rPr>
        <w:noBreakHyphen/>
        <w:t>payment and overbilling, waiver of</w:t>
      </w:r>
      <w:bookmarkEnd w:id="90"/>
    </w:p>
    <w:p w14:paraId="4A93E396" w14:textId="77777777" w:rsidR="00CF7A60" w:rsidRDefault="00CF7A60" w:rsidP="00CF7A60">
      <w:pPr>
        <w:tabs>
          <w:tab w:val="left" w:pos="-1080"/>
          <w:tab w:val="left" w:pos="-720"/>
          <w:tab w:val="left" w:pos="-150"/>
          <w:tab w:val="left" w:pos="1980"/>
          <w:tab w:val="left" w:pos="2430"/>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CF7A60" w14:paraId="009E7D19" w14:textId="77777777" w:rsidTr="004E0C95">
        <w:trPr>
          <w:jc w:val="center"/>
        </w:trPr>
        <w:tc>
          <w:tcPr>
            <w:tcW w:w="1800" w:type="dxa"/>
          </w:tcPr>
          <w:p w14:paraId="7D0CC1CA" w14:textId="77777777" w:rsidR="00CF7A60" w:rsidRDefault="00CF7A60" w:rsidP="004E0C95">
            <w:pPr>
              <w:spacing w:line="120" w:lineRule="exact"/>
            </w:pPr>
          </w:p>
          <w:p w14:paraId="3246E747" w14:textId="77777777" w:rsidR="00CF7A60" w:rsidRDefault="00CF7A60" w:rsidP="004E0C95">
            <w:pPr>
              <w:tabs>
                <w:tab w:val="left" w:pos="-1080"/>
                <w:tab w:val="left" w:pos="-720"/>
                <w:tab w:val="left" w:pos="-150"/>
                <w:tab w:val="left" w:pos="1980"/>
                <w:tab w:val="left" w:pos="2430"/>
              </w:tabs>
              <w:spacing w:after="58" w:line="240" w:lineRule="exact"/>
            </w:pPr>
            <w:r>
              <w:t>93:23</w:t>
            </w:r>
            <w:r>
              <w:noBreakHyphen/>
              <w:t>H</w:t>
            </w:r>
            <w:r>
              <w:noBreakHyphen/>
              <w:t>7</w:t>
            </w:r>
          </w:p>
          <w:p w14:paraId="6D7360A2" w14:textId="34D8E4EA" w:rsidR="00CF7A60" w:rsidRDefault="00CF7A60" w:rsidP="004E0C95">
            <w:pPr>
              <w:tabs>
                <w:tab w:val="left" w:pos="-1080"/>
                <w:tab w:val="left" w:pos="-720"/>
                <w:tab w:val="left" w:pos="-150"/>
                <w:tab w:val="left" w:pos="1980"/>
                <w:tab w:val="left" w:pos="2430"/>
              </w:tabs>
              <w:spacing w:after="58" w:line="240" w:lineRule="exact"/>
            </w:pPr>
            <w:r>
              <w:t xml:space="preserve">AMENDED </w:t>
            </w:r>
            <w:commentRangeStart w:id="91"/>
            <w:r>
              <w:t>HOD 2016</w:t>
            </w:r>
            <w:commentRangeEnd w:id="91"/>
            <w:r>
              <w:rPr>
                <w:rStyle w:val="CommentReference"/>
              </w:rPr>
              <w:commentReference w:id="91"/>
            </w:r>
          </w:p>
        </w:tc>
        <w:tc>
          <w:tcPr>
            <w:tcW w:w="7560" w:type="dxa"/>
          </w:tcPr>
          <w:p w14:paraId="7E4F2999" w14:textId="77777777" w:rsidR="00CF7A60" w:rsidRDefault="00CF7A60" w:rsidP="004E0C95">
            <w:pPr>
              <w:spacing w:line="120" w:lineRule="exact"/>
            </w:pPr>
          </w:p>
          <w:p w14:paraId="3DFBD170" w14:textId="77777777" w:rsidR="00CF7A60" w:rsidRDefault="00CF7A60" w:rsidP="004E0C95">
            <w:pPr>
              <w:tabs>
                <w:tab w:val="left" w:pos="-1080"/>
                <w:tab w:val="left" w:pos="-720"/>
                <w:tab w:val="left" w:pos="-150"/>
                <w:tab w:val="left" w:pos="1980"/>
                <w:tab w:val="left" w:pos="2430"/>
              </w:tabs>
              <w:spacing w:after="58" w:line="240" w:lineRule="exact"/>
            </w:pPr>
            <w:r>
              <w:t>"Resolved, that the Academy of General Dentistry adopt the American Dental Association's policies regarding waiver of copayment and overbilling, which read:</w:t>
            </w:r>
          </w:p>
        </w:tc>
      </w:tr>
    </w:tbl>
    <w:p w14:paraId="5B31DF87" w14:textId="77777777" w:rsidR="00CF7A60" w:rsidRDefault="00CF7A60" w:rsidP="00CF7A60">
      <w:pPr>
        <w:tabs>
          <w:tab w:val="left" w:pos="-1080"/>
          <w:tab w:val="left" w:pos="-720"/>
          <w:tab w:val="left" w:pos="-150"/>
          <w:tab w:val="left" w:pos="1980"/>
          <w:tab w:val="left" w:pos="2430"/>
        </w:tabs>
        <w:spacing w:line="240" w:lineRule="exact"/>
      </w:pPr>
    </w:p>
    <w:p w14:paraId="235927C5" w14:textId="77777777" w:rsidR="00CF7A60" w:rsidRDefault="00CF7A60" w:rsidP="00CF7A60">
      <w:pPr>
        <w:tabs>
          <w:tab w:val="left" w:pos="-1080"/>
          <w:tab w:val="left" w:pos="-720"/>
          <w:tab w:val="left" w:pos="-150"/>
          <w:tab w:val="left" w:pos="1980"/>
          <w:tab w:val="left" w:pos="2430"/>
        </w:tabs>
        <w:spacing w:line="240" w:lineRule="exact"/>
        <w:ind w:left="1980"/>
      </w:pPr>
      <w:r>
        <w:t>'Resolved, that constituent dental societies be urged to pursue enactment of legislation that:</w:t>
      </w:r>
    </w:p>
    <w:p w14:paraId="2E577AD2" w14:textId="77777777" w:rsidR="00CF7A60" w:rsidRDefault="00CF7A60" w:rsidP="00CF7A60">
      <w:pPr>
        <w:tabs>
          <w:tab w:val="left" w:pos="-1080"/>
          <w:tab w:val="left" w:pos="-720"/>
          <w:tab w:val="left" w:pos="-150"/>
          <w:tab w:val="left" w:pos="1980"/>
          <w:tab w:val="left" w:pos="2430"/>
        </w:tabs>
        <w:spacing w:line="240" w:lineRule="exact"/>
      </w:pPr>
    </w:p>
    <w:p w14:paraId="6D0FA45A" w14:textId="77777777" w:rsidR="00CF7A60" w:rsidRDefault="00CF7A60" w:rsidP="00CF7A60">
      <w:pPr>
        <w:tabs>
          <w:tab w:val="left" w:pos="-1080"/>
          <w:tab w:val="left" w:pos="-720"/>
          <w:tab w:val="left" w:pos="-150"/>
          <w:tab w:val="left" w:pos="1980"/>
          <w:tab w:val="left" w:pos="2430"/>
        </w:tabs>
        <w:spacing w:line="240" w:lineRule="exact"/>
        <w:ind w:left="2430" w:hanging="450"/>
      </w:pPr>
      <w:r>
        <w:t>1)</w:t>
      </w:r>
      <w:r>
        <w:tab/>
        <w:t>prohibits systematic non</w:t>
      </w:r>
      <w:r>
        <w:noBreakHyphen/>
        <w:t>disclosure of waiver of patient co</w:t>
      </w:r>
      <w:r>
        <w:noBreakHyphen/>
        <w:t>payment/overbilling by a dentist and</w:t>
      </w:r>
    </w:p>
    <w:p w14:paraId="0C20F747" w14:textId="77777777" w:rsidR="00CF7A60" w:rsidRDefault="00CF7A60" w:rsidP="00CF7A60">
      <w:pPr>
        <w:tabs>
          <w:tab w:val="left" w:pos="-1080"/>
          <w:tab w:val="left" w:pos="-720"/>
          <w:tab w:val="left" w:pos="-150"/>
          <w:tab w:val="left" w:pos="1980"/>
          <w:tab w:val="left" w:pos="2430"/>
        </w:tabs>
        <w:spacing w:line="240" w:lineRule="exact"/>
        <w:ind w:left="2430" w:hanging="450"/>
      </w:pPr>
      <w:r>
        <w:t>2)</w:t>
      </w:r>
      <w:r>
        <w:tab/>
        <w:t>prohibits bad faith insurance practices by third party payers, consistent with Association policy, and be it further</w:t>
      </w:r>
    </w:p>
    <w:p w14:paraId="67BB0587" w14:textId="77777777" w:rsidR="00CF7A60" w:rsidRDefault="00CF7A60" w:rsidP="00CF7A60">
      <w:pPr>
        <w:tabs>
          <w:tab w:val="left" w:pos="-1080"/>
          <w:tab w:val="left" w:pos="-720"/>
          <w:tab w:val="left" w:pos="-150"/>
          <w:tab w:val="left" w:pos="1980"/>
          <w:tab w:val="left" w:pos="2430"/>
        </w:tabs>
        <w:spacing w:line="240" w:lineRule="exact"/>
      </w:pPr>
    </w:p>
    <w:p w14:paraId="0CD008BA" w14:textId="77777777" w:rsidR="00CF7A60" w:rsidRDefault="00CF7A60" w:rsidP="00CF7A60">
      <w:pPr>
        <w:tabs>
          <w:tab w:val="left" w:pos="-1080"/>
          <w:tab w:val="left" w:pos="-720"/>
          <w:tab w:val="left" w:pos="-150"/>
          <w:tab w:val="left" w:pos="1980"/>
          <w:tab w:val="left" w:pos="2430"/>
        </w:tabs>
        <w:spacing w:line="240" w:lineRule="exact"/>
        <w:ind w:left="1980"/>
      </w:pPr>
      <w:r>
        <w:t>Resolved, that third</w:t>
      </w:r>
      <w:r>
        <w:noBreakHyphen/>
        <w:t>party payers be urged to support this legislative objective.'"</w:t>
      </w:r>
    </w:p>
    <w:p w14:paraId="0B6F3983" w14:textId="77777777" w:rsidR="00CF7A60" w:rsidRDefault="00CF7A60" w:rsidP="002828BA">
      <w:pPr>
        <w:tabs>
          <w:tab w:val="left" w:pos="-1080"/>
          <w:tab w:val="left" w:pos="-720"/>
          <w:tab w:val="left" w:pos="-150"/>
          <w:tab w:val="left" w:pos="1980"/>
          <w:tab w:val="left" w:pos="2430"/>
        </w:tabs>
        <w:spacing w:line="240" w:lineRule="exact"/>
        <w:rPr>
          <w:u w:val="single"/>
        </w:rPr>
      </w:pPr>
    </w:p>
    <w:p w14:paraId="03E43151" w14:textId="77777777" w:rsidR="00CF7A60" w:rsidRDefault="00CF7A60" w:rsidP="002828BA">
      <w:pPr>
        <w:tabs>
          <w:tab w:val="left" w:pos="-1080"/>
          <w:tab w:val="left" w:pos="-720"/>
          <w:tab w:val="left" w:pos="-150"/>
          <w:tab w:val="left" w:pos="1980"/>
          <w:tab w:val="left" w:pos="2430"/>
        </w:tabs>
        <w:spacing w:line="240" w:lineRule="exact"/>
        <w:rPr>
          <w:u w:val="single"/>
        </w:rPr>
      </w:pPr>
    </w:p>
    <w:p w14:paraId="3024A054" w14:textId="77777777" w:rsidR="00FC4367" w:rsidRDefault="00FC4367" w:rsidP="00FC4367">
      <w:pPr>
        <w:keepNext/>
        <w:keepLines/>
        <w:tabs>
          <w:tab w:val="left" w:pos="-1080"/>
          <w:tab w:val="left" w:pos="-720"/>
          <w:tab w:val="left" w:pos="-150"/>
          <w:tab w:val="left" w:pos="1980"/>
          <w:tab w:val="left" w:pos="2430"/>
        </w:tabs>
        <w:spacing w:line="240" w:lineRule="exact"/>
        <w:outlineLvl w:val="3"/>
      </w:pPr>
      <w:bookmarkStart w:id="92" w:name="_Toc429466565"/>
      <w:r>
        <w:rPr>
          <w:u w:val="single"/>
        </w:rPr>
        <w:t>Dental insurance plan to include all facets of dentistry</w:t>
      </w:r>
      <w:bookmarkEnd w:id="92"/>
    </w:p>
    <w:p w14:paraId="3763DC5C" w14:textId="77777777" w:rsidR="00FC4367" w:rsidRDefault="00FC4367" w:rsidP="002828BA">
      <w:pPr>
        <w:tabs>
          <w:tab w:val="left" w:pos="-1080"/>
          <w:tab w:val="left" w:pos="-720"/>
          <w:tab w:val="left" w:pos="-150"/>
          <w:tab w:val="left" w:pos="1980"/>
          <w:tab w:val="left" w:pos="2430"/>
        </w:tabs>
        <w:spacing w:line="240" w:lineRule="exact"/>
        <w:rPr>
          <w:u w:val="single"/>
        </w:rPr>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FC4367" w14:paraId="4558034C" w14:textId="77777777" w:rsidTr="004E0C95">
        <w:trPr>
          <w:jc w:val="center"/>
        </w:trPr>
        <w:tc>
          <w:tcPr>
            <w:tcW w:w="1800" w:type="dxa"/>
          </w:tcPr>
          <w:p w14:paraId="3FD5683B" w14:textId="11DA2A99" w:rsidR="00FC4367" w:rsidRDefault="00FC4367" w:rsidP="004E0C95">
            <w:pPr>
              <w:keepNext/>
              <w:keepLines/>
              <w:spacing w:line="120" w:lineRule="exact"/>
            </w:pPr>
            <w:bookmarkStart w:id="93" w:name="_Toc372807482"/>
          </w:p>
          <w:p w14:paraId="2D09F5C5" w14:textId="77777777" w:rsidR="00FC4367" w:rsidRDefault="00FC4367" w:rsidP="004E0C95">
            <w:pPr>
              <w:keepNext/>
              <w:keepLines/>
              <w:tabs>
                <w:tab w:val="left" w:pos="-1080"/>
                <w:tab w:val="left" w:pos="-720"/>
                <w:tab w:val="left" w:pos="-150"/>
                <w:tab w:val="left" w:pos="1980"/>
                <w:tab w:val="left" w:pos="2430"/>
              </w:tabs>
              <w:spacing w:after="58" w:line="240" w:lineRule="exact"/>
            </w:pPr>
            <w:r>
              <w:t>82:32</w:t>
            </w:r>
            <w:r>
              <w:noBreakHyphen/>
              <w:t>H</w:t>
            </w:r>
            <w:r>
              <w:noBreakHyphen/>
              <w:t>7</w:t>
            </w:r>
          </w:p>
          <w:p w14:paraId="3074F4A5" w14:textId="77777777" w:rsidR="00FC4367" w:rsidRDefault="00FC4367" w:rsidP="004E0C95">
            <w:pPr>
              <w:keepNext/>
              <w:keepLines/>
              <w:tabs>
                <w:tab w:val="left" w:pos="-1080"/>
                <w:tab w:val="left" w:pos="-720"/>
                <w:tab w:val="left" w:pos="-150"/>
                <w:tab w:val="left" w:pos="1980"/>
                <w:tab w:val="left" w:pos="2430"/>
              </w:tabs>
              <w:spacing w:after="58" w:line="240" w:lineRule="exact"/>
            </w:pPr>
            <w:r>
              <w:t>AMENDED</w:t>
            </w:r>
          </w:p>
          <w:p w14:paraId="790C76DF" w14:textId="16B3DC1B" w:rsidR="00FC4367" w:rsidRDefault="00FC4367" w:rsidP="004E0C95">
            <w:pPr>
              <w:keepNext/>
              <w:keepLines/>
              <w:tabs>
                <w:tab w:val="left" w:pos="-1080"/>
                <w:tab w:val="left" w:pos="-720"/>
                <w:tab w:val="left" w:pos="-150"/>
                <w:tab w:val="left" w:pos="1980"/>
                <w:tab w:val="left" w:pos="2430"/>
              </w:tabs>
              <w:spacing w:after="58" w:line="240" w:lineRule="exact"/>
            </w:pPr>
            <w:commentRangeStart w:id="94"/>
            <w:r>
              <w:t>HOD</w:t>
            </w:r>
            <w:commentRangeEnd w:id="94"/>
            <w:r w:rsidR="00CF7A60">
              <w:rPr>
                <w:rStyle w:val="CommentReference"/>
              </w:rPr>
              <w:commentReference w:id="94"/>
            </w:r>
            <w:r>
              <w:t xml:space="preserve"> 2016</w:t>
            </w:r>
          </w:p>
        </w:tc>
        <w:tc>
          <w:tcPr>
            <w:tcW w:w="7560" w:type="dxa"/>
          </w:tcPr>
          <w:p w14:paraId="6E39483D" w14:textId="77777777" w:rsidR="00FC4367" w:rsidRDefault="00FC4367" w:rsidP="004E0C95">
            <w:pPr>
              <w:keepNext/>
              <w:keepLines/>
              <w:spacing w:line="120" w:lineRule="exact"/>
            </w:pPr>
          </w:p>
          <w:p w14:paraId="2695367C" w14:textId="77777777" w:rsidR="00FC4367" w:rsidRDefault="00FC4367" w:rsidP="004E0C95">
            <w:pPr>
              <w:keepNext/>
              <w:keepLines/>
              <w:tabs>
                <w:tab w:val="left" w:pos="-1080"/>
                <w:tab w:val="left" w:pos="-720"/>
                <w:tab w:val="left" w:pos="-150"/>
                <w:tab w:val="left" w:pos="1980"/>
                <w:tab w:val="left" w:pos="2430"/>
              </w:tabs>
              <w:spacing w:after="58" w:line="240" w:lineRule="exact"/>
            </w:pPr>
            <w:r>
              <w:t>"Resolved, that the AGD recognize that an optimum dental benefits plan includes all facets of dentistry."</w:t>
            </w:r>
          </w:p>
        </w:tc>
      </w:tr>
    </w:tbl>
    <w:p w14:paraId="627A418D" w14:textId="77777777" w:rsidR="00FC4367" w:rsidRDefault="00FC4367" w:rsidP="00CF7A60">
      <w:pPr>
        <w:rPr>
          <w:u w:val="single"/>
        </w:rPr>
      </w:pPr>
    </w:p>
    <w:p w14:paraId="22372F86" w14:textId="77777777" w:rsidR="002828BA" w:rsidRDefault="002828BA" w:rsidP="002828BA">
      <w:pPr>
        <w:tabs>
          <w:tab w:val="left" w:pos="-1080"/>
          <w:tab w:val="left" w:pos="-720"/>
          <w:tab w:val="left" w:pos="-150"/>
          <w:tab w:val="left" w:pos="1980"/>
          <w:tab w:val="left" w:pos="2430"/>
        </w:tabs>
        <w:spacing w:line="240" w:lineRule="exact"/>
        <w:outlineLvl w:val="3"/>
      </w:pPr>
      <w:r>
        <w:rPr>
          <w:u w:val="single"/>
        </w:rPr>
        <w:t>Dental hygienists, authority of State Boards of Dental Examiners</w:t>
      </w:r>
      <w:bookmarkEnd w:id="93"/>
    </w:p>
    <w:p w14:paraId="3A26E725" w14:textId="77777777" w:rsidR="002828BA" w:rsidRDefault="002828BA" w:rsidP="002828BA">
      <w:pPr>
        <w:tabs>
          <w:tab w:val="left" w:pos="-1080"/>
          <w:tab w:val="left" w:pos="-720"/>
          <w:tab w:val="left" w:pos="-150"/>
          <w:tab w:val="left" w:pos="1980"/>
          <w:tab w:val="left" w:pos="2430"/>
        </w:tabs>
        <w:spacing w:line="240" w:lineRule="exact"/>
      </w:pPr>
    </w:p>
    <w:tbl>
      <w:tblPr>
        <w:tblW w:w="9360" w:type="dxa"/>
        <w:jc w:val="center"/>
        <w:tblLayout w:type="fixed"/>
        <w:tblCellMar>
          <w:left w:w="120" w:type="dxa"/>
          <w:right w:w="120" w:type="dxa"/>
        </w:tblCellMar>
        <w:tblLook w:val="04A0" w:firstRow="1" w:lastRow="0" w:firstColumn="1" w:lastColumn="0" w:noHBand="0" w:noVBand="1"/>
      </w:tblPr>
      <w:tblGrid>
        <w:gridCol w:w="1800"/>
        <w:gridCol w:w="7560"/>
      </w:tblGrid>
      <w:tr w:rsidR="002828BA" w14:paraId="7C845122" w14:textId="77777777" w:rsidTr="002828BA">
        <w:trPr>
          <w:jc w:val="center"/>
        </w:trPr>
        <w:tc>
          <w:tcPr>
            <w:tcW w:w="1800" w:type="dxa"/>
          </w:tcPr>
          <w:p w14:paraId="017E4A84" w14:textId="77777777" w:rsidR="002828BA" w:rsidRDefault="002828BA">
            <w:pPr>
              <w:spacing w:line="120" w:lineRule="exact"/>
            </w:pPr>
          </w:p>
          <w:p w14:paraId="64FD55C9" w14:textId="77777777" w:rsidR="002828BA" w:rsidRDefault="002828BA">
            <w:pPr>
              <w:tabs>
                <w:tab w:val="left" w:pos="-1080"/>
                <w:tab w:val="left" w:pos="-720"/>
                <w:tab w:val="left" w:pos="-150"/>
                <w:tab w:val="left" w:pos="1980"/>
                <w:tab w:val="left" w:pos="2430"/>
              </w:tabs>
              <w:spacing w:after="58" w:line="240" w:lineRule="exact"/>
            </w:pPr>
            <w:r>
              <w:t>92:34</w:t>
            </w:r>
            <w:r>
              <w:noBreakHyphen/>
              <w:t>H</w:t>
            </w:r>
            <w:r>
              <w:noBreakHyphen/>
              <w:t>7</w:t>
            </w:r>
          </w:p>
          <w:p w14:paraId="65D0E3D3" w14:textId="77777777" w:rsidR="002828BA" w:rsidRDefault="002828BA">
            <w:pPr>
              <w:tabs>
                <w:tab w:val="left" w:pos="-1080"/>
                <w:tab w:val="left" w:pos="-720"/>
                <w:tab w:val="left" w:pos="-150"/>
                <w:tab w:val="left" w:pos="1980"/>
                <w:tab w:val="left" w:pos="2430"/>
              </w:tabs>
              <w:spacing w:after="58" w:line="240" w:lineRule="exact"/>
            </w:pPr>
            <w:r>
              <w:t>AMENDED HOD 2014</w:t>
            </w:r>
          </w:p>
        </w:tc>
        <w:tc>
          <w:tcPr>
            <w:tcW w:w="7560" w:type="dxa"/>
          </w:tcPr>
          <w:p w14:paraId="19C0F8DC" w14:textId="77777777" w:rsidR="002828BA" w:rsidRDefault="002828BA">
            <w:pPr>
              <w:spacing w:line="120" w:lineRule="exact"/>
            </w:pPr>
          </w:p>
          <w:p w14:paraId="1B17D648" w14:textId="77777777" w:rsidR="002828BA" w:rsidRDefault="002828BA">
            <w:pPr>
              <w:tabs>
                <w:tab w:val="left" w:pos="-1080"/>
                <w:tab w:val="left" w:pos="-720"/>
                <w:tab w:val="left" w:pos="-150"/>
                <w:tab w:val="left" w:pos="1980"/>
                <w:tab w:val="left" w:pos="2430"/>
              </w:tabs>
              <w:spacing w:after="58" w:line="240" w:lineRule="exact"/>
            </w:pPr>
            <w:r>
              <w:t>"Resolved, that because of the nature of dentistry and the manner in which it is delivered to the public, it is the policy of the Academy of General Dentistry that dental hygiene should remain under the authority of the various state boards of dental examiners and that dental hygiene education should remain under the purview of and be accredited by the Joint Commission on Dental Accreditation."</w:t>
            </w:r>
          </w:p>
        </w:tc>
      </w:tr>
    </w:tbl>
    <w:p w14:paraId="7B298267" w14:textId="77777777" w:rsidR="00F03D58" w:rsidRDefault="00F03D58" w:rsidP="00F03D58">
      <w:pPr>
        <w:rPr>
          <w:b/>
        </w:rPr>
      </w:pPr>
    </w:p>
    <w:p w14:paraId="027CAFC5" w14:textId="77777777" w:rsidR="00204936" w:rsidRPr="00AD7435" w:rsidRDefault="00204936" w:rsidP="00204936">
      <w:pPr>
        <w:outlineLvl w:val="3"/>
        <w:rPr>
          <w:u w:val="single"/>
        </w:rPr>
      </w:pPr>
      <w:bookmarkStart w:id="95" w:name="_Toc406586559"/>
      <w:r w:rsidRPr="00AD7435">
        <w:rPr>
          <w:u w:val="single"/>
        </w:rPr>
        <w:t>Diagnosis and supervision needed for dental treatment</w:t>
      </w:r>
      <w:bookmarkEnd w:id="95"/>
    </w:p>
    <w:p w14:paraId="046FBFE8" w14:textId="77777777" w:rsidR="00204936" w:rsidRDefault="00204936" w:rsidP="00204936">
      <w:pPr>
        <w:tabs>
          <w:tab w:val="left" w:pos="-1080"/>
          <w:tab w:val="left" w:pos="-720"/>
          <w:tab w:val="left" w:pos="-150"/>
          <w:tab w:val="left" w:pos="1980"/>
          <w:tab w:val="left" w:pos="2430"/>
        </w:tabs>
        <w:spacing w:line="240" w:lineRule="exact"/>
        <w:ind w:left="1980" w:hanging="1980"/>
      </w:pPr>
    </w:p>
    <w:tbl>
      <w:tblPr>
        <w:tblW w:w="9360" w:type="dxa"/>
        <w:jc w:val="center"/>
        <w:tblLook w:val="0000" w:firstRow="0" w:lastRow="0" w:firstColumn="0" w:lastColumn="0" w:noHBand="0" w:noVBand="0"/>
      </w:tblPr>
      <w:tblGrid>
        <w:gridCol w:w="1800"/>
        <w:gridCol w:w="7560"/>
      </w:tblGrid>
      <w:tr w:rsidR="00204936" w14:paraId="61FD2B40" w14:textId="77777777" w:rsidTr="00A111D2">
        <w:trPr>
          <w:jc w:val="center"/>
        </w:trPr>
        <w:tc>
          <w:tcPr>
            <w:tcW w:w="1800" w:type="dxa"/>
          </w:tcPr>
          <w:p w14:paraId="4E21E89F" w14:textId="77777777" w:rsidR="00204936" w:rsidRDefault="00204936" w:rsidP="00A111D2">
            <w:r>
              <w:t>2003:16-H-7 RESCINDED HOD 2015</w:t>
            </w:r>
          </w:p>
        </w:tc>
        <w:tc>
          <w:tcPr>
            <w:tcW w:w="7560" w:type="dxa"/>
          </w:tcPr>
          <w:p w14:paraId="05E5F538" w14:textId="77777777" w:rsidR="00204936" w:rsidRPr="009C0FDD" w:rsidRDefault="00204936" w:rsidP="00A111D2">
            <w:r w:rsidRPr="009C0FDD">
              <w:t>“Resolved, that dental treatment, including the placement of dental sealants and fluoride varnishes, is most effectively and successfully accomplished following a proper diagnosis by, and under the supervision of a licensed dentist in compliance with the regulations of the state or province, and in a dental office setting that ensures optimal treatment outcomes.”</w:t>
            </w:r>
          </w:p>
        </w:tc>
      </w:tr>
    </w:tbl>
    <w:p w14:paraId="48712226" w14:textId="77777777" w:rsidR="00204936" w:rsidRDefault="00204936" w:rsidP="00204936"/>
    <w:p w14:paraId="3737D4DC" w14:textId="77777777" w:rsidR="00F03D58" w:rsidRPr="00F84F97" w:rsidRDefault="00F03D58" w:rsidP="00F03D58">
      <w:pPr>
        <w:outlineLvl w:val="3"/>
        <w:rPr>
          <w:u w:val="single"/>
        </w:rPr>
      </w:pPr>
      <w:bookmarkStart w:id="96" w:name="_Toc338674326"/>
      <w:r w:rsidRPr="00F84F97">
        <w:rPr>
          <w:u w:val="single"/>
        </w:rPr>
        <w:t>Environmental “best management” practices</w:t>
      </w:r>
      <w:bookmarkEnd w:id="96"/>
    </w:p>
    <w:p w14:paraId="73EDD994" w14:textId="77777777" w:rsidR="00F03D58" w:rsidRDefault="00F03D58" w:rsidP="00F03D58">
      <w:pPr>
        <w:tabs>
          <w:tab w:val="left" w:pos="-1080"/>
          <w:tab w:val="left" w:pos="-720"/>
          <w:tab w:val="left" w:pos="-150"/>
          <w:tab w:val="left" w:pos="1980"/>
          <w:tab w:val="left" w:pos="2430"/>
        </w:tabs>
        <w:spacing w:line="240" w:lineRule="exact"/>
      </w:pPr>
    </w:p>
    <w:tbl>
      <w:tblPr>
        <w:tblW w:w="9360" w:type="dxa"/>
        <w:tblLook w:val="0000" w:firstRow="0" w:lastRow="0" w:firstColumn="0" w:lastColumn="0" w:noHBand="0" w:noVBand="0"/>
      </w:tblPr>
      <w:tblGrid>
        <w:gridCol w:w="1800"/>
        <w:gridCol w:w="7560"/>
      </w:tblGrid>
      <w:tr w:rsidR="00F03D58" w14:paraId="18B2999C" w14:textId="77777777" w:rsidTr="00F03D58">
        <w:tc>
          <w:tcPr>
            <w:tcW w:w="1800" w:type="dxa"/>
          </w:tcPr>
          <w:p w14:paraId="06C104EB" w14:textId="77777777" w:rsidR="00F03D58" w:rsidRDefault="00F03D58" w:rsidP="00F03D58">
            <w:pPr>
              <w:rPr>
                <w:szCs w:val="12"/>
              </w:rPr>
            </w:pPr>
            <w:r>
              <w:rPr>
                <w:szCs w:val="12"/>
              </w:rPr>
              <w:t>2003:12-H-7</w:t>
            </w:r>
          </w:p>
          <w:p w14:paraId="35E6727B" w14:textId="77777777" w:rsidR="00F03D58" w:rsidRDefault="00F03D58" w:rsidP="00F03D58">
            <w:pPr>
              <w:rPr>
                <w:szCs w:val="12"/>
              </w:rPr>
            </w:pPr>
            <w:r>
              <w:rPr>
                <w:szCs w:val="12"/>
              </w:rPr>
              <w:t>AMENDED HOD 2013</w:t>
            </w:r>
          </w:p>
        </w:tc>
        <w:tc>
          <w:tcPr>
            <w:tcW w:w="7560" w:type="dxa"/>
          </w:tcPr>
          <w:p w14:paraId="64C29A9E" w14:textId="77777777" w:rsidR="00F03D58" w:rsidRDefault="00F03D58" w:rsidP="00F03D58">
            <w:pPr>
              <w:rPr>
                <w:szCs w:val="12"/>
              </w:rPr>
            </w:pPr>
            <w:r>
              <w:rPr>
                <w:szCs w:val="12"/>
              </w:rPr>
              <w:t>“Resolved, that the AGD urge dentists to employ environmental “best management” practices as supported and/or promoted by the American Dental Association and in Canada by the Canadian Dental Association, and be it further</w:t>
            </w:r>
          </w:p>
        </w:tc>
      </w:tr>
    </w:tbl>
    <w:p w14:paraId="16BBB2F7" w14:textId="77777777" w:rsidR="00F03D58" w:rsidRDefault="00F03D58" w:rsidP="00F03D58">
      <w:pPr>
        <w:tabs>
          <w:tab w:val="left" w:pos="-1080"/>
          <w:tab w:val="left" w:pos="-720"/>
          <w:tab w:val="left" w:pos="-150"/>
          <w:tab w:val="left" w:pos="1980"/>
          <w:tab w:val="left" w:pos="2430"/>
        </w:tabs>
        <w:spacing w:line="240" w:lineRule="exact"/>
      </w:pPr>
    </w:p>
    <w:p w14:paraId="39CD7789" w14:textId="77777777" w:rsidR="00F03D58" w:rsidRDefault="00F03D58" w:rsidP="00F03D58">
      <w:pPr>
        <w:pStyle w:val="BodyTextIndent"/>
        <w:tabs>
          <w:tab w:val="clear" w:pos="2700"/>
          <w:tab w:val="clear" w:pos="3420"/>
          <w:tab w:val="clear" w:pos="4860"/>
          <w:tab w:val="clear" w:pos="5580"/>
          <w:tab w:val="clear" w:pos="6300"/>
          <w:tab w:val="clear" w:pos="7020"/>
          <w:tab w:val="clear" w:pos="7740"/>
          <w:tab w:val="clear" w:pos="8460"/>
          <w:tab w:val="clear" w:pos="9216"/>
          <w:tab w:val="left" w:pos="-1080"/>
          <w:tab w:val="left" w:pos="-720"/>
          <w:tab w:val="left" w:pos="-150"/>
          <w:tab w:val="left" w:pos="1440"/>
          <w:tab w:val="left" w:pos="2430"/>
        </w:tabs>
        <w:rPr>
          <w:szCs w:val="12"/>
        </w:rPr>
      </w:pPr>
      <w:r>
        <w:rPr>
          <w:szCs w:val="12"/>
        </w:rPr>
        <w:t>Resolved, that AGD constituents be encouraged to work with their counterpart dental societies to adopt and promote environmental best management practices.”</w:t>
      </w:r>
    </w:p>
    <w:p w14:paraId="1A6F9964" w14:textId="77777777" w:rsidR="00F03D58" w:rsidRDefault="00F03D58" w:rsidP="00F03D58">
      <w:pPr>
        <w:rPr>
          <w:b/>
        </w:rPr>
      </w:pPr>
    </w:p>
    <w:p w14:paraId="465C43E8" w14:textId="77777777" w:rsidR="006A4E44" w:rsidRPr="00644F6C" w:rsidRDefault="006A4E44" w:rsidP="00644F6C">
      <w:pPr>
        <w:pStyle w:val="Heading4"/>
        <w:rPr>
          <w:u w:val="single"/>
        </w:rPr>
      </w:pPr>
      <w:r w:rsidRPr="00644F6C">
        <w:rPr>
          <w:u w:val="single"/>
        </w:rPr>
        <w:t xml:space="preserve">First </w:t>
      </w:r>
      <w:r w:rsidRPr="00F438E9">
        <w:rPr>
          <w:u w:val="single"/>
        </w:rPr>
        <w:t>Dental</w:t>
      </w:r>
      <w:r w:rsidRPr="00644F6C">
        <w:rPr>
          <w:u w:val="single"/>
        </w:rPr>
        <w:t xml:space="preserve"> Visit Timing and Establishment of the Dental Home (AAP Policy Proposal)</w:t>
      </w:r>
    </w:p>
    <w:p w14:paraId="5CA5E60F" w14:textId="77777777" w:rsidR="006A4E44" w:rsidRDefault="006A4E44" w:rsidP="006A4E44">
      <w:pPr>
        <w:rPr>
          <w:u w:val="single"/>
        </w:rPr>
      </w:pPr>
    </w:p>
    <w:tbl>
      <w:tblPr>
        <w:tblW w:w="9360" w:type="dxa"/>
        <w:tblBorders>
          <w:top w:val="nil"/>
          <w:left w:val="nil"/>
          <w:bottom w:val="nil"/>
          <w:right w:val="nil"/>
          <w:insideH w:val="nil"/>
          <w:insideV w:val="nil"/>
        </w:tblBorders>
        <w:tblLook w:val="0000" w:firstRow="0" w:lastRow="0" w:firstColumn="0" w:lastColumn="0" w:noHBand="0" w:noVBand="0"/>
      </w:tblPr>
      <w:tblGrid>
        <w:gridCol w:w="1800"/>
        <w:gridCol w:w="7560"/>
      </w:tblGrid>
      <w:tr w:rsidR="006A4E44" w14:paraId="7FD410D6" w14:textId="77777777" w:rsidTr="0069077F">
        <w:tc>
          <w:tcPr>
            <w:tcW w:w="1800" w:type="dxa"/>
          </w:tcPr>
          <w:p w14:paraId="6377B1ED" w14:textId="77777777" w:rsidR="006A4E44" w:rsidRDefault="006A4E44" w:rsidP="0069077F">
            <w:r>
              <w:t>2002:22-H-7</w:t>
            </w:r>
          </w:p>
          <w:p w14:paraId="01F1C132" w14:textId="77777777" w:rsidR="006A4E44" w:rsidRDefault="006A4E44" w:rsidP="0069077F">
            <w:r>
              <w:t>RESCINDED HOD 2014</w:t>
            </w:r>
          </w:p>
        </w:tc>
        <w:tc>
          <w:tcPr>
            <w:tcW w:w="7560" w:type="dxa"/>
          </w:tcPr>
          <w:p w14:paraId="328D4473" w14:textId="77777777" w:rsidR="006A4E44" w:rsidRDefault="006A4E44" w:rsidP="0069077F">
            <w:r>
              <w:t>Resolved, that the Academy of General Dentistry endorses the American Academy of Pediatrics Policy Proposal from the AAP Section on Pediatric Dentistry entitled “First Dental Visit Timing and Establishment of the Dental Home”, and be it further</w:t>
            </w:r>
          </w:p>
          <w:p w14:paraId="7087CCD7" w14:textId="77777777" w:rsidR="006A4E44" w:rsidRDefault="006A4E44" w:rsidP="0069077F"/>
          <w:p w14:paraId="24CA3584" w14:textId="77777777" w:rsidR="006A4E44" w:rsidRDefault="006A4E44" w:rsidP="0069077F">
            <w:pPr>
              <w:rPr>
                <w:b/>
                <w:bCs/>
              </w:rPr>
            </w:pPr>
            <w:r>
              <w:t xml:space="preserve">Resolved, that the </w:t>
            </w:r>
            <w:smartTag w:uri="urn:schemas-microsoft-com:office:smarttags" w:element="PlaceType">
              <w:r>
                <w:t>Academy</w:t>
              </w:r>
            </w:smartTag>
            <w:r>
              <w:t xml:space="preserve"> of </w:t>
            </w:r>
            <w:smartTag w:uri="urn:schemas-microsoft-com:office:smarttags" w:element="PlaceName">
              <w:r>
                <w:t>General Dentistry</w:t>
              </w:r>
            </w:smartTag>
            <w:r>
              <w:t xml:space="preserve"> communicate this endorsement to the </w:t>
            </w:r>
            <w:smartTag w:uri="urn:schemas-microsoft-com:office:smarttags" w:element="place">
              <w:smartTag w:uri="urn:schemas-microsoft-com:office:smarttags" w:element="PlaceName">
                <w:r>
                  <w:t>American</w:t>
                </w:r>
              </w:smartTag>
              <w:r>
                <w:t xml:space="preserve"> </w:t>
              </w:r>
              <w:smartTag w:uri="urn:schemas-microsoft-com:office:smarttags" w:element="PlaceType">
                <w:r>
                  <w:t>Academy</w:t>
                </w:r>
              </w:smartTag>
            </w:smartTag>
            <w:r>
              <w:t xml:space="preserve"> of Pediatrics.”</w:t>
            </w:r>
          </w:p>
          <w:p w14:paraId="7C73C185" w14:textId="77777777" w:rsidR="006A4E44" w:rsidRDefault="006A4E44" w:rsidP="0069077F"/>
        </w:tc>
      </w:tr>
    </w:tbl>
    <w:p w14:paraId="0596D5F6" w14:textId="77777777" w:rsidR="00E01090" w:rsidRDefault="00E01090" w:rsidP="00E01090"/>
    <w:p w14:paraId="069AE75B" w14:textId="77777777" w:rsidR="006A4E44" w:rsidRDefault="00E01090" w:rsidP="00E01090">
      <w:pPr>
        <w:pStyle w:val="Heading4"/>
      </w:pPr>
      <w:r w:rsidRPr="00E01090">
        <w:t>Flexible Spending</w:t>
      </w:r>
    </w:p>
    <w:tbl>
      <w:tblPr>
        <w:tblW w:w="0" w:type="auto"/>
        <w:tblInd w:w="-72" w:type="dxa"/>
        <w:tblLook w:val="01E0" w:firstRow="1" w:lastRow="1" w:firstColumn="1" w:lastColumn="1" w:noHBand="0" w:noVBand="0"/>
      </w:tblPr>
      <w:tblGrid>
        <w:gridCol w:w="1787"/>
        <w:gridCol w:w="7375"/>
      </w:tblGrid>
      <w:tr w:rsidR="00E01090" w:rsidRPr="008A260A" w14:paraId="232EC041" w14:textId="77777777" w:rsidTr="00FD6CB4">
        <w:tc>
          <w:tcPr>
            <w:tcW w:w="1800" w:type="dxa"/>
          </w:tcPr>
          <w:p w14:paraId="7FAA4F3E" w14:textId="77777777" w:rsidR="00E01090" w:rsidRDefault="00E01090" w:rsidP="00FD6CB4">
            <w:pPr>
              <w:rPr>
                <w:bCs/>
              </w:rPr>
            </w:pPr>
            <w:r>
              <w:rPr>
                <w:bCs/>
              </w:rPr>
              <w:t>2008:</w:t>
            </w:r>
            <w:r w:rsidRPr="008A260A">
              <w:rPr>
                <w:bCs/>
              </w:rPr>
              <w:t>308</w:t>
            </w:r>
            <w:r>
              <w:rPr>
                <w:bCs/>
              </w:rPr>
              <w:t>-H-7</w:t>
            </w:r>
          </w:p>
          <w:p w14:paraId="43AEFEC6" w14:textId="77777777" w:rsidR="00E01090" w:rsidRPr="008A260A" w:rsidRDefault="00E01090" w:rsidP="00FD6CB4">
            <w:r>
              <w:t xml:space="preserve">AMENDED HOD </w:t>
            </w:r>
            <w:commentRangeStart w:id="97"/>
            <w:r>
              <w:t>2016</w:t>
            </w:r>
            <w:commentRangeEnd w:id="97"/>
            <w:r w:rsidR="008F6D5C">
              <w:rPr>
                <w:rStyle w:val="CommentReference"/>
              </w:rPr>
              <w:commentReference w:id="97"/>
            </w:r>
          </w:p>
        </w:tc>
        <w:tc>
          <w:tcPr>
            <w:tcW w:w="7578" w:type="dxa"/>
          </w:tcPr>
          <w:p w14:paraId="2B70D882" w14:textId="77777777" w:rsidR="00E01090" w:rsidRPr="008A260A" w:rsidRDefault="00E01090" w:rsidP="00FD6CB4">
            <w:pPr>
              <w:rPr>
                <w:bCs/>
              </w:rPr>
            </w:pPr>
            <w:r w:rsidRPr="008A260A">
              <w:rPr>
                <w:bCs/>
              </w:rPr>
              <w:t xml:space="preserve">“Resolved, that the AGD support the expansion of Flexible Spending Account (FSA) reimbursable health items to include oral health items.” </w:t>
            </w:r>
          </w:p>
        </w:tc>
      </w:tr>
    </w:tbl>
    <w:p w14:paraId="53924CF6" w14:textId="77777777" w:rsidR="00E01090" w:rsidRPr="00E01090" w:rsidRDefault="00E01090" w:rsidP="00E01090"/>
    <w:p w14:paraId="2E9F60EB" w14:textId="77777777" w:rsidR="00313C25" w:rsidRDefault="00313C25" w:rsidP="00313C25">
      <w:pPr>
        <w:pStyle w:val="Heading4"/>
      </w:pPr>
      <w:r>
        <w:t>Licensing</w:t>
      </w:r>
    </w:p>
    <w:p w14:paraId="3355F243" w14:textId="77777777" w:rsidR="00313C25" w:rsidRDefault="00313C25" w:rsidP="00644F6C">
      <w:pPr>
        <w:rPr>
          <w:u w:val="single"/>
        </w:rPr>
      </w:pPr>
    </w:p>
    <w:p w14:paraId="033BB47C" w14:textId="77777777" w:rsidR="00313C25" w:rsidRPr="00644F6C" w:rsidRDefault="00313C25" w:rsidP="00644F6C">
      <w:pPr>
        <w:pStyle w:val="Heading5"/>
        <w:spacing w:before="0" w:after="0"/>
        <w:rPr>
          <w:b w:val="0"/>
          <w:i w:val="0"/>
          <w:sz w:val="24"/>
          <w:szCs w:val="24"/>
        </w:rPr>
      </w:pPr>
      <w:r w:rsidRPr="00644F6C">
        <w:rPr>
          <w:b w:val="0"/>
          <w:i w:val="0"/>
          <w:sz w:val="24"/>
          <w:szCs w:val="24"/>
        </w:rPr>
        <w:t>Uniform standards for</w:t>
      </w:r>
    </w:p>
    <w:p w14:paraId="248798BE" w14:textId="77777777" w:rsidR="00313C25" w:rsidRDefault="00313C25" w:rsidP="00313C25"/>
    <w:tbl>
      <w:tblPr>
        <w:tblW w:w="9360" w:type="dxa"/>
        <w:jc w:val="center"/>
        <w:tblLook w:val="04A0" w:firstRow="1" w:lastRow="0" w:firstColumn="1" w:lastColumn="0" w:noHBand="0" w:noVBand="1"/>
      </w:tblPr>
      <w:tblGrid>
        <w:gridCol w:w="1800"/>
        <w:gridCol w:w="7560"/>
      </w:tblGrid>
      <w:tr w:rsidR="00313C25" w14:paraId="53628600" w14:textId="77777777" w:rsidTr="00313C25">
        <w:trPr>
          <w:jc w:val="center"/>
        </w:trPr>
        <w:tc>
          <w:tcPr>
            <w:tcW w:w="1800" w:type="dxa"/>
            <w:hideMark/>
          </w:tcPr>
          <w:p w14:paraId="00FB8480" w14:textId="77777777" w:rsidR="00313C25" w:rsidRDefault="00313C25">
            <w:r>
              <w:t>2002:27-H-7 AMENDED HOD 2014</w:t>
            </w:r>
          </w:p>
        </w:tc>
        <w:tc>
          <w:tcPr>
            <w:tcW w:w="7560" w:type="dxa"/>
          </w:tcPr>
          <w:p w14:paraId="4C16D3F4" w14:textId="77777777" w:rsidR="00313C25" w:rsidRDefault="00313C25">
            <w:r>
              <w:t xml:space="preserve">“Resolved, that the AGD actively support a uniform standard for licensing dentists in all </w:t>
            </w:r>
            <w:smartTag w:uri="urn:schemas-microsoft-com:office:smarttags" w:element="place">
              <w:smartTag w:uri="urn:schemas-microsoft-com:office:smarttags" w:element="country-region">
                <w:r>
                  <w:t>U.S.</w:t>
                </w:r>
              </w:smartTag>
            </w:smartTag>
            <w:r>
              <w:t xml:space="preserve"> states and Canadian Provinces, and be it further</w:t>
            </w:r>
          </w:p>
          <w:p w14:paraId="22CE0CFD" w14:textId="77777777" w:rsidR="00313C25" w:rsidRDefault="00313C25"/>
          <w:p w14:paraId="55D50094" w14:textId="77777777" w:rsidR="00313C25" w:rsidRDefault="00313C25">
            <w:pPr>
              <w:rPr>
                <w:bCs/>
              </w:rPr>
            </w:pPr>
            <w:r>
              <w:rPr>
                <w:bCs/>
              </w:rPr>
              <w:t>Resolved, that access to oral health care for underserved populations should be addressed by maintaining uniformly enforced licensing standards that would prevent an unequal and unacceptable two-tier level of care, and be it further</w:t>
            </w:r>
          </w:p>
          <w:p w14:paraId="67841038" w14:textId="77777777" w:rsidR="00313C25" w:rsidRDefault="00313C25"/>
          <w:p w14:paraId="506F281B" w14:textId="77777777" w:rsidR="00313C25" w:rsidRDefault="00313C25">
            <w:r>
              <w:lastRenderedPageBreak/>
              <w:t>Resolved that the AGD believes that access to care in underserved areas should be solved by instituting adequate financial incentives or loan forgiveness to properly licensed dentists.”</w:t>
            </w:r>
          </w:p>
        </w:tc>
      </w:tr>
    </w:tbl>
    <w:p w14:paraId="05BB80F3" w14:textId="77777777" w:rsidR="00313C25" w:rsidRDefault="00313C25" w:rsidP="00644F6C">
      <w:pPr>
        <w:rPr>
          <w:u w:val="single"/>
        </w:rPr>
      </w:pPr>
    </w:p>
    <w:p w14:paraId="42B0A80F" w14:textId="77777777" w:rsidR="00131753" w:rsidRPr="00131753" w:rsidRDefault="00131753" w:rsidP="00131753">
      <w:pPr>
        <w:pStyle w:val="Heading4"/>
        <w:rPr>
          <w:u w:val="single"/>
        </w:rPr>
      </w:pPr>
      <w:bookmarkStart w:id="98" w:name="_Toc429466597"/>
      <w:r w:rsidRPr="00131753">
        <w:rPr>
          <w:u w:val="single"/>
        </w:rPr>
        <w:t>Preferred Provider Organizations</w:t>
      </w:r>
      <w:bookmarkEnd w:id="98"/>
    </w:p>
    <w:p w14:paraId="679799DB" w14:textId="77777777" w:rsidR="00131753" w:rsidRDefault="00131753" w:rsidP="00644F6C">
      <w:pPr>
        <w:rPr>
          <w:u w:val="single"/>
        </w:rPr>
      </w:pPr>
    </w:p>
    <w:tbl>
      <w:tblPr>
        <w:tblW w:w="0" w:type="auto"/>
        <w:jc w:val="center"/>
        <w:tblLayout w:type="fixed"/>
        <w:tblCellMar>
          <w:left w:w="120" w:type="dxa"/>
          <w:right w:w="120" w:type="dxa"/>
        </w:tblCellMar>
        <w:tblLook w:val="0000" w:firstRow="0" w:lastRow="0" w:firstColumn="0" w:lastColumn="0" w:noHBand="0" w:noVBand="0"/>
      </w:tblPr>
      <w:tblGrid>
        <w:gridCol w:w="1800"/>
        <w:gridCol w:w="7560"/>
      </w:tblGrid>
      <w:tr w:rsidR="00131753" w14:paraId="1CAAC0B1" w14:textId="77777777" w:rsidTr="004E0C95">
        <w:trPr>
          <w:jc w:val="center"/>
        </w:trPr>
        <w:tc>
          <w:tcPr>
            <w:tcW w:w="1800" w:type="dxa"/>
          </w:tcPr>
          <w:p w14:paraId="68334150" w14:textId="77777777" w:rsidR="00131753" w:rsidRDefault="00131753" w:rsidP="004E0C95">
            <w:r>
              <w:t>84:26</w:t>
            </w:r>
            <w:r>
              <w:noBreakHyphen/>
              <w:t>H</w:t>
            </w:r>
            <w:r>
              <w:noBreakHyphen/>
              <w:t>7</w:t>
            </w:r>
          </w:p>
          <w:p w14:paraId="2F312C22" w14:textId="0999DC96" w:rsidR="00131753" w:rsidRDefault="00131753" w:rsidP="004E0C95">
            <w:r>
              <w:t xml:space="preserve">AMENDED HOD </w:t>
            </w:r>
            <w:commentRangeStart w:id="99"/>
            <w:r>
              <w:t>2016</w:t>
            </w:r>
            <w:commentRangeEnd w:id="99"/>
            <w:r w:rsidR="004E0C95">
              <w:rPr>
                <w:rStyle w:val="CommentReference"/>
              </w:rPr>
              <w:commentReference w:id="99"/>
            </w:r>
          </w:p>
        </w:tc>
        <w:tc>
          <w:tcPr>
            <w:tcW w:w="7560" w:type="dxa"/>
          </w:tcPr>
          <w:p w14:paraId="48F5E6F9" w14:textId="77777777" w:rsidR="00131753" w:rsidRDefault="00131753" w:rsidP="004E0C95">
            <w:r>
              <w:t>"Resolved, that the Academy of General Dentistry use whatever means are available to ensure that the following provisions are included in and made a part of any state and/or federal law mandating and/or regulating preferred provider organizations:</w:t>
            </w:r>
          </w:p>
        </w:tc>
      </w:tr>
    </w:tbl>
    <w:p w14:paraId="5DAEFECC" w14:textId="77777777" w:rsidR="00131753" w:rsidRDefault="00131753" w:rsidP="00131753"/>
    <w:p w14:paraId="1D71B04D" w14:textId="77777777" w:rsidR="00131753" w:rsidRDefault="00131753" w:rsidP="00131753">
      <w:r>
        <w:t>A.</w:t>
      </w:r>
      <w:r>
        <w:tab/>
        <w:t>Patients' freedom of choice of provider must be guaranteed.</w:t>
      </w:r>
    </w:p>
    <w:p w14:paraId="2D854BCC" w14:textId="77777777" w:rsidR="00131753" w:rsidRDefault="00131753" w:rsidP="00131753"/>
    <w:p w14:paraId="6DB99212" w14:textId="77777777" w:rsidR="00131753" w:rsidRDefault="00131753" w:rsidP="00131753">
      <w:r>
        <w:t>B.</w:t>
      </w:r>
      <w:r>
        <w:tab/>
        <w:t>Preferred provider policies or contracts and preferred provider subscription contracts shall provide the same benefits level to the patient whether rendered by non</w:t>
      </w:r>
      <w:r>
        <w:noBreakHyphen/>
        <w:t>preferred providers or preferred providers.</w:t>
      </w:r>
    </w:p>
    <w:p w14:paraId="0325A8E4" w14:textId="77777777" w:rsidR="00131753" w:rsidRDefault="00131753" w:rsidP="00131753"/>
    <w:p w14:paraId="56CCD91E" w14:textId="77777777" w:rsidR="00131753" w:rsidRDefault="00131753" w:rsidP="00131753">
      <w:r>
        <w:t>C.</w:t>
      </w:r>
      <w:r>
        <w:tab/>
        <w:t>No dentist willing to meet the terms and conditions offered by a PPO shall be excluded.</w:t>
      </w:r>
    </w:p>
    <w:p w14:paraId="0BB226C6" w14:textId="77777777" w:rsidR="00131753" w:rsidRDefault="00131753" w:rsidP="00131753"/>
    <w:p w14:paraId="4C86405D" w14:textId="77777777" w:rsidR="00131753" w:rsidRDefault="00131753" w:rsidP="00131753">
      <w:r>
        <w:t>D.</w:t>
      </w:r>
      <w:r>
        <w:tab/>
        <w:t>All types of licensed health care providers whose services are required shall have the same opportunity to qualify for payment as a preferred provider under any such policies.</w:t>
      </w:r>
    </w:p>
    <w:p w14:paraId="555FFFBC" w14:textId="77777777" w:rsidR="00131753" w:rsidRDefault="00131753" w:rsidP="00131753"/>
    <w:p w14:paraId="5EE2A1DE" w14:textId="77777777" w:rsidR="00131753" w:rsidRDefault="00131753" w:rsidP="00131753">
      <w:r>
        <w:t>E.</w:t>
      </w:r>
      <w:r>
        <w:tab/>
        <w:t>The terms and conditions of any PPO policies or contracts shall not discriminate against or among health care providers.</w:t>
      </w:r>
    </w:p>
    <w:p w14:paraId="3768A1EF" w14:textId="77777777" w:rsidR="00131753" w:rsidRDefault="00131753" w:rsidP="00131753"/>
    <w:p w14:paraId="441910F6" w14:textId="77777777" w:rsidR="00131753" w:rsidRDefault="00131753" w:rsidP="00131753">
      <w:r>
        <w:t>F.</w:t>
      </w:r>
      <w:r>
        <w:tab/>
        <w:t>A preferred provider subscription contract should be defined as a contract which specifies how services are to be covered by the plan when rendered by non</w:t>
      </w:r>
      <w:r>
        <w:noBreakHyphen/>
        <w:t>participating providers and by preferred providers.</w:t>
      </w:r>
    </w:p>
    <w:p w14:paraId="10AC7D9E" w14:textId="77777777" w:rsidR="00131753" w:rsidRDefault="00131753" w:rsidP="00131753"/>
    <w:p w14:paraId="445BDE7B" w14:textId="77777777" w:rsidR="00131753" w:rsidRDefault="00131753" w:rsidP="00131753">
      <w:r>
        <w:t>G.</w:t>
      </w:r>
      <w:r>
        <w:tab/>
        <w:t>Preferred provider policies or contracts should be defined as insurance policies or contracts which specify how services are to be covered by the plan when rendered by preferred and non</w:t>
      </w:r>
      <w:r>
        <w:noBreakHyphen/>
        <w:t>preferred providers.</w:t>
      </w:r>
    </w:p>
    <w:p w14:paraId="1372E47C" w14:textId="77777777" w:rsidR="00131753" w:rsidRDefault="00131753" w:rsidP="00131753"/>
    <w:p w14:paraId="39B42DAF" w14:textId="77777777" w:rsidR="00131753" w:rsidRDefault="00131753" w:rsidP="00131753">
      <w:r>
        <w:t>H.</w:t>
      </w:r>
      <w:r>
        <w:tab/>
        <w:t>When preferred provider organizations are promoted to the public, they cannot do so with any implications of superiority, and all promotional materials used by PPOs must state if a preferred provider is a reduced fee contract.</w:t>
      </w:r>
    </w:p>
    <w:p w14:paraId="504954BC" w14:textId="77777777" w:rsidR="00131753" w:rsidRDefault="00131753" w:rsidP="00131753"/>
    <w:p w14:paraId="2844990C" w14:textId="77777777" w:rsidR="00131753" w:rsidRDefault="00131753" w:rsidP="00131753">
      <w:r>
        <w:t>I.</w:t>
      </w:r>
      <w:r>
        <w:tab/>
        <w:t>The PPO shall make provision for a periodic adjustment in level of reimbursement based on the Consumer Price Index or some other equitable basis.</w:t>
      </w:r>
    </w:p>
    <w:p w14:paraId="6AB038A6" w14:textId="77777777" w:rsidR="00131753" w:rsidRDefault="00131753" w:rsidP="00131753"/>
    <w:p w14:paraId="057A299A" w14:textId="77777777" w:rsidR="00131753" w:rsidRDefault="00131753" w:rsidP="00131753">
      <w:r>
        <w:t>And be it further</w:t>
      </w:r>
    </w:p>
    <w:p w14:paraId="3A9A9EA3" w14:textId="77777777" w:rsidR="00131753" w:rsidRDefault="00131753" w:rsidP="00131753"/>
    <w:p w14:paraId="58C494B3" w14:textId="77777777" w:rsidR="00131753" w:rsidRDefault="00131753" w:rsidP="00131753">
      <w:r>
        <w:t xml:space="preserve">Resolved, that the </w:t>
      </w:r>
      <w:smartTag w:uri="urn:schemas-microsoft-com:office:smarttags" w:element="place">
        <w:smartTag w:uri="urn:schemas-microsoft-com:office:smarttags" w:element="PlaceType">
          <w:r>
            <w:t>Academy</w:t>
          </w:r>
        </w:smartTag>
        <w:r>
          <w:t xml:space="preserve"> of </w:t>
        </w:r>
        <w:smartTag w:uri="urn:schemas-microsoft-com:office:smarttags" w:element="PlaceName">
          <w:r>
            <w:t>General Dentistry</w:t>
          </w:r>
        </w:smartTag>
      </w:smartTag>
      <w:r>
        <w:t xml:space="preserve"> encourage its Constituent Academies to work toward building these safeguards into any state and/or federal law mandating and/or regulating preferred provider organizations.</w:t>
      </w:r>
    </w:p>
    <w:p w14:paraId="08898DCB" w14:textId="77777777" w:rsidR="00131753" w:rsidRDefault="00131753" w:rsidP="00131753"/>
    <w:p w14:paraId="20115467" w14:textId="77777777" w:rsidR="00131753" w:rsidRDefault="00131753" w:rsidP="00131753">
      <w:r>
        <w:t>And be it further</w:t>
      </w:r>
    </w:p>
    <w:p w14:paraId="53DFBAF9" w14:textId="77777777" w:rsidR="00131753" w:rsidRDefault="00131753" w:rsidP="00131753"/>
    <w:p w14:paraId="4914CE34" w14:textId="77777777" w:rsidR="00131753" w:rsidRDefault="00131753" w:rsidP="00131753">
      <w:r>
        <w:t>Resolved, that the Academy of General Dentistry transmit this position to the American Dental Association's Council on Dental Care Programs."</w:t>
      </w:r>
    </w:p>
    <w:p w14:paraId="615E17B3" w14:textId="77777777" w:rsidR="00131753" w:rsidRPr="00131753" w:rsidRDefault="00131753" w:rsidP="00644F6C">
      <w:pPr>
        <w:rPr>
          <w:b/>
          <w:u w:val="single"/>
        </w:rPr>
      </w:pPr>
    </w:p>
    <w:p w14:paraId="054EA0AE" w14:textId="77777777" w:rsidR="00F438E9" w:rsidRDefault="00F438E9" w:rsidP="00F438E9">
      <w:pPr>
        <w:pStyle w:val="Heading4"/>
      </w:pPr>
      <w:r>
        <w:rPr>
          <w:u w:val="single"/>
        </w:rPr>
        <w:t>Supervision, definitions of for dental hygienists and other dental auxiliaries</w:t>
      </w:r>
    </w:p>
    <w:p w14:paraId="3476E1BE" w14:textId="77777777" w:rsidR="00F438E9" w:rsidRDefault="00F438E9" w:rsidP="00F438E9"/>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F438E9" w14:paraId="44BFEE2E" w14:textId="77777777" w:rsidTr="0069077F">
        <w:trPr>
          <w:jc w:val="center"/>
        </w:trPr>
        <w:tc>
          <w:tcPr>
            <w:tcW w:w="1800" w:type="dxa"/>
          </w:tcPr>
          <w:p w14:paraId="4FBF0825" w14:textId="77777777" w:rsidR="00F438E9" w:rsidRDefault="00F438E9" w:rsidP="0069077F">
            <w:r>
              <w:t>85:27</w:t>
            </w:r>
            <w:r>
              <w:noBreakHyphen/>
              <w:t>H</w:t>
            </w:r>
            <w:r>
              <w:noBreakHyphen/>
              <w:t>7</w:t>
            </w:r>
          </w:p>
          <w:p w14:paraId="6EA85046" w14:textId="77777777" w:rsidR="00F438E9" w:rsidRDefault="00F438E9" w:rsidP="0069077F">
            <w:r>
              <w:t>RESCINDED HOD 2014</w:t>
            </w:r>
          </w:p>
        </w:tc>
        <w:tc>
          <w:tcPr>
            <w:tcW w:w="7560" w:type="dxa"/>
          </w:tcPr>
          <w:p w14:paraId="4A1C8FA8" w14:textId="77777777" w:rsidR="00F438E9" w:rsidRDefault="00F438E9" w:rsidP="0069077F">
            <w:r>
              <w:t>"Resolved, that the Academy of General Dentistry believes that a dental hygienist or other dental auxiliary, in accordance with their training and education, and state law, shall, under a dentist's supervision, perform those aspects of treatment delegated by that dentist; and be it further</w:t>
            </w:r>
          </w:p>
        </w:tc>
      </w:tr>
    </w:tbl>
    <w:p w14:paraId="122145DD" w14:textId="77777777" w:rsidR="00F438E9" w:rsidRDefault="00F438E9" w:rsidP="00F438E9"/>
    <w:p w14:paraId="2181D906" w14:textId="77777777" w:rsidR="00F438E9" w:rsidRDefault="00F438E9" w:rsidP="00F438E9">
      <w:r>
        <w:t>Resolved, that the setting in which a dental hygienist or other dental auxiliary may perform legally designated functions shall be a treatment facility under the jurisdiction and supervision of a licensed dentist; and be if further</w:t>
      </w:r>
    </w:p>
    <w:p w14:paraId="0D6F7554" w14:textId="77777777" w:rsidR="00F438E9" w:rsidRDefault="00F438E9" w:rsidP="00F438E9"/>
    <w:p w14:paraId="07F4C932" w14:textId="77777777" w:rsidR="00F438E9" w:rsidRDefault="00F438E9" w:rsidP="00F438E9">
      <w:r>
        <w:t>Resolved, that the AGD shall use the following definitions of 'supervision':</w:t>
      </w:r>
    </w:p>
    <w:p w14:paraId="54D7470C" w14:textId="77777777" w:rsidR="00F438E9" w:rsidRDefault="00F438E9" w:rsidP="00F438E9"/>
    <w:p w14:paraId="61CD86ED" w14:textId="77777777" w:rsidR="00F438E9" w:rsidRDefault="00F438E9" w:rsidP="00F438E9">
      <w:r>
        <w:rPr>
          <w:u w:val="single"/>
        </w:rPr>
        <w:t>General Supervision</w:t>
      </w:r>
      <w:r>
        <w:t xml:space="preserve"> means that the dentist has authorized the procedures and they are being carried out in accordance with his/her diagnosis and treatment plan.</w:t>
      </w:r>
    </w:p>
    <w:p w14:paraId="24BE1DB2" w14:textId="77777777" w:rsidR="00F438E9" w:rsidRDefault="00F438E9" w:rsidP="00F438E9"/>
    <w:p w14:paraId="2C860936" w14:textId="77777777" w:rsidR="00F438E9" w:rsidRDefault="00F438E9" w:rsidP="00F438E9">
      <w:r>
        <w:rPr>
          <w:u w:val="single"/>
        </w:rPr>
        <w:t>Indirect Supervision</w:t>
      </w:r>
      <w:r>
        <w:t xml:space="preserve"> means that the dentist is in the dental office, authorizes the procedure and remains in the dental office while the procedures are being performed by the auxiliary.</w:t>
      </w:r>
    </w:p>
    <w:p w14:paraId="2D1C2466" w14:textId="77777777" w:rsidR="00F438E9" w:rsidRDefault="00F438E9" w:rsidP="00F438E9"/>
    <w:p w14:paraId="2BAD3758" w14:textId="77777777" w:rsidR="00F438E9" w:rsidRDefault="00F438E9" w:rsidP="00F438E9">
      <w:r>
        <w:rPr>
          <w:u w:val="single"/>
        </w:rPr>
        <w:t>Direct Supervision</w:t>
      </w:r>
      <w:r>
        <w:t xml:space="preserve"> means that the dentist is in the dental office, personally diagnoses the condition to be treated, personally authorizes the procedure and before dismissal of the patient, evaluates the performance of the dental auxiliary.</w:t>
      </w:r>
    </w:p>
    <w:p w14:paraId="2F310017" w14:textId="77777777" w:rsidR="00F438E9" w:rsidRDefault="00F438E9" w:rsidP="00F438E9"/>
    <w:p w14:paraId="05DD3306" w14:textId="77777777" w:rsidR="00F438E9" w:rsidRDefault="00F438E9" w:rsidP="00F438E9">
      <w:r>
        <w:rPr>
          <w:u w:val="single"/>
        </w:rPr>
        <w:t>Personal Supervision</w:t>
      </w:r>
      <w:r>
        <w:t xml:space="preserve"> means that the dentist is personally operating on a patient and authorizes the auxiliary to aid his/her treatment by concurrently performing a supportive procedure."</w:t>
      </w:r>
    </w:p>
    <w:p w14:paraId="11FB174B" w14:textId="77777777" w:rsidR="00F438E9" w:rsidRDefault="00F438E9" w:rsidP="00F438E9"/>
    <w:tbl>
      <w:tblPr>
        <w:tblW w:w="0" w:type="auto"/>
        <w:tblInd w:w="-72" w:type="dxa"/>
        <w:tblLook w:val="01E0" w:firstRow="1" w:lastRow="1" w:firstColumn="1" w:lastColumn="1" w:noHBand="0" w:noVBand="0"/>
      </w:tblPr>
      <w:tblGrid>
        <w:gridCol w:w="1792"/>
        <w:gridCol w:w="7370"/>
      </w:tblGrid>
      <w:tr w:rsidR="00F438E9" w14:paraId="44F466BB" w14:textId="77777777" w:rsidTr="0069077F">
        <w:tc>
          <w:tcPr>
            <w:tcW w:w="1800" w:type="dxa"/>
          </w:tcPr>
          <w:p w14:paraId="68B94EDE" w14:textId="77777777" w:rsidR="00F438E9" w:rsidRDefault="00F438E9" w:rsidP="0069077F">
            <w:pPr>
              <w:rPr>
                <w:bCs/>
              </w:rPr>
            </w:pPr>
            <w:r w:rsidRPr="00534351">
              <w:rPr>
                <w:bCs/>
              </w:rPr>
              <w:t>2008:321-H-7</w:t>
            </w:r>
          </w:p>
          <w:p w14:paraId="28138473" w14:textId="77777777" w:rsidR="00F438E9" w:rsidRPr="00534351" w:rsidRDefault="00F438E9" w:rsidP="0069077F">
            <w:r>
              <w:rPr>
                <w:bCs/>
              </w:rPr>
              <w:t>RESCINDED HOD 2014</w:t>
            </w:r>
          </w:p>
        </w:tc>
        <w:tc>
          <w:tcPr>
            <w:tcW w:w="7578" w:type="dxa"/>
          </w:tcPr>
          <w:p w14:paraId="0FCCF58A" w14:textId="77777777" w:rsidR="00F438E9" w:rsidRPr="00534351" w:rsidRDefault="00F438E9" w:rsidP="0069077F">
            <w:pPr>
              <w:rPr>
                <w:bCs/>
              </w:rPr>
            </w:pPr>
            <w:r w:rsidRPr="00534351">
              <w:rPr>
                <w:bCs/>
              </w:rPr>
              <w:t>“Resolved, that the AGD define and incorporate into existing policies the definition of dental auxiliaries to include midlevel practitioners and all other individuals who are not licensed dentists, but otherwise provide oral health care.”</w:t>
            </w:r>
          </w:p>
        </w:tc>
      </w:tr>
    </w:tbl>
    <w:p w14:paraId="6F15E53A" w14:textId="77777777" w:rsidR="00F438E9" w:rsidRDefault="00F438E9" w:rsidP="00F03D58">
      <w:pPr>
        <w:rPr>
          <w:b/>
        </w:rPr>
      </w:pPr>
    </w:p>
    <w:p w14:paraId="3607E558" w14:textId="77777777" w:rsidR="00F438E9" w:rsidRPr="006C43E9" w:rsidRDefault="00F438E9" w:rsidP="00F438E9">
      <w:pPr>
        <w:pStyle w:val="Heading4"/>
        <w:rPr>
          <w:bCs w:val="0"/>
          <w:u w:val="single"/>
        </w:rPr>
      </w:pPr>
      <w:r>
        <w:rPr>
          <w:u w:val="single"/>
        </w:rPr>
        <w:t>W</w:t>
      </w:r>
      <w:r w:rsidRPr="006C43E9">
        <w:rPr>
          <w:u w:val="single"/>
        </w:rPr>
        <w:t>ork force issues</w:t>
      </w:r>
      <w:r>
        <w:rPr>
          <w:u w:val="single"/>
        </w:rPr>
        <w:t>, p</w:t>
      </w:r>
      <w:r w:rsidRPr="006C43E9">
        <w:rPr>
          <w:u w:val="single"/>
        </w:rPr>
        <w:t>osition</w:t>
      </w:r>
      <w:r>
        <w:rPr>
          <w:u w:val="single"/>
        </w:rPr>
        <w:t xml:space="preserve"> statement</w:t>
      </w:r>
      <w:r w:rsidRPr="006C43E9">
        <w:rPr>
          <w:u w:val="single"/>
        </w:rPr>
        <w:t xml:space="preserve">  </w:t>
      </w:r>
    </w:p>
    <w:p w14:paraId="67F643CC" w14:textId="77777777" w:rsidR="00F438E9" w:rsidRPr="00A26A30" w:rsidRDefault="00F438E9" w:rsidP="00F438E9">
      <w:pPr>
        <w:rPr>
          <w:rFonts w:cs="Arial"/>
        </w:rPr>
      </w:pPr>
    </w:p>
    <w:tbl>
      <w:tblPr>
        <w:tblW w:w="9360" w:type="dxa"/>
        <w:tblLayout w:type="fixed"/>
        <w:tblLook w:val="01E0" w:firstRow="1" w:lastRow="1" w:firstColumn="1" w:lastColumn="1" w:noHBand="0" w:noVBand="0"/>
      </w:tblPr>
      <w:tblGrid>
        <w:gridCol w:w="1800"/>
        <w:gridCol w:w="7560"/>
      </w:tblGrid>
      <w:tr w:rsidR="00F438E9" w:rsidRPr="00DA749D" w14:paraId="497D4C66" w14:textId="77777777" w:rsidTr="0069077F">
        <w:tc>
          <w:tcPr>
            <w:tcW w:w="1800" w:type="dxa"/>
          </w:tcPr>
          <w:p w14:paraId="6D93D959" w14:textId="77777777" w:rsidR="00F438E9" w:rsidRDefault="00F438E9" w:rsidP="0069077F">
            <w:pPr>
              <w:rPr>
                <w:bCs/>
              </w:rPr>
            </w:pPr>
            <w:r w:rsidRPr="00DA749D">
              <w:rPr>
                <w:bCs/>
              </w:rPr>
              <w:t>2005:3-H-07</w:t>
            </w:r>
          </w:p>
          <w:p w14:paraId="5C062F48" w14:textId="77777777" w:rsidR="00F438E9" w:rsidRPr="00DA749D" w:rsidRDefault="00F438E9" w:rsidP="0069077F">
            <w:pPr>
              <w:rPr>
                <w:color w:val="000000"/>
              </w:rPr>
            </w:pPr>
            <w:r>
              <w:rPr>
                <w:bCs/>
              </w:rPr>
              <w:t>RESCINDED HOD 2014</w:t>
            </w:r>
          </w:p>
        </w:tc>
        <w:tc>
          <w:tcPr>
            <w:tcW w:w="7560" w:type="dxa"/>
          </w:tcPr>
          <w:p w14:paraId="7450B20C" w14:textId="77777777" w:rsidR="00F438E9" w:rsidRPr="00463571" w:rsidRDefault="00F438E9" w:rsidP="0069077F">
            <w:r w:rsidRPr="00463571">
              <w:t xml:space="preserve">“Resolved, that the </w:t>
            </w:r>
            <w:smartTag w:uri="urn:schemas-microsoft-com:office:smarttags" w:element="place">
              <w:smartTag w:uri="urn:schemas-microsoft-com:office:smarttags" w:element="PlaceType">
                <w:r w:rsidRPr="00463571">
                  <w:t>Academy</w:t>
                </w:r>
              </w:smartTag>
              <w:r w:rsidRPr="00463571">
                <w:t xml:space="preserve"> of </w:t>
              </w:r>
              <w:smartTag w:uri="urn:schemas-microsoft-com:office:smarttags" w:element="PlaceName">
                <w:r w:rsidRPr="00463571">
                  <w:t>General Dentistry</w:t>
                </w:r>
              </w:smartTag>
            </w:smartTag>
            <w:r w:rsidRPr="00463571">
              <w:t>’s position in response to work force issues is:</w:t>
            </w:r>
          </w:p>
          <w:p w14:paraId="56CB6ED8" w14:textId="77777777" w:rsidR="00F438E9" w:rsidRPr="00463571" w:rsidRDefault="00F438E9" w:rsidP="0069077F"/>
          <w:p w14:paraId="5568314E" w14:textId="77777777" w:rsidR="00F438E9" w:rsidRPr="00463571" w:rsidRDefault="00F438E9" w:rsidP="0069077F">
            <w:r w:rsidRPr="00463571">
              <w:t>AGD believes that access to oral health care is an issue that needs to be addressed throughout the profession.</w:t>
            </w:r>
          </w:p>
          <w:p w14:paraId="19385933" w14:textId="77777777" w:rsidR="00F438E9" w:rsidRPr="00463571" w:rsidRDefault="00F438E9" w:rsidP="0069077F"/>
          <w:p w14:paraId="21C2C788" w14:textId="77777777" w:rsidR="00F438E9" w:rsidRPr="00463571" w:rsidRDefault="00F438E9" w:rsidP="0069077F">
            <w:r w:rsidRPr="00463571">
              <w:lastRenderedPageBreak/>
              <w:t>AGD believes that general and pediatric dentists, working in concert with the dental team, are the gatekeepers of oral health.</w:t>
            </w:r>
          </w:p>
          <w:p w14:paraId="486D6341" w14:textId="77777777" w:rsidR="00F438E9" w:rsidRPr="00DA749D" w:rsidRDefault="00F438E9" w:rsidP="0069077F">
            <w:pPr>
              <w:rPr>
                <w:bCs/>
              </w:rPr>
            </w:pPr>
          </w:p>
          <w:p w14:paraId="27858CF5" w14:textId="77777777" w:rsidR="00F438E9" w:rsidRPr="00DA749D" w:rsidRDefault="00F438E9" w:rsidP="0069077F">
            <w:pPr>
              <w:rPr>
                <w:color w:val="000000"/>
              </w:rPr>
            </w:pPr>
            <w:r w:rsidRPr="00463571">
              <w:t>AGD believes that general dentists are uniquely qualified to help provide and maintain the optimal standard of care.”</w:t>
            </w:r>
          </w:p>
        </w:tc>
      </w:tr>
    </w:tbl>
    <w:p w14:paraId="66E8C423" w14:textId="77777777" w:rsidR="00F438E9" w:rsidRDefault="00F438E9" w:rsidP="00F03D58">
      <w:pPr>
        <w:rPr>
          <w:b/>
        </w:rPr>
      </w:pPr>
    </w:p>
    <w:p w14:paraId="0AB95FD0" w14:textId="77777777" w:rsidR="006C7F2C" w:rsidRDefault="006C7F2C" w:rsidP="006C7F2C">
      <w:pPr>
        <w:pStyle w:val="Heading4"/>
      </w:pPr>
      <w:r>
        <w:t>Workforce, adequacy of present dental workforce</w:t>
      </w:r>
    </w:p>
    <w:p w14:paraId="049D7406" w14:textId="77777777" w:rsidR="006C7F2C" w:rsidRDefault="006C7F2C" w:rsidP="006C7F2C"/>
    <w:tbl>
      <w:tblPr>
        <w:tblW w:w="9360" w:type="dxa"/>
        <w:tblLook w:val="04A0" w:firstRow="1" w:lastRow="0" w:firstColumn="1" w:lastColumn="0" w:noHBand="0" w:noVBand="1"/>
      </w:tblPr>
      <w:tblGrid>
        <w:gridCol w:w="1800"/>
        <w:gridCol w:w="7560"/>
      </w:tblGrid>
      <w:tr w:rsidR="006C7F2C" w14:paraId="497FE04B" w14:textId="77777777" w:rsidTr="006C7F2C">
        <w:tc>
          <w:tcPr>
            <w:tcW w:w="1800" w:type="dxa"/>
          </w:tcPr>
          <w:p w14:paraId="2778CC45" w14:textId="77777777" w:rsidR="006C7F2C" w:rsidRDefault="006C7F2C">
            <w:r>
              <w:t>2002:26-H-7 AMENDED HOD 2014</w:t>
            </w:r>
          </w:p>
          <w:p w14:paraId="60412E7C" w14:textId="77777777" w:rsidR="006C7F2C" w:rsidRDefault="006C7F2C">
            <w:pPr>
              <w:rPr>
                <w:b/>
                <w:bCs/>
              </w:rPr>
            </w:pPr>
          </w:p>
        </w:tc>
        <w:tc>
          <w:tcPr>
            <w:tcW w:w="7560" w:type="dxa"/>
          </w:tcPr>
          <w:p w14:paraId="3FA12676" w14:textId="77777777" w:rsidR="006C7F2C" w:rsidRDefault="006C7F2C">
            <w:r>
              <w:t xml:space="preserve">“Resolved, that the </w:t>
            </w:r>
            <w:smartTag w:uri="urn:schemas-microsoft-com:office:smarttags" w:element="place">
              <w:smartTag w:uri="urn:schemas-microsoft-com:office:smarttags" w:element="PlaceType">
                <w:r>
                  <w:t>Academy</w:t>
                </w:r>
              </w:smartTag>
              <w:r>
                <w:t xml:space="preserve"> of </w:t>
              </w:r>
              <w:smartTag w:uri="urn:schemas-microsoft-com:office:smarttags" w:element="PlaceName">
                <w:r>
                  <w:t>General Dentistry</w:t>
                </w:r>
              </w:smartTag>
            </w:smartTag>
            <w:r>
              <w:t xml:space="preserve"> adopt the following statement relative to the adequacy of the dentist workforce in 2002:</w:t>
            </w:r>
          </w:p>
          <w:p w14:paraId="244D476C" w14:textId="77777777" w:rsidR="006C7F2C" w:rsidRDefault="006C7F2C"/>
          <w:p w14:paraId="43B9C9CF" w14:textId="77777777" w:rsidR="006C7F2C" w:rsidRDefault="006C7F2C">
            <w:r>
              <w:t xml:space="preserve">The dentist workforce in the </w:t>
            </w:r>
            <w:smartTag w:uri="urn:schemas-microsoft-com:office:smarttags" w:element="place">
              <w:smartTag w:uri="urn:schemas-microsoft-com:office:smarttags" w:element="country-region">
                <w:r>
                  <w:t>United States</w:t>
                </w:r>
              </w:smartTag>
            </w:smartTag>
            <w:r>
              <w:t xml:space="preserve"> is sufficient to meet the needs of the public demand for dental services. Geographic imbalances exist in localized areas due to a variety of factors.  Where these imbalances result in shortages, the affected regions must be examined and addressed individually for appropriate solutions. The development of a responsive, competent, diverse, and “elastic” workforce should address potential increases in demand for dental services.”</w:t>
            </w:r>
          </w:p>
        </w:tc>
      </w:tr>
    </w:tbl>
    <w:p w14:paraId="49CC6BC5" w14:textId="77777777" w:rsidR="006C7F2C" w:rsidRDefault="006C7F2C" w:rsidP="00F03D58">
      <w:pPr>
        <w:rPr>
          <w:b/>
        </w:rPr>
      </w:pPr>
    </w:p>
    <w:p w14:paraId="424F4C31" w14:textId="77777777" w:rsidR="004677F7" w:rsidRDefault="004677F7" w:rsidP="004677F7">
      <w:pPr>
        <w:tabs>
          <w:tab w:val="left" w:pos="-720"/>
          <w:tab w:val="left" w:pos="0"/>
          <w:tab w:val="left" w:pos="1980"/>
          <w:tab w:val="left" w:pos="2250"/>
        </w:tabs>
        <w:spacing w:line="240" w:lineRule="exact"/>
        <w:jc w:val="center"/>
        <w:outlineLvl w:val="2"/>
        <w:rPr>
          <w:b/>
        </w:rPr>
      </w:pPr>
      <w:bookmarkStart w:id="100" w:name="_Toc429466403"/>
      <w:r>
        <w:rPr>
          <w:b/>
        </w:rPr>
        <w:t>Dental Practices</w:t>
      </w:r>
      <w:bookmarkEnd w:id="73"/>
      <w:bookmarkEnd w:id="100"/>
    </w:p>
    <w:p w14:paraId="772AD5A7" w14:textId="77777777" w:rsidR="004677F7" w:rsidRDefault="004677F7" w:rsidP="004677F7">
      <w:pPr>
        <w:rPr>
          <w:b/>
        </w:rPr>
      </w:pPr>
    </w:p>
    <w:p w14:paraId="4153706A" w14:textId="77777777" w:rsidR="00717448" w:rsidRDefault="00717448" w:rsidP="00717448">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101" w:name="_Toc186523129"/>
      <w:bookmarkStart w:id="102" w:name="_Toc372807514"/>
      <w:r>
        <w:rPr>
          <w:u w:val="single"/>
        </w:rPr>
        <w:t>Coordinate and manage dental health</w:t>
      </w:r>
      <w:bookmarkEnd w:id="101"/>
      <w:bookmarkEnd w:id="102"/>
    </w:p>
    <w:p w14:paraId="390C5904" w14:textId="77777777" w:rsidR="00717448" w:rsidRDefault="00717448" w:rsidP="00717448">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717448" w14:paraId="01654517" w14:textId="77777777" w:rsidTr="0069077F">
        <w:trPr>
          <w:jc w:val="center"/>
        </w:trPr>
        <w:tc>
          <w:tcPr>
            <w:tcW w:w="1800" w:type="dxa"/>
          </w:tcPr>
          <w:p w14:paraId="29BFC55F" w14:textId="77777777" w:rsidR="00717448" w:rsidRDefault="00717448" w:rsidP="0069077F">
            <w:pPr>
              <w:spacing w:line="120" w:lineRule="exact"/>
            </w:pPr>
          </w:p>
          <w:p w14:paraId="3D039BF6" w14:textId="77777777" w:rsidR="00717448" w:rsidRDefault="00717448" w:rsidP="0069077F">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82:22</w:t>
            </w:r>
            <w:r>
              <w:noBreakHyphen/>
              <w:t>H</w:t>
            </w:r>
            <w:r>
              <w:noBreakHyphen/>
              <w:t>7</w:t>
            </w:r>
          </w:p>
          <w:p w14:paraId="4E830D06" w14:textId="77777777" w:rsidR="00717448" w:rsidRDefault="00717448" w:rsidP="0069077F">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RESCINDED HOD 2014</w:t>
            </w:r>
          </w:p>
        </w:tc>
        <w:tc>
          <w:tcPr>
            <w:tcW w:w="7560" w:type="dxa"/>
          </w:tcPr>
          <w:p w14:paraId="14978529" w14:textId="77777777" w:rsidR="00717448" w:rsidRDefault="00717448" w:rsidP="0069077F">
            <w:pPr>
              <w:spacing w:line="120" w:lineRule="exact"/>
            </w:pPr>
          </w:p>
          <w:p w14:paraId="13DC318A" w14:textId="77777777" w:rsidR="00717448" w:rsidRDefault="00717448" w:rsidP="0069077F">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the AGD recognizes that it is in the best interest of the public for the general dentist to coordinate and manage the oral health care needs of all patients."</w:t>
            </w:r>
          </w:p>
        </w:tc>
      </w:tr>
    </w:tbl>
    <w:p w14:paraId="2518418C" w14:textId="77777777" w:rsidR="00717448" w:rsidRDefault="00717448" w:rsidP="004677F7">
      <w:pPr>
        <w:rPr>
          <w:b/>
        </w:rPr>
      </w:pPr>
    </w:p>
    <w:p w14:paraId="2E97688F" w14:textId="77777777" w:rsidR="007B4ACA" w:rsidRDefault="007B4ACA" w:rsidP="007B4ACA">
      <w:pPr>
        <w:tabs>
          <w:tab w:val="left" w:pos="-1080"/>
          <w:tab w:val="left" w:pos="-720"/>
          <w:tab w:val="left" w:pos="-150"/>
          <w:tab w:val="left" w:pos="1980"/>
          <w:tab w:val="left" w:pos="2520"/>
          <w:tab w:val="left" w:pos="2880"/>
          <w:tab w:val="left" w:pos="3330"/>
          <w:tab w:val="left" w:pos="3870"/>
        </w:tabs>
        <w:spacing w:line="240" w:lineRule="exact"/>
        <w:outlineLvl w:val="3"/>
      </w:pPr>
      <w:bookmarkStart w:id="103" w:name="_Toc287359219"/>
      <w:bookmarkStart w:id="104" w:name="_Toc278203971"/>
      <w:r>
        <w:rPr>
          <w:u w:val="single"/>
        </w:rPr>
        <w:t>TMD policy statement</w:t>
      </w:r>
      <w:bookmarkEnd w:id="103"/>
    </w:p>
    <w:p w14:paraId="01930CFC" w14:textId="77777777" w:rsidR="007B4ACA" w:rsidRDefault="007B4ACA" w:rsidP="007B4ACA">
      <w:pPr>
        <w:rPr>
          <w:u w:val="single"/>
        </w:rPr>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7B4ACA" w14:paraId="0232A672" w14:textId="77777777" w:rsidTr="007B4ACA">
        <w:trPr>
          <w:jc w:val="center"/>
        </w:trPr>
        <w:tc>
          <w:tcPr>
            <w:tcW w:w="1800" w:type="dxa"/>
          </w:tcPr>
          <w:p w14:paraId="0165BEE9" w14:textId="77777777" w:rsidR="007B4ACA" w:rsidRDefault="007B4ACA" w:rsidP="007B4ACA">
            <w:pPr>
              <w:tabs>
                <w:tab w:val="left" w:pos="-1080"/>
                <w:tab w:val="left" w:pos="-720"/>
                <w:tab w:val="left" w:pos="-150"/>
                <w:tab w:val="left" w:pos="1980"/>
                <w:tab w:val="left" w:pos="2520"/>
                <w:tab w:val="left" w:pos="2880"/>
                <w:tab w:val="left" w:pos="3330"/>
                <w:tab w:val="left" w:pos="3870"/>
              </w:tabs>
              <w:spacing w:after="58" w:line="240" w:lineRule="exact"/>
            </w:pPr>
            <w:r>
              <w:t>89:55</w:t>
            </w:r>
            <w:r>
              <w:noBreakHyphen/>
              <w:t>H</w:t>
            </w:r>
            <w:r>
              <w:noBreakHyphen/>
              <w:t>7</w:t>
            </w:r>
          </w:p>
        </w:tc>
        <w:tc>
          <w:tcPr>
            <w:tcW w:w="7560" w:type="dxa"/>
          </w:tcPr>
          <w:p w14:paraId="37599194" w14:textId="77777777" w:rsidR="007B4ACA" w:rsidRDefault="007B4ACA" w:rsidP="007B4ACA">
            <w:pPr>
              <w:tabs>
                <w:tab w:val="left" w:pos="-1080"/>
                <w:tab w:val="left" w:pos="-720"/>
                <w:tab w:val="left" w:pos="-150"/>
                <w:tab w:val="left" w:pos="2520"/>
                <w:tab w:val="left" w:pos="2880"/>
                <w:tab w:val="left" w:pos="3330"/>
                <w:tab w:val="left" w:pos="3870"/>
              </w:tabs>
              <w:spacing w:line="240" w:lineRule="exact"/>
              <w:ind w:left="15"/>
            </w:pPr>
            <w:r>
              <w:t>" Resolved, that Resolution 88:53</w:t>
            </w:r>
            <w:r>
              <w:noBreakHyphen/>
              <w:t>H</w:t>
            </w:r>
            <w:r>
              <w:noBreakHyphen/>
              <w:t>7 be rescinded."</w:t>
            </w:r>
          </w:p>
        </w:tc>
      </w:tr>
    </w:tbl>
    <w:p w14:paraId="6C28116B" w14:textId="77777777" w:rsidR="007B4ACA" w:rsidRDefault="007B4ACA" w:rsidP="007B4ACA">
      <w:pPr>
        <w:rPr>
          <w:u w:val="single"/>
        </w:rPr>
      </w:pPr>
    </w:p>
    <w:p w14:paraId="583123F1" w14:textId="77777777" w:rsidR="004677F7" w:rsidRDefault="004677F7" w:rsidP="004677F7">
      <w:pPr>
        <w:keepNext/>
        <w:keepLines/>
        <w:tabs>
          <w:tab w:val="left" w:pos="-1080"/>
          <w:tab w:val="left" w:pos="-720"/>
          <w:tab w:val="left" w:pos="-150"/>
          <w:tab w:val="left" w:pos="1980"/>
          <w:tab w:val="left" w:pos="2520"/>
          <w:tab w:val="left" w:pos="2880"/>
          <w:tab w:val="left" w:pos="3330"/>
          <w:tab w:val="left" w:pos="3870"/>
        </w:tabs>
        <w:spacing w:line="240" w:lineRule="exact"/>
        <w:outlineLvl w:val="3"/>
      </w:pPr>
      <w:r>
        <w:rPr>
          <w:u w:val="single"/>
        </w:rPr>
        <w:t>To be owned and operated by licensed dentists</w:t>
      </w:r>
      <w:bookmarkEnd w:id="104"/>
    </w:p>
    <w:p w14:paraId="703CBEDF" w14:textId="77777777" w:rsidR="004677F7" w:rsidRDefault="004677F7" w:rsidP="004677F7">
      <w:pPr>
        <w:keepNext/>
        <w:keepLines/>
        <w:tabs>
          <w:tab w:val="left" w:pos="-1080"/>
          <w:tab w:val="left" w:pos="-720"/>
          <w:tab w:val="left" w:pos="-150"/>
          <w:tab w:val="left" w:pos="1980"/>
          <w:tab w:val="left" w:pos="2520"/>
          <w:tab w:val="left" w:pos="2880"/>
          <w:tab w:val="left" w:pos="3330"/>
          <w:tab w:val="left" w:pos="3870"/>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14:paraId="000CF769" w14:textId="77777777" w:rsidTr="00463021">
        <w:trPr>
          <w:jc w:val="center"/>
        </w:trPr>
        <w:tc>
          <w:tcPr>
            <w:tcW w:w="1800" w:type="dxa"/>
          </w:tcPr>
          <w:p w14:paraId="6573678C" w14:textId="77777777" w:rsidR="004677F7" w:rsidRDefault="004677F7" w:rsidP="00463021">
            <w:pPr>
              <w:keepNext/>
              <w:keepLines/>
              <w:spacing w:line="120" w:lineRule="exact"/>
            </w:pPr>
          </w:p>
          <w:p w14:paraId="17584D7D" w14:textId="77777777" w:rsidR="004677F7" w:rsidRDefault="004677F7" w:rsidP="00463021">
            <w:pPr>
              <w:keepNext/>
              <w:keepLines/>
              <w:tabs>
                <w:tab w:val="left" w:pos="-1080"/>
                <w:tab w:val="left" w:pos="-720"/>
                <w:tab w:val="left" w:pos="-150"/>
                <w:tab w:val="left" w:pos="1980"/>
                <w:tab w:val="left" w:pos="2520"/>
                <w:tab w:val="left" w:pos="2880"/>
                <w:tab w:val="left" w:pos="3330"/>
                <w:tab w:val="left" w:pos="3870"/>
              </w:tabs>
              <w:spacing w:after="58" w:line="240" w:lineRule="exact"/>
            </w:pPr>
            <w:r>
              <w:t>86:32</w:t>
            </w:r>
            <w:r>
              <w:noBreakHyphen/>
              <w:t>H</w:t>
            </w:r>
            <w:r>
              <w:noBreakHyphen/>
              <w:t>7 AMENDED HOD 2009</w:t>
            </w:r>
          </w:p>
        </w:tc>
        <w:tc>
          <w:tcPr>
            <w:tcW w:w="7560" w:type="dxa"/>
          </w:tcPr>
          <w:p w14:paraId="31A16FE8" w14:textId="77777777" w:rsidR="004677F7" w:rsidRDefault="004677F7" w:rsidP="00463021">
            <w:pPr>
              <w:keepNext/>
              <w:keepLines/>
              <w:spacing w:line="120" w:lineRule="exact"/>
            </w:pPr>
          </w:p>
          <w:p w14:paraId="194ED34D" w14:textId="77777777" w:rsidR="004677F7" w:rsidRDefault="004677F7" w:rsidP="00463021">
            <w:pPr>
              <w:keepNext/>
              <w:keepLines/>
              <w:tabs>
                <w:tab w:val="left" w:pos="-1080"/>
                <w:tab w:val="left" w:pos="-720"/>
                <w:tab w:val="left" w:pos="-150"/>
                <w:tab w:val="left" w:pos="1980"/>
                <w:tab w:val="left" w:pos="2520"/>
                <w:tab w:val="left" w:pos="2880"/>
                <w:tab w:val="left" w:pos="3330"/>
                <w:tab w:val="left" w:pos="3870"/>
              </w:tabs>
              <w:spacing w:after="58" w:line="240" w:lineRule="exact"/>
            </w:pPr>
            <w:r>
              <w:t>"Resolved, that the AGD recognize that the public is best served when dental practices (those traditional fee for service private practices or any alternative compensation system of practice) are owned and operated by dentists licensed and practicing in the state or province of such ownership or operation, and be it further</w:t>
            </w:r>
          </w:p>
        </w:tc>
      </w:tr>
    </w:tbl>
    <w:p w14:paraId="0C7C20BC" w14:textId="77777777"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pPr>
    </w:p>
    <w:p w14:paraId="11007882" w14:textId="77777777"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ind w:left="1980"/>
      </w:pPr>
      <w:r>
        <w:t>Resolved, that the AGD supports the inclusion of language in state dental practice acts that would prohibit a party or parties not licensed to practice dentistry from becoming involved in the ownership or control of dental practices."</w:t>
      </w:r>
    </w:p>
    <w:p w14:paraId="5A1BDACD" w14:textId="77777777" w:rsidR="004677F7" w:rsidRDefault="004677F7" w:rsidP="004677F7">
      <w:pPr>
        <w:rPr>
          <w:b/>
        </w:rPr>
      </w:pPr>
    </w:p>
    <w:p w14:paraId="79A5CE5E" w14:textId="77777777" w:rsidR="00C718F1" w:rsidRDefault="00C718F1" w:rsidP="00C718F1">
      <w:pPr>
        <w:tabs>
          <w:tab w:val="left" w:pos="-1080"/>
          <w:tab w:val="left" w:pos="-720"/>
          <w:tab w:val="left" w:pos="-150"/>
          <w:tab w:val="left" w:pos="1980"/>
          <w:tab w:val="left" w:pos="2520"/>
          <w:tab w:val="left" w:pos="2880"/>
          <w:tab w:val="left" w:pos="3330"/>
          <w:tab w:val="left" w:pos="3870"/>
        </w:tabs>
        <w:spacing w:line="240" w:lineRule="exact"/>
        <w:outlineLvl w:val="3"/>
      </w:pPr>
      <w:bookmarkStart w:id="105" w:name="_Toc287359190"/>
      <w:r>
        <w:rPr>
          <w:u w:val="single"/>
        </w:rPr>
        <w:t>Prepayment plans</w:t>
      </w:r>
      <w:bookmarkEnd w:id="105"/>
    </w:p>
    <w:p w14:paraId="68EAE95A" w14:textId="77777777" w:rsidR="00C718F1" w:rsidRDefault="00C718F1" w:rsidP="004677F7">
      <w:pPr>
        <w:rPr>
          <w:b/>
        </w:rPr>
      </w:pPr>
    </w:p>
    <w:p w14:paraId="17070F9E" w14:textId="77777777" w:rsidR="00C718F1" w:rsidRDefault="00C718F1" w:rsidP="00C718F1">
      <w:pPr>
        <w:tabs>
          <w:tab w:val="left" w:pos="-1080"/>
          <w:tab w:val="left" w:pos="-720"/>
          <w:tab w:val="left" w:pos="-150"/>
          <w:tab w:val="left" w:pos="1980"/>
          <w:tab w:val="left" w:pos="2520"/>
          <w:tab w:val="left" w:pos="2880"/>
          <w:tab w:val="left" w:pos="3330"/>
          <w:tab w:val="left" w:pos="3870"/>
        </w:tabs>
        <w:spacing w:line="240" w:lineRule="exact"/>
        <w:ind w:left="1980"/>
        <w:outlineLvl w:val="4"/>
      </w:pPr>
      <w:bookmarkStart w:id="106" w:name="_Toc287359192"/>
      <w:r>
        <w:rPr>
          <w:u w:val="single"/>
        </w:rPr>
        <w:t>Exclude certain contract language</w:t>
      </w:r>
      <w:bookmarkEnd w:id="106"/>
    </w:p>
    <w:p w14:paraId="04EEE5C9" w14:textId="77777777" w:rsidR="00C718F1" w:rsidRDefault="00C718F1" w:rsidP="00C718F1">
      <w:pPr>
        <w:keepNext/>
        <w:keepLines/>
        <w:tabs>
          <w:tab w:val="left" w:pos="-1080"/>
          <w:tab w:val="left" w:pos="-720"/>
          <w:tab w:val="left" w:pos="-150"/>
          <w:tab w:val="left" w:pos="1980"/>
          <w:tab w:val="left" w:pos="2520"/>
          <w:tab w:val="left" w:pos="2880"/>
          <w:tab w:val="left" w:pos="3330"/>
          <w:tab w:val="left" w:pos="3870"/>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C718F1" w14:paraId="4BC9F1E4" w14:textId="77777777" w:rsidTr="007B4ACA">
        <w:trPr>
          <w:jc w:val="center"/>
        </w:trPr>
        <w:tc>
          <w:tcPr>
            <w:tcW w:w="1800" w:type="dxa"/>
          </w:tcPr>
          <w:p w14:paraId="5BF20B23" w14:textId="77777777" w:rsidR="00C718F1" w:rsidRDefault="00C718F1" w:rsidP="007B4ACA">
            <w:pPr>
              <w:keepNext/>
              <w:keepLines/>
              <w:spacing w:line="120" w:lineRule="exact"/>
            </w:pPr>
          </w:p>
          <w:p w14:paraId="6FA2239D" w14:textId="77777777" w:rsidR="00C718F1" w:rsidRDefault="00C718F1" w:rsidP="007B4ACA">
            <w:pPr>
              <w:keepNext/>
              <w:keepLines/>
              <w:tabs>
                <w:tab w:val="left" w:pos="-1080"/>
                <w:tab w:val="left" w:pos="-720"/>
                <w:tab w:val="left" w:pos="-150"/>
                <w:tab w:val="left" w:pos="1980"/>
                <w:tab w:val="left" w:pos="2520"/>
                <w:tab w:val="left" w:pos="2880"/>
                <w:tab w:val="left" w:pos="3330"/>
                <w:tab w:val="left" w:pos="3870"/>
              </w:tabs>
              <w:spacing w:after="58" w:line="240" w:lineRule="exact"/>
            </w:pPr>
            <w:r>
              <w:t>77:12</w:t>
            </w:r>
            <w:r>
              <w:noBreakHyphen/>
              <w:t>H</w:t>
            </w:r>
            <w:r>
              <w:noBreakHyphen/>
              <w:t>6</w:t>
            </w:r>
          </w:p>
        </w:tc>
        <w:tc>
          <w:tcPr>
            <w:tcW w:w="7560" w:type="dxa"/>
          </w:tcPr>
          <w:p w14:paraId="3A3D3F70" w14:textId="77777777" w:rsidR="00C718F1" w:rsidRDefault="00C718F1" w:rsidP="007B4ACA">
            <w:pPr>
              <w:keepNext/>
              <w:keepLines/>
              <w:spacing w:line="120" w:lineRule="exact"/>
            </w:pPr>
          </w:p>
          <w:p w14:paraId="5AB779D6" w14:textId="77777777" w:rsidR="00C718F1" w:rsidRDefault="00C718F1" w:rsidP="00C718F1">
            <w:pPr>
              <w:tabs>
                <w:tab w:val="left" w:pos="-1080"/>
                <w:tab w:val="left" w:pos="-720"/>
                <w:tab w:val="left" w:pos="-150"/>
                <w:tab w:val="left" w:pos="2520"/>
                <w:tab w:val="left" w:pos="2880"/>
                <w:tab w:val="left" w:pos="3330"/>
                <w:tab w:val="left" w:pos="3870"/>
              </w:tabs>
              <w:spacing w:line="240" w:lineRule="exact"/>
              <w:ind w:left="15"/>
            </w:pPr>
            <w:r>
              <w:t>" Resolved, that the 1976 House of Delegates' substitute resolution for #35 be rescinded."</w:t>
            </w:r>
          </w:p>
        </w:tc>
      </w:tr>
    </w:tbl>
    <w:p w14:paraId="1D5187EE" w14:textId="77777777" w:rsidR="00C718F1" w:rsidRDefault="00C718F1" w:rsidP="00C718F1">
      <w:pPr>
        <w:tabs>
          <w:tab w:val="left" w:pos="-1080"/>
          <w:tab w:val="left" w:pos="-720"/>
          <w:tab w:val="left" w:pos="-150"/>
          <w:tab w:val="left" w:pos="1980"/>
          <w:tab w:val="left" w:pos="2520"/>
          <w:tab w:val="left" w:pos="2880"/>
          <w:tab w:val="left" w:pos="3330"/>
          <w:tab w:val="left" w:pos="3870"/>
        </w:tabs>
        <w:spacing w:line="240" w:lineRule="exact"/>
      </w:pPr>
    </w:p>
    <w:p w14:paraId="5BD86F9B" w14:textId="77777777" w:rsidR="004677F7" w:rsidRPr="008F6610" w:rsidRDefault="004677F7" w:rsidP="004677F7">
      <w:pPr>
        <w:tabs>
          <w:tab w:val="left" w:pos="-720"/>
          <w:tab w:val="left" w:pos="0"/>
          <w:tab w:val="left" w:pos="1980"/>
          <w:tab w:val="left" w:pos="2250"/>
        </w:tabs>
        <w:spacing w:line="240" w:lineRule="exact"/>
        <w:jc w:val="center"/>
        <w:outlineLvl w:val="2"/>
        <w:rPr>
          <w:b/>
        </w:rPr>
      </w:pPr>
      <w:bookmarkStart w:id="107" w:name="_Toc278203972"/>
      <w:bookmarkStart w:id="108" w:name="_Toc429466404"/>
      <w:r w:rsidRPr="008F6610">
        <w:rPr>
          <w:b/>
        </w:rPr>
        <w:t>D</w:t>
      </w:r>
      <w:r>
        <w:rPr>
          <w:b/>
        </w:rPr>
        <w:t>ental Students</w:t>
      </w:r>
      <w:bookmarkEnd w:id="74"/>
      <w:bookmarkEnd w:id="107"/>
      <w:bookmarkEnd w:id="108"/>
    </w:p>
    <w:p w14:paraId="193E655A" w14:textId="77777777" w:rsidR="004677F7" w:rsidRDefault="004677F7" w:rsidP="004677F7">
      <w:pPr>
        <w:tabs>
          <w:tab w:val="left" w:pos="-720"/>
          <w:tab w:val="left" w:pos="0"/>
          <w:tab w:val="left" w:pos="1980"/>
          <w:tab w:val="left" w:pos="2250"/>
        </w:tabs>
        <w:spacing w:line="240" w:lineRule="exact"/>
        <w:rPr>
          <w:u w:val="single"/>
        </w:rPr>
      </w:pPr>
    </w:p>
    <w:p w14:paraId="09C2F195" w14:textId="77777777" w:rsidR="004677F7" w:rsidRDefault="004677F7" w:rsidP="004677F7">
      <w:pPr>
        <w:tabs>
          <w:tab w:val="left" w:pos="-720"/>
          <w:tab w:val="left" w:pos="0"/>
          <w:tab w:val="left" w:pos="1980"/>
          <w:tab w:val="left" w:pos="2250"/>
        </w:tabs>
        <w:spacing w:line="240" w:lineRule="exact"/>
        <w:outlineLvl w:val="3"/>
      </w:pPr>
      <w:bookmarkStart w:id="109" w:name="_Toc186523675"/>
      <w:bookmarkStart w:id="110" w:name="_Toc278203973"/>
      <w:r>
        <w:rPr>
          <w:u w:val="single"/>
        </w:rPr>
        <w:t>Requiring dental students to repay government capitation loans made to schools</w:t>
      </w:r>
      <w:bookmarkEnd w:id="69"/>
      <w:bookmarkEnd w:id="109"/>
      <w:bookmarkEnd w:id="110"/>
    </w:p>
    <w:p w14:paraId="16BAAA56" w14:textId="77777777" w:rsidR="004677F7" w:rsidRDefault="004677F7" w:rsidP="004677F7">
      <w:pPr>
        <w:tabs>
          <w:tab w:val="left" w:pos="-720"/>
          <w:tab w:val="left" w:pos="0"/>
          <w:tab w:val="left" w:pos="1980"/>
          <w:tab w:val="left" w:pos="2250"/>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14:paraId="735C16D1" w14:textId="77777777" w:rsidTr="00463021">
        <w:trPr>
          <w:jc w:val="center"/>
        </w:trPr>
        <w:tc>
          <w:tcPr>
            <w:tcW w:w="1800" w:type="dxa"/>
          </w:tcPr>
          <w:p w14:paraId="12256A7B" w14:textId="77777777" w:rsidR="004677F7" w:rsidRDefault="004677F7" w:rsidP="00463021">
            <w:pPr>
              <w:spacing w:line="120" w:lineRule="exact"/>
            </w:pPr>
          </w:p>
          <w:p w14:paraId="40729DDE" w14:textId="77777777" w:rsidR="004677F7" w:rsidRDefault="004677F7" w:rsidP="00463021">
            <w:pPr>
              <w:tabs>
                <w:tab w:val="left" w:pos="-720"/>
                <w:tab w:val="left" w:pos="0"/>
                <w:tab w:val="left" w:pos="1980"/>
                <w:tab w:val="left" w:pos="2250"/>
              </w:tabs>
              <w:spacing w:line="240" w:lineRule="exact"/>
            </w:pPr>
            <w:r>
              <w:t>*75:37</w:t>
            </w:r>
            <w:r>
              <w:noBreakHyphen/>
              <w:t>H</w:t>
            </w:r>
            <w:r>
              <w:noBreakHyphen/>
              <w:t>10</w:t>
            </w:r>
          </w:p>
          <w:p w14:paraId="081F156F" w14:textId="77777777" w:rsidR="004677F7" w:rsidRDefault="004677F7" w:rsidP="00463021">
            <w:pPr>
              <w:tabs>
                <w:tab w:val="left" w:pos="-720"/>
                <w:tab w:val="left" w:pos="0"/>
                <w:tab w:val="left" w:pos="1980"/>
                <w:tab w:val="left" w:pos="2250"/>
              </w:tabs>
              <w:spacing w:line="240" w:lineRule="exact"/>
            </w:pPr>
            <w:r>
              <w:t>RESCINDED</w:t>
            </w:r>
          </w:p>
          <w:p w14:paraId="2B85F740" w14:textId="77777777" w:rsidR="004677F7" w:rsidRDefault="004677F7" w:rsidP="00463021">
            <w:pPr>
              <w:tabs>
                <w:tab w:val="left" w:pos="-720"/>
                <w:tab w:val="left" w:pos="0"/>
                <w:tab w:val="left" w:pos="1980"/>
                <w:tab w:val="left" w:pos="2250"/>
              </w:tabs>
              <w:spacing w:after="58" w:line="240" w:lineRule="exact"/>
            </w:pPr>
            <w:r>
              <w:t>HOD 7/94</w:t>
            </w:r>
          </w:p>
        </w:tc>
        <w:tc>
          <w:tcPr>
            <w:tcW w:w="7560" w:type="dxa"/>
          </w:tcPr>
          <w:p w14:paraId="4D6B275E" w14:textId="77777777" w:rsidR="004677F7" w:rsidRDefault="004677F7" w:rsidP="00463021">
            <w:pPr>
              <w:spacing w:line="120" w:lineRule="exact"/>
            </w:pPr>
          </w:p>
          <w:p w14:paraId="22D2282D" w14:textId="77777777" w:rsidR="004677F7" w:rsidRDefault="004677F7" w:rsidP="00463021">
            <w:pPr>
              <w:tabs>
                <w:tab w:val="left" w:pos="-720"/>
                <w:tab w:val="left" w:pos="0"/>
                <w:tab w:val="left" w:pos="1980"/>
                <w:tab w:val="left" w:pos="2250"/>
              </w:tabs>
              <w:spacing w:after="58" w:line="240" w:lineRule="exact"/>
            </w:pPr>
            <w:r>
              <w:t>"Resolved, that the AGD go on record in opposition to federal legislation which requires a dental student to repay to the federal government upon graduation capitation grant given to his school."</w:t>
            </w:r>
          </w:p>
        </w:tc>
      </w:tr>
    </w:tbl>
    <w:p w14:paraId="2EE45347" w14:textId="77777777" w:rsidR="004677F7" w:rsidRDefault="004677F7" w:rsidP="004677F7"/>
    <w:p w14:paraId="085B8E4F" w14:textId="77777777" w:rsidR="00E41111" w:rsidRDefault="00E41111" w:rsidP="004677F7">
      <w:pPr>
        <w:jc w:val="center"/>
        <w:outlineLvl w:val="2"/>
        <w:rPr>
          <w:b/>
        </w:rPr>
      </w:pPr>
      <w:bookmarkStart w:id="111" w:name="_Toc429466405"/>
      <w:bookmarkStart w:id="112" w:name="_Toc186523676"/>
      <w:bookmarkStart w:id="113" w:name="_Toc278203974"/>
      <w:r>
        <w:rPr>
          <w:b/>
        </w:rPr>
        <w:t>Enteral Conscious Sedation</w:t>
      </w:r>
      <w:bookmarkEnd w:id="111"/>
    </w:p>
    <w:p w14:paraId="3B6F1310" w14:textId="77777777" w:rsidR="005E6B83" w:rsidRDefault="005E6B83" w:rsidP="00E41111">
      <w:pPr>
        <w:rPr>
          <w:b/>
        </w:rPr>
      </w:pPr>
    </w:p>
    <w:tbl>
      <w:tblPr>
        <w:tblW w:w="9360" w:type="dxa"/>
        <w:jc w:val="center"/>
        <w:tblLook w:val="0000" w:firstRow="0" w:lastRow="0" w:firstColumn="0" w:lastColumn="0" w:noHBand="0" w:noVBand="0"/>
      </w:tblPr>
      <w:tblGrid>
        <w:gridCol w:w="1800"/>
        <w:gridCol w:w="7560"/>
      </w:tblGrid>
      <w:tr w:rsidR="00E41111" w:rsidRPr="00B60E26" w14:paraId="306830FF" w14:textId="77777777" w:rsidTr="00A111D2">
        <w:trPr>
          <w:jc w:val="center"/>
        </w:trPr>
        <w:tc>
          <w:tcPr>
            <w:tcW w:w="1800" w:type="dxa"/>
          </w:tcPr>
          <w:p w14:paraId="2F3B26A7" w14:textId="77777777" w:rsidR="00E41111" w:rsidRPr="00B60E26" w:rsidRDefault="00E41111" w:rsidP="00A111D2">
            <w:pPr>
              <w:widowControl w:val="0"/>
              <w:autoSpaceDE w:val="0"/>
              <w:autoSpaceDN w:val="0"/>
              <w:adjustRightInd w:val="0"/>
              <w:rPr>
                <w:bCs/>
              </w:rPr>
            </w:pPr>
            <w:r w:rsidRPr="00B60E26">
              <w:rPr>
                <w:bCs/>
              </w:rPr>
              <w:t>2006:1-H-8</w:t>
            </w:r>
            <w:r>
              <w:rPr>
                <w:bCs/>
              </w:rPr>
              <w:t xml:space="preserve"> RESCINDED HOD 2015</w:t>
            </w:r>
          </w:p>
        </w:tc>
        <w:tc>
          <w:tcPr>
            <w:tcW w:w="7560" w:type="dxa"/>
          </w:tcPr>
          <w:p w14:paraId="0B46A658" w14:textId="77777777" w:rsidR="00E41111" w:rsidRPr="00B60E26" w:rsidRDefault="00E41111" w:rsidP="00A111D2">
            <w:pPr>
              <w:widowControl w:val="0"/>
              <w:autoSpaceDE w:val="0"/>
              <w:autoSpaceDN w:val="0"/>
              <w:adjustRightInd w:val="0"/>
              <w:ind w:left="-5"/>
            </w:pPr>
            <w:r w:rsidRPr="00B60E26">
              <w:t>“Resolved, that the AGD adopts as policy, the White Paper on Enteral Conscious Sedation.”</w:t>
            </w:r>
          </w:p>
        </w:tc>
      </w:tr>
    </w:tbl>
    <w:p w14:paraId="282C74DD" w14:textId="77777777" w:rsidR="00E41111" w:rsidRPr="00E41111" w:rsidRDefault="00E41111" w:rsidP="00E41111"/>
    <w:p w14:paraId="4C8C0E0A" w14:textId="77777777" w:rsidR="004677F7" w:rsidRPr="0027052D" w:rsidRDefault="004677F7" w:rsidP="004677F7">
      <w:pPr>
        <w:jc w:val="center"/>
        <w:outlineLvl w:val="2"/>
        <w:rPr>
          <w:b/>
        </w:rPr>
      </w:pPr>
      <w:bookmarkStart w:id="114" w:name="_Toc429466406"/>
      <w:r w:rsidRPr="0027052D">
        <w:rPr>
          <w:b/>
        </w:rPr>
        <w:t>G</w:t>
      </w:r>
      <w:r>
        <w:rPr>
          <w:b/>
        </w:rPr>
        <w:t>eneral Dentist</w:t>
      </w:r>
      <w:bookmarkEnd w:id="112"/>
      <w:bookmarkEnd w:id="113"/>
      <w:bookmarkEnd w:id="114"/>
    </w:p>
    <w:p w14:paraId="3403619C" w14:textId="77777777" w:rsidR="004677F7" w:rsidRDefault="004677F7" w:rsidP="004677F7"/>
    <w:p w14:paraId="00C47E8F"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115" w:name="_Toc186523677"/>
      <w:bookmarkStart w:id="116" w:name="_Toc278203975"/>
      <w:r>
        <w:rPr>
          <w:u w:val="single"/>
        </w:rPr>
        <w:t>Definition of</w:t>
      </w:r>
      <w:bookmarkEnd w:id="115"/>
      <w:bookmarkEnd w:id="116"/>
    </w:p>
    <w:p w14:paraId="0D37E21C"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14:paraId="470CC9A5" w14:textId="77777777" w:rsidTr="00463021">
        <w:trPr>
          <w:jc w:val="center"/>
        </w:trPr>
        <w:tc>
          <w:tcPr>
            <w:tcW w:w="1800" w:type="dxa"/>
          </w:tcPr>
          <w:p w14:paraId="33E9FB74" w14:textId="77777777" w:rsidR="004677F7" w:rsidRPr="007E4A99" w:rsidRDefault="004677F7" w:rsidP="00463021">
            <w:pPr>
              <w:spacing w:line="120" w:lineRule="exact"/>
            </w:pPr>
          </w:p>
          <w:p w14:paraId="326067B9" w14:textId="77777777" w:rsidR="004677F7" w:rsidRPr="007E4A99"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rsidRPr="007E4A99">
              <w:t>*83:17-H-7</w:t>
            </w:r>
          </w:p>
        </w:tc>
        <w:tc>
          <w:tcPr>
            <w:tcW w:w="7560" w:type="dxa"/>
          </w:tcPr>
          <w:p w14:paraId="3777E67B" w14:textId="77777777" w:rsidR="004677F7" w:rsidRPr="007E4A99" w:rsidRDefault="004677F7" w:rsidP="00463021">
            <w:pPr>
              <w:spacing w:line="120" w:lineRule="exact"/>
            </w:pPr>
          </w:p>
          <w:p w14:paraId="0DD1DCB5" w14:textId="77777777" w:rsidR="004677F7" w:rsidRPr="007E4A99"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rsidRPr="007E4A99">
              <w:t>RESCINDED</w:t>
            </w:r>
          </w:p>
        </w:tc>
      </w:tr>
    </w:tbl>
    <w:p w14:paraId="50A09A21" w14:textId="77777777" w:rsidR="004677F7" w:rsidRDefault="004677F7" w:rsidP="004677F7"/>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14:paraId="6F01F68E" w14:textId="77777777" w:rsidTr="00463021">
        <w:trPr>
          <w:jc w:val="center"/>
        </w:trPr>
        <w:tc>
          <w:tcPr>
            <w:tcW w:w="1800" w:type="dxa"/>
          </w:tcPr>
          <w:p w14:paraId="3C45C000" w14:textId="77777777" w:rsidR="004677F7" w:rsidRDefault="004677F7" w:rsidP="00463021">
            <w:pPr>
              <w:spacing w:line="120" w:lineRule="exact"/>
            </w:pPr>
          </w:p>
          <w:p w14:paraId="5AE39BF0"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84:16</w:t>
            </w:r>
            <w:r>
              <w:noBreakHyphen/>
              <w:t>H</w:t>
            </w:r>
            <w:r>
              <w:noBreakHyphen/>
              <w:t>7</w:t>
            </w:r>
          </w:p>
          <w:p w14:paraId="68E21B27"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RESCINDED HOD 2007</w:t>
            </w:r>
          </w:p>
        </w:tc>
        <w:tc>
          <w:tcPr>
            <w:tcW w:w="7560" w:type="dxa"/>
          </w:tcPr>
          <w:p w14:paraId="4538A69F" w14:textId="77777777" w:rsidR="004677F7" w:rsidRDefault="004677F7" w:rsidP="00463021">
            <w:pPr>
              <w:spacing w:line="120" w:lineRule="exact"/>
            </w:pPr>
          </w:p>
          <w:p w14:paraId="295CFA7B"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the following definition of 'General Dentist' be adopted by the 1984 House of Delegates:</w:t>
            </w:r>
          </w:p>
        </w:tc>
      </w:tr>
    </w:tbl>
    <w:p w14:paraId="395C966E"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3003C2B8"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pPr>
      <w:r>
        <w:t>'An individual who has successfully completed formal dental training leading to a DDS or DMD degree, which qualifies that individual to be licensed to accept the professional responsibility for the diagnosis, treatment, management, and overall coordination of services that meets patients' oral health needs, and who has not announced a limitation of practice to any of the specialty areas recognized by the American Dental Association.'"</w:t>
      </w:r>
    </w:p>
    <w:p w14:paraId="1B51CEA2" w14:textId="77777777" w:rsidR="004677F7" w:rsidRDefault="004677F7" w:rsidP="004677F7"/>
    <w:tbl>
      <w:tblPr>
        <w:tblW w:w="9360" w:type="dxa"/>
        <w:jc w:val="center"/>
        <w:tblLook w:val="0000" w:firstRow="0" w:lastRow="0" w:firstColumn="0" w:lastColumn="0" w:noHBand="0" w:noVBand="0"/>
      </w:tblPr>
      <w:tblGrid>
        <w:gridCol w:w="1800"/>
        <w:gridCol w:w="7560"/>
      </w:tblGrid>
      <w:tr w:rsidR="004677F7" w:rsidRPr="001B2831" w14:paraId="5C2142E1" w14:textId="77777777" w:rsidTr="00463021">
        <w:trPr>
          <w:jc w:val="center"/>
        </w:trPr>
        <w:tc>
          <w:tcPr>
            <w:tcW w:w="1800" w:type="dxa"/>
          </w:tcPr>
          <w:p w14:paraId="2C70E2C3" w14:textId="77777777" w:rsidR="004677F7" w:rsidRPr="001B2831" w:rsidRDefault="004677F7" w:rsidP="00463021">
            <w:pPr>
              <w:widowControl w:val="0"/>
              <w:autoSpaceDE w:val="0"/>
              <w:autoSpaceDN w:val="0"/>
              <w:adjustRightInd w:val="0"/>
              <w:rPr>
                <w:bCs/>
              </w:rPr>
            </w:pPr>
            <w:bookmarkStart w:id="117" w:name="_Toc166477626"/>
            <w:bookmarkStart w:id="118" w:name="_Toc186523678"/>
            <w:r w:rsidRPr="001B2831">
              <w:rPr>
                <w:bCs/>
              </w:rPr>
              <w:t>2007:303-H-6</w:t>
            </w:r>
            <w:r>
              <w:rPr>
                <w:bCs/>
              </w:rPr>
              <w:t xml:space="preserve"> AMENDED HOD 2008</w:t>
            </w:r>
          </w:p>
        </w:tc>
        <w:tc>
          <w:tcPr>
            <w:tcW w:w="7560" w:type="dxa"/>
          </w:tcPr>
          <w:p w14:paraId="01B81861" w14:textId="77777777" w:rsidR="004677F7" w:rsidRPr="001B2831" w:rsidRDefault="004677F7" w:rsidP="00463021">
            <w:r w:rsidRPr="001B2831">
              <w:t>Resolved, that policies 82:33-H-7 and 84:16-H-7 be rescinded, and be it further:</w:t>
            </w:r>
          </w:p>
          <w:p w14:paraId="0E8BE3EF" w14:textId="77777777" w:rsidR="004677F7" w:rsidRPr="001B2831" w:rsidRDefault="004677F7" w:rsidP="00463021"/>
          <w:p w14:paraId="27B3FF20" w14:textId="77777777" w:rsidR="004677F7" w:rsidRPr="001B2831" w:rsidRDefault="004677F7" w:rsidP="00463021">
            <w:r w:rsidRPr="001B2831">
              <w:t xml:space="preserve">Resolved, that AGD defines a general dentist as 'An individual who has successfully completed formal dental training leading to a DDS or DMD degree, which qualifies that individual to be licensed to accept the professional responsibility for the diagnosis, treatment, management, and overall coordination of services that meets patients' oral health needs, and who has not announced a limitation of practice to any of the specialty areas recognized by the American Dental Association.'" and be it further </w:t>
            </w:r>
          </w:p>
          <w:p w14:paraId="3F4F3B0D" w14:textId="77777777" w:rsidR="004677F7" w:rsidRPr="001B2831" w:rsidRDefault="004677F7" w:rsidP="00463021"/>
          <w:p w14:paraId="5D99460D" w14:textId="77777777" w:rsidR="004677F7" w:rsidRPr="001B2831" w:rsidRDefault="004677F7" w:rsidP="00463021">
            <w:pPr>
              <w:widowControl w:val="0"/>
              <w:autoSpaceDE w:val="0"/>
              <w:autoSpaceDN w:val="0"/>
              <w:adjustRightInd w:val="0"/>
              <w:ind w:left="-5"/>
            </w:pPr>
            <w:r w:rsidRPr="001B2831">
              <w:lastRenderedPageBreak/>
              <w:t>Resolved, that the AGD defines 'primary dental care provider' as 'the general dentist who accepts the professional responsibility for the treatment of the patient and/or the management and coordination of services to meet the patient's oral health needs, consistent with</w:t>
            </w:r>
            <w:r w:rsidRPr="001B2831">
              <w:rPr>
                <w:i/>
              </w:rPr>
              <w:t xml:space="preserve"> </w:t>
            </w:r>
            <w:r w:rsidRPr="001B2831">
              <w:t>the ADA Principles of Ethics and Code of Professional Conduct.</w:t>
            </w:r>
          </w:p>
        </w:tc>
      </w:tr>
    </w:tbl>
    <w:p w14:paraId="030F89A2"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u w:val="single"/>
        </w:rPr>
      </w:pPr>
    </w:p>
    <w:tbl>
      <w:tblPr>
        <w:tblW w:w="0" w:type="auto"/>
        <w:tblInd w:w="-72" w:type="dxa"/>
        <w:tblLook w:val="01E0" w:firstRow="1" w:lastRow="1" w:firstColumn="1" w:lastColumn="1" w:noHBand="0" w:noVBand="0"/>
      </w:tblPr>
      <w:tblGrid>
        <w:gridCol w:w="1787"/>
        <w:gridCol w:w="7375"/>
      </w:tblGrid>
      <w:tr w:rsidR="004677F7" w:rsidRPr="008761C5" w14:paraId="10F289E7" w14:textId="77777777" w:rsidTr="00463021">
        <w:tc>
          <w:tcPr>
            <w:tcW w:w="1800" w:type="dxa"/>
          </w:tcPr>
          <w:p w14:paraId="061FC1CE" w14:textId="77777777" w:rsidR="004677F7" w:rsidRPr="008761C5" w:rsidRDefault="004677F7" w:rsidP="00463021">
            <w:r w:rsidRPr="008761C5">
              <w:rPr>
                <w:bCs/>
              </w:rPr>
              <w:t>2008:319S-H-7</w:t>
            </w:r>
            <w:r>
              <w:rPr>
                <w:bCs/>
              </w:rPr>
              <w:t xml:space="preserve"> AMENDED HOD 2009</w:t>
            </w:r>
          </w:p>
        </w:tc>
        <w:tc>
          <w:tcPr>
            <w:tcW w:w="7578" w:type="dxa"/>
          </w:tcPr>
          <w:p w14:paraId="0B5AA6ED" w14:textId="77777777" w:rsidR="004677F7" w:rsidRPr="008761C5" w:rsidRDefault="004677F7" w:rsidP="00463021">
            <w:pPr>
              <w:pStyle w:val="ResolutionText"/>
              <w:rPr>
                <w:rFonts w:ascii="Times New Roman" w:hAnsi="Times New Roman"/>
                <w:b w:val="0"/>
                <w:sz w:val="24"/>
                <w:szCs w:val="24"/>
              </w:rPr>
            </w:pPr>
            <w:r w:rsidRPr="008761C5">
              <w:rPr>
                <w:rFonts w:ascii="Times New Roman" w:hAnsi="Times New Roman"/>
                <w:b w:val="0"/>
                <w:sz w:val="24"/>
                <w:szCs w:val="24"/>
              </w:rPr>
              <w:t>“Resolved, that Policy 2007:303-H-7 be amended so that it reads:</w:t>
            </w:r>
          </w:p>
          <w:p w14:paraId="2FC28737" w14:textId="77777777" w:rsidR="004677F7" w:rsidRPr="008761C5" w:rsidRDefault="004677F7" w:rsidP="00463021">
            <w:pPr>
              <w:pStyle w:val="ResolutionText"/>
              <w:rPr>
                <w:rFonts w:ascii="Times New Roman" w:hAnsi="Times New Roman"/>
                <w:b w:val="0"/>
                <w:sz w:val="24"/>
                <w:szCs w:val="24"/>
              </w:rPr>
            </w:pPr>
          </w:p>
          <w:p w14:paraId="54CA0B3F" w14:textId="77777777" w:rsidR="004677F7" w:rsidRPr="008761C5" w:rsidRDefault="004677F7" w:rsidP="00463021">
            <w:pPr>
              <w:pStyle w:val="ResolutionText"/>
              <w:rPr>
                <w:rFonts w:ascii="Times New Roman" w:hAnsi="Times New Roman"/>
                <w:b w:val="0"/>
                <w:iCs/>
                <w:sz w:val="24"/>
                <w:szCs w:val="24"/>
              </w:rPr>
            </w:pPr>
            <w:r w:rsidRPr="008761C5">
              <w:rPr>
                <w:rFonts w:ascii="Times New Roman" w:hAnsi="Times New Roman"/>
                <w:b w:val="0"/>
                <w:iCs/>
                <w:sz w:val="24"/>
                <w:szCs w:val="24"/>
              </w:rPr>
              <w:t>“Resolved, that policies 82:33-H-7 and 84:16-H-7 be rescinded, and be it further</w:t>
            </w:r>
          </w:p>
          <w:p w14:paraId="661E40A8" w14:textId="77777777" w:rsidR="004677F7" w:rsidRPr="008761C5" w:rsidRDefault="004677F7" w:rsidP="00463021">
            <w:pPr>
              <w:pStyle w:val="ResolutionText"/>
              <w:rPr>
                <w:rFonts w:ascii="Times New Roman" w:hAnsi="Times New Roman"/>
                <w:b w:val="0"/>
                <w:iCs/>
                <w:sz w:val="24"/>
                <w:szCs w:val="24"/>
              </w:rPr>
            </w:pPr>
          </w:p>
          <w:p w14:paraId="31A365E4" w14:textId="77777777" w:rsidR="004677F7" w:rsidRPr="008761C5" w:rsidRDefault="004677F7" w:rsidP="00463021">
            <w:pPr>
              <w:pStyle w:val="ResolutionText"/>
              <w:rPr>
                <w:rFonts w:ascii="Times New Roman" w:hAnsi="Times New Roman"/>
                <w:b w:val="0"/>
                <w:iCs/>
                <w:sz w:val="24"/>
                <w:szCs w:val="24"/>
              </w:rPr>
            </w:pPr>
            <w:r w:rsidRPr="008761C5">
              <w:rPr>
                <w:rFonts w:ascii="Times New Roman" w:hAnsi="Times New Roman"/>
                <w:b w:val="0"/>
                <w:iCs/>
                <w:sz w:val="24"/>
                <w:szCs w:val="24"/>
              </w:rPr>
              <w:t xml:space="preserve">Resolved, that AGD defines a general dentist as 'An individual who has successfully completed formal dental training leading to a DDS, DMD, or comparable degree which qualifies that individual to be a dentist and to accept the professional responsibility for the diagnosis, treatment, management, and overall coordination of services that meets patients' oral health needs, and who has not announced a limitation of practice to any of the specialty areas recognized by the American Dental Association.'", and be it further </w:t>
            </w:r>
          </w:p>
          <w:p w14:paraId="6488B524" w14:textId="77777777" w:rsidR="004677F7" w:rsidRPr="008761C5" w:rsidRDefault="004677F7" w:rsidP="00463021">
            <w:pPr>
              <w:pStyle w:val="ResolutionText"/>
              <w:rPr>
                <w:rFonts w:ascii="Times New Roman" w:hAnsi="Times New Roman"/>
                <w:b w:val="0"/>
                <w:iCs/>
                <w:sz w:val="24"/>
                <w:szCs w:val="24"/>
              </w:rPr>
            </w:pPr>
          </w:p>
          <w:p w14:paraId="6B9A13B2" w14:textId="77777777" w:rsidR="004677F7" w:rsidRPr="008761C5" w:rsidRDefault="004677F7" w:rsidP="00463021">
            <w:pPr>
              <w:pStyle w:val="ResolutionText"/>
              <w:rPr>
                <w:b w:val="0"/>
                <w:i/>
                <w:iCs/>
              </w:rPr>
            </w:pPr>
            <w:r w:rsidRPr="008761C5">
              <w:rPr>
                <w:rFonts w:ascii="Times New Roman" w:hAnsi="Times New Roman"/>
                <w:b w:val="0"/>
                <w:iCs/>
                <w:sz w:val="24"/>
                <w:szCs w:val="24"/>
              </w:rPr>
              <w:t>Resolved, that the AGD defines 'primary dental care provider' as 'the general dentist who accepts the professional responsibility for the treatment of the patient and/or the management and coordination of services to meet the patient's oral health needs, consistent with the ADA Principles of Ethics and Code of Professional Conduct.”</w:t>
            </w:r>
          </w:p>
        </w:tc>
      </w:tr>
    </w:tbl>
    <w:p w14:paraId="43A12EAC"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u w:val="single"/>
        </w:rPr>
      </w:pPr>
    </w:p>
    <w:tbl>
      <w:tblPr>
        <w:tblW w:w="0" w:type="auto"/>
        <w:tblLook w:val="01E0" w:firstRow="1" w:lastRow="1" w:firstColumn="1" w:lastColumn="1" w:noHBand="0" w:noVBand="0"/>
      </w:tblPr>
      <w:tblGrid>
        <w:gridCol w:w="1710"/>
        <w:gridCol w:w="7380"/>
      </w:tblGrid>
      <w:tr w:rsidR="00665C44" w:rsidRPr="00B17F24" w14:paraId="7B67153D" w14:textId="77777777" w:rsidTr="00665C44">
        <w:tc>
          <w:tcPr>
            <w:tcW w:w="1728" w:type="dxa"/>
          </w:tcPr>
          <w:p w14:paraId="19884877" w14:textId="77777777" w:rsidR="00665C44" w:rsidRPr="00B17F24" w:rsidRDefault="00665C44" w:rsidP="00665C44">
            <w:pPr>
              <w:ind w:left="-90"/>
            </w:pPr>
            <w:r>
              <w:t>2009:</w:t>
            </w:r>
            <w:r w:rsidRPr="00B17F24">
              <w:t>310</w:t>
            </w:r>
            <w:r>
              <w:t>-H-7</w:t>
            </w:r>
          </w:p>
        </w:tc>
        <w:tc>
          <w:tcPr>
            <w:tcW w:w="7560" w:type="dxa"/>
          </w:tcPr>
          <w:p w14:paraId="1C50B7C1" w14:textId="77777777" w:rsidR="00665C44" w:rsidRDefault="00665C44" w:rsidP="00665C44">
            <w:r w:rsidRPr="00E75A0B">
              <w:t>“Resolved, that the AGD amend policy 2008:319S-H-7.</w:t>
            </w:r>
          </w:p>
          <w:p w14:paraId="5FA61544" w14:textId="77777777" w:rsidR="00665C44" w:rsidRPr="00E75A0B" w:rsidRDefault="00665C44" w:rsidP="00665C44">
            <w:pPr>
              <w:rPr>
                <w:bCs/>
              </w:rPr>
            </w:pPr>
          </w:p>
          <w:p w14:paraId="018ACDB7" w14:textId="77777777" w:rsidR="00665C44" w:rsidRPr="00E75A0B" w:rsidRDefault="00665C44" w:rsidP="00665C44">
            <w:pPr>
              <w:rPr>
                <w:color w:val="000000"/>
              </w:rPr>
            </w:pPr>
            <w:r w:rsidRPr="00E75A0B">
              <w:rPr>
                <w:color w:val="000000"/>
              </w:rPr>
              <w:t>“Resolved, that Policy 2007:303-H-7 be amended so that it reads:</w:t>
            </w:r>
          </w:p>
          <w:p w14:paraId="45028A32" w14:textId="77777777" w:rsidR="00665C44" w:rsidRDefault="00665C44" w:rsidP="00665C44">
            <w:pPr>
              <w:rPr>
                <w:color w:val="000000"/>
              </w:rPr>
            </w:pPr>
          </w:p>
          <w:p w14:paraId="0D7C7A28" w14:textId="77777777" w:rsidR="00665C44" w:rsidRPr="00665C44" w:rsidRDefault="00665C44" w:rsidP="00665C44">
            <w:pPr>
              <w:ind w:left="72" w:hanging="72"/>
              <w:rPr>
                <w:color w:val="000000"/>
              </w:rPr>
            </w:pPr>
            <w:r w:rsidRPr="00E75A0B">
              <w:rPr>
                <w:color w:val="000000"/>
              </w:rPr>
              <w:t>2007:303-H-7 “Resolved, that policies 82:33-H-7 and 84:16-H-7 be rescinded, and be it further</w:t>
            </w:r>
          </w:p>
        </w:tc>
      </w:tr>
    </w:tbl>
    <w:p w14:paraId="3CA6B4A7" w14:textId="77777777" w:rsidR="00665C44" w:rsidRDefault="00665C44"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u w:val="single"/>
        </w:rPr>
      </w:pPr>
    </w:p>
    <w:p w14:paraId="626D4F4B"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u w:val="single"/>
        </w:rPr>
      </w:pPr>
    </w:p>
    <w:p w14:paraId="1687EE47"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119" w:name="_Toc278203976"/>
      <w:r>
        <w:rPr>
          <w:u w:val="single"/>
        </w:rPr>
        <w:t>Parity with physicians in all remuneration</w:t>
      </w:r>
      <w:bookmarkEnd w:id="119"/>
    </w:p>
    <w:p w14:paraId="77CCE132" w14:textId="77777777" w:rsidR="007B4ACA" w:rsidRDefault="007B4ACA" w:rsidP="007B4ACA">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7B4ACA" w14:paraId="70DC2EFE" w14:textId="77777777" w:rsidTr="007B4ACA">
        <w:trPr>
          <w:jc w:val="center"/>
        </w:trPr>
        <w:tc>
          <w:tcPr>
            <w:tcW w:w="1800" w:type="dxa"/>
          </w:tcPr>
          <w:p w14:paraId="09E83F57" w14:textId="77777777" w:rsidR="007B4ACA" w:rsidRDefault="007B4ACA" w:rsidP="007B4ACA">
            <w:pPr>
              <w:spacing w:line="120" w:lineRule="exact"/>
            </w:pPr>
          </w:p>
          <w:p w14:paraId="2DD2AFF8" w14:textId="77777777" w:rsidR="007B4ACA" w:rsidRDefault="007B4ACA" w:rsidP="007B4ACA">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2008:302-H-7</w:t>
            </w:r>
          </w:p>
        </w:tc>
        <w:tc>
          <w:tcPr>
            <w:tcW w:w="7560" w:type="dxa"/>
          </w:tcPr>
          <w:p w14:paraId="06B57BE3" w14:textId="77777777" w:rsidR="007B4ACA" w:rsidRPr="008F428C" w:rsidRDefault="007B4ACA" w:rsidP="007B4ACA">
            <w:pPr>
              <w:spacing w:line="120" w:lineRule="exact"/>
            </w:pPr>
          </w:p>
          <w:p w14:paraId="7B5E6F2E" w14:textId="77777777" w:rsidR="007B4ACA" w:rsidRPr="008F428C" w:rsidRDefault="007B4ACA" w:rsidP="007B4ACA">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rsidRPr="008F428C">
              <w:rPr>
                <w:bCs/>
              </w:rPr>
              <w:t>“Res</w:t>
            </w:r>
            <w:r>
              <w:rPr>
                <w:bCs/>
              </w:rPr>
              <w:t>olved, that policy 75:39-H-10 is</w:t>
            </w:r>
            <w:r w:rsidRPr="008F428C">
              <w:rPr>
                <w:bCs/>
              </w:rPr>
              <w:t xml:space="preserve"> rescinded.”</w:t>
            </w:r>
          </w:p>
        </w:tc>
      </w:tr>
    </w:tbl>
    <w:p w14:paraId="4A03CD12" w14:textId="77777777" w:rsidR="007B4ACA" w:rsidRDefault="007B4ACA" w:rsidP="007B4ACA">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14:paraId="645EDAA8" w14:textId="77777777" w:rsidTr="00463021">
        <w:trPr>
          <w:jc w:val="center"/>
        </w:trPr>
        <w:tc>
          <w:tcPr>
            <w:tcW w:w="1800" w:type="dxa"/>
          </w:tcPr>
          <w:p w14:paraId="0EDEFCB1" w14:textId="77777777" w:rsidR="004677F7" w:rsidRDefault="004677F7" w:rsidP="00463021">
            <w:pPr>
              <w:spacing w:line="120" w:lineRule="exact"/>
            </w:pPr>
          </w:p>
          <w:p w14:paraId="1B90BAEA"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75:39</w:t>
            </w:r>
            <w:r>
              <w:noBreakHyphen/>
              <w:t>H</w:t>
            </w:r>
            <w:r>
              <w:noBreakHyphen/>
              <w:t>10</w:t>
            </w:r>
          </w:p>
          <w:p w14:paraId="1A5F67B8"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RESCINDED HOD 2008</w:t>
            </w:r>
          </w:p>
        </w:tc>
        <w:tc>
          <w:tcPr>
            <w:tcW w:w="7560" w:type="dxa"/>
          </w:tcPr>
          <w:p w14:paraId="591AC6F9" w14:textId="77777777" w:rsidR="004677F7" w:rsidRDefault="004677F7" w:rsidP="00463021">
            <w:pPr>
              <w:spacing w:line="120" w:lineRule="exact"/>
            </w:pPr>
          </w:p>
          <w:p w14:paraId="73502315"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the AGD strongly supports dentists being given parity with physicians in all forms of remuneration involving salary positions, and be it further</w:t>
            </w:r>
          </w:p>
        </w:tc>
      </w:tr>
    </w:tbl>
    <w:p w14:paraId="25F74CF4"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1B4FF207"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Resolved, that the AGD is opposed to any legislation which will create inequalities in remuneration between a salaried dentist and a salaried physician serving an agency of the government."</w:t>
      </w:r>
    </w:p>
    <w:p w14:paraId="6504B1A9"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p>
    <w:p w14:paraId="0020864D" w14:textId="77777777" w:rsidR="004677F7" w:rsidRDefault="004677F7" w:rsidP="004677F7">
      <w:pPr>
        <w:keepNext/>
        <w:keepLines/>
        <w:tabs>
          <w:tab w:val="left" w:pos="-1080"/>
          <w:tab w:val="left" w:pos="-720"/>
          <w:tab w:val="left" w:pos="-150"/>
          <w:tab w:val="left" w:pos="1980"/>
          <w:tab w:val="left" w:pos="2520"/>
          <w:tab w:val="left" w:pos="2880"/>
          <w:tab w:val="left" w:pos="3330"/>
          <w:tab w:val="left" w:pos="3870"/>
        </w:tabs>
        <w:spacing w:line="240" w:lineRule="exact"/>
        <w:outlineLvl w:val="3"/>
      </w:pPr>
      <w:bookmarkStart w:id="120" w:name="_Toc278203977"/>
      <w:r>
        <w:rPr>
          <w:u w:val="single"/>
        </w:rPr>
        <w:lastRenderedPageBreak/>
        <w:t>Philosophy to be developed on what a GP can perform</w:t>
      </w:r>
      <w:bookmarkEnd w:id="117"/>
      <w:bookmarkEnd w:id="118"/>
      <w:bookmarkEnd w:id="120"/>
      <w:r>
        <w:t xml:space="preserve"> </w:t>
      </w:r>
    </w:p>
    <w:p w14:paraId="7ACCECA5" w14:textId="77777777" w:rsidR="00AD5DF8" w:rsidRDefault="00AD5DF8" w:rsidP="00AD5DF8">
      <w:pPr>
        <w:keepNext/>
        <w:keepLines/>
        <w:tabs>
          <w:tab w:val="left" w:pos="-144"/>
          <w:tab w:val="left" w:pos="720"/>
          <w:tab w:val="left" w:pos="1440"/>
          <w:tab w:val="left" w:pos="1980"/>
          <w:tab w:val="left" w:pos="2160"/>
          <w:tab w:val="left" w:pos="2736"/>
          <w:tab w:val="left" w:pos="3456"/>
        </w:tabs>
        <w:spacing w:line="240" w:lineRule="exact"/>
      </w:pPr>
    </w:p>
    <w:tbl>
      <w:tblPr>
        <w:tblW w:w="0" w:type="auto"/>
        <w:jc w:val="center"/>
        <w:tblLayout w:type="fixed"/>
        <w:tblCellMar>
          <w:left w:w="120" w:type="dxa"/>
          <w:right w:w="120" w:type="dxa"/>
        </w:tblCellMar>
        <w:tblLook w:val="0000" w:firstRow="0" w:lastRow="0" w:firstColumn="0" w:lastColumn="0" w:noHBand="0" w:noVBand="0"/>
      </w:tblPr>
      <w:tblGrid>
        <w:gridCol w:w="1800"/>
        <w:gridCol w:w="7560"/>
      </w:tblGrid>
      <w:tr w:rsidR="00AD5DF8" w14:paraId="44C4B7FB" w14:textId="77777777" w:rsidTr="00AD5DF8">
        <w:trPr>
          <w:jc w:val="center"/>
        </w:trPr>
        <w:tc>
          <w:tcPr>
            <w:tcW w:w="1800" w:type="dxa"/>
          </w:tcPr>
          <w:p w14:paraId="229F6A62" w14:textId="77777777" w:rsidR="00AD5DF8" w:rsidRDefault="00AD5DF8" w:rsidP="00AD5DF8">
            <w:pPr>
              <w:keepNext/>
              <w:keepLines/>
              <w:spacing w:line="120" w:lineRule="exact"/>
            </w:pPr>
          </w:p>
          <w:p w14:paraId="58C0FDCD" w14:textId="77777777" w:rsidR="00AD5DF8" w:rsidRDefault="00AD5DF8" w:rsidP="00AD5DF8">
            <w:pPr>
              <w:keepNext/>
              <w:keepLines/>
              <w:tabs>
                <w:tab w:val="left" w:pos="-144"/>
                <w:tab w:val="left" w:pos="720"/>
                <w:tab w:val="left" w:pos="1440"/>
                <w:tab w:val="left" w:pos="1980"/>
                <w:tab w:val="left" w:pos="2160"/>
                <w:tab w:val="left" w:pos="2736"/>
                <w:tab w:val="left" w:pos="3456"/>
              </w:tabs>
              <w:spacing w:after="58" w:line="240" w:lineRule="exact"/>
            </w:pPr>
            <w:r>
              <w:t>95:8-H-7</w:t>
            </w:r>
          </w:p>
        </w:tc>
        <w:tc>
          <w:tcPr>
            <w:tcW w:w="7560" w:type="dxa"/>
          </w:tcPr>
          <w:p w14:paraId="7ED59742" w14:textId="77777777" w:rsidR="00AD5DF8" w:rsidRDefault="00AD5DF8" w:rsidP="00AD5DF8">
            <w:pPr>
              <w:keepNext/>
              <w:keepLines/>
              <w:spacing w:line="120" w:lineRule="exact"/>
            </w:pPr>
          </w:p>
          <w:p w14:paraId="6318AD7E" w14:textId="77777777" w:rsidR="00AD5DF8" w:rsidRDefault="00AD5DF8" w:rsidP="00AD5DF8">
            <w:pPr>
              <w:tabs>
                <w:tab w:val="left" w:pos="-1080"/>
                <w:tab w:val="left" w:pos="-720"/>
                <w:tab w:val="left" w:pos="0"/>
                <w:tab w:val="left" w:pos="1980"/>
                <w:tab w:val="left" w:pos="2250"/>
                <w:tab w:val="left" w:pos="2880"/>
                <w:tab w:val="left" w:pos="3600"/>
                <w:tab w:val="left" w:pos="4320"/>
                <w:tab w:val="left" w:pos="5040"/>
              </w:tabs>
              <w:spacing w:line="240" w:lineRule="exact"/>
              <w:ind w:left="1980" w:hanging="1980"/>
            </w:pPr>
            <w:r>
              <w:t>"Resolved, that policy 82:33-H-7 be rescinded."</w:t>
            </w:r>
          </w:p>
        </w:tc>
      </w:tr>
    </w:tbl>
    <w:p w14:paraId="49D2DFAA" w14:textId="77777777" w:rsidR="00AD5DF8" w:rsidRDefault="00AD5DF8" w:rsidP="00AD5DF8">
      <w:pPr>
        <w:tabs>
          <w:tab w:val="left" w:pos="-1080"/>
          <w:tab w:val="left" w:pos="-720"/>
          <w:tab w:val="left" w:pos="0"/>
          <w:tab w:val="left" w:pos="1980"/>
          <w:tab w:val="left" w:pos="2250"/>
          <w:tab w:val="left" w:pos="2880"/>
          <w:tab w:val="left" w:pos="3600"/>
          <w:tab w:val="left" w:pos="4320"/>
          <w:tab w:val="left" w:pos="5040"/>
        </w:tabs>
        <w:spacing w:line="240" w:lineRule="exact"/>
        <w:ind w:left="1980" w:hanging="1980"/>
      </w:pPr>
      <w:r>
        <w:tab/>
      </w:r>
    </w:p>
    <w:p w14:paraId="39DB6189" w14:textId="77777777" w:rsidR="00AD5DF8" w:rsidRDefault="00AD5DF8" w:rsidP="004677F7">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14:paraId="5B98647B" w14:textId="77777777" w:rsidTr="00463021">
        <w:trPr>
          <w:jc w:val="center"/>
        </w:trPr>
        <w:tc>
          <w:tcPr>
            <w:tcW w:w="1800" w:type="dxa"/>
          </w:tcPr>
          <w:p w14:paraId="3039AA60"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82:33</w:t>
            </w:r>
            <w:r>
              <w:noBreakHyphen/>
              <w:t>H</w:t>
            </w:r>
            <w:r>
              <w:noBreakHyphen/>
              <w:t>7</w:t>
            </w:r>
          </w:p>
          <w:p w14:paraId="2F49E40A"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RESCINDED HOD 2007</w:t>
            </w:r>
          </w:p>
        </w:tc>
        <w:tc>
          <w:tcPr>
            <w:tcW w:w="7560" w:type="dxa"/>
          </w:tcPr>
          <w:p w14:paraId="40BE3231"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the AGD define 'primary dental care provider' as 'the general dentist who accepts the professional responsibility for the treatment of the patient and/or the management and coordination of services to meet the patient's oral health needs, consistent with the ADA Principles of Ethics and Code of Professional Conduct,' and be it further</w:t>
            </w:r>
          </w:p>
        </w:tc>
      </w:tr>
    </w:tbl>
    <w:p w14:paraId="0053A4FE"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p>
    <w:p w14:paraId="23ED63BD"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Resolved, that the AGD wait until 1983 before initiating any attempt to have the American Dental Association's House of Delegates alter its definition of 'primary dental care provider', and be it further</w:t>
      </w:r>
    </w:p>
    <w:p w14:paraId="65181DBB"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69396F84"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Resolved, that the Executive Committee be charged with presenting a position paper in support of this concept to the 1983 AGD House of Delegates."</w:t>
      </w:r>
    </w:p>
    <w:p w14:paraId="5B77F9F6" w14:textId="77777777" w:rsidR="004677F7" w:rsidRDefault="004677F7" w:rsidP="004677F7"/>
    <w:p w14:paraId="24BD387F" w14:textId="77777777" w:rsidR="00154B47" w:rsidRPr="00526446" w:rsidRDefault="00154B47" w:rsidP="00154B47">
      <w:pPr>
        <w:pStyle w:val="Heading4"/>
        <w:rPr>
          <w:szCs w:val="24"/>
          <w:u w:val="single"/>
        </w:rPr>
      </w:pPr>
      <w:bookmarkStart w:id="121" w:name="_Toc166478188"/>
      <w:bookmarkStart w:id="122" w:name="_Toc186523132"/>
      <w:bookmarkStart w:id="123" w:name="_Toc372807516"/>
      <w:bookmarkStart w:id="124" w:name="_Toc166477857"/>
      <w:r w:rsidRPr="00526446">
        <w:rPr>
          <w:szCs w:val="24"/>
          <w:u w:val="single"/>
        </w:rPr>
        <w:t>Primary dental care provider, defined</w:t>
      </w:r>
      <w:bookmarkEnd w:id="121"/>
      <w:bookmarkEnd w:id="122"/>
      <w:bookmarkEnd w:id="123"/>
    </w:p>
    <w:p w14:paraId="0A2D29B8" w14:textId="77777777" w:rsidR="00154B47" w:rsidRDefault="00154B47" w:rsidP="00154B47">
      <w:pPr>
        <w:keepNext/>
        <w:keepLines/>
        <w:tabs>
          <w:tab w:val="left" w:pos="-144"/>
          <w:tab w:val="left" w:pos="720"/>
          <w:tab w:val="left" w:pos="1440"/>
          <w:tab w:val="left" w:pos="1980"/>
          <w:tab w:val="left" w:pos="2160"/>
          <w:tab w:val="left" w:pos="2736"/>
          <w:tab w:val="left" w:pos="3456"/>
        </w:tabs>
        <w:spacing w:line="240" w:lineRule="exact"/>
      </w:pPr>
    </w:p>
    <w:tbl>
      <w:tblPr>
        <w:tblW w:w="0" w:type="auto"/>
        <w:jc w:val="center"/>
        <w:tblLayout w:type="fixed"/>
        <w:tblCellMar>
          <w:left w:w="120" w:type="dxa"/>
          <w:right w:w="120" w:type="dxa"/>
        </w:tblCellMar>
        <w:tblLook w:val="0000" w:firstRow="0" w:lastRow="0" w:firstColumn="0" w:lastColumn="0" w:noHBand="0" w:noVBand="0"/>
      </w:tblPr>
      <w:tblGrid>
        <w:gridCol w:w="1800"/>
        <w:gridCol w:w="7560"/>
      </w:tblGrid>
      <w:tr w:rsidR="00154B47" w14:paraId="53B9396A" w14:textId="77777777" w:rsidTr="0069077F">
        <w:trPr>
          <w:jc w:val="center"/>
        </w:trPr>
        <w:tc>
          <w:tcPr>
            <w:tcW w:w="1800" w:type="dxa"/>
          </w:tcPr>
          <w:p w14:paraId="01A6398F" w14:textId="77777777" w:rsidR="00154B47" w:rsidRDefault="00154B47" w:rsidP="0069077F">
            <w:pPr>
              <w:keepNext/>
              <w:keepLines/>
              <w:spacing w:line="120" w:lineRule="exact"/>
            </w:pPr>
          </w:p>
          <w:p w14:paraId="60FAE1E3" w14:textId="77777777" w:rsidR="00154B47" w:rsidRDefault="00154B47" w:rsidP="0069077F">
            <w:pPr>
              <w:keepNext/>
              <w:keepLines/>
              <w:tabs>
                <w:tab w:val="left" w:pos="-144"/>
                <w:tab w:val="left" w:pos="720"/>
                <w:tab w:val="left" w:pos="1440"/>
                <w:tab w:val="left" w:pos="1980"/>
                <w:tab w:val="left" w:pos="2160"/>
                <w:tab w:val="left" w:pos="2736"/>
                <w:tab w:val="left" w:pos="3456"/>
              </w:tabs>
              <w:spacing w:after="58" w:line="240" w:lineRule="exact"/>
            </w:pPr>
            <w:r>
              <w:t>95:8-H-7</w:t>
            </w:r>
          </w:p>
          <w:p w14:paraId="13B8B17D" w14:textId="77777777" w:rsidR="00154B47" w:rsidRDefault="00154B47" w:rsidP="0069077F">
            <w:pPr>
              <w:keepNext/>
              <w:keepLines/>
              <w:tabs>
                <w:tab w:val="left" w:pos="-144"/>
                <w:tab w:val="left" w:pos="720"/>
                <w:tab w:val="left" w:pos="1440"/>
                <w:tab w:val="left" w:pos="1980"/>
                <w:tab w:val="left" w:pos="2160"/>
                <w:tab w:val="left" w:pos="2736"/>
                <w:tab w:val="left" w:pos="3456"/>
              </w:tabs>
              <w:spacing w:after="58" w:line="240" w:lineRule="exact"/>
            </w:pPr>
            <w:r>
              <w:t>RESCINDED HOD 2014</w:t>
            </w:r>
          </w:p>
        </w:tc>
        <w:tc>
          <w:tcPr>
            <w:tcW w:w="7560" w:type="dxa"/>
          </w:tcPr>
          <w:p w14:paraId="2F7DB631" w14:textId="77777777" w:rsidR="00154B47" w:rsidRDefault="00154B47" w:rsidP="0069077F">
            <w:pPr>
              <w:keepNext/>
              <w:keepLines/>
              <w:spacing w:line="120" w:lineRule="exact"/>
            </w:pPr>
          </w:p>
          <w:p w14:paraId="04C34EF8" w14:textId="77777777" w:rsidR="00154B47" w:rsidRDefault="00154B47" w:rsidP="0069077F">
            <w:pPr>
              <w:keepNext/>
              <w:keepLines/>
              <w:tabs>
                <w:tab w:val="left" w:pos="-144"/>
                <w:tab w:val="left" w:pos="720"/>
                <w:tab w:val="left" w:pos="1440"/>
                <w:tab w:val="left" w:pos="1980"/>
                <w:tab w:val="left" w:pos="2160"/>
                <w:tab w:val="left" w:pos="2736"/>
                <w:tab w:val="left" w:pos="3456"/>
              </w:tabs>
              <w:spacing w:after="58" w:line="240" w:lineRule="exact"/>
            </w:pPr>
            <w:r>
              <w:t>"Resolved, that the AGD define 'primary dental care provider' as 'the general or pediatric dentist who accepts the professional responsibility for the treatment of the patient and/or the management and coordination of services to meet the patient's oral health needs, consistent with the ADA Principles of Ethics and Code of Professional Conduct.'</w:t>
            </w:r>
          </w:p>
        </w:tc>
      </w:tr>
    </w:tbl>
    <w:p w14:paraId="03DC6FA1" w14:textId="77777777" w:rsidR="00154B47" w:rsidRDefault="00154B47" w:rsidP="00154B47">
      <w:pPr>
        <w:tabs>
          <w:tab w:val="left" w:pos="-1080"/>
          <w:tab w:val="left" w:pos="-720"/>
          <w:tab w:val="left" w:pos="0"/>
          <w:tab w:val="left" w:pos="1980"/>
          <w:tab w:val="left" w:pos="2250"/>
          <w:tab w:val="left" w:pos="2880"/>
          <w:tab w:val="left" w:pos="3600"/>
          <w:tab w:val="left" w:pos="4320"/>
          <w:tab w:val="left" w:pos="5040"/>
        </w:tabs>
        <w:spacing w:line="240" w:lineRule="exact"/>
        <w:ind w:left="1980" w:hanging="1980"/>
        <w:rPr>
          <w:u w:val="single"/>
        </w:rPr>
      </w:pPr>
      <w:r>
        <w:tab/>
      </w:r>
    </w:p>
    <w:p w14:paraId="3AB317FB" w14:textId="77777777" w:rsidR="00154B47" w:rsidRDefault="00154B47" w:rsidP="00154B4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125" w:name="_Toc186523133"/>
      <w:bookmarkStart w:id="126" w:name="_Toc372807517"/>
      <w:r>
        <w:rPr>
          <w:u w:val="single"/>
        </w:rPr>
        <w:t>Primary entry point into dental care system</w:t>
      </w:r>
      <w:bookmarkEnd w:id="124"/>
      <w:bookmarkEnd w:id="125"/>
      <w:bookmarkEnd w:id="126"/>
    </w:p>
    <w:p w14:paraId="03ABBD46" w14:textId="77777777" w:rsidR="00154B47" w:rsidRDefault="00154B47" w:rsidP="00154B4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154B47" w14:paraId="59EF3FC9" w14:textId="77777777" w:rsidTr="0069077F">
        <w:trPr>
          <w:jc w:val="center"/>
        </w:trPr>
        <w:tc>
          <w:tcPr>
            <w:tcW w:w="1800" w:type="dxa"/>
          </w:tcPr>
          <w:p w14:paraId="6E88C5AC" w14:textId="77777777" w:rsidR="00154B47" w:rsidRDefault="00154B47" w:rsidP="0069077F">
            <w:pPr>
              <w:spacing w:line="120" w:lineRule="exact"/>
            </w:pPr>
          </w:p>
          <w:p w14:paraId="10144DE0" w14:textId="77777777" w:rsidR="00154B47" w:rsidRDefault="00154B47" w:rsidP="0069077F">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75:38</w:t>
            </w:r>
            <w:r>
              <w:noBreakHyphen/>
              <w:t>H</w:t>
            </w:r>
            <w:r>
              <w:noBreakHyphen/>
              <w:t>10</w:t>
            </w:r>
          </w:p>
          <w:p w14:paraId="75FC3D8C" w14:textId="77777777" w:rsidR="00154B47" w:rsidRDefault="00154B47" w:rsidP="0069077F">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RESCINDED HOD 2014</w:t>
            </w:r>
          </w:p>
        </w:tc>
        <w:tc>
          <w:tcPr>
            <w:tcW w:w="7560" w:type="dxa"/>
          </w:tcPr>
          <w:p w14:paraId="68D22662" w14:textId="77777777" w:rsidR="00154B47" w:rsidRDefault="00154B47" w:rsidP="0069077F">
            <w:pPr>
              <w:spacing w:line="120" w:lineRule="exact"/>
            </w:pPr>
          </w:p>
          <w:p w14:paraId="611767A0" w14:textId="77777777" w:rsidR="00154B47" w:rsidRDefault="00154B47" w:rsidP="0069077F">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the AGD endorse the concept of having the patient's entry level into the dental health care delivery system be through the general practitioner, and be it further</w:t>
            </w:r>
          </w:p>
        </w:tc>
      </w:tr>
    </w:tbl>
    <w:p w14:paraId="4A6EF9FB" w14:textId="77777777" w:rsidR="00154B47" w:rsidRDefault="00154B47" w:rsidP="00154B4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1E78E49B" w14:textId="77777777" w:rsidR="00154B47" w:rsidRDefault="00154B47" w:rsidP="00154B4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Resolved, that it be the general practitioner's prerogative to determine when and if a patient should be referred to another source for his dental treatment, and be it further</w:t>
      </w:r>
    </w:p>
    <w:p w14:paraId="1EE6E0A8" w14:textId="77777777" w:rsidR="00154B47" w:rsidRDefault="00154B47" w:rsidP="004677F7"/>
    <w:p w14:paraId="1A455869" w14:textId="77777777" w:rsidR="004677F7" w:rsidRDefault="004677F7" w:rsidP="004677F7">
      <w:pPr>
        <w:tabs>
          <w:tab w:val="center" w:pos="4680"/>
          <w:tab w:val="left" w:pos="4860"/>
          <w:tab w:val="left" w:pos="5580"/>
          <w:tab w:val="left" w:pos="6300"/>
          <w:tab w:val="left" w:pos="7020"/>
          <w:tab w:val="left" w:pos="7740"/>
          <w:tab w:val="left" w:pos="8460"/>
          <w:tab w:val="left" w:pos="9216"/>
        </w:tabs>
        <w:spacing w:line="240" w:lineRule="exact"/>
        <w:jc w:val="center"/>
        <w:outlineLvl w:val="2"/>
        <w:rPr>
          <w:b/>
          <w:bCs/>
        </w:rPr>
      </w:pPr>
      <w:bookmarkStart w:id="127" w:name="_Toc278203978"/>
      <w:bookmarkStart w:id="128" w:name="_Toc429466407"/>
      <w:bookmarkStart w:id="129" w:name="_Toc186523679"/>
      <w:r>
        <w:rPr>
          <w:b/>
          <w:bCs/>
        </w:rPr>
        <w:t>Health Maintenance Organizations (HMO’s)</w:t>
      </w:r>
      <w:bookmarkEnd w:id="127"/>
      <w:bookmarkEnd w:id="128"/>
    </w:p>
    <w:p w14:paraId="715D83A4"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b/>
          <w:bCs/>
        </w:rPr>
      </w:pPr>
    </w:p>
    <w:p w14:paraId="2B902011"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130" w:name="_Toc278203979"/>
      <w:r>
        <w:rPr>
          <w:u w:val="single"/>
        </w:rPr>
        <w:t>Providing funds for HMOs</w:t>
      </w:r>
      <w:bookmarkEnd w:id="130"/>
    </w:p>
    <w:p w14:paraId="532AFED2"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02371F" w14:paraId="68FA5FC3" w14:textId="77777777" w:rsidTr="0002371F">
        <w:trPr>
          <w:jc w:val="center"/>
        </w:trPr>
        <w:tc>
          <w:tcPr>
            <w:tcW w:w="1800" w:type="dxa"/>
          </w:tcPr>
          <w:p w14:paraId="337EA58B" w14:textId="77777777" w:rsidR="0002371F" w:rsidRDefault="0002371F" w:rsidP="0002371F">
            <w:pPr>
              <w:spacing w:line="120" w:lineRule="exact"/>
            </w:pPr>
          </w:p>
          <w:p w14:paraId="1CA18483" w14:textId="77777777" w:rsidR="0002371F" w:rsidRDefault="0002371F" w:rsidP="0002371F">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2008:303-H-7</w:t>
            </w:r>
          </w:p>
        </w:tc>
        <w:tc>
          <w:tcPr>
            <w:tcW w:w="7560" w:type="dxa"/>
          </w:tcPr>
          <w:p w14:paraId="7B656636" w14:textId="77777777" w:rsidR="0002371F" w:rsidRPr="008F428C" w:rsidRDefault="0002371F" w:rsidP="0002371F">
            <w:pPr>
              <w:spacing w:line="120" w:lineRule="exact"/>
            </w:pPr>
          </w:p>
          <w:p w14:paraId="7C0F1089" w14:textId="77777777" w:rsidR="0002371F" w:rsidRPr="008F428C" w:rsidRDefault="0002371F" w:rsidP="0002371F">
            <w:pPr>
              <w:pStyle w:val="ResolutionText"/>
              <w:rPr>
                <w:rFonts w:ascii="Times New Roman" w:hAnsi="Times New Roman"/>
                <w:b w:val="0"/>
                <w:sz w:val="24"/>
                <w:szCs w:val="24"/>
              </w:rPr>
            </w:pPr>
            <w:r w:rsidRPr="008F428C">
              <w:rPr>
                <w:rFonts w:ascii="Times New Roman" w:hAnsi="Times New Roman"/>
                <w:b w:val="0"/>
                <w:sz w:val="24"/>
                <w:szCs w:val="24"/>
              </w:rPr>
              <w:t>"Resolved, that policy 75:40-H-10 is rescinded.”</w:t>
            </w:r>
          </w:p>
        </w:tc>
      </w:tr>
    </w:tbl>
    <w:p w14:paraId="6838AFC0" w14:textId="77777777" w:rsidR="0002371F" w:rsidRDefault="0002371F"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14:paraId="0E923BFE" w14:textId="77777777" w:rsidTr="00463021">
        <w:trPr>
          <w:jc w:val="center"/>
        </w:trPr>
        <w:tc>
          <w:tcPr>
            <w:tcW w:w="1800" w:type="dxa"/>
          </w:tcPr>
          <w:p w14:paraId="61BB58E0" w14:textId="77777777" w:rsidR="004677F7" w:rsidRDefault="004677F7" w:rsidP="00463021">
            <w:pPr>
              <w:spacing w:line="120" w:lineRule="exact"/>
            </w:pPr>
          </w:p>
          <w:p w14:paraId="6B4D7A71"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75:40</w:t>
            </w:r>
            <w:r>
              <w:noBreakHyphen/>
              <w:t>H</w:t>
            </w:r>
            <w:r>
              <w:noBreakHyphen/>
              <w:t>10</w:t>
            </w:r>
          </w:p>
          <w:p w14:paraId="165F1E90"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RESCINDED HOD 2008</w:t>
            </w:r>
          </w:p>
        </w:tc>
        <w:tc>
          <w:tcPr>
            <w:tcW w:w="7560" w:type="dxa"/>
          </w:tcPr>
          <w:p w14:paraId="5A244829" w14:textId="77777777" w:rsidR="004677F7" w:rsidRDefault="004677F7" w:rsidP="00463021">
            <w:pPr>
              <w:spacing w:line="120" w:lineRule="exact"/>
            </w:pPr>
          </w:p>
          <w:p w14:paraId="3CF14288"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the AGD oppose all appropriations for the support of health maintenance organizations on the basis that federal subsidy allows them to compete unfairly with private practice and enough deficiencies have already been shown in those presently in operation to discontinue their federal financial support."</w:t>
            </w:r>
          </w:p>
        </w:tc>
      </w:tr>
    </w:tbl>
    <w:p w14:paraId="1B1437EC" w14:textId="77777777" w:rsidR="004677F7" w:rsidRDefault="004677F7" w:rsidP="004677F7">
      <w:pPr>
        <w:jc w:val="center"/>
        <w:rPr>
          <w:b/>
        </w:rPr>
      </w:pPr>
    </w:p>
    <w:p w14:paraId="71B2187F" w14:textId="77777777" w:rsidR="004677F7" w:rsidRPr="000C6B53" w:rsidRDefault="004677F7" w:rsidP="004677F7">
      <w:pPr>
        <w:jc w:val="center"/>
        <w:outlineLvl w:val="2"/>
        <w:rPr>
          <w:b/>
        </w:rPr>
      </w:pPr>
      <w:bookmarkStart w:id="131" w:name="_Toc278203980"/>
      <w:bookmarkStart w:id="132" w:name="_Toc429466408"/>
      <w:r w:rsidRPr="000C6B53">
        <w:rPr>
          <w:b/>
        </w:rPr>
        <w:lastRenderedPageBreak/>
        <w:t>H</w:t>
      </w:r>
      <w:r>
        <w:rPr>
          <w:b/>
        </w:rPr>
        <w:t>ealth Planning</w:t>
      </w:r>
      <w:bookmarkEnd w:id="129"/>
      <w:bookmarkEnd w:id="131"/>
      <w:bookmarkEnd w:id="132"/>
    </w:p>
    <w:p w14:paraId="5862B014" w14:textId="77777777" w:rsidR="004677F7" w:rsidRDefault="004677F7" w:rsidP="004677F7"/>
    <w:p w14:paraId="5D09D77D"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133" w:name="_Toc186523680"/>
      <w:bookmarkStart w:id="134" w:name="_Toc278203981"/>
      <w:r>
        <w:rPr>
          <w:u w:val="single"/>
        </w:rPr>
        <w:t>Support to repeal Health Planning Act</w:t>
      </w:r>
      <w:bookmarkEnd w:id="133"/>
      <w:bookmarkEnd w:id="134"/>
    </w:p>
    <w:p w14:paraId="5D9CC9A6"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14:paraId="27F05F97" w14:textId="77777777" w:rsidTr="00463021">
        <w:trPr>
          <w:jc w:val="center"/>
        </w:trPr>
        <w:tc>
          <w:tcPr>
            <w:tcW w:w="1800" w:type="dxa"/>
          </w:tcPr>
          <w:p w14:paraId="62F0CD14" w14:textId="77777777" w:rsidR="004677F7" w:rsidRDefault="004677F7" w:rsidP="00463021">
            <w:pPr>
              <w:spacing w:line="120" w:lineRule="exact"/>
            </w:pPr>
          </w:p>
          <w:p w14:paraId="4AF8680F"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*81:22</w:t>
            </w:r>
            <w:r>
              <w:noBreakHyphen/>
              <w:t>H</w:t>
            </w:r>
            <w:r>
              <w:noBreakHyphen/>
              <w:t>7</w:t>
            </w:r>
          </w:p>
          <w:p w14:paraId="36BCE197"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RESCINDED</w:t>
            </w:r>
          </w:p>
          <w:p w14:paraId="0727250B"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HOD 7/2000</w:t>
            </w:r>
          </w:p>
        </w:tc>
        <w:tc>
          <w:tcPr>
            <w:tcW w:w="7560" w:type="dxa"/>
          </w:tcPr>
          <w:p w14:paraId="03C4B98B" w14:textId="77777777" w:rsidR="004677F7" w:rsidRDefault="004677F7" w:rsidP="00463021">
            <w:pPr>
              <w:spacing w:line="120" w:lineRule="exact"/>
            </w:pPr>
          </w:p>
          <w:p w14:paraId="2D0EB2DC"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 xml:space="preserve">"Resolved, that while the </w:t>
            </w:r>
            <w:smartTag w:uri="urn:schemas-microsoft-com:office:smarttags" w:element="place">
              <w:smartTag w:uri="urn:schemas-microsoft-com:office:smarttags" w:element="PlaceType">
                <w:r>
                  <w:t>Academy</w:t>
                </w:r>
              </w:smartTag>
              <w:r>
                <w:t xml:space="preserve"> of </w:t>
              </w:r>
              <w:smartTag w:uri="urn:schemas-microsoft-com:office:smarttags" w:element="PlaceName">
                <w:r>
                  <w:t>General Dentistry</w:t>
                </w:r>
              </w:smartTag>
            </w:smartTag>
            <w:r>
              <w:t xml:space="preserve"> strongly supports appropriate health planning policies, AGD recognizes the shortcomings of the Health Planning Act, and therefore, supports attempts to repeal extension of the Health Planning Act, as authorized by PL 96</w:t>
            </w:r>
            <w:r>
              <w:noBreakHyphen/>
              <w:t>79."</w:t>
            </w:r>
          </w:p>
        </w:tc>
      </w:tr>
    </w:tbl>
    <w:p w14:paraId="4B8FEA23" w14:textId="77777777" w:rsidR="004677F7" w:rsidRDefault="004677F7" w:rsidP="004677F7"/>
    <w:p w14:paraId="6B162916" w14:textId="77777777" w:rsidR="004677F7" w:rsidRPr="00D600ED" w:rsidRDefault="004677F7" w:rsidP="004677F7">
      <w:pPr>
        <w:jc w:val="center"/>
        <w:outlineLvl w:val="2"/>
        <w:rPr>
          <w:b/>
        </w:rPr>
      </w:pPr>
      <w:bookmarkStart w:id="135" w:name="_Toc186523681"/>
      <w:bookmarkStart w:id="136" w:name="_Toc278203982"/>
      <w:bookmarkStart w:id="137" w:name="_Toc429466409"/>
      <w:r w:rsidRPr="00D600ED">
        <w:rPr>
          <w:b/>
        </w:rPr>
        <w:t>HIV</w:t>
      </w:r>
      <w:bookmarkEnd w:id="135"/>
      <w:bookmarkEnd w:id="136"/>
      <w:bookmarkEnd w:id="137"/>
    </w:p>
    <w:p w14:paraId="4C33322B" w14:textId="77777777" w:rsidR="004677F7" w:rsidRDefault="004677F7" w:rsidP="004677F7"/>
    <w:p w14:paraId="63187B27"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138" w:name="_Toc186523682"/>
      <w:bookmarkStart w:id="139" w:name="_Toc278203983"/>
      <w:r>
        <w:rPr>
          <w:u w:val="single"/>
        </w:rPr>
        <w:t>HIV testing of dental personnel</w:t>
      </w:r>
      <w:bookmarkEnd w:id="138"/>
      <w:bookmarkEnd w:id="139"/>
    </w:p>
    <w:p w14:paraId="3D3977B6"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14:paraId="511D6C82" w14:textId="77777777" w:rsidTr="00463021">
        <w:trPr>
          <w:jc w:val="center"/>
        </w:trPr>
        <w:tc>
          <w:tcPr>
            <w:tcW w:w="1800" w:type="dxa"/>
          </w:tcPr>
          <w:p w14:paraId="60B25436" w14:textId="77777777" w:rsidR="004677F7" w:rsidRDefault="004677F7" w:rsidP="00463021">
            <w:pPr>
              <w:spacing w:line="120" w:lineRule="exact"/>
            </w:pPr>
          </w:p>
          <w:p w14:paraId="34558651"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*88:49-H-7</w:t>
            </w:r>
          </w:p>
        </w:tc>
        <w:tc>
          <w:tcPr>
            <w:tcW w:w="7560" w:type="dxa"/>
          </w:tcPr>
          <w:p w14:paraId="500E9E14" w14:textId="77777777" w:rsidR="004677F7" w:rsidRDefault="004677F7" w:rsidP="00463021">
            <w:pPr>
              <w:spacing w:line="120" w:lineRule="exact"/>
            </w:pPr>
          </w:p>
          <w:p w14:paraId="5BD33823"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RESCINDED</w:t>
            </w:r>
          </w:p>
        </w:tc>
      </w:tr>
    </w:tbl>
    <w:p w14:paraId="70D8903D" w14:textId="77777777" w:rsidR="003D002F" w:rsidRDefault="003D002F" w:rsidP="003D002F">
      <w:pPr>
        <w:tabs>
          <w:tab w:val="left" w:pos="384"/>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b/>
          <w:bCs/>
        </w:rPr>
      </w:pPr>
    </w:p>
    <w:p w14:paraId="3F226C45" w14:textId="77777777" w:rsidR="003D002F" w:rsidRDefault="003D002F" w:rsidP="003D002F">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3D002F" w14:paraId="76B8FD09" w14:textId="77777777" w:rsidTr="003D002F">
        <w:trPr>
          <w:jc w:val="center"/>
        </w:trPr>
        <w:tc>
          <w:tcPr>
            <w:tcW w:w="1800" w:type="dxa"/>
          </w:tcPr>
          <w:p w14:paraId="26A07380" w14:textId="77777777" w:rsidR="003D002F" w:rsidRDefault="003D002F" w:rsidP="003D002F">
            <w:pPr>
              <w:keepNext/>
              <w:keepLines/>
              <w:spacing w:line="120" w:lineRule="exact"/>
            </w:pPr>
          </w:p>
          <w:p w14:paraId="747BC692" w14:textId="77777777" w:rsidR="003D002F" w:rsidRDefault="003D002F" w:rsidP="003D002F">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88:50</w:t>
            </w:r>
            <w:r>
              <w:noBreakHyphen/>
              <w:t>H</w:t>
            </w:r>
            <w:r>
              <w:noBreakHyphen/>
              <w:t>7</w:t>
            </w:r>
          </w:p>
          <w:p w14:paraId="4B7DBD68" w14:textId="77777777" w:rsidR="003D002F" w:rsidRDefault="003D002F" w:rsidP="003D002F">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CLAUSE</w:t>
            </w:r>
          </w:p>
          <w:p w14:paraId="31D82E0D" w14:textId="77777777" w:rsidR="003D002F" w:rsidRDefault="003D002F" w:rsidP="003D002F">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RESCINDED</w:t>
            </w:r>
          </w:p>
          <w:p w14:paraId="4D6B7872" w14:textId="77777777" w:rsidR="003D002F" w:rsidRDefault="003D002F" w:rsidP="003D002F">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HOD 7/99</w:t>
            </w:r>
          </w:p>
        </w:tc>
        <w:tc>
          <w:tcPr>
            <w:tcW w:w="7560" w:type="dxa"/>
          </w:tcPr>
          <w:p w14:paraId="2EF89172" w14:textId="77777777" w:rsidR="003D002F" w:rsidRDefault="003D002F" w:rsidP="003D002F">
            <w:pPr>
              <w:keepNext/>
              <w:keepLines/>
              <w:spacing w:line="120" w:lineRule="exact"/>
            </w:pPr>
          </w:p>
          <w:p w14:paraId="10F088B3" w14:textId="77777777" w:rsidR="003D002F" w:rsidRDefault="003D002F" w:rsidP="003D002F">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the AGD vigorously opposes state and/or federal laws and regulations that would classify persons with infectious diseases as handicapped, and be it further</w:t>
            </w:r>
          </w:p>
        </w:tc>
      </w:tr>
    </w:tbl>
    <w:p w14:paraId="31D04372" w14:textId="77777777" w:rsidR="003D002F" w:rsidRDefault="003D002F" w:rsidP="003D002F">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1DB84BF3" w14:textId="77777777" w:rsidR="004677F7" w:rsidRDefault="003D002F" w:rsidP="003D002F">
      <w:pPr>
        <w:tabs>
          <w:tab w:val="left" w:pos="384"/>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b/>
          <w:bCs/>
        </w:rPr>
      </w:pPr>
      <w:r>
        <w:rPr>
          <w:b/>
          <w:bCs/>
        </w:rPr>
        <w:tab/>
      </w:r>
      <w:r>
        <w:rPr>
          <w:b/>
          <w:bCs/>
        </w:rPr>
        <w:tab/>
      </w:r>
      <w:r>
        <w:rPr>
          <w:b/>
          <w:bCs/>
        </w:rPr>
        <w:tab/>
      </w:r>
      <w:r>
        <w:rPr>
          <w:b/>
          <w:bCs/>
        </w:rPr>
        <w:tab/>
      </w:r>
      <w:r>
        <w:rPr>
          <w:b/>
          <w:bCs/>
        </w:rPr>
        <w:tab/>
      </w:r>
    </w:p>
    <w:p w14:paraId="42467375" w14:textId="77777777" w:rsidR="00BF3813" w:rsidRDefault="00BF3813" w:rsidP="00BF3813">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140" w:name="_Toc166477946"/>
      <w:bookmarkStart w:id="141" w:name="_Toc186523145"/>
      <w:bookmarkStart w:id="142" w:name="_Toc287359263"/>
      <w:r>
        <w:rPr>
          <w:u w:val="single"/>
        </w:rPr>
        <w:t>Statement on disclosure and infection control</w:t>
      </w:r>
      <w:bookmarkEnd w:id="140"/>
      <w:bookmarkEnd w:id="141"/>
      <w:bookmarkEnd w:id="142"/>
    </w:p>
    <w:p w14:paraId="23C8229A" w14:textId="77777777" w:rsidR="00BF3813" w:rsidRDefault="00BF3813" w:rsidP="00BF3813">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BF3813" w14:paraId="4546B219" w14:textId="77777777" w:rsidTr="00222CFD">
        <w:trPr>
          <w:jc w:val="center"/>
        </w:trPr>
        <w:tc>
          <w:tcPr>
            <w:tcW w:w="1800" w:type="dxa"/>
          </w:tcPr>
          <w:p w14:paraId="4FE43247" w14:textId="77777777" w:rsidR="00BF3813" w:rsidRDefault="00BF3813" w:rsidP="00222CFD">
            <w:pPr>
              <w:spacing w:line="120" w:lineRule="exact"/>
            </w:pPr>
          </w:p>
          <w:p w14:paraId="0069C0D0" w14:textId="77777777" w:rsidR="00BF3813" w:rsidRDefault="00BF3813" w:rsidP="00222CFD">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91:51</w:t>
            </w:r>
            <w:r>
              <w:noBreakHyphen/>
              <w:t>H</w:t>
            </w:r>
            <w:r>
              <w:noBreakHyphen/>
              <w:t>7</w:t>
            </w:r>
          </w:p>
          <w:p w14:paraId="74169811" w14:textId="77777777" w:rsidR="00BF3813" w:rsidRDefault="00BF3813" w:rsidP="00222CFD">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REVISED</w:t>
            </w:r>
          </w:p>
          <w:p w14:paraId="21D4C056" w14:textId="77777777" w:rsidR="00BF3813" w:rsidRDefault="00BF3813" w:rsidP="00222CFD">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HOD 7/99</w:t>
            </w:r>
          </w:p>
        </w:tc>
        <w:tc>
          <w:tcPr>
            <w:tcW w:w="7560" w:type="dxa"/>
          </w:tcPr>
          <w:p w14:paraId="79E3645A" w14:textId="77777777" w:rsidR="00BF3813" w:rsidRDefault="00BF3813" w:rsidP="00222CFD">
            <w:pPr>
              <w:spacing w:line="120" w:lineRule="exact"/>
            </w:pPr>
          </w:p>
          <w:p w14:paraId="238DCAFB" w14:textId="77777777" w:rsidR="00BF3813" w:rsidRDefault="00BF3813" w:rsidP="00BF3813">
            <w:pPr>
              <w:tabs>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5"/>
            </w:pPr>
            <w:r>
              <w:t>" Resolved, that policy #88:49</w:t>
            </w:r>
            <w:r>
              <w:noBreakHyphen/>
              <w:t>H</w:t>
            </w:r>
            <w:r>
              <w:noBreakHyphen/>
              <w:t>7 be rescinded."</w:t>
            </w:r>
          </w:p>
          <w:p w14:paraId="11B0C372" w14:textId="77777777" w:rsidR="00BF3813" w:rsidRDefault="00BF3813" w:rsidP="00222CFD">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p>
        </w:tc>
      </w:tr>
    </w:tbl>
    <w:p w14:paraId="442B4013" w14:textId="77777777" w:rsidR="00BF3813" w:rsidRDefault="00BF3813" w:rsidP="00BF3813">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4A45EE52" w14:textId="77777777" w:rsidR="00BF3813" w:rsidRDefault="00BF3813"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jc w:val="center"/>
        <w:rPr>
          <w:b/>
          <w:bCs/>
        </w:rPr>
      </w:pPr>
    </w:p>
    <w:p w14:paraId="77D49C53" w14:textId="77777777" w:rsidR="00BF3813" w:rsidRDefault="00BF3813"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jc w:val="center"/>
        <w:rPr>
          <w:b/>
          <w:bCs/>
        </w:rPr>
      </w:pPr>
    </w:p>
    <w:p w14:paraId="327E0281"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jc w:val="center"/>
        <w:outlineLvl w:val="2"/>
      </w:pPr>
      <w:bookmarkStart w:id="143" w:name="_Toc186523683"/>
      <w:bookmarkStart w:id="144" w:name="_Toc278203984"/>
      <w:bookmarkStart w:id="145" w:name="_Toc429466410"/>
      <w:r>
        <w:rPr>
          <w:b/>
          <w:bCs/>
        </w:rPr>
        <w:t>Hospital Dentistry Privileges</w:t>
      </w:r>
      <w:bookmarkEnd w:id="143"/>
      <w:bookmarkEnd w:id="144"/>
      <w:bookmarkEnd w:id="145"/>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14:paraId="153A8D45" w14:textId="77777777" w:rsidTr="00463021">
        <w:trPr>
          <w:jc w:val="center"/>
        </w:trPr>
        <w:tc>
          <w:tcPr>
            <w:tcW w:w="1800" w:type="dxa"/>
          </w:tcPr>
          <w:p w14:paraId="2732ED80" w14:textId="77777777" w:rsidR="004677F7" w:rsidRDefault="004677F7" w:rsidP="00463021">
            <w:pPr>
              <w:spacing w:line="120" w:lineRule="exact"/>
            </w:pPr>
          </w:p>
          <w:p w14:paraId="67CE0AC9"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85:22</w:t>
            </w:r>
            <w:r>
              <w:noBreakHyphen/>
              <w:t>H</w:t>
            </w:r>
            <w:r>
              <w:noBreakHyphen/>
              <w:t>7</w:t>
            </w:r>
          </w:p>
        </w:tc>
        <w:tc>
          <w:tcPr>
            <w:tcW w:w="7560" w:type="dxa"/>
          </w:tcPr>
          <w:p w14:paraId="66809F34" w14:textId="77777777" w:rsidR="004677F7" w:rsidRDefault="004677F7" w:rsidP="00463021">
            <w:pPr>
              <w:spacing w:line="120" w:lineRule="exact"/>
            </w:pPr>
          </w:p>
          <w:p w14:paraId="6F687417"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hospital staff privileges for dentists should not be denied solely on the basis that one possesses a dental (DMD or DDS) degree."</w:t>
            </w:r>
          </w:p>
        </w:tc>
      </w:tr>
    </w:tbl>
    <w:p w14:paraId="024A4DBD" w14:textId="77777777" w:rsidR="004677F7" w:rsidRDefault="004677F7" w:rsidP="004677F7"/>
    <w:p w14:paraId="7794EB94" w14:textId="77777777" w:rsidR="004677F7" w:rsidRDefault="004677F7" w:rsidP="004677F7">
      <w:pPr>
        <w:tabs>
          <w:tab w:val="center" w:pos="4680"/>
        </w:tabs>
        <w:spacing w:line="240" w:lineRule="exact"/>
        <w:jc w:val="center"/>
        <w:outlineLvl w:val="2"/>
        <w:rPr>
          <w:b/>
          <w:bCs/>
        </w:rPr>
      </w:pPr>
      <w:bookmarkStart w:id="146" w:name="_Toc186523684"/>
      <w:bookmarkStart w:id="147" w:name="_Toc278203985"/>
      <w:bookmarkStart w:id="148" w:name="_Toc429466411"/>
      <w:r>
        <w:rPr>
          <w:b/>
          <w:bCs/>
        </w:rPr>
        <w:t>Implants</w:t>
      </w:r>
      <w:bookmarkEnd w:id="146"/>
      <w:bookmarkEnd w:id="147"/>
      <w:bookmarkEnd w:id="148"/>
    </w:p>
    <w:p w14:paraId="271E7525" w14:textId="77777777" w:rsidR="004677F7" w:rsidRDefault="004677F7" w:rsidP="004677F7">
      <w:pPr>
        <w:tabs>
          <w:tab w:val="left" w:pos="-144"/>
          <w:tab w:val="left" w:pos="720"/>
          <w:tab w:val="left" w:pos="1440"/>
          <w:tab w:val="left" w:pos="1980"/>
          <w:tab w:val="left" w:pos="2160"/>
          <w:tab w:val="left" w:pos="2736"/>
          <w:tab w:val="left" w:pos="3456"/>
        </w:tabs>
        <w:spacing w:line="240" w:lineRule="exact"/>
        <w:rPr>
          <w:b/>
          <w:bCs/>
        </w:rPr>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72B2C" w14:paraId="1C0BD7B4" w14:textId="77777777" w:rsidTr="00F03D58">
        <w:trPr>
          <w:jc w:val="center"/>
        </w:trPr>
        <w:tc>
          <w:tcPr>
            <w:tcW w:w="1800" w:type="dxa"/>
          </w:tcPr>
          <w:p w14:paraId="5680D7E5" w14:textId="77777777" w:rsidR="00472B2C" w:rsidRDefault="00472B2C" w:rsidP="00F03D58">
            <w:pPr>
              <w:spacing w:line="120" w:lineRule="exact"/>
            </w:pPr>
          </w:p>
          <w:p w14:paraId="27E742A9" w14:textId="77777777" w:rsidR="00472B2C" w:rsidRDefault="00472B2C" w:rsidP="00F03D58">
            <w:pPr>
              <w:tabs>
                <w:tab w:val="left" w:pos="-144"/>
                <w:tab w:val="left" w:pos="720"/>
                <w:tab w:val="left" w:pos="1440"/>
                <w:tab w:val="left" w:pos="1980"/>
                <w:tab w:val="left" w:pos="2160"/>
                <w:tab w:val="left" w:pos="2736"/>
                <w:tab w:val="left" w:pos="3456"/>
              </w:tabs>
              <w:spacing w:after="58" w:line="240" w:lineRule="exact"/>
            </w:pPr>
            <w:r>
              <w:t>91:47</w:t>
            </w:r>
            <w:r>
              <w:noBreakHyphen/>
              <w:t>H</w:t>
            </w:r>
            <w:r>
              <w:noBreakHyphen/>
              <w:t>7</w:t>
            </w:r>
          </w:p>
          <w:p w14:paraId="6DF51865" w14:textId="77777777" w:rsidR="00472B2C" w:rsidRDefault="00472B2C" w:rsidP="00F03D58">
            <w:pPr>
              <w:tabs>
                <w:tab w:val="left" w:pos="-144"/>
                <w:tab w:val="left" w:pos="720"/>
                <w:tab w:val="left" w:pos="1440"/>
                <w:tab w:val="left" w:pos="1980"/>
                <w:tab w:val="left" w:pos="2160"/>
                <w:tab w:val="left" w:pos="2736"/>
                <w:tab w:val="left" w:pos="3456"/>
              </w:tabs>
              <w:spacing w:after="58" w:line="240" w:lineRule="exact"/>
            </w:pPr>
            <w:r>
              <w:t>RESCINDED HOD 2013</w:t>
            </w:r>
          </w:p>
        </w:tc>
        <w:tc>
          <w:tcPr>
            <w:tcW w:w="7560" w:type="dxa"/>
          </w:tcPr>
          <w:p w14:paraId="6EB5D413" w14:textId="77777777" w:rsidR="00472B2C" w:rsidRDefault="00472B2C" w:rsidP="00F03D58">
            <w:pPr>
              <w:spacing w:line="120" w:lineRule="exact"/>
            </w:pPr>
          </w:p>
          <w:p w14:paraId="5095C0A2" w14:textId="77777777" w:rsidR="00472B2C" w:rsidRDefault="00472B2C" w:rsidP="00F03D58">
            <w:pPr>
              <w:tabs>
                <w:tab w:val="left" w:pos="-144"/>
                <w:tab w:val="left" w:pos="720"/>
                <w:tab w:val="left" w:pos="1440"/>
                <w:tab w:val="left" w:pos="1980"/>
                <w:tab w:val="left" w:pos="2160"/>
                <w:tab w:val="left" w:pos="2736"/>
                <w:tab w:val="left" w:pos="3456"/>
              </w:tabs>
              <w:spacing w:after="58" w:line="240" w:lineRule="exact"/>
            </w:pPr>
            <w:r>
              <w:t>"Resolved, that the AGD House of Delegates agrees that oral implant therapy can be an acceptable mode of clinical treatment when indicated.”</w:t>
            </w:r>
          </w:p>
        </w:tc>
      </w:tr>
    </w:tbl>
    <w:p w14:paraId="0D5EC77F" w14:textId="77777777" w:rsidR="00472B2C" w:rsidRDefault="00472B2C" w:rsidP="004677F7">
      <w:pPr>
        <w:tabs>
          <w:tab w:val="left" w:pos="-144"/>
          <w:tab w:val="left" w:pos="720"/>
          <w:tab w:val="left" w:pos="1440"/>
          <w:tab w:val="left" w:pos="1980"/>
          <w:tab w:val="left" w:pos="2160"/>
          <w:tab w:val="left" w:pos="2736"/>
          <w:tab w:val="left" w:pos="3456"/>
        </w:tabs>
        <w:spacing w:line="240" w:lineRule="exact"/>
        <w:rPr>
          <w:b/>
          <w:bCs/>
        </w:rPr>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BF3813" w14:paraId="25C6B6FF" w14:textId="77777777" w:rsidTr="00222CFD">
        <w:trPr>
          <w:jc w:val="center"/>
        </w:trPr>
        <w:tc>
          <w:tcPr>
            <w:tcW w:w="1800" w:type="dxa"/>
          </w:tcPr>
          <w:p w14:paraId="081801F8" w14:textId="77777777" w:rsidR="00BF3813" w:rsidRDefault="00BF3813" w:rsidP="00222CFD">
            <w:pPr>
              <w:spacing w:line="120" w:lineRule="exact"/>
            </w:pPr>
          </w:p>
          <w:p w14:paraId="1C104EBA" w14:textId="77777777" w:rsidR="00BF3813" w:rsidRDefault="00BF3813" w:rsidP="00222CFD">
            <w:pPr>
              <w:tabs>
                <w:tab w:val="left" w:pos="-144"/>
                <w:tab w:val="left" w:pos="720"/>
                <w:tab w:val="left" w:pos="1440"/>
                <w:tab w:val="left" w:pos="1980"/>
                <w:tab w:val="left" w:pos="2160"/>
                <w:tab w:val="left" w:pos="2736"/>
                <w:tab w:val="left" w:pos="3456"/>
              </w:tabs>
              <w:spacing w:after="58" w:line="240" w:lineRule="exact"/>
            </w:pPr>
            <w:r>
              <w:t>91:47</w:t>
            </w:r>
            <w:r>
              <w:noBreakHyphen/>
              <w:t>H</w:t>
            </w:r>
            <w:r>
              <w:noBreakHyphen/>
              <w:t>7</w:t>
            </w:r>
          </w:p>
        </w:tc>
        <w:tc>
          <w:tcPr>
            <w:tcW w:w="7560" w:type="dxa"/>
          </w:tcPr>
          <w:p w14:paraId="38A901EC" w14:textId="77777777" w:rsidR="00BF3813" w:rsidRDefault="00BF3813" w:rsidP="00222CFD">
            <w:pPr>
              <w:spacing w:line="120" w:lineRule="exact"/>
            </w:pPr>
          </w:p>
          <w:p w14:paraId="46BB9818" w14:textId="77777777" w:rsidR="00BF3813" w:rsidRDefault="00BF3813" w:rsidP="00222CFD">
            <w:pPr>
              <w:tabs>
                <w:tab w:val="left" w:pos="-144"/>
                <w:tab w:val="left" w:pos="720"/>
                <w:tab w:val="left" w:pos="1440"/>
                <w:tab w:val="left" w:pos="1980"/>
                <w:tab w:val="left" w:pos="2160"/>
                <w:tab w:val="left" w:pos="2736"/>
                <w:tab w:val="left" w:pos="3456"/>
              </w:tabs>
              <w:spacing w:after="58" w:line="240" w:lineRule="exact"/>
            </w:pPr>
            <w:r>
              <w:t>" Resolved, that policy 75:41</w:t>
            </w:r>
            <w:r>
              <w:noBreakHyphen/>
              <w:t>H</w:t>
            </w:r>
            <w:r>
              <w:noBreakHyphen/>
              <w:t>10 be rescinded."</w:t>
            </w:r>
          </w:p>
        </w:tc>
      </w:tr>
    </w:tbl>
    <w:p w14:paraId="53672C27" w14:textId="77777777" w:rsidR="00BF3813" w:rsidRDefault="00BF3813" w:rsidP="004677F7">
      <w:pPr>
        <w:tabs>
          <w:tab w:val="left" w:pos="-144"/>
          <w:tab w:val="left" w:pos="720"/>
          <w:tab w:val="left" w:pos="1440"/>
          <w:tab w:val="left" w:pos="1980"/>
          <w:tab w:val="left" w:pos="2160"/>
          <w:tab w:val="left" w:pos="2736"/>
          <w:tab w:val="left" w:pos="3456"/>
        </w:tabs>
        <w:spacing w:line="240" w:lineRule="exact"/>
        <w:rPr>
          <w:b/>
          <w:bCs/>
        </w:rPr>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14:paraId="268D79DA" w14:textId="77777777" w:rsidTr="00463021">
        <w:trPr>
          <w:jc w:val="center"/>
        </w:trPr>
        <w:tc>
          <w:tcPr>
            <w:tcW w:w="1800" w:type="dxa"/>
          </w:tcPr>
          <w:p w14:paraId="3815B401" w14:textId="77777777" w:rsidR="004677F7" w:rsidRDefault="004677F7" w:rsidP="00463021">
            <w:pPr>
              <w:spacing w:line="120" w:lineRule="exact"/>
              <w:rPr>
                <w:b/>
                <w:bCs/>
              </w:rPr>
            </w:pPr>
          </w:p>
          <w:p w14:paraId="33A74A0E" w14:textId="77777777" w:rsidR="004677F7" w:rsidRDefault="004677F7" w:rsidP="00463021">
            <w:pPr>
              <w:tabs>
                <w:tab w:val="left" w:pos="-144"/>
                <w:tab w:val="left" w:pos="720"/>
                <w:tab w:val="left" w:pos="1440"/>
                <w:tab w:val="left" w:pos="1980"/>
                <w:tab w:val="left" w:pos="2160"/>
                <w:tab w:val="left" w:pos="2736"/>
                <w:tab w:val="left" w:pos="3456"/>
              </w:tabs>
              <w:spacing w:after="58" w:line="240" w:lineRule="exact"/>
              <w:rPr>
                <w:b/>
                <w:bCs/>
              </w:rPr>
            </w:pPr>
            <w:r>
              <w:t>*75:41-H-10</w:t>
            </w:r>
          </w:p>
        </w:tc>
        <w:tc>
          <w:tcPr>
            <w:tcW w:w="7560" w:type="dxa"/>
          </w:tcPr>
          <w:p w14:paraId="33D0BDB3" w14:textId="77777777" w:rsidR="004677F7" w:rsidRDefault="004677F7" w:rsidP="00463021">
            <w:pPr>
              <w:spacing w:line="120" w:lineRule="exact"/>
              <w:rPr>
                <w:b/>
                <w:bCs/>
              </w:rPr>
            </w:pPr>
          </w:p>
          <w:p w14:paraId="6A0A41DC" w14:textId="77777777" w:rsidR="004677F7" w:rsidRDefault="004677F7" w:rsidP="00463021">
            <w:pPr>
              <w:tabs>
                <w:tab w:val="left" w:pos="-144"/>
                <w:tab w:val="left" w:pos="720"/>
                <w:tab w:val="left" w:pos="1440"/>
                <w:tab w:val="left" w:pos="1980"/>
                <w:tab w:val="left" w:pos="2160"/>
                <w:tab w:val="left" w:pos="2736"/>
                <w:tab w:val="left" w:pos="3456"/>
              </w:tabs>
              <w:spacing w:after="58" w:line="240" w:lineRule="exact"/>
              <w:rPr>
                <w:b/>
                <w:bCs/>
              </w:rPr>
            </w:pPr>
            <w:r>
              <w:t>RESCINDED</w:t>
            </w:r>
          </w:p>
        </w:tc>
      </w:tr>
    </w:tbl>
    <w:p w14:paraId="1C886D60" w14:textId="77777777" w:rsidR="004677F7" w:rsidRDefault="004677F7" w:rsidP="004677F7">
      <w:pPr>
        <w:tabs>
          <w:tab w:val="left" w:pos="-144"/>
          <w:tab w:val="left" w:pos="720"/>
          <w:tab w:val="left" w:pos="1440"/>
          <w:tab w:val="left" w:pos="1980"/>
          <w:tab w:val="left" w:pos="2160"/>
          <w:tab w:val="left" w:pos="2736"/>
          <w:tab w:val="left" w:pos="3456"/>
        </w:tabs>
        <w:spacing w:line="240" w:lineRule="exact"/>
        <w:rPr>
          <w:b/>
          <w:bCs/>
        </w:rPr>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14:paraId="70F24004" w14:textId="77777777" w:rsidTr="00463021">
        <w:trPr>
          <w:jc w:val="center"/>
        </w:trPr>
        <w:tc>
          <w:tcPr>
            <w:tcW w:w="1800" w:type="dxa"/>
          </w:tcPr>
          <w:p w14:paraId="38D8B2CC" w14:textId="77777777" w:rsidR="004677F7" w:rsidRDefault="004677F7" w:rsidP="00463021">
            <w:pPr>
              <w:spacing w:line="120" w:lineRule="exact"/>
              <w:rPr>
                <w:b/>
                <w:bCs/>
              </w:rPr>
            </w:pPr>
          </w:p>
          <w:p w14:paraId="6C501B6A" w14:textId="77777777" w:rsidR="004677F7" w:rsidRDefault="004677F7" w:rsidP="00463021">
            <w:pPr>
              <w:tabs>
                <w:tab w:val="left" w:pos="-144"/>
                <w:tab w:val="left" w:pos="720"/>
                <w:tab w:val="left" w:pos="1440"/>
                <w:tab w:val="left" w:pos="1980"/>
                <w:tab w:val="left" w:pos="2160"/>
                <w:tab w:val="left" w:pos="2736"/>
                <w:tab w:val="left" w:pos="3456"/>
              </w:tabs>
              <w:spacing w:after="58" w:line="240" w:lineRule="exact"/>
              <w:rPr>
                <w:b/>
                <w:bCs/>
              </w:rPr>
            </w:pPr>
            <w:r>
              <w:t>*75:42-H-10</w:t>
            </w:r>
          </w:p>
        </w:tc>
        <w:tc>
          <w:tcPr>
            <w:tcW w:w="7560" w:type="dxa"/>
          </w:tcPr>
          <w:p w14:paraId="5838B382" w14:textId="77777777" w:rsidR="004677F7" w:rsidRDefault="004677F7" w:rsidP="00463021">
            <w:pPr>
              <w:spacing w:line="120" w:lineRule="exact"/>
              <w:rPr>
                <w:b/>
                <w:bCs/>
              </w:rPr>
            </w:pPr>
          </w:p>
          <w:p w14:paraId="124B61C3" w14:textId="77777777" w:rsidR="004677F7" w:rsidRDefault="004677F7" w:rsidP="00463021">
            <w:pPr>
              <w:tabs>
                <w:tab w:val="left" w:pos="-144"/>
                <w:tab w:val="left" w:pos="720"/>
                <w:tab w:val="left" w:pos="1440"/>
                <w:tab w:val="left" w:pos="1980"/>
                <w:tab w:val="left" w:pos="2160"/>
                <w:tab w:val="left" w:pos="2736"/>
                <w:tab w:val="left" w:pos="3456"/>
              </w:tabs>
              <w:spacing w:after="58" w:line="240" w:lineRule="exact"/>
              <w:rPr>
                <w:b/>
                <w:bCs/>
              </w:rPr>
            </w:pPr>
            <w:r>
              <w:t>RESCINDED</w:t>
            </w:r>
          </w:p>
        </w:tc>
      </w:tr>
    </w:tbl>
    <w:p w14:paraId="188ED2EA" w14:textId="77777777" w:rsidR="004677F7" w:rsidRDefault="004677F7" w:rsidP="004677F7">
      <w:pPr>
        <w:tabs>
          <w:tab w:val="left" w:pos="-144"/>
          <w:tab w:val="left" w:pos="720"/>
          <w:tab w:val="left" w:pos="1440"/>
          <w:tab w:val="left" w:pos="1980"/>
          <w:tab w:val="left" w:pos="2160"/>
          <w:tab w:val="left" w:pos="2736"/>
          <w:tab w:val="left" w:pos="3456"/>
        </w:tabs>
        <w:spacing w:line="240" w:lineRule="exact"/>
        <w:ind w:firstLine="720"/>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14:paraId="37F78F5B" w14:textId="77777777" w:rsidTr="00463021">
        <w:trPr>
          <w:jc w:val="center"/>
        </w:trPr>
        <w:tc>
          <w:tcPr>
            <w:tcW w:w="1800" w:type="dxa"/>
          </w:tcPr>
          <w:p w14:paraId="3A3E1F6B" w14:textId="77777777" w:rsidR="004677F7" w:rsidRDefault="004677F7" w:rsidP="00463021">
            <w:pPr>
              <w:spacing w:line="120" w:lineRule="exact"/>
            </w:pPr>
          </w:p>
          <w:p w14:paraId="7C481F7D" w14:textId="77777777" w:rsidR="004677F7" w:rsidRDefault="004677F7" w:rsidP="00463021">
            <w:pPr>
              <w:tabs>
                <w:tab w:val="left" w:pos="-144"/>
                <w:tab w:val="left" w:pos="1980"/>
                <w:tab w:val="left" w:pos="2160"/>
                <w:tab w:val="left" w:pos="2736"/>
                <w:tab w:val="left" w:pos="3456"/>
              </w:tabs>
              <w:spacing w:line="240" w:lineRule="exact"/>
            </w:pPr>
            <w:r>
              <w:t>*92:31</w:t>
            </w:r>
            <w:r>
              <w:noBreakHyphen/>
              <w:t>H</w:t>
            </w:r>
            <w:r>
              <w:noBreakHyphen/>
              <w:t>7</w:t>
            </w:r>
          </w:p>
          <w:p w14:paraId="75ECF385" w14:textId="77777777" w:rsidR="004677F7" w:rsidRDefault="004677F7" w:rsidP="00463021">
            <w:pPr>
              <w:tabs>
                <w:tab w:val="left" w:pos="-144"/>
                <w:tab w:val="left" w:pos="1980"/>
                <w:tab w:val="left" w:pos="2160"/>
                <w:tab w:val="left" w:pos="2736"/>
                <w:tab w:val="left" w:pos="3456"/>
              </w:tabs>
              <w:spacing w:line="240" w:lineRule="exact"/>
            </w:pPr>
            <w:r>
              <w:t>RESCINDED</w:t>
            </w:r>
          </w:p>
          <w:p w14:paraId="1E4731ED" w14:textId="77777777" w:rsidR="004677F7" w:rsidRDefault="004677F7" w:rsidP="00463021">
            <w:pPr>
              <w:tabs>
                <w:tab w:val="left" w:pos="-144"/>
                <w:tab w:val="left" w:pos="1980"/>
                <w:tab w:val="left" w:pos="2160"/>
                <w:tab w:val="left" w:pos="2736"/>
                <w:tab w:val="left" w:pos="3456"/>
              </w:tabs>
              <w:spacing w:after="58" w:line="240" w:lineRule="exact"/>
            </w:pPr>
            <w:r>
              <w:t>HOD 7/96</w:t>
            </w:r>
          </w:p>
        </w:tc>
        <w:tc>
          <w:tcPr>
            <w:tcW w:w="7560" w:type="dxa"/>
          </w:tcPr>
          <w:p w14:paraId="2C530746" w14:textId="77777777" w:rsidR="004677F7" w:rsidRDefault="004677F7" w:rsidP="00463021">
            <w:pPr>
              <w:spacing w:line="120" w:lineRule="exact"/>
            </w:pPr>
          </w:p>
          <w:p w14:paraId="084AC86C" w14:textId="77777777" w:rsidR="004677F7" w:rsidRDefault="004677F7" w:rsidP="00463021">
            <w:pPr>
              <w:tabs>
                <w:tab w:val="left" w:pos="-144"/>
                <w:tab w:val="left" w:pos="1980"/>
                <w:tab w:val="left" w:pos="2160"/>
                <w:tab w:val="left" w:pos="2736"/>
                <w:tab w:val="left" w:pos="3456"/>
              </w:tabs>
              <w:spacing w:after="58" w:line="240" w:lineRule="exact"/>
            </w:pPr>
            <w:r>
              <w:t>"Resolved, that as an adjunct to the AGD's existing policy with regard to the  consideration of implant dentistry as a specialty, that the following principles be adopted:</w:t>
            </w:r>
          </w:p>
        </w:tc>
      </w:tr>
    </w:tbl>
    <w:p w14:paraId="2F4371C6" w14:textId="77777777" w:rsidR="004677F7" w:rsidRDefault="004677F7" w:rsidP="004677F7">
      <w:pPr>
        <w:tabs>
          <w:tab w:val="left" w:pos="-144"/>
          <w:tab w:val="left" w:pos="1980"/>
          <w:tab w:val="left" w:pos="2160"/>
          <w:tab w:val="left" w:pos="2736"/>
          <w:tab w:val="left" w:pos="3456"/>
        </w:tabs>
        <w:spacing w:line="240" w:lineRule="exact"/>
      </w:pPr>
    </w:p>
    <w:p w14:paraId="497078FE" w14:textId="77777777" w:rsidR="004677F7" w:rsidRDefault="004677F7" w:rsidP="004677F7">
      <w:pPr>
        <w:tabs>
          <w:tab w:val="left" w:pos="-144"/>
          <w:tab w:val="left" w:pos="1980"/>
          <w:tab w:val="left" w:pos="2160"/>
          <w:tab w:val="left" w:pos="2736"/>
          <w:tab w:val="left" w:pos="3456"/>
        </w:tabs>
        <w:spacing w:line="240" w:lineRule="exact"/>
        <w:ind w:left="2736" w:hanging="756"/>
      </w:pPr>
      <w:r>
        <w:t>1.</w:t>
      </w:r>
      <w:r>
        <w:tab/>
        <w:t>The AGD supports the concept that all qualified dentists should be permitted to perform implant dentistry.</w:t>
      </w:r>
    </w:p>
    <w:p w14:paraId="7ADE8DB9" w14:textId="77777777" w:rsidR="004677F7" w:rsidRDefault="004677F7" w:rsidP="004677F7">
      <w:pPr>
        <w:tabs>
          <w:tab w:val="left" w:pos="-144"/>
          <w:tab w:val="left" w:pos="1980"/>
          <w:tab w:val="left" w:pos="2160"/>
          <w:tab w:val="left" w:pos="2736"/>
          <w:tab w:val="left" w:pos="3456"/>
        </w:tabs>
        <w:spacing w:line="240" w:lineRule="exact"/>
      </w:pPr>
    </w:p>
    <w:p w14:paraId="46EFF029" w14:textId="77777777" w:rsidR="004677F7" w:rsidRDefault="004677F7" w:rsidP="004677F7">
      <w:pPr>
        <w:tabs>
          <w:tab w:val="left" w:pos="-144"/>
          <w:tab w:val="left" w:pos="1980"/>
          <w:tab w:val="left" w:pos="2160"/>
          <w:tab w:val="left" w:pos="2736"/>
          <w:tab w:val="left" w:pos="3456"/>
        </w:tabs>
        <w:spacing w:line="240" w:lineRule="exact"/>
        <w:ind w:left="2736" w:hanging="756"/>
      </w:pPr>
      <w:r>
        <w:t>2.</w:t>
      </w:r>
      <w:r>
        <w:tab/>
        <w:t>The AGD believes it is in the public's best interest that oral implantology not be limited to one discipline of dentistry.</w:t>
      </w:r>
    </w:p>
    <w:p w14:paraId="7DDD3BC5" w14:textId="77777777" w:rsidR="004677F7" w:rsidRDefault="004677F7" w:rsidP="004677F7">
      <w:pPr>
        <w:tabs>
          <w:tab w:val="left" w:pos="-144"/>
          <w:tab w:val="left" w:pos="1980"/>
          <w:tab w:val="left" w:pos="2160"/>
          <w:tab w:val="left" w:pos="2736"/>
          <w:tab w:val="left" w:pos="3456"/>
        </w:tabs>
        <w:spacing w:line="240" w:lineRule="exact"/>
      </w:pPr>
    </w:p>
    <w:p w14:paraId="2B4ADD78" w14:textId="77777777" w:rsidR="004677F7" w:rsidRDefault="004677F7" w:rsidP="004677F7">
      <w:pPr>
        <w:tabs>
          <w:tab w:val="left" w:pos="-144"/>
          <w:tab w:val="left" w:pos="1980"/>
          <w:tab w:val="left" w:pos="2160"/>
          <w:tab w:val="left" w:pos="2736"/>
          <w:tab w:val="left" w:pos="3456"/>
        </w:tabs>
        <w:spacing w:line="240" w:lineRule="exact"/>
        <w:ind w:left="2736" w:hanging="756"/>
      </w:pPr>
      <w:r>
        <w:t>3.</w:t>
      </w:r>
      <w:r>
        <w:tab/>
        <w:t xml:space="preserve">The AGD opposes the implication that specialists performing oral implants are also specialists in implantology, because implantology is not an </w:t>
      </w:r>
      <w:smartTag w:uri="urn:schemas-microsoft-com:office:smarttags" w:element="place">
        <w:smartTag w:uri="urn:schemas-microsoft-com:office:smarttags" w:element="City">
          <w:r>
            <w:t>ADA</w:t>
          </w:r>
        </w:smartTag>
      </w:smartTag>
      <w:r>
        <w:t xml:space="preserve"> recognized specialty.</w:t>
      </w:r>
    </w:p>
    <w:p w14:paraId="721F0375" w14:textId="77777777" w:rsidR="004677F7" w:rsidRDefault="004677F7" w:rsidP="004677F7">
      <w:pPr>
        <w:tabs>
          <w:tab w:val="left" w:pos="-144"/>
          <w:tab w:val="left" w:pos="1980"/>
          <w:tab w:val="left" w:pos="2160"/>
          <w:tab w:val="left" w:pos="2736"/>
          <w:tab w:val="left" w:pos="3456"/>
        </w:tabs>
        <w:spacing w:line="240" w:lineRule="exact"/>
      </w:pPr>
    </w:p>
    <w:p w14:paraId="2AD4888E" w14:textId="77777777" w:rsidR="004677F7" w:rsidRDefault="004677F7" w:rsidP="004677F7">
      <w:pPr>
        <w:tabs>
          <w:tab w:val="left" w:pos="-144"/>
          <w:tab w:val="left" w:pos="1980"/>
          <w:tab w:val="left" w:pos="2160"/>
          <w:tab w:val="left" w:pos="2736"/>
          <w:tab w:val="left" w:pos="3456"/>
        </w:tabs>
        <w:spacing w:line="240" w:lineRule="exact"/>
        <w:ind w:left="2736" w:hanging="756"/>
      </w:pPr>
      <w:r>
        <w:t>4.</w:t>
      </w:r>
      <w:r>
        <w:tab/>
        <w:t xml:space="preserve">The AGD opposes any marketing efforts that imply any provider of implants is a qualified oral implantology specialist because implantology is not an </w:t>
      </w:r>
      <w:smartTag w:uri="urn:schemas-microsoft-com:office:smarttags" w:element="place">
        <w:smartTag w:uri="urn:schemas-microsoft-com:office:smarttags" w:element="City">
          <w:r>
            <w:t>ADA</w:t>
          </w:r>
        </w:smartTag>
      </w:smartTag>
      <w:r>
        <w:t xml:space="preserve"> recognized specialty.</w:t>
      </w:r>
    </w:p>
    <w:p w14:paraId="36877C8A" w14:textId="77777777" w:rsidR="004677F7" w:rsidRDefault="004677F7" w:rsidP="004677F7">
      <w:pPr>
        <w:tabs>
          <w:tab w:val="center" w:pos="4680"/>
        </w:tabs>
        <w:spacing w:line="240" w:lineRule="exact"/>
      </w:pPr>
      <w:r>
        <w:tab/>
      </w:r>
    </w:p>
    <w:p w14:paraId="06C18284" w14:textId="77777777" w:rsidR="004677F7" w:rsidRDefault="004677F7" w:rsidP="004677F7">
      <w:pPr>
        <w:tabs>
          <w:tab w:val="center" w:pos="4680"/>
        </w:tabs>
        <w:spacing w:line="240" w:lineRule="exact"/>
        <w:outlineLvl w:val="2"/>
        <w:rPr>
          <w:b/>
          <w:bCs/>
        </w:rPr>
      </w:pPr>
      <w:r>
        <w:tab/>
      </w:r>
      <w:bookmarkStart w:id="149" w:name="_Toc186523685"/>
      <w:bookmarkStart w:id="150" w:name="_Toc278203986"/>
      <w:bookmarkStart w:id="151" w:name="_Toc429466412"/>
      <w:r>
        <w:rPr>
          <w:b/>
          <w:bCs/>
        </w:rPr>
        <w:t>Infection Control Measures Urged</w:t>
      </w:r>
      <w:bookmarkEnd w:id="149"/>
      <w:bookmarkEnd w:id="150"/>
      <w:bookmarkEnd w:id="151"/>
    </w:p>
    <w:p w14:paraId="48B8C743" w14:textId="77777777" w:rsidR="004677F7" w:rsidRDefault="004677F7" w:rsidP="004677F7">
      <w:pPr>
        <w:tabs>
          <w:tab w:val="left" w:pos="-144"/>
          <w:tab w:val="left" w:pos="1980"/>
          <w:tab w:val="left" w:pos="2160"/>
          <w:tab w:val="left" w:pos="2736"/>
          <w:tab w:val="left" w:pos="3456"/>
        </w:tabs>
        <w:spacing w:line="240" w:lineRule="exact"/>
        <w:rPr>
          <w:b/>
          <w:bCs/>
        </w:rPr>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14:paraId="75479C7E" w14:textId="77777777" w:rsidTr="00463021">
        <w:trPr>
          <w:jc w:val="center"/>
        </w:trPr>
        <w:tc>
          <w:tcPr>
            <w:tcW w:w="1800" w:type="dxa"/>
          </w:tcPr>
          <w:p w14:paraId="73C12FDA" w14:textId="77777777" w:rsidR="004677F7" w:rsidRDefault="004677F7" w:rsidP="00463021">
            <w:pPr>
              <w:spacing w:line="120" w:lineRule="exact"/>
              <w:rPr>
                <w:b/>
                <w:bCs/>
              </w:rPr>
            </w:pPr>
          </w:p>
          <w:p w14:paraId="5555A838" w14:textId="77777777" w:rsidR="004677F7" w:rsidRDefault="004677F7" w:rsidP="00463021">
            <w:pPr>
              <w:tabs>
                <w:tab w:val="left" w:pos="-144"/>
                <w:tab w:val="left" w:pos="1980"/>
                <w:tab w:val="left" w:pos="2160"/>
                <w:tab w:val="left" w:pos="2736"/>
                <w:tab w:val="left" w:pos="3456"/>
              </w:tabs>
              <w:spacing w:line="240" w:lineRule="exact"/>
              <w:rPr>
                <w:b/>
                <w:bCs/>
              </w:rPr>
            </w:pPr>
            <w:r>
              <w:t>*87:64</w:t>
            </w:r>
            <w:r>
              <w:noBreakHyphen/>
              <w:t>H</w:t>
            </w:r>
            <w:r>
              <w:noBreakHyphen/>
              <w:t>7</w:t>
            </w:r>
          </w:p>
          <w:p w14:paraId="52234715" w14:textId="77777777" w:rsidR="004677F7" w:rsidRDefault="004677F7" w:rsidP="00463021">
            <w:pPr>
              <w:tabs>
                <w:tab w:val="left" w:pos="-144"/>
                <w:tab w:val="left" w:pos="1980"/>
                <w:tab w:val="left" w:pos="2160"/>
                <w:tab w:val="left" w:pos="2736"/>
                <w:tab w:val="left" w:pos="3456"/>
              </w:tabs>
              <w:spacing w:line="240" w:lineRule="exact"/>
              <w:rPr>
                <w:b/>
                <w:bCs/>
              </w:rPr>
            </w:pPr>
            <w:r>
              <w:t>RESCINDED</w:t>
            </w:r>
          </w:p>
          <w:p w14:paraId="2E6AC932" w14:textId="77777777" w:rsidR="004677F7" w:rsidRDefault="004677F7" w:rsidP="00463021">
            <w:pPr>
              <w:tabs>
                <w:tab w:val="left" w:pos="-144"/>
                <w:tab w:val="left" w:pos="1980"/>
                <w:tab w:val="left" w:pos="2160"/>
                <w:tab w:val="left" w:pos="2736"/>
                <w:tab w:val="left" w:pos="3456"/>
              </w:tabs>
              <w:spacing w:after="58" w:line="240" w:lineRule="exact"/>
              <w:rPr>
                <w:b/>
                <w:bCs/>
              </w:rPr>
            </w:pPr>
            <w:r>
              <w:t>HOD 7/99</w:t>
            </w:r>
          </w:p>
        </w:tc>
        <w:tc>
          <w:tcPr>
            <w:tcW w:w="7560" w:type="dxa"/>
          </w:tcPr>
          <w:p w14:paraId="51B55177" w14:textId="77777777" w:rsidR="004677F7" w:rsidRDefault="004677F7" w:rsidP="00463021">
            <w:pPr>
              <w:spacing w:line="120" w:lineRule="exact"/>
              <w:rPr>
                <w:b/>
                <w:bCs/>
              </w:rPr>
            </w:pPr>
          </w:p>
          <w:p w14:paraId="340314F4" w14:textId="77777777" w:rsidR="004677F7" w:rsidRDefault="004677F7" w:rsidP="00463021">
            <w:pPr>
              <w:tabs>
                <w:tab w:val="left" w:pos="-144"/>
                <w:tab w:val="left" w:pos="1980"/>
                <w:tab w:val="left" w:pos="2160"/>
                <w:tab w:val="left" w:pos="2736"/>
                <w:tab w:val="left" w:pos="3456"/>
              </w:tabs>
              <w:spacing w:after="58" w:line="240" w:lineRule="exact"/>
              <w:rPr>
                <w:b/>
                <w:bCs/>
              </w:rPr>
            </w:pPr>
            <w:r w:rsidRPr="007E4A99">
              <w:t xml:space="preserve">"Resolved, that the </w:t>
            </w:r>
            <w:smartTag w:uri="urn:schemas-microsoft-com:office:smarttags" w:element="place">
              <w:smartTag w:uri="urn:schemas-microsoft-com:office:smarttags" w:element="PlaceType">
                <w:r w:rsidRPr="007E4A99">
                  <w:t>Academy</w:t>
                </w:r>
              </w:smartTag>
              <w:r w:rsidRPr="007E4A99">
                <w:t xml:space="preserve"> of </w:t>
              </w:r>
              <w:smartTag w:uri="urn:schemas-microsoft-com:office:smarttags" w:element="PlaceName">
                <w:r w:rsidRPr="007E4A99">
                  <w:t>General Dentistry</w:t>
                </w:r>
              </w:smartTag>
            </w:smartTag>
            <w:r w:rsidRPr="007E4A99">
              <w:t xml:space="preserve"> recognizes the importance of</w:t>
            </w:r>
            <w:r w:rsidRPr="007E4A99">
              <w:rPr>
                <w:b/>
                <w:bCs/>
              </w:rPr>
              <w:t xml:space="preserve"> </w:t>
            </w:r>
            <w:r w:rsidRPr="007E4A99">
              <w:t>appropriate and accepted infection control procedures in all facilities offering oral health services and urges all practicing dentists and all involved personnel in these facilities to employ infection control measures approved by the American Dental Association."</w:t>
            </w:r>
          </w:p>
        </w:tc>
      </w:tr>
    </w:tbl>
    <w:p w14:paraId="574B9564" w14:textId="77777777" w:rsidR="004677F7" w:rsidRDefault="004677F7" w:rsidP="004677F7"/>
    <w:p w14:paraId="09AF14D8" w14:textId="77777777" w:rsidR="004677F7" w:rsidRPr="00D600ED" w:rsidRDefault="004677F7" w:rsidP="004677F7">
      <w:pPr>
        <w:jc w:val="center"/>
        <w:outlineLvl w:val="2"/>
        <w:rPr>
          <w:b/>
        </w:rPr>
      </w:pPr>
      <w:bookmarkStart w:id="152" w:name="_Toc186523686"/>
      <w:bookmarkStart w:id="153" w:name="_Toc278203987"/>
      <w:bookmarkStart w:id="154" w:name="_Toc429466413"/>
      <w:r w:rsidRPr="00D600ED">
        <w:rPr>
          <w:b/>
        </w:rPr>
        <w:t>L</w:t>
      </w:r>
      <w:r>
        <w:rPr>
          <w:b/>
        </w:rPr>
        <w:t>egislation</w:t>
      </w:r>
      <w:bookmarkEnd w:id="152"/>
      <w:bookmarkEnd w:id="153"/>
      <w:bookmarkEnd w:id="154"/>
    </w:p>
    <w:p w14:paraId="1CBF4B15" w14:textId="77777777" w:rsidR="004677F7" w:rsidRDefault="004677F7" w:rsidP="004677F7"/>
    <w:p w14:paraId="71B02956" w14:textId="77777777" w:rsidR="004677F7" w:rsidRDefault="004677F7" w:rsidP="004677F7">
      <w:pPr>
        <w:tabs>
          <w:tab w:val="left" w:pos="-720"/>
          <w:tab w:val="left" w:pos="0"/>
          <w:tab w:val="left" w:pos="1980"/>
          <w:tab w:val="left" w:pos="2250"/>
        </w:tabs>
        <w:spacing w:line="240" w:lineRule="exact"/>
        <w:outlineLvl w:val="3"/>
      </w:pPr>
      <w:bookmarkStart w:id="155" w:name="_Toc278203988"/>
      <w:bookmarkStart w:id="156" w:name="_Toc186523687"/>
      <w:r>
        <w:rPr>
          <w:u w:val="single"/>
        </w:rPr>
        <w:t>FTC's efforts to pre</w:t>
      </w:r>
      <w:r>
        <w:rPr>
          <w:u w:val="single"/>
        </w:rPr>
        <w:noBreakHyphen/>
        <w:t>empt state laws re corporate ownership</w:t>
      </w:r>
      <w:bookmarkEnd w:id="155"/>
    </w:p>
    <w:p w14:paraId="0E2EB7BD" w14:textId="77777777" w:rsidR="004677F7" w:rsidRDefault="004677F7" w:rsidP="004677F7">
      <w:pPr>
        <w:tabs>
          <w:tab w:val="left" w:pos="-720"/>
          <w:tab w:val="left" w:pos="0"/>
          <w:tab w:val="left" w:pos="1980"/>
          <w:tab w:val="left" w:pos="2250"/>
        </w:tabs>
        <w:spacing w:line="240" w:lineRule="exact"/>
      </w:pPr>
    </w:p>
    <w:tbl>
      <w:tblPr>
        <w:tblW w:w="9360" w:type="dxa"/>
        <w:tblLayout w:type="fixed"/>
        <w:tblCellMar>
          <w:left w:w="120" w:type="dxa"/>
          <w:right w:w="120" w:type="dxa"/>
        </w:tblCellMar>
        <w:tblLook w:val="0000" w:firstRow="0" w:lastRow="0" w:firstColumn="0" w:lastColumn="0" w:noHBand="0" w:noVBand="0"/>
      </w:tblPr>
      <w:tblGrid>
        <w:gridCol w:w="1800"/>
        <w:gridCol w:w="7560"/>
      </w:tblGrid>
      <w:tr w:rsidR="004677F7" w14:paraId="3850367C" w14:textId="77777777" w:rsidTr="00463021">
        <w:tc>
          <w:tcPr>
            <w:tcW w:w="1800" w:type="dxa"/>
          </w:tcPr>
          <w:p w14:paraId="314B8BED" w14:textId="77777777" w:rsidR="004677F7" w:rsidRDefault="004677F7" w:rsidP="00463021">
            <w:pPr>
              <w:tabs>
                <w:tab w:val="left" w:pos="-720"/>
                <w:tab w:val="left" w:pos="0"/>
                <w:tab w:val="left" w:pos="1980"/>
                <w:tab w:val="left" w:pos="2250"/>
              </w:tabs>
              <w:spacing w:after="58" w:line="240" w:lineRule="exact"/>
            </w:pPr>
            <w:r>
              <w:t>86:31</w:t>
            </w:r>
            <w:r>
              <w:noBreakHyphen/>
              <w:t>H</w:t>
            </w:r>
            <w:r>
              <w:noBreakHyphen/>
              <w:t>7</w:t>
            </w:r>
          </w:p>
          <w:p w14:paraId="3A43DAC4" w14:textId="77777777" w:rsidR="004677F7" w:rsidRDefault="004677F7" w:rsidP="00463021">
            <w:pPr>
              <w:tabs>
                <w:tab w:val="left" w:pos="-720"/>
                <w:tab w:val="left" w:pos="0"/>
                <w:tab w:val="left" w:pos="1980"/>
                <w:tab w:val="left" w:pos="2250"/>
              </w:tabs>
              <w:spacing w:after="58" w:line="240" w:lineRule="exact"/>
            </w:pPr>
            <w:r>
              <w:t>AMENDED HOD 2008</w:t>
            </w:r>
          </w:p>
        </w:tc>
        <w:tc>
          <w:tcPr>
            <w:tcW w:w="7560" w:type="dxa"/>
          </w:tcPr>
          <w:p w14:paraId="582C589C" w14:textId="77777777" w:rsidR="004677F7" w:rsidRDefault="004677F7" w:rsidP="00463021">
            <w:pPr>
              <w:tabs>
                <w:tab w:val="left" w:pos="-720"/>
                <w:tab w:val="left" w:pos="0"/>
                <w:tab w:val="left" w:pos="1980"/>
                <w:tab w:val="left" w:pos="2250"/>
              </w:tabs>
              <w:spacing w:after="58" w:line="240" w:lineRule="exact"/>
            </w:pPr>
            <w:r>
              <w:t>"Resolved, that in the interest of safeguarding patient care and freedom of choice, the AGD opposes any efforts by the Federal Trade Commission and any other agencies to preempt state laws that prohibit non</w:t>
            </w:r>
            <w:r>
              <w:noBreakHyphen/>
              <w:t>dentist owned corporate dental practices; and be it further</w:t>
            </w:r>
          </w:p>
        </w:tc>
      </w:tr>
    </w:tbl>
    <w:p w14:paraId="7846F668" w14:textId="77777777" w:rsidR="004677F7" w:rsidRDefault="004677F7" w:rsidP="004677F7">
      <w:pPr>
        <w:tabs>
          <w:tab w:val="left" w:pos="-720"/>
          <w:tab w:val="left" w:pos="0"/>
          <w:tab w:val="left" w:pos="1980"/>
          <w:tab w:val="left" w:pos="2250"/>
        </w:tabs>
        <w:spacing w:line="240" w:lineRule="exact"/>
      </w:pPr>
    </w:p>
    <w:p w14:paraId="5567D8EF" w14:textId="77777777" w:rsidR="004677F7" w:rsidRDefault="004677F7" w:rsidP="004677F7">
      <w:pPr>
        <w:tabs>
          <w:tab w:val="left" w:pos="-720"/>
          <w:tab w:val="left" w:pos="0"/>
          <w:tab w:val="left" w:pos="1980"/>
          <w:tab w:val="left" w:pos="2250"/>
        </w:tabs>
        <w:spacing w:line="240" w:lineRule="exact"/>
        <w:ind w:left="1980"/>
      </w:pPr>
      <w:r>
        <w:t>Resolved, that the AGD supports the ADA's efforts to challenge the Federal Trade Commission's and any other agency's statutory authority to preempt state laws regarding non</w:t>
      </w:r>
      <w:r>
        <w:noBreakHyphen/>
        <w:t>professional, non</w:t>
      </w:r>
      <w:r>
        <w:noBreakHyphen/>
        <w:t>provider ownership of health care practices."</w:t>
      </w:r>
    </w:p>
    <w:p w14:paraId="0BFA2B0F"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u w:val="single"/>
        </w:rPr>
      </w:pPr>
    </w:p>
    <w:tbl>
      <w:tblPr>
        <w:tblW w:w="0" w:type="auto"/>
        <w:tblInd w:w="-72" w:type="dxa"/>
        <w:tblLook w:val="01E0" w:firstRow="1" w:lastRow="1" w:firstColumn="1" w:lastColumn="1" w:noHBand="0" w:noVBand="0"/>
      </w:tblPr>
      <w:tblGrid>
        <w:gridCol w:w="1781"/>
        <w:gridCol w:w="7381"/>
      </w:tblGrid>
      <w:tr w:rsidR="002B671E" w14:paraId="78A5CFA1" w14:textId="77777777" w:rsidTr="002B671E">
        <w:tc>
          <w:tcPr>
            <w:tcW w:w="1800" w:type="dxa"/>
          </w:tcPr>
          <w:p w14:paraId="175296F3" w14:textId="77777777" w:rsidR="002B671E" w:rsidRPr="0006663C" w:rsidRDefault="002B671E" w:rsidP="002B671E">
            <w:pPr>
              <w:rPr>
                <w:bCs/>
              </w:rPr>
            </w:pPr>
            <w:r>
              <w:rPr>
                <w:bCs/>
              </w:rPr>
              <w:t>2008:312-H-7</w:t>
            </w:r>
          </w:p>
        </w:tc>
        <w:tc>
          <w:tcPr>
            <w:tcW w:w="7578" w:type="dxa"/>
          </w:tcPr>
          <w:p w14:paraId="56759A1B" w14:textId="77777777" w:rsidR="002B671E" w:rsidRPr="0006663C" w:rsidRDefault="002B671E" w:rsidP="002B671E">
            <w:pPr>
              <w:pStyle w:val="ResolutionText"/>
              <w:rPr>
                <w:rFonts w:ascii="Times New Roman" w:hAnsi="Times New Roman"/>
                <w:b w:val="0"/>
                <w:sz w:val="24"/>
                <w:szCs w:val="24"/>
              </w:rPr>
            </w:pPr>
            <w:r w:rsidRPr="0006663C">
              <w:rPr>
                <w:rFonts w:ascii="Times New Roman" w:hAnsi="Times New Roman"/>
                <w:b w:val="0"/>
                <w:sz w:val="24"/>
                <w:szCs w:val="24"/>
              </w:rPr>
              <w:t>“Resolved, that policy 98:25-H-7 be rescinded.</w:t>
            </w:r>
            <w:r>
              <w:rPr>
                <w:rFonts w:ascii="Times New Roman" w:hAnsi="Times New Roman"/>
                <w:b w:val="0"/>
                <w:sz w:val="24"/>
                <w:szCs w:val="24"/>
              </w:rPr>
              <w:t>”</w:t>
            </w:r>
          </w:p>
        </w:tc>
      </w:tr>
    </w:tbl>
    <w:p w14:paraId="0C1B3AD1" w14:textId="77777777" w:rsidR="002B671E" w:rsidRDefault="002B671E" w:rsidP="002B671E">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u w:val="single"/>
        </w:rPr>
      </w:pPr>
    </w:p>
    <w:p w14:paraId="0BAC29FD" w14:textId="77777777" w:rsidR="004677F7" w:rsidRPr="00E80A32" w:rsidRDefault="004677F7" w:rsidP="004677F7">
      <w:pPr>
        <w:outlineLvl w:val="3"/>
        <w:rPr>
          <w:u w:val="single"/>
        </w:rPr>
      </w:pPr>
      <w:bookmarkStart w:id="157" w:name="_Toc278203989"/>
      <w:r w:rsidRPr="00E80A32">
        <w:rPr>
          <w:u w:val="single"/>
        </w:rPr>
        <w:t>Indigent population, AGD as a voice for the</w:t>
      </w:r>
      <w:bookmarkEnd w:id="157"/>
    </w:p>
    <w:p w14:paraId="66D37C04"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u w:val="single"/>
        </w:rPr>
      </w:pPr>
    </w:p>
    <w:tbl>
      <w:tblPr>
        <w:tblW w:w="9360" w:type="dxa"/>
        <w:tblLook w:val="0000" w:firstRow="0" w:lastRow="0" w:firstColumn="0" w:lastColumn="0" w:noHBand="0" w:noVBand="0"/>
      </w:tblPr>
      <w:tblGrid>
        <w:gridCol w:w="1908"/>
        <w:gridCol w:w="7452"/>
      </w:tblGrid>
      <w:tr w:rsidR="004677F7" w14:paraId="3EF01428" w14:textId="77777777" w:rsidTr="00463021">
        <w:tc>
          <w:tcPr>
            <w:tcW w:w="1908" w:type="dxa"/>
          </w:tcPr>
          <w:p w14:paraId="5A498CA1" w14:textId="77777777" w:rsidR="004677F7" w:rsidRDefault="004677F7" w:rsidP="00463021">
            <w:r>
              <w:t>2003:15B-H-7</w:t>
            </w:r>
          </w:p>
          <w:p w14:paraId="52A4DAE6" w14:textId="77777777" w:rsidR="004677F7" w:rsidRDefault="004677F7" w:rsidP="00463021">
            <w:r>
              <w:t>AMENDED HOD 2008</w:t>
            </w:r>
          </w:p>
        </w:tc>
        <w:tc>
          <w:tcPr>
            <w:tcW w:w="7452" w:type="dxa"/>
          </w:tcPr>
          <w:p w14:paraId="196E7E4D" w14:textId="77777777" w:rsidR="004677F7" w:rsidRPr="00BC560B" w:rsidRDefault="004677F7" w:rsidP="00463021">
            <w:pPr>
              <w:pStyle w:val="BodyTextIndent3"/>
              <w:ind w:left="6"/>
              <w:rPr>
                <w:sz w:val="24"/>
                <w:szCs w:val="24"/>
              </w:rPr>
            </w:pPr>
            <w:r w:rsidRPr="00BC560B">
              <w:rPr>
                <w:sz w:val="24"/>
                <w:szCs w:val="24"/>
              </w:rPr>
              <w:t>“Resolved, that the AGD continue to be a voice for the indigent population’s oral health which is not being addressed by Community Health Centers.”</w:t>
            </w:r>
          </w:p>
        </w:tc>
      </w:tr>
    </w:tbl>
    <w:p w14:paraId="1B42279D"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u w:val="single"/>
        </w:rPr>
      </w:pPr>
    </w:p>
    <w:p w14:paraId="53F666C9" w14:textId="77777777" w:rsidR="006B4F2B" w:rsidRDefault="006B4F2B" w:rsidP="006B4F2B">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158" w:name="_Toc372807542"/>
      <w:bookmarkStart w:id="159" w:name="_Toc186523166"/>
      <w:bookmarkStart w:id="160" w:name="_Toc166477983"/>
      <w:bookmarkStart w:id="161" w:name="_Toc278203990"/>
      <w:r>
        <w:rPr>
          <w:u w:val="single"/>
        </w:rPr>
        <w:t>Guidelines for dealing with state legislation</w:t>
      </w:r>
      <w:bookmarkEnd w:id="158"/>
      <w:bookmarkEnd w:id="159"/>
      <w:bookmarkEnd w:id="160"/>
    </w:p>
    <w:p w14:paraId="2ED20211" w14:textId="77777777" w:rsidR="006B4F2B" w:rsidRDefault="006B4F2B" w:rsidP="006B4F2B">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4A0" w:firstRow="1" w:lastRow="0" w:firstColumn="1" w:lastColumn="0" w:noHBand="0" w:noVBand="1"/>
      </w:tblPr>
      <w:tblGrid>
        <w:gridCol w:w="1800"/>
        <w:gridCol w:w="7560"/>
      </w:tblGrid>
      <w:tr w:rsidR="006B4F2B" w14:paraId="5ECD3320" w14:textId="77777777" w:rsidTr="006B4F2B">
        <w:trPr>
          <w:jc w:val="center"/>
        </w:trPr>
        <w:tc>
          <w:tcPr>
            <w:tcW w:w="1800" w:type="dxa"/>
          </w:tcPr>
          <w:p w14:paraId="49A5FFDF" w14:textId="77777777" w:rsidR="006B4F2B" w:rsidRDefault="006B4F2B">
            <w:pPr>
              <w:spacing w:line="120" w:lineRule="exact"/>
            </w:pPr>
          </w:p>
          <w:p w14:paraId="0055E29C" w14:textId="77777777" w:rsidR="006B4F2B" w:rsidRDefault="006B4F2B">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lastRenderedPageBreak/>
              <w:t>89:54</w:t>
            </w:r>
            <w:r>
              <w:noBreakHyphen/>
              <w:t>H</w:t>
            </w:r>
            <w:r>
              <w:noBreakHyphen/>
              <w:t>7 AMENDED HOD 2014</w:t>
            </w:r>
          </w:p>
        </w:tc>
        <w:tc>
          <w:tcPr>
            <w:tcW w:w="7560" w:type="dxa"/>
          </w:tcPr>
          <w:p w14:paraId="79E330EB" w14:textId="77777777" w:rsidR="006B4F2B" w:rsidRDefault="006B4F2B">
            <w:pPr>
              <w:spacing w:line="120" w:lineRule="exact"/>
            </w:pPr>
          </w:p>
          <w:p w14:paraId="1BD894B2" w14:textId="77777777" w:rsidR="006B4F2B" w:rsidRDefault="006B4F2B">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lastRenderedPageBreak/>
              <w:t xml:space="preserve">"Resolved, that the </w:t>
            </w:r>
            <w:smartTag w:uri="urn:schemas-microsoft-com:office:smarttags" w:element="place">
              <w:smartTag w:uri="urn:schemas-microsoft-com:office:smarttags" w:element="PlaceType">
                <w:r>
                  <w:t>Academy</w:t>
                </w:r>
              </w:smartTag>
              <w:r>
                <w:t xml:space="preserve"> of </w:t>
              </w:r>
              <w:smartTag w:uri="urn:schemas-microsoft-com:office:smarttags" w:element="PlaceName">
                <w:r>
                  <w:t>General Dentistry</w:t>
                </w:r>
              </w:smartTag>
            </w:smartTag>
            <w:r>
              <w:t xml:space="preserve"> use the following guidelines in dealing with members requesting AGD action on legislation being proposed in their state:</w:t>
            </w:r>
          </w:p>
        </w:tc>
      </w:tr>
    </w:tbl>
    <w:p w14:paraId="012F30E4" w14:textId="77777777" w:rsidR="006B4F2B" w:rsidRDefault="006B4F2B" w:rsidP="006B4F2B">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0A733B47" w14:textId="77777777" w:rsidR="006B4F2B" w:rsidRDefault="006B4F2B" w:rsidP="006B4F2B">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2700"/>
      </w:pPr>
      <w:r>
        <w:tab/>
        <w:t>1.</w:t>
      </w:r>
      <w:r>
        <w:tab/>
        <w:t>Members have the right to know existing policies.</w:t>
      </w:r>
    </w:p>
    <w:p w14:paraId="01B5B8DD" w14:textId="77777777" w:rsidR="006B4F2B" w:rsidRDefault="006B4F2B" w:rsidP="006B4F2B">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33819964" w14:textId="77777777" w:rsidR="006B4F2B" w:rsidRDefault="006B4F2B" w:rsidP="006B4F2B">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2.</w:t>
      </w:r>
      <w:r>
        <w:tab/>
        <w:t>The AGD will not intervene in the legislative affairs of a state or province without the written request of the constituent AGD.</w:t>
      </w:r>
    </w:p>
    <w:p w14:paraId="0DE65BC6" w14:textId="77777777" w:rsidR="006B4F2B" w:rsidRDefault="006B4F2B" w:rsidP="006B4F2B">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595B83DF" w14:textId="77777777" w:rsidR="006B4F2B" w:rsidRDefault="006B4F2B" w:rsidP="006B4F2B">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3.</w:t>
      </w:r>
      <w:r>
        <w:tab/>
        <w:t>Members requesting support from the AGD for a legislative position will be asked to work through their constituent.</w:t>
      </w:r>
    </w:p>
    <w:p w14:paraId="26DEE867" w14:textId="77777777" w:rsidR="006B4F2B" w:rsidRDefault="006B4F2B" w:rsidP="006B4F2B">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p>
    <w:p w14:paraId="5086863E" w14:textId="77777777" w:rsidR="006B4F2B" w:rsidRDefault="006B4F2B" w:rsidP="006B4F2B">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4.</w:t>
      </w:r>
      <w:r>
        <w:tab/>
        <w:t>Constituent secretaries/executive directors and Trustees will be provided with copies of AGD correspondence with their members regarding concerns about legislative issues being considered."</w:t>
      </w:r>
    </w:p>
    <w:p w14:paraId="53D8D5A9" w14:textId="77777777" w:rsidR="006B4F2B" w:rsidRDefault="006B4F2B" w:rsidP="00644F6C">
      <w:pPr>
        <w:rPr>
          <w:u w:val="single"/>
        </w:rPr>
      </w:pPr>
    </w:p>
    <w:p w14:paraId="408985C4" w14:textId="77777777" w:rsidR="00EA1CB2" w:rsidRDefault="00EA1CB2" w:rsidP="00EA1CB2">
      <w:pPr>
        <w:rPr>
          <w:u w:val="single"/>
        </w:rPr>
      </w:pPr>
    </w:p>
    <w:p w14:paraId="76DD9414" w14:textId="77777777" w:rsidR="00EA1CB2" w:rsidRPr="00E80A32" w:rsidRDefault="00EA1CB2" w:rsidP="00EA1CB2">
      <w:pPr>
        <w:outlineLvl w:val="3"/>
        <w:rPr>
          <w:u w:val="single"/>
        </w:rPr>
      </w:pPr>
      <w:bookmarkStart w:id="162" w:name="_Toc186523170"/>
      <w:bookmarkStart w:id="163" w:name="_Toc429466685"/>
      <w:r w:rsidRPr="00E80A32">
        <w:rPr>
          <w:u w:val="single"/>
        </w:rPr>
        <w:t>Link between periodontal disease and low birth-weight babies</w:t>
      </w:r>
      <w:bookmarkEnd w:id="162"/>
      <w:bookmarkEnd w:id="163"/>
    </w:p>
    <w:p w14:paraId="2D86C857" w14:textId="77777777" w:rsidR="00EA1CB2" w:rsidRDefault="00EA1CB2" w:rsidP="00EA1CB2">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u w:val="single"/>
        </w:rPr>
      </w:pPr>
    </w:p>
    <w:tbl>
      <w:tblPr>
        <w:tblW w:w="9360" w:type="dxa"/>
        <w:tblLook w:val="0000" w:firstRow="0" w:lastRow="0" w:firstColumn="0" w:lastColumn="0" w:noHBand="0" w:noVBand="0"/>
      </w:tblPr>
      <w:tblGrid>
        <w:gridCol w:w="1817"/>
        <w:gridCol w:w="7543"/>
      </w:tblGrid>
      <w:tr w:rsidR="00EA1CB2" w14:paraId="1DD5DAA7" w14:textId="77777777" w:rsidTr="00337888">
        <w:tc>
          <w:tcPr>
            <w:tcW w:w="1818" w:type="dxa"/>
          </w:tcPr>
          <w:p w14:paraId="26C07BDC" w14:textId="77777777" w:rsidR="00EA1CB2" w:rsidRDefault="00EA1CB2" w:rsidP="00337888">
            <w:r>
              <w:t>2003:14-H-7</w:t>
            </w:r>
          </w:p>
          <w:p w14:paraId="415C80FC" w14:textId="77777777" w:rsidR="00EA1CB2" w:rsidRDefault="00EA1CB2" w:rsidP="00337888">
            <w:r>
              <w:t xml:space="preserve">RESCINDED HOD </w:t>
            </w:r>
            <w:commentRangeStart w:id="164"/>
            <w:r>
              <w:t>2016</w:t>
            </w:r>
            <w:commentRangeEnd w:id="164"/>
            <w:r w:rsidR="008F6D5C">
              <w:rPr>
                <w:rStyle w:val="CommentReference"/>
              </w:rPr>
              <w:commentReference w:id="164"/>
            </w:r>
          </w:p>
        </w:tc>
        <w:tc>
          <w:tcPr>
            <w:tcW w:w="7560" w:type="dxa"/>
          </w:tcPr>
          <w:p w14:paraId="14CD2A20" w14:textId="77777777" w:rsidR="00EA1CB2" w:rsidRPr="00B10CF9" w:rsidRDefault="00EA1CB2" w:rsidP="00337888">
            <w:pPr>
              <w:pStyle w:val="BodyTextIndent3"/>
              <w:ind w:left="0" w:hanging="18"/>
              <w:rPr>
                <w:sz w:val="24"/>
                <w:szCs w:val="24"/>
              </w:rPr>
            </w:pPr>
            <w:r w:rsidRPr="00B10CF9">
              <w:rPr>
                <w:sz w:val="24"/>
                <w:szCs w:val="24"/>
              </w:rPr>
              <w:t>“Resolved, that the Academy of General Dentistry support</w:t>
            </w:r>
            <w:r w:rsidRPr="00B10CF9">
              <w:rPr>
                <w:strike/>
                <w:sz w:val="24"/>
                <w:szCs w:val="24"/>
              </w:rPr>
              <w:t>s</w:t>
            </w:r>
            <w:r w:rsidRPr="00B10CF9">
              <w:rPr>
                <w:sz w:val="24"/>
                <w:szCs w:val="24"/>
              </w:rPr>
              <w:t xml:space="preserve"> legislation that seeks to increase accurate and up-to-date professional and public awareness of the link between periodontal disease in pregnant women and pre-term, low-birth weight babies and the maternal transmission of caries.”</w:t>
            </w:r>
          </w:p>
        </w:tc>
      </w:tr>
    </w:tbl>
    <w:p w14:paraId="30320805" w14:textId="77777777" w:rsidR="00EA1CB2" w:rsidRDefault="00EA1CB2" w:rsidP="00644F6C">
      <w:pPr>
        <w:rPr>
          <w:u w:val="single"/>
        </w:rPr>
      </w:pPr>
    </w:p>
    <w:p w14:paraId="4C3A1D68" w14:textId="77777777" w:rsidR="006F3971" w:rsidRDefault="006F3971" w:rsidP="006F3971">
      <w:pPr>
        <w:pStyle w:val="Heading4"/>
        <w:rPr>
          <w:u w:val="single"/>
        </w:rPr>
      </w:pPr>
      <w:bookmarkStart w:id="165" w:name="_Toc166477993"/>
      <w:bookmarkStart w:id="166" w:name="_Toc186523172"/>
      <w:r>
        <w:rPr>
          <w:u w:val="single"/>
        </w:rPr>
        <w:t>Managed care, AGD’s legislative priorities regarding</w:t>
      </w:r>
      <w:bookmarkEnd w:id="165"/>
      <w:bookmarkEnd w:id="166"/>
    </w:p>
    <w:p w14:paraId="4F091100" w14:textId="77777777" w:rsidR="006F3971" w:rsidRDefault="006F3971" w:rsidP="00644F6C">
      <w:pPr>
        <w:rPr>
          <w:u w:val="single"/>
        </w:rPr>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6F3971" w14:paraId="0E6DB0C1" w14:textId="77777777" w:rsidTr="004E0C95">
        <w:trPr>
          <w:jc w:val="center"/>
        </w:trPr>
        <w:tc>
          <w:tcPr>
            <w:tcW w:w="1800" w:type="dxa"/>
          </w:tcPr>
          <w:p w14:paraId="355B9D5F" w14:textId="09C4BE57" w:rsidR="006F3971" w:rsidRDefault="006F3971" w:rsidP="004E0C95">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pPr>
            <w:r>
              <w:t>97:29-H-8</w:t>
            </w:r>
          </w:p>
          <w:p w14:paraId="7BBFD7BF" w14:textId="442A00CB" w:rsidR="006F3971" w:rsidRDefault="004E0C95" w:rsidP="004E0C95">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pPr>
            <w:r>
              <w:t>AMENDED</w:t>
            </w:r>
          </w:p>
          <w:p w14:paraId="44DEFB0B" w14:textId="23CD9877" w:rsidR="006F3971" w:rsidRDefault="006F3971" w:rsidP="004E0C95">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pPr>
            <w:r>
              <w:t xml:space="preserve">HOD </w:t>
            </w:r>
            <w:commentRangeStart w:id="167"/>
            <w:r>
              <w:t>2016</w:t>
            </w:r>
            <w:commentRangeEnd w:id="167"/>
            <w:r w:rsidR="004E0C95">
              <w:rPr>
                <w:rStyle w:val="CommentReference"/>
              </w:rPr>
              <w:commentReference w:id="167"/>
            </w:r>
          </w:p>
        </w:tc>
        <w:tc>
          <w:tcPr>
            <w:tcW w:w="7560" w:type="dxa"/>
          </w:tcPr>
          <w:p w14:paraId="3951B3DB" w14:textId="77777777" w:rsidR="006F3971" w:rsidRDefault="006F3971" w:rsidP="004E0C95">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pPr>
            <w:r>
              <w:t>“Resolved, that the AGD’s legislative priorities with regard to dental managed care encompass the following:</w:t>
            </w:r>
          </w:p>
        </w:tc>
      </w:tr>
    </w:tbl>
    <w:p w14:paraId="21228793" w14:textId="77777777" w:rsidR="006F3971" w:rsidRDefault="006F3971" w:rsidP="006F397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44B7D35D" w14:textId="77777777" w:rsidR="006F3971" w:rsidRDefault="006F3971" w:rsidP="006F3971">
      <w:pPr>
        <w:tabs>
          <w:tab w:val="left" w:pos="1980"/>
          <w:tab w:val="left" w:pos="2700"/>
          <w:tab w:val="left" w:pos="3420"/>
          <w:tab w:val="left" w:pos="4140"/>
          <w:tab w:val="left" w:pos="4860"/>
          <w:tab w:val="left" w:pos="5580"/>
          <w:tab w:val="left" w:pos="6300"/>
          <w:tab w:val="left" w:pos="7020"/>
          <w:tab w:val="left" w:pos="7740"/>
          <w:tab w:val="left" w:pos="8460"/>
          <w:tab w:val="left" w:pos="9216"/>
        </w:tabs>
        <w:ind w:left="2707"/>
      </w:pPr>
      <w:r>
        <w:t>Patients will have the choice to select a plan with a point-of-service option, with reasonable cost-sharing requirements in premiums and per-service costs provided that those costs are not excessive.</w:t>
      </w:r>
    </w:p>
    <w:p w14:paraId="5B348321" w14:textId="77777777" w:rsidR="006F3971" w:rsidRDefault="006F3971" w:rsidP="006F397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08977BDB" w14:textId="77777777" w:rsidR="006F3971" w:rsidRDefault="006F3971" w:rsidP="006F3971">
      <w:pPr>
        <w:tabs>
          <w:tab w:val="left" w:pos="1980"/>
          <w:tab w:val="left" w:pos="2700"/>
          <w:tab w:val="left" w:pos="3420"/>
          <w:tab w:val="left" w:pos="4140"/>
          <w:tab w:val="left" w:pos="4860"/>
          <w:tab w:val="left" w:pos="5580"/>
          <w:tab w:val="left" w:pos="6300"/>
          <w:tab w:val="left" w:pos="7020"/>
          <w:tab w:val="left" w:pos="7740"/>
          <w:tab w:val="left" w:pos="8460"/>
          <w:tab w:val="left" w:pos="9216"/>
        </w:tabs>
        <w:ind w:left="2700"/>
      </w:pPr>
      <w:r>
        <w:t>Patients in a plan will be allowed to select their dentist, and change that selection as the patient feels is necessary.</w:t>
      </w:r>
    </w:p>
    <w:p w14:paraId="3677457E" w14:textId="77777777" w:rsidR="006F3971" w:rsidRDefault="006F3971" w:rsidP="006F3971">
      <w:pPr>
        <w:tabs>
          <w:tab w:val="left" w:pos="1980"/>
          <w:tab w:val="left" w:pos="2700"/>
          <w:tab w:val="left" w:pos="3420"/>
          <w:tab w:val="left" w:pos="4140"/>
          <w:tab w:val="left" w:pos="4860"/>
          <w:tab w:val="left" w:pos="5580"/>
          <w:tab w:val="left" w:pos="6300"/>
          <w:tab w:val="left" w:pos="7020"/>
          <w:tab w:val="left" w:pos="7740"/>
          <w:tab w:val="left" w:pos="8460"/>
          <w:tab w:val="left" w:pos="9216"/>
        </w:tabs>
      </w:pPr>
    </w:p>
    <w:p w14:paraId="18B1D0D0" w14:textId="77777777" w:rsidR="006F3971" w:rsidRDefault="006F3971" w:rsidP="006F3971">
      <w:pPr>
        <w:tabs>
          <w:tab w:val="left" w:pos="1980"/>
          <w:tab w:val="left" w:pos="2700"/>
          <w:tab w:val="left" w:pos="3420"/>
          <w:tab w:val="left" w:pos="4140"/>
          <w:tab w:val="left" w:pos="4860"/>
          <w:tab w:val="left" w:pos="5580"/>
          <w:tab w:val="left" w:pos="6300"/>
          <w:tab w:val="left" w:pos="7020"/>
          <w:tab w:val="left" w:pos="7740"/>
          <w:tab w:val="left" w:pos="8460"/>
          <w:tab w:val="left" w:pos="9216"/>
        </w:tabs>
        <w:ind w:left="2700"/>
      </w:pPr>
      <w:r>
        <w:t>The plan shall provide access to an adequate mix and number of dentists, including both general dentists and specialists, to ensure access to those services covered by the plan C including patients in rural and dentally under-served areas.</w:t>
      </w:r>
    </w:p>
    <w:p w14:paraId="78A46D76" w14:textId="77777777" w:rsidR="006F3971" w:rsidRDefault="006F3971" w:rsidP="006F3971">
      <w:pPr>
        <w:tabs>
          <w:tab w:val="left" w:pos="1980"/>
          <w:tab w:val="left" w:pos="2700"/>
          <w:tab w:val="left" w:pos="3420"/>
          <w:tab w:val="left" w:pos="4140"/>
          <w:tab w:val="left" w:pos="4860"/>
          <w:tab w:val="left" w:pos="5580"/>
          <w:tab w:val="left" w:pos="6300"/>
          <w:tab w:val="left" w:pos="7020"/>
          <w:tab w:val="left" w:pos="7740"/>
          <w:tab w:val="left" w:pos="8460"/>
          <w:tab w:val="left" w:pos="9216"/>
        </w:tabs>
      </w:pPr>
    </w:p>
    <w:p w14:paraId="57084705" w14:textId="77777777" w:rsidR="006F3971" w:rsidRDefault="006F3971" w:rsidP="006F3971">
      <w:pPr>
        <w:tabs>
          <w:tab w:val="left" w:pos="1980"/>
          <w:tab w:val="left" w:pos="2700"/>
          <w:tab w:val="left" w:pos="3420"/>
          <w:tab w:val="left" w:pos="4140"/>
          <w:tab w:val="left" w:pos="4860"/>
          <w:tab w:val="left" w:pos="5580"/>
          <w:tab w:val="left" w:pos="6300"/>
          <w:tab w:val="left" w:pos="7020"/>
          <w:tab w:val="left" w:pos="7740"/>
          <w:tab w:val="left" w:pos="8460"/>
          <w:tab w:val="left" w:pos="9216"/>
        </w:tabs>
        <w:ind w:left="2700"/>
      </w:pPr>
      <w:r>
        <w:t>The plan shall allow patients with special needs to be referred to appropriate providers including specialists.</w:t>
      </w:r>
    </w:p>
    <w:p w14:paraId="73996E18" w14:textId="77777777" w:rsidR="006F3971" w:rsidRDefault="006F3971" w:rsidP="006F3971">
      <w:pPr>
        <w:tabs>
          <w:tab w:val="left" w:pos="1980"/>
          <w:tab w:val="left" w:pos="2700"/>
          <w:tab w:val="left" w:pos="3420"/>
          <w:tab w:val="left" w:pos="4140"/>
          <w:tab w:val="left" w:pos="4860"/>
          <w:tab w:val="left" w:pos="5580"/>
          <w:tab w:val="left" w:pos="6300"/>
          <w:tab w:val="left" w:pos="7020"/>
          <w:tab w:val="left" w:pos="7740"/>
          <w:tab w:val="left" w:pos="8460"/>
          <w:tab w:val="left" w:pos="9216"/>
        </w:tabs>
      </w:pPr>
    </w:p>
    <w:p w14:paraId="60218268" w14:textId="77777777" w:rsidR="006F3971" w:rsidRDefault="006F3971" w:rsidP="006F3971">
      <w:pPr>
        <w:tabs>
          <w:tab w:val="left" w:pos="1980"/>
          <w:tab w:val="left" w:pos="2700"/>
          <w:tab w:val="left" w:pos="3420"/>
          <w:tab w:val="left" w:pos="4140"/>
          <w:tab w:val="left" w:pos="4860"/>
          <w:tab w:val="left" w:pos="5580"/>
          <w:tab w:val="left" w:pos="6300"/>
          <w:tab w:val="left" w:pos="7020"/>
          <w:tab w:val="left" w:pos="7740"/>
          <w:tab w:val="left" w:pos="8460"/>
          <w:tab w:val="left" w:pos="9216"/>
        </w:tabs>
        <w:ind w:left="2700"/>
      </w:pPr>
      <w:r>
        <w:lastRenderedPageBreak/>
        <w:t>The plan shall provide an appropriate appeals and grievance procedure that allows for timely responses to patient and/or provider complaints.</w:t>
      </w:r>
    </w:p>
    <w:p w14:paraId="0094BB02" w14:textId="77777777" w:rsidR="006F3971" w:rsidRDefault="006F3971" w:rsidP="006F3971">
      <w:pPr>
        <w:tabs>
          <w:tab w:val="left" w:pos="1980"/>
          <w:tab w:val="left" w:pos="2700"/>
          <w:tab w:val="left" w:pos="3420"/>
          <w:tab w:val="left" w:pos="4140"/>
          <w:tab w:val="left" w:pos="4860"/>
          <w:tab w:val="left" w:pos="5580"/>
          <w:tab w:val="left" w:pos="6300"/>
          <w:tab w:val="left" w:pos="7020"/>
          <w:tab w:val="left" w:pos="7740"/>
          <w:tab w:val="left" w:pos="8460"/>
          <w:tab w:val="left" w:pos="9216"/>
        </w:tabs>
      </w:pPr>
    </w:p>
    <w:p w14:paraId="64D6EC6E" w14:textId="77777777" w:rsidR="006F3971" w:rsidRDefault="006F3971" w:rsidP="006F3971">
      <w:pPr>
        <w:tabs>
          <w:tab w:val="left" w:pos="1980"/>
          <w:tab w:val="left" w:pos="2700"/>
          <w:tab w:val="left" w:pos="3420"/>
          <w:tab w:val="left" w:pos="4140"/>
          <w:tab w:val="left" w:pos="4860"/>
          <w:tab w:val="left" w:pos="5580"/>
          <w:tab w:val="left" w:pos="6300"/>
          <w:tab w:val="left" w:pos="7020"/>
          <w:tab w:val="left" w:pos="7740"/>
          <w:tab w:val="left" w:pos="8460"/>
          <w:tab w:val="left" w:pos="9216"/>
        </w:tabs>
        <w:ind w:left="2700"/>
      </w:pPr>
      <w:r>
        <w:t>The plan shall provide a dentist, licensed to practice in that state or province where the services are provided, to be responsible for dental treatment policies, protocols, and quality assurance activities.</w:t>
      </w:r>
    </w:p>
    <w:p w14:paraId="2439145A" w14:textId="77777777" w:rsidR="006F3971" w:rsidRDefault="006F3971" w:rsidP="006F3971">
      <w:pPr>
        <w:tabs>
          <w:tab w:val="left" w:pos="1980"/>
          <w:tab w:val="left" w:pos="2700"/>
          <w:tab w:val="left" w:pos="3420"/>
          <w:tab w:val="left" w:pos="4140"/>
          <w:tab w:val="left" w:pos="4860"/>
          <w:tab w:val="left" w:pos="5580"/>
          <w:tab w:val="left" w:pos="6300"/>
          <w:tab w:val="left" w:pos="7020"/>
          <w:tab w:val="left" w:pos="7740"/>
          <w:tab w:val="left" w:pos="8460"/>
          <w:tab w:val="left" w:pos="9216"/>
        </w:tabs>
      </w:pPr>
    </w:p>
    <w:p w14:paraId="3CCE7E36" w14:textId="77777777" w:rsidR="006F3971" w:rsidRDefault="006F3971" w:rsidP="006F3971">
      <w:pPr>
        <w:tabs>
          <w:tab w:val="left" w:pos="1980"/>
          <w:tab w:val="left" w:pos="2700"/>
          <w:tab w:val="left" w:pos="3420"/>
          <w:tab w:val="left" w:pos="4140"/>
          <w:tab w:val="left" w:pos="4860"/>
          <w:tab w:val="left" w:pos="5580"/>
          <w:tab w:val="left" w:pos="6300"/>
          <w:tab w:val="left" w:pos="7020"/>
          <w:tab w:val="left" w:pos="7740"/>
          <w:tab w:val="left" w:pos="8460"/>
          <w:tab w:val="left" w:pos="9216"/>
        </w:tabs>
        <w:ind w:left="2700"/>
      </w:pPr>
      <w:r>
        <w:t>The plan shall define and disclose limitations on coverage of experimental treatments and provide timely written justification for denial of such treatment to patients.</w:t>
      </w:r>
    </w:p>
    <w:p w14:paraId="58CCBC53" w14:textId="77777777" w:rsidR="006F3971" w:rsidRDefault="006F3971" w:rsidP="006F3971">
      <w:pPr>
        <w:tabs>
          <w:tab w:val="left" w:pos="1980"/>
          <w:tab w:val="left" w:pos="2700"/>
          <w:tab w:val="left" w:pos="3420"/>
          <w:tab w:val="left" w:pos="4140"/>
          <w:tab w:val="left" w:pos="4860"/>
          <w:tab w:val="left" w:pos="5580"/>
          <w:tab w:val="left" w:pos="6300"/>
          <w:tab w:val="left" w:pos="7020"/>
          <w:tab w:val="left" w:pos="7740"/>
          <w:tab w:val="left" w:pos="8460"/>
          <w:tab w:val="left" w:pos="9216"/>
        </w:tabs>
      </w:pPr>
    </w:p>
    <w:p w14:paraId="4161ACC5" w14:textId="77777777" w:rsidR="006F3971" w:rsidRDefault="006F3971" w:rsidP="006F3971">
      <w:pPr>
        <w:tabs>
          <w:tab w:val="left" w:pos="1980"/>
          <w:tab w:val="left" w:pos="2700"/>
          <w:tab w:val="left" w:pos="3420"/>
          <w:tab w:val="left" w:pos="4140"/>
          <w:tab w:val="left" w:pos="4860"/>
          <w:tab w:val="left" w:pos="5580"/>
          <w:tab w:val="left" w:pos="6300"/>
          <w:tab w:val="left" w:pos="7020"/>
          <w:tab w:val="left" w:pos="7740"/>
          <w:tab w:val="left" w:pos="8460"/>
          <w:tab w:val="left" w:pos="9216"/>
        </w:tabs>
        <w:ind w:left="2700"/>
      </w:pPr>
      <w:r>
        <w:t>The plan shall not discriminate in participation, reimbursement, or indemnification against any dentist solely on the basis of his/her license.</w:t>
      </w:r>
    </w:p>
    <w:p w14:paraId="5B2DDBA1" w14:textId="77777777" w:rsidR="006F3971" w:rsidRDefault="006F3971" w:rsidP="006F3971">
      <w:pPr>
        <w:tabs>
          <w:tab w:val="left" w:pos="1980"/>
          <w:tab w:val="left" w:pos="2700"/>
          <w:tab w:val="left" w:pos="3420"/>
          <w:tab w:val="left" w:pos="4140"/>
          <w:tab w:val="left" w:pos="4860"/>
          <w:tab w:val="left" w:pos="5580"/>
          <w:tab w:val="left" w:pos="6300"/>
          <w:tab w:val="left" w:pos="7020"/>
          <w:tab w:val="left" w:pos="7740"/>
          <w:tab w:val="left" w:pos="8460"/>
          <w:tab w:val="left" w:pos="9216"/>
        </w:tabs>
      </w:pPr>
    </w:p>
    <w:p w14:paraId="094F9612" w14:textId="77777777" w:rsidR="006F3971" w:rsidRDefault="006F3971" w:rsidP="006F3971">
      <w:pPr>
        <w:tabs>
          <w:tab w:val="left" w:pos="1980"/>
          <w:tab w:val="left" w:pos="2700"/>
          <w:tab w:val="left" w:pos="3420"/>
          <w:tab w:val="left" w:pos="4140"/>
          <w:tab w:val="left" w:pos="4860"/>
          <w:tab w:val="left" w:pos="5580"/>
          <w:tab w:val="left" w:pos="6300"/>
          <w:tab w:val="left" w:pos="7020"/>
          <w:tab w:val="left" w:pos="7740"/>
          <w:tab w:val="left" w:pos="8460"/>
          <w:tab w:val="left" w:pos="9216"/>
        </w:tabs>
        <w:ind w:left="2700"/>
      </w:pPr>
      <w:r>
        <w:t>The plan shall not prohibit or limit a dentist or other health professional from engaging in communications regarding the patient’s health status, health care, treatment options, or utilization review requirements.</w:t>
      </w:r>
    </w:p>
    <w:p w14:paraId="4D3CD734" w14:textId="77777777" w:rsidR="006F3971" w:rsidRDefault="006F3971" w:rsidP="006F3971">
      <w:pPr>
        <w:tabs>
          <w:tab w:val="left" w:pos="1980"/>
          <w:tab w:val="left" w:pos="2700"/>
          <w:tab w:val="left" w:pos="3420"/>
          <w:tab w:val="left" w:pos="4140"/>
          <w:tab w:val="left" w:pos="4860"/>
          <w:tab w:val="left" w:pos="5580"/>
          <w:tab w:val="left" w:pos="6300"/>
          <w:tab w:val="left" w:pos="7020"/>
          <w:tab w:val="left" w:pos="7740"/>
          <w:tab w:val="left" w:pos="8460"/>
          <w:tab w:val="left" w:pos="9216"/>
        </w:tabs>
      </w:pPr>
    </w:p>
    <w:p w14:paraId="3218B53E" w14:textId="77777777" w:rsidR="006F3971" w:rsidRDefault="006F3971" w:rsidP="006F3971">
      <w:pPr>
        <w:tabs>
          <w:tab w:val="left" w:pos="1980"/>
          <w:tab w:val="left" w:pos="2700"/>
          <w:tab w:val="left" w:pos="3420"/>
          <w:tab w:val="left" w:pos="4140"/>
          <w:tab w:val="left" w:pos="4860"/>
          <w:tab w:val="left" w:pos="5580"/>
          <w:tab w:val="left" w:pos="6300"/>
          <w:tab w:val="left" w:pos="7020"/>
          <w:tab w:val="left" w:pos="7740"/>
          <w:tab w:val="left" w:pos="8460"/>
          <w:tab w:val="left" w:pos="9216"/>
        </w:tabs>
        <w:ind w:left="2700"/>
      </w:pPr>
      <w:r>
        <w:t>The plan shall not provide any financial incentives to dentists, other health professionals, or reviewers to deny or limit care.</w:t>
      </w:r>
    </w:p>
    <w:p w14:paraId="78EDCCB5" w14:textId="77777777" w:rsidR="006F3971" w:rsidRDefault="006F3971" w:rsidP="006F3971">
      <w:pPr>
        <w:tabs>
          <w:tab w:val="left" w:pos="1980"/>
          <w:tab w:val="left" w:pos="2700"/>
          <w:tab w:val="left" w:pos="3420"/>
          <w:tab w:val="left" w:pos="4140"/>
          <w:tab w:val="left" w:pos="4860"/>
          <w:tab w:val="left" w:pos="5580"/>
          <w:tab w:val="left" w:pos="6300"/>
          <w:tab w:val="left" w:pos="7020"/>
          <w:tab w:val="left" w:pos="7740"/>
          <w:tab w:val="left" w:pos="8460"/>
          <w:tab w:val="left" w:pos="9216"/>
        </w:tabs>
      </w:pPr>
    </w:p>
    <w:p w14:paraId="55D33D01" w14:textId="77777777" w:rsidR="006F3971" w:rsidRDefault="006F3971" w:rsidP="006F3971">
      <w:pPr>
        <w:tabs>
          <w:tab w:val="left" w:pos="1980"/>
          <w:tab w:val="left" w:pos="2700"/>
          <w:tab w:val="left" w:pos="3420"/>
          <w:tab w:val="left" w:pos="4140"/>
          <w:tab w:val="left" w:pos="4860"/>
          <w:tab w:val="left" w:pos="5580"/>
          <w:tab w:val="left" w:pos="6300"/>
          <w:tab w:val="left" w:pos="7020"/>
          <w:tab w:val="left" w:pos="7740"/>
          <w:tab w:val="left" w:pos="8460"/>
          <w:tab w:val="left" w:pos="9216"/>
        </w:tabs>
        <w:ind w:left="2700"/>
      </w:pPr>
      <w:r>
        <w:t>The plan shall provide dentists with reasonable notice of termination and allow the dentist to appeal such a decision and take corrective action if necessary.</w:t>
      </w:r>
    </w:p>
    <w:p w14:paraId="23D835F1" w14:textId="77777777" w:rsidR="006F3971" w:rsidRDefault="006F3971" w:rsidP="006F3971">
      <w:pPr>
        <w:tabs>
          <w:tab w:val="left" w:pos="1980"/>
          <w:tab w:val="left" w:pos="2700"/>
          <w:tab w:val="left" w:pos="3420"/>
          <w:tab w:val="left" w:pos="4140"/>
          <w:tab w:val="left" w:pos="4860"/>
          <w:tab w:val="left" w:pos="5580"/>
          <w:tab w:val="left" w:pos="6300"/>
          <w:tab w:val="left" w:pos="7020"/>
          <w:tab w:val="left" w:pos="7740"/>
          <w:tab w:val="left" w:pos="8460"/>
          <w:tab w:val="left" w:pos="9216"/>
        </w:tabs>
      </w:pPr>
    </w:p>
    <w:p w14:paraId="389A2B94" w14:textId="77777777" w:rsidR="006F3971" w:rsidRDefault="006F3971" w:rsidP="006F3971">
      <w:pPr>
        <w:tabs>
          <w:tab w:val="left" w:pos="1980"/>
          <w:tab w:val="left" w:pos="2700"/>
          <w:tab w:val="left" w:pos="3420"/>
          <w:tab w:val="left" w:pos="4140"/>
          <w:tab w:val="left" w:pos="4860"/>
          <w:tab w:val="left" w:pos="5580"/>
          <w:tab w:val="left" w:pos="6300"/>
          <w:tab w:val="left" w:pos="7020"/>
          <w:tab w:val="left" w:pos="7740"/>
          <w:tab w:val="left" w:pos="8460"/>
          <w:tab w:val="left" w:pos="9216"/>
        </w:tabs>
        <w:ind w:left="2700"/>
      </w:pPr>
      <w:r>
        <w:t>The plan shall assume any liability resulting from the plan’s denying or restricting treatment or referral to specialists.”</w:t>
      </w:r>
    </w:p>
    <w:p w14:paraId="0F37CA01" w14:textId="77777777" w:rsidR="006F3971" w:rsidRDefault="006F3971" w:rsidP="00644F6C">
      <w:pPr>
        <w:rPr>
          <w:u w:val="single"/>
        </w:rPr>
      </w:pPr>
    </w:p>
    <w:p w14:paraId="0A6A6902"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r>
        <w:rPr>
          <w:u w:val="single"/>
        </w:rPr>
        <w:t>Luken Lee Amendment, endorsement of ADA's position</w:t>
      </w:r>
      <w:bookmarkEnd w:id="156"/>
      <w:bookmarkEnd w:id="161"/>
    </w:p>
    <w:p w14:paraId="2F4B2641"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14:paraId="3675A8BA" w14:textId="77777777" w:rsidTr="00463021">
        <w:trPr>
          <w:jc w:val="center"/>
        </w:trPr>
        <w:tc>
          <w:tcPr>
            <w:tcW w:w="1800" w:type="dxa"/>
          </w:tcPr>
          <w:p w14:paraId="71074BC0"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pPr>
            <w:r>
              <w:t>*82:29</w:t>
            </w:r>
            <w:r>
              <w:noBreakHyphen/>
              <w:t>H</w:t>
            </w:r>
            <w:r>
              <w:noBreakHyphen/>
              <w:t>7</w:t>
            </w:r>
          </w:p>
          <w:p w14:paraId="3FF1F12C"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pPr>
            <w:r>
              <w:t>RESCINDED</w:t>
            </w:r>
          </w:p>
          <w:p w14:paraId="3FBDF888"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pPr>
            <w:r>
              <w:t>HOD 7/99</w:t>
            </w:r>
          </w:p>
        </w:tc>
        <w:tc>
          <w:tcPr>
            <w:tcW w:w="7560" w:type="dxa"/>
          </w:tcPr>
          <w:p w14:paraId="75F4412F"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pPr>
            <w:r>
              <w:t xml:space="preserve">"Resolved, that the </w:t>
            </w:r>
            <w:smartTag w:uri="urn:schemas-microsoft-com:office:smarttags" w:element="place">
              <w:smartTag w:uri="urn:schemas-microsoft-com:office:smarttags" w:element="PlaceType">
                <w:r>
                  <w:t>Academy</w:t>
                </w:r>
              </w:smartTag>
              <w:r>
                <w:t xml:space="preserve"> of </w:t>
              </w:r>
              <w:smartTag w:uri="urn:schemas-microsoft-com:office:smarttags" w:element="PlaceName">
                <w:r>
                  <w:t>General Dentistry</w:t>
                </w:r>
              </w:smartTag>
            </w:smartTag>
            <w:r>
              <w:t xml:space="preserve"> endorses the American Dental Association's 1981 position regarding the Luken</w:t>
            </w:r>
            <w:r>
              <w:noBreakHyphen/>
              <w:t>Lee amendment."  (Luken Lee amendment would place a moratorium on activity of the Federal Trade Commission with respect to certain professions and professional associations until the Congress expressly authorizes such activity.)</w:t>
            </w:r>
          </w:p>
        </w:tc>
      </w:tr>
    </w:tbl>
    <w:p w14:paraId="5AD6BCC3" w14:textId="77777777" w:rsidR="004677F7" w:rsidRDefault="004677F7" w:rsidP="004677F7"/>
    <w:p w14:paraId="7B1472D5" w14:textId="77777777" w:rsidR="004677F7" w:rsidRDefault="004677F7" w:rsidP="004677F7">
      <w:pPr>
        <w:keepNext/>
        <w:keepLines/>
        <w:tabs>
          <w:tab w:val="left" w:pos="-720"/>
          <w:tab w:val="left" w:pos="0"/>
          <w:tab w:val="left" w:pos="1980"/>
          <w:tab w:val="left" w:pos="2250"/>
        </w:tabs>
        <w:spacing w:line="240" w:lineRule="exact"/>
        <w:outlineLvl w:val="3"/>
      </w:pPr>
      <w:bookmarkStart w:id="168" w:name="_Toc278203991"/>
      <w:r>
        <w:rPr>
          <w:u w:val="single"/>
        </w:rPr>
        <w:t>Mandating national licensure</w:t>
      </w:r>
      <w:bookmarkEnd w:id="168"/>
    </w:p>
    <w:p w14:paraId="5A864818" w14:textId="77777777" w:rsidR="004677F7" w:rsidRDefault="004677F7" w:rsidP="004677F7">
      <w:pPr>
        <w:keepNext/>
        <w:keepLines/>
        <w:tabs>
          <w:tab w:val="left" w:pos="-720"/>
          <w:tab w:val="left" w:pos="0"/>
          <w:tab w:val="left" w:pos="1980"/>
          <w:tab w:val="left" w:pos="2250"/>
        </w:tabs>
        <w:spacing w:line="240" w:lineRule="exact"/>
      </w:pPr>
    </w:p>
    <w:tbl>
      <w:tblPr>
        <w:tblW w:w="0" w:type="auto"/>
        <w:jc w:val="center"/>
        <w:tblLook w:val="01E0" w:firstRow="1" w:lastRow="1" w:firstColumn="1" w:lastColumn="1" w:noHBand="0" w:noVBand="0"/>
      </w:tblPr>
      <w:tblGrid>
        <w:gridCol w:w="1775"/>
        <w:gridCol w:w="7315"/>
      </w:tblGrid>
      <w:tr w:rsidR="00DB5C9D" w:rsidRPr="005C4391" w14:paraId="3016550E" w14:textId="77777777" w:rsidTr="00DB5C9D">
        <w:trPr>
          <w:jc w:val="center"/>
        </w:trPr>
        <w:tc>
          <w:tcPr>
            <w:tcW w:w="1800" w:type="dxa"/>
          </w:tcPr>
          <w:p w14:paraId="6C889E27" w14:textId="77777777" w:rsidR="00DB5C9D" w:rsidRPr="005C4391" w:rsidRDefault="00DB5C9D" w:rsidP="00DB5C9D">
            <w:r>
              <w:rPr>
                <w:bCs/>
              </w:rPr>
              <w:t>2008:</w:t>
            </w:r>
            <w:r w:rsidRPr="005C4391">
              <w:rPr>
                <w:bCs/>
              </w:rPr>
              <w:t>311</w:t>
            </w:r>
            <w:r>
              <w:rPr>
                <w:bCs/>
              </w:rPr>
              <w:t>-H-7</w:t>
            </w:r>
          </w:p>
        </w:tc>
        <w:tc>
          <w:tcPr>
            <w:tcW w:w="7578" w:type="dxa"/>
          </w:tcPr>
          <w:p w14:paraId="50282B6A" w14:textId="77777777" w:rsidR="00DB5C9D" w:rsidRPr="005C4391" w:rsidRDefault="00DB5C9D" w:rsidP="00DB5C9D">
            <w:pPr>
              <w:pStyle w:val="ResolutionText"/>
              <w:rPr>
                <w:rFonts w:ascii="Times New Roman" w:hAnsi="Times New Roman"/>
                <w:b w:val="0"/>
                <w:iCs/>
                <w:strike/>
                <w:sz w:val="24"/>
                <w:szCs w:val="24"/>
              </w:rPr>
            </w:pPr>
            <w:r w:rsidRPr="005C4391">
              <w:rPr>
                <w:rFonts w:ascii="Times New Roman" w:hAnsi="Times New Roman"/>
                <w:b w:val="0"/>
                <w:sz w:val="24"/>
                <w:szCs w:val="24"/>
              </w:rPr>
              <w:t>“Resolved, that poli</w:t>
            </w:r>
            <w:r>
              <w:rPr>
                <w:rFonts w:ascii="Times New Roman" w:hAnsi="Times New Roman"/>
                <w:b w:val="0"/>
                <w:sz w:val="24"/>
                <w:szCs w:val="24"/>
              </w:rPr>
              <w:t>cy 76:49-H-11 is</w:t>
            </w:r>
            <w:r w:rsidRPr="005C4391">
              <w:rPr>
                <w:rFonts w:ascii="Times New Roman" w:hAnsi="Times New Roman"/>
                <w:b w:val="0"/>
                <w:sz w:val="24"/>
                <w:szCs w:val="24"/>
              </w:rPr>
              <w:t xml:space="preserve"> rescinded.</w:t>
            </w:r>
          </w:p>
        </w:tc>
      </w:tr>
    </w:tbl>
    <w:p w14:paraId="63C9C1DE" w14:textId="77777777" w:rsidR="00DB5C9D" w:rsidRDefault="00DB5C9D" w:rsidP="004677F7">
      <w:pPr>
        <w:keepNext/>
        <w:keepLines/>
        <w:tabs>
          <w:tab w:val="left" w:pos="-720"/>
          <w:tab w:val="left" w:pos="0"/>
          <w:tab w:val="left" w:pos="1980"/>
          <w:tab w:val="left" w:pos="2250"/>
        </w:tabs>
        <w:spacing w:line="240" w:lineRule="exact"/>
      </w:pPr>
    </w:p>
    <w:tbl>
      <w:tblPr>
        <w:tblW w:w="9360" w:type="dxa"/>
        <w:tblLayout w:type="fixed"/>
        <w:tblCellMar>
          <w:left w:w="120" w:type="dxa"/>
          <w:right w:w="120" w:type="dxa"/>
        </w:tblCellMar>
        <w:tblLook w:val="0000" w:firstRow="0" w:lastRow="0" w:firstColumn="0" w:lastColumn="0" w:noHBand="0" w:noVBand="0"/>
      </w:tblPr>
      <w:tblGrid>
        <w:gridCol w:w="1800"/>
        <w:gridCol w:w="7560"/>
      </w:tblGrid>
      <w:tr w:rsidR="004677F7" w14:paraId="7E51652A" w14:textId="77777777" w:rsidTr="00463021">
        <w:tc>
          <w:tcPr>
            <w:tcW w:w="1800" w:type="dxa"/>
          </w:tcPr>
          <w:p w14:paraId="4E1F3BF0" w14:textId="77777777" w:rsidR="004677F7" w:rsidRDefault="004677F7" w:rsidP="00463021">
            <w:pPr>
              <w:keepNext/>
              <w:keepLines/>
              <w:spacing w:line="120" w:lineRule="exact"/>
            </w:pPr>
          </w:p>
          <w:p w14:paraId="1F4B3B4F" w14:textId="77777777" w:rsidR="004677F7" w:rsidRDefault="004677F7" w:rsidP="00463021">
            <w:pPr>
              <w:keepNext/>
              <w:keepLines/>
              <w:tabs>
                <w:tab w:val="left" w:pos="-720"/>
                <w:tab w:val="left" w:pos="0"/>
                <w:tab w:val="left" w:pos="1980"/>
                <w:tab w:val="left" w:pos="2250"/>
              </w:tabs>
              <w:spacing w:after="58" w:line="240" w:lineRule="exact"/>
            </w:pPr>
            <w:r>
              <w:t>76:49</w:t>
            </w:r>
            <w:r>
              <w:noBreakHyphen/>
              <w:t>H</w:t>
            </w:r>
            <w:r>
              <w:noBreakHyphen/>
              <w:t>11</w:t>
            </w:r>
          </w:p>
          <w:p w14:paraId="242F065D" w14:textId="77777777" w:rsidR="004677F7" w:rsidRDefault="004677F7" w:rsidP="00463021">
            <w:pPr>
              <w:keepNext/>
              <w:keepLines/>
              <w:tabs>
                <w:tab w:val="left" w:pos="-720"/>
                <w:tab w:val="left" w:pos="0"/>
                <w:tab w:val="left" w:pos="1980"/>
                <w:tab w:val="left" w:pos="2250"/>
              </w:tabs>
              <w:spacing w:after="58" w:line="240" w:lineRule="exact"/>
            </w:pPr>
            <w:r>
              <w:t>RESCINDED HOD 2008</w:t>
            </w:r>
          </w:p>
        </w:tc>
        <w:tc>
          <w:tcPr>
            <w:tcW w:w="7560" w:type="dxa"/>
          </w:tcPr>
          <w:p w14:paraId="3B13EE42" w14:textId="77777777" w:rsidR="004677F7" w:rsidRDefault="004677F7" w:rsidP="00463021">
            <w:pPr>
              <w:keepNext/>
              <w:keepLines/>
              <w:spacing w:line="120" w:lineRule="exact"/>
            </w:pPr>
          </w:p>
          <w:p w14:paraId="06A836F7" w14:textId="77777777" w:rsidR="004677F7" w:rsidRDefault="004677F7" w:rsidP="00463021">
            <w:pPr>
              <w:keepNext/>
              <w:keepLines/>
              <w:tabs>
                <w:tab w:val="left" w:pos="-720"/>
                <w:tab w:val="left" w:pos="0"/>
                <w:tab w:val="left" w:pos="1980"/>
                <w:tab w:val="left" w:pos="2250"/>
              </w:tabs>
              <w:spacing w:after="58" w:line="240" w:lineRule="exact"/>
            </w:pPr>
            <w:r>
              <w:t>"Resolved, that the AGD support the position taken by the American Dental Association House of Delegates in opposing federal legislation which would mandate national licensure for dentists."</w:t>
            </w:r>
          </w:p>
        </w:tc>
      </w:tr>
    </w:tbl>
    <w:p w14:paraId="13A2E862" w14:textId="77777777" w:rsidR="004677F7" w:rsidRDefault="004677F7" w:rsidP="004677F7">
      <w:pPr>
        <w:keepNext/>
        <w:keepLines/>
        <w:tabs>
          <w:tab w:val="left" w:pos="-720"/>
          <w:tab w:val="left" w:pos="0"/>
          <w:tab w:val="left" w:pos="1980"/>
          <w:tab w:val="left" w:pos="2250"/>
        </w:tabs>
        <w:spacing w:line="240" w:lineRule="exact"/>
        <w:rPr>
          <w:u w:val="single"/>
        </w:rPr>
      </w:pPr>
    </w:p>
    <w:p w14:paraId="6BB9AF45" w14:textId="77777777" w:rsidR="00DB5C9D" w:rsidRDefault="00DB5C9D" w:rsidP="00DB5C9D">
      <w:pPr>
        <w:keepNext/>
        <w:keepLines/>
        <w:tabs>
          <w:tab w:val="left" w:pos="-720"/>
          <w:tab w:val="left" w:pos="0"/>
          <w:tab w:val="left" w:pos="1980"/>
          <w:tab w:val="left" w:pos="2250"/>
        </w:tabs>
        <w:spacing w:line="240" w:lineRule="exact"/>
        <w:outlineLvl w:val="3"/>
      </w:pPr>
      <w:bookmarkStart w:id="169" w:name="_Toc166478017"/>
      <w:bookmarkStart w:id="170" w:name="_Toc186523176"/>
      <w:bookmarkStart w:id="171" w:name="_Toc287359295"/>
      <w:r>
        <w:rPr>
          <w:u w:val="single"/>
        </w:rPr>
        <w:t>National Practitioner Data Bank</w:t>
      </w:r>
      <w:bookmarkEnd w:id="169"/>
      <w:bookmarkEnd w:id="170"/>
      <w:bookmarkEnd w:id="171"/>
    </w:p>
    <w:p w14:paraId="4D85E8B2" w14:textId="77777777" w:rsidR="00DB5C9D" w:rsidRDefault="00DB5C9D" w:rsidP="00DB5C9D">
      <w:pPr>
        <w:keepNext/>
        <w:keepLines/>
        <w:tabs>
          <w:tab w:val="left" w:pos="-720"/>
          <w:tab w:val="left" w:pos="0"/>
          <w:tab w:val="left" w:pos="1980"/>
          <w:tab w:val="left" w:pos="2250"/>
        </w:tabs>
        <w:spacing w:line="240" w:lineRule="exact"/>
      </w:pPr>
    </w:p>
    <w:tbl>
      <w:tblPr>
        <w:tblW w:w="9360" w:type="dxa"/>
        <w:tblLayout w:type="fixed"/>
        <w:tblCellMar>
          <w:left w:w="120" w:type="dxa"/>
          <w:right w:w="120" w:type="dxa"/>
        </w:tblCellMar>
        <w:tblLook w:val="0000" w:firstRow="0" w:lastRow="0" w:firstColumn="0" w:lastColumn="0" w:noHBand="0" w:noVBand="0"/>
      </w:tblPr>
      <w:tblGrid>
        <w:gridCol w:w="1800"/>
        <w:gridCol w:w="7560"/>
      </w:tblGrid>
      <w:tr w:rsidR="00DB5C9D" w14:paraId="069800FE" w14:textId="77777777" w:rsidTr="00DB5C9D">
        <w:tc>
          <w:tcPr>
            <w:tcW w:w="1800" w:type="dxa"/>
          </w:tcPr>
          <w:p w14:paraId="253CCD9B" w14:textId="77777777" w:rsidR="00DB5C9D" w:rsidRDefault="00DB5C9D" w:rsidP="00DB5C9D">
            <w:pPr>
              <w:keepNext/>
              <w:keepLines/>
              <w:spacing w:line="120" w:lineRule="exact"/>
            </w:pPr>
          </w:p>
          <w:p w14:paraId="28A87E17" w14:textId="77777777" w:rsidR="00DB5C9D" w:rsidRDefault="00DB5C9D" w:rsidP="00DB5C9D">
            <w:pPr>
              <w:keepNext/>
              <w:keepLines/>
              <w:tabs>
                <w:tab w:val="left" w:pos="-720"/>
                <w:tab w:val="left" w:pos="0"/>
                <w:tab w:val="left" w:pos="1980"/>
                <w:tab w:val="left" w:pos="2250"/>
              </w:tabs>
              <w:spacing w:after="58" w:line="240" w:lineRule="exact"/>
            </w:pPr>
            <w:r>
              <w:t>90:57</w:t>
            </w:r>
            <w:r>
              <w:noBreakHyphen/>
              <w:t>H</w:t>
            </w:r>
            <w:r>
              <w:noBreakHyphen/>
              <w:t>7</w:t>
            </w:r>
          </w:p>
        </w:tc>
        <w:tc>
          <w:tcPr>
            <w:tcW w:w="7560" w:type="dxa"/>
          </w:tcPr>
          <w:p w14:paraId="62F9F678" w14:textId="77777777" w:rsidR="00DB5C9D" w:rsidRDefault="00DB5C9D" w:rsidP="00DB5C9D">
            <w:pPr>
              <w:keepNext/>
              <w:keepLines/>
              <w:spacing w:line="120" w:lineRule="exact"/>
            </w:pPr>
          </w:p>
          <w:p w14:paraId="2A7149B0" w14:textId="77777777" w:rsidR="0045517A" w:rsidRDefault="00DB5C9D" w:rsidP="0045517A">
            <w:pPr>
              <w:tabs>
                <w:tab w:val="left" w:pos="-720"/>
                <w:tab w:val="left" w:pos="0"/>
                <w:tab w:val="left" w:pos="2250"/>
              </w:tabs>
              <w:spacing w:line="240" w:lineRule="exact"/>
            </w:pPr>
            <w:r>
              <w:t>"</w:t>
            </w:r>
            <w:r w:rsidR="0045517A">
              <w:t>Resolved, that the following resolution adopted by the 1989 AGD House of Delegates be rescinded:</w:t>
            </w:r>
          </w:p>
          <w:p w14:paraId="5724B496" w14:textId="77777777" w:rsidR="0045517A" w:rsidRDefault="0045517A" w:rsidP="0045517A">
            <w:pPr>
              <w:tabs>
                <w:tab w:val="left" w:pos="-720"/>
                <w:tab w:val="left" w:pos="0"/>
                <w:tab w:val="left" w:pos="1980"/>
                <w:tab w:val="left" w:pos="2250"/>
              </w:tabs>
              <w:spacing w:line="240" w:lineRule="exact"/>
            </w:pPr>
          </w:p>
          <w:p w14:paraId="3630BB8E" w14:textId="77777777" w:rsidR="00DB5C9D" w:rsidRDefault="0045517A" w:rsidP="0045517A">
            <w:pPr>
              <w:tabs>
                <w:tab w:val="left" w:pos="-720"/>
                <w:tab w:val="left" w:pos="0"/>
                <w:tab w:val="left" w:pos="1980"/>
                <w:tab w:val="left" w:pos="2250"/>
              </w:tabs>
              <w:spacing w:line="240" w:lineRule="exact"/>
              <w:ind w:left="1440" w:hanging="1350"/>
            </w:pPr>
            <w:r>
              <w:t>1989</w:t>
            </w:r>
            <w:r>
              <w:noBreakHyphen/>
              <w:t>40R.</w:t>
            </w:r>
            <w:r>
              <w:tab/>
              <w:t>'Resolved, that the Academy of General Dentistry urge Congress and the Department of Health and Human Services, both directly and through the American Dental Association, to abandon the National Practitioner Data Bank because of its potential for abuse, its high cost of implementation, its impact on peer review and its lack of regard to the overall quality and total volume of care provided.'"</w:t>
            </w:r>
          </w:p>
        </w:tc>
      </w:tr>
    </w:tbl>
    <w:p w14:paraId="106AD1EA" w14:textId="77777777" w:rsidR="00DB5C9D" w:rsidRDefault="00DB5C9D" w:rsidP="00DB5C9D">
      <w:pPr>
        <w:tabs>
          <w:tab w:val="left" w:pos="-720"/>
          <w:tab w:val="left" w:pos="0"/>
          <w:tab w:val="left" w:pos="1980"/>
          <w:tab w:val="left" w:pos="2250"/>
        </w:tabs>
        <w:spacing w:line="240" w:lineRule="exact"/>
      </w:pPr>
    </w:p>
    <w:p w14:paraId="6D03B5FA" w14:textId="77777777" w:rsidR="004677F7" w:rsidRDefault="004677F7" w:rsidP="004677F7">
      <w:pPr>
        <w:keepNext/>
        <w:keepLines/>
        <w:tabs>
          <w:tab w:val="left" w:pos="-720"/>
          <w:tab w:val="left" w:pos="0"/>
          <w:tab w:val="left" w:pos="1980"/>
          <w:tab w:val="left" w:pos="2250"/>
        </w:tabs>
        <w:spacing w:line="240" w:lineRule="exact"/>
        <w:outlineLvl w:val="3"/>
      </w:pPr>
      <w:bookmarkStart w:id="172" w:name="_Toc278203992"/>
      <w:r>
        <w:rPr>
          <w:u w:val="single"/>
        </w:rPr>
        <w:t>Protect dental insurance as a fringe benefit</w:t>
      </w:r>
      <w:bookmarkEnd w:id="172"/>
    </w:p>
    <w:p w14:paraId="42692BF6" w14:textId="77777777" w:rsidR="004677F7" w:rsidRDefault="004677F7" w:rsidP="004677F7">
      <w:pPr>
        <w:keepNext/>
        <w:keepLines/>
        <w:tabs>
          <w:tab w:val="left" w:pos="-720"/>
          <w:tab w:val="left" w:pos="0"/>
          <w:tab w:val="left" w:pos="1980"/>
          <w:tab w:val="left" w:pos="2250"/>
        </w:tabs>
        <w:spacing w:line="240" w:lineRule="exact"/>
      </w:pPr>
    </w:p>
    <w:tbl>
      <w:tblPr>
        <w:tblW w:w="9360" w:type="dxa"/>
        <w:tblLayout w:type="fixed"/>
        <w:tblCellMar>
          <w:left w:w="120" w:type="dxa"/>
          <w:right w:w="120" w:type="dxa"/>
        </w:tblCellMar>
        <w:tblLook w:val="0000" w:firstRow="0" w:lastRow="0" w:firstColumn="0" w:lastColumn="0" w:noHBand="0" w:noVBand="0"/>
      </w:tblPr>
      <w:tblGrid>
        <w:gridCol w:w="1800"/>
        <w:gridCol w:w="7560"/>
      </w:tblGrid>
      <w:tr w:rsidR="004677F7" w14:paraId="7F295F95" w14:textId="77777777" w:rsidTr="00463021">
        <w:tc>
          <w:tcPr>
            <w:tcW w:w="1800" w:type="dxa"/>
          </w:tcPr>
          <w:p w14:paraId="57C844D2" w14:textId="77777777" w:rsidR="004677F7" w:rsidRDefault="004677F7" w:rsidP="00463021">
            <w:pPr>
              <w:keepNext/>
              <w:keepLines/>
              <w:spacing w:line="120" w:lineRule="exact"/>
            </w:pPr>
          </w:p>
          <w:p w14:paraId="39051EEE" w14:textId="77777777" w:rsidR="004677F7" w:rsidRDefault="004677F7" w:rsidP="00463021">
            <w:pPr>
              <w:keepNext/>
              <w:keepLines/>
              <w:tabs>
                <w:tab w:val="left" w:pos="-720"/>
                <w:tab w:val="left" w:pos="0"/>
                <w:tab w:val="left" w:pos="1980"/>
                <w:tab w:val="left" w:pos="2250"/>
              </w:tabs>
              <w:spacing w:after="58" w:line="240" w:lineRule="exact"/>
            </w:pPr>
            <w:r>
              <w:t>81:24</w:t>
            </w:r>
            <w:r>
              <w:noBreakHyphen/>
              <w:t>H</w:t>
            </w:r>
            <w:r>
              <w:noBreakHyphen/>
              <w:t>7</w:t>
            </w:r>
          </w:p>
          <w:p w14:paraId="148066DB" w14:textId="77777777" w:rsidR="004677F7" w:rsidRDefault="004677F7" w:rsidP="00463021">
            <w:pPr>
              <w:keepNext/>
              <w:keepLines/>
              <w:tabs>
                <w:tab w:val="left" w:pos="-720"/>
                <w:tab w:val="left" w:pos="0"/>
                <w:tab w:val="left" w:pos="1980"/>
                <w:tab w:val="left" w:pos="2250"/>
              </w:tabs>
              <w:spacing w:after="58" w:line="240" w:lineRule="exact"/>
            </w:pPr>
            <w:r>
              <w:t>AMENDED</w:t>
            </w:r>
          </w:p>
          <w:p w14:paraId="1CF6A399" w14:textId="77777777" w:rsidR="004677F7" w:rsidRDefault="004677F7" w:rsidP="00463021">
            <w:pPr>
              <w:keepNext/>
              <w:keepLines/>
              <w:tabs>
                <w:tab w:val="left" w:pos="-720"/>
                <w:tab w:val="left" w:pos="0"/>
                <w:tab w:val="left" w:pos="1980"/>
                <w:tab w:val="left" w:pos="2250"/>
              </w:tabs>
              <w:spacing w:after="58" w:line="240" w:lineRule="exact"/>
            </w:pPr>
            <w:r>
              <w:t>HOD 2008</w:t>
            </w:r>
          </w:p>
        </w:tc>
        <w:tc>
          <w:tcPr>
            <w:tcW w:w="7560" w:type="dxa"/>
          </w:tcPr>
          <w:p w14:paraId="3CEED55C" w14:textId="77777777" w:rsidR="004677F7" w:rsidRDefault="004677F7" w:rsidP="00463021">
            <w:pPr>
              <w:keepNext/>
              <w:keepLines/>
              <w:spacing w:line="120" w:lineRule="exact"/>
            </w:pPr>
          </w:p>
          <w:p w14:paraId="317C0DC7" w14:textId="77777777" w:rsidR="004677F7" w:rsidRDefault="004677F7" w:rsidP="00463021">
            <w:pPr>
              <w:keepNext/>
              <w:keepLines/>
              <w:tabs>
                <w:tab w:val="left" w:pos="-720"/>
                <w:tab w:val="left" w:pos="0"/>
                <w:tab w:val="left" w:pos="1980"/>
                <w:tab w:val="left" w:pos="2250"/>
              </w:tabs>
              <w:spacing w:after="58" w:line="240" w:lineRule="exact"/>
            </w:pPr>
            <w:r>
              <w:t>"Resolved, that the AGD work to ensure that legislation would not adversely affect an employer's decision to provide dental insurance as a fringe benefit, and be it further</w:t>
            </w:r>
          </w:p>
        </w:tc>
      </w:tr>
    </w:tbl>
    <w:p w14:paraId="7144E497" w14:textId="77777777" w:rsidR="004677F7" w:rsidRDefault="004677F7" w:rsidP="004677F7">
      <w:pPr>
        <w:tabs>
          <w:tab w:val="left" w:pos="-720"/>
          <w:tab w:val="left" w:pos="0"/>
          <w:tab w:val="left" w:pos="1980"/>
          <w:tab w:val="left" w:pos="2250"/>
        </w:tabs>
        <w:spacing w:line="240" w:lineRule="exact"/>
      </w:pPr>
    </w:p>
    <w:p w14:paraId="7B0272A8" w14:textId="77777777" w:rsidR="004677F7" w:rsidRDefault="004677F7" w:rsidP="004677F7">
      <w:pPr>
        <w:tabs>
          <w:tab w:val="left" w:pos="-720"/>
          <w:tab w:val="left" w:pos="0"/>
          <w:tab w:val="left" w:pos="1980"/>
          <w:tab w:val="left" w:pos="2250"/>
        </w:tabs>
        <w:spacing w:line="240" w:lineRule="exact"/>
        <w:ind w:left="1980"/>
      </w:pPr>
      <w:r>
        <w:t>Resolved, that the AGD work to protect an employer's right to provide dental insurance as a fringe benefit, and be it further</w:t>
      </w:r>
    </w:p>
    <w:p w14:paraId="27F59656" w14:textId="77777777" w:rsidR="004677F7" w:rsidRDefault="004677F7" w:rsidP="004677F7">
      <w:pPr>
        <w:tabs>
          <w:tab w:val="left" w:pos="-720"/>
          <w:tab w:val="left" w:pos="0"/>
          <w:tab w:val="left" w:pos="1980"/>
          <w:tab w:val="left" w:pos="2250"/>
        </w:tabs>
        <w:spacing w:line="240" w:lineRule="exact"/>
      </w:pPr>
    </w:p>
    <w:p w14:paraId="13952C19" w14:textId="77777777" w:rsidR="004677F7" w:rsidRDefault="004677F7" w:rsidP="004677F7">
      <w:pPr>
        <w:tabs>
          <w:tab w:val="left" w:pos="-720"/>
          <w:tab w:val="left" w:pos="0"/>
          <w:tab w:val="left" w:pos="1980"/>
          <w:tab w:val="left" w:pos="2250"/>
        </w:tabs>
        <w:spacing w:line="240" w:lineRule="exact"/>
        <w:ind w:left="1980"/>
      </w:pPr>
      <w:r>
        <w:t>Resolved, that the AGD work to protect tax deductions and other incentives for an employer to provide dental insurance as a fringe benefit."</w:t>
      </w:r>
    </w:p>
    <w:p w14:paraId="5CC9802A" w14:textId="77777777" w:rsidR="004677F7" w:rsidRDefault="004677F7" w:rsidP="004677F7">
      <w:pPr>
        <w:tabs>
          <w:tab w:val="left" w:pos="-720"/>
          <w:tab w:val="left" w:pos="0"/>
          <w:tab w:val="left" w:pos="1980"/>
          <w:tab w:val="left" w:pos="2250"/>
        </w:tabs>
        <w:spacing w:line="240" w:lineRule="exact"/>
        <w:ind w:left="1980"/>
      </w:pPr>
    </w:p>
    <w:tbl>
      <w:tblPr>
        <w:tblW w:w="9396" w:type="dxa"/>
        <w:tblInd w:w="-60" w:type="dxa"/>
        <w:tblLayout w:type="fixed"/>
        <w:tblCellMar>
          <w:left w:w="120" w:type="dxa"/>
          <w:right w:w="120" w:type="dxa"/>
        </w:tblCellMar>
        <w:tblLook w:val="0000" w:firstRow="0" w:lastRow="0" w:firstColumn="0" w:lastColumn="0" w:noHBand="0" w:noVBand="0"/>
      </w:tblPr>
      <w:tblGrid>
        <w:gridCol w:w="1800"/>
        <w:gridCol w:w="7596"/>
      </w:tblGrid>
      <w:tr w:rsidR="004677F7" w14:paraId="35783412" w14:textId="77777777" w:rsidTr="00463021">
        <w:tc>
          <w:tcPr>
            <w:tcW w:w="1800" w:type="dxa"/>
          </w:tcPr>
          <w:p w14:paraId="3946B73B" w14:textId="77777777" w:rsidR="004677F7" w:rsidRDefault="004677F7" w:rsidP="00463021">
            <w:pPr>
              <w:spacing w:line="120" w:lineRule="exact"/>
            </w:pPr>
          </w:p>
          <w:p w14:paraId="68F02274" w14:textId="77777777" w:rsidR="004677F7" w:rsidRDefault="004677F7" w:rsidP="00463021">
            <w:pPr>
              <w:tabs>
                <w:tab w:val="left" w:pos="-720"/>
                <w:tab w:val="left" w:pos="0"/>
                <w:tab w:val="left" w:pos="1980"/>
                <w:tab w:val="left" w:pos="2250"/>
              </w:tabs>
              <w:spacing w:after="58" w:line="240" w:lineRule="exact"/>
            </w:pPr>
            <w:r>
              <w:t>83:24</w:t>
            </w:r>
            <w:r>
              <w:noBreakHyphen/>
              <w:t>H</w:t>
            </w:r>
            <w:r>
              <w:noBreakHyphen/>
              <w:t>7</w:t>
            </w:r>
          </w:p>
          <w:p w14:paraId="5F66BC0B" w14:textId="77777777" w:rsidR="004677F7" w:rsidRDefault="004677F7" w:rsidP="00463021">
            <w:pPr>
              <w:tabs>
                <w:tab w:val="left" w:pos="-720"/>
                <w:tab w:val="left" w:pos="0"/>
                <w:tab w:val="left" w:pos="1980"/>
                <w:tab w:val="left" w:pos="2250"/>
              </w:tabs>
              <w:spacing w:after="58" w:line="240" w:lineRule="exact"/>
            </w:pPr>
            <w:r>
              <w:t>AMENDED HOD 2008</w:t>
            </w:r>
          </w:p>
          <w:p w14:paraId="0348CE29" w14:textId="77777777" w:rsidR="004677F7" w:rsidRDefault="004677F7" w:rsidP="00463021">
            <w:pPr>
              <w:tabs>
                <w:tab w:val="left" w:pos="-720"/>
                <w:tab w:val="left" w:pos="0"/>
                <w:tab w:val="left" w:pos="1980"/>
                <w:tab w:val="left" w:pos="2250"/>
              </w:tabs>
              <w:spacing w:after="58" w:line="240" w:lineRule="exact"/>
            </w:pPr>
          </w:p>
        </w:tc>
        <w:tc>
          <w:tcPr>
            <w:tcW w:w="7596" w:type="dxa"/>
          </w:tcPr>
          <w:p w14:paraId="1B19BE68" w14:textId="77777777" w:rsidR="004677F7" w:rsidRDefault="004677F7" w:rsidP="00463021">
            <w:pPr>
              <w:spacing w:line="120" w:lineRule="exact"/>
            </w:pPr>
          </w:p>
          <w:p w14:paraId="45AA6883" w14:textId="77777777" w:rsidR="004677F7" w:rsidRDefault="004677F7" w:rsidP="00463021">
            <w:pPr>
              <w:tabs>
                <w:tab w:val="left" w:pos="-720"/>
                <w:tab w:val="left" w:pos="0"/>
                <w:tab w:val="left" w:pos="1980"/>
                <w:tab w:val="left" w:pos="2250"/>
              </w:tabs>
              <w:spacing w:after="58" w:line="240" w:lineRule="exact"/>
            </w:pPr>
            <w:r>
              <w:t xml:space="preserve">"Resolved, that AGD, in concert with the </w:t>
            </w:r>
            <w:smartTag w:uri="urn:schemas-microsoft-com:office:smarttags" w:element="City">
              <w:smartTag w:uri="urn:schemas-microsoft-com:office:smarttags" w:element="place">
                <w:r>
                  <w:t>ADA</w:t>
                </w:r>
              </w:smartTag>
            </w:smartTag>
            <w:r>
              <w:t>, actively seek to ensure that legislation would not adversely affect an employer's decision to provide, nor an employee's decision to receive, dental insurance as a fringe benefit, and be it further</w:t>
            </w:r>
          </w:p>
        </w:tc>
      </w:tr>
    </w:tbl>
    <w:p w14:paraId="5F725F25" w14:textId="77777777" w:rsidR="004677F7" w:rsidRDefault="004677F7" w:rsidP="004677F7">
      <w:pPr>
        <w:tabs>
          <w:tab w:val="left" w:pos="-720"/>
          <w:tab w:val="left" w:pos="0"/>
          <w:tab w:val="left" w:pos="1980"/>
          <w:tab w:val="left" w:pos="2250"/>
        </w:tabs>
        <w:spacing w:line="240" w:lineRule="exact"/>
      </w:pPr>
    </w:p>
    <w:p w14:paraId="41B8E8A8" w14:textId="77777777" w:rsidR="004677F7" w:rsidRDefault="004677F7" w:rsidP="004677F7">
      <w:pPr>
        <w:tabs>
          <w:tab w:val="left" w:pos="-720"/>
          <w:tab w:val="left" w:pos="0"/>
          <w:tab w:val="left" w:pos="1800"/>
          <w:tab w:val="left" w:pos="2250"/>
        </w:tabs>
        <w:spacing w:line="240" w:lineRule="exact"/>
        <w:ind w:left="1800"/>
      </w:pPr>
      <w:r>
        <w:t>Resolved, that the AGD resist efforts being made by third party programs to prohibit payment based on the specific technique used by the dentist to render treatment for the patient."</w:t>
      </w:r>
    </w:p>
    <w:p w14:paraId="6DC2432E" w14:textId="77777777" w:rsidR="004677F7" w:rsidRDefault="004677F7" w:rsidP="004677F7"/>
    <w:p w14:paraId="509826DC" w14:textId="77777777" w:rsidR="004677F7" w:rsidRPr="00E80A32" w:rsidRDefault="004677F7" w:rsidP="004677F7">
      <w:pPr>
        <w:outlineLvl w:val="3"/>
        <w:rPr>
          <w:u w:val="single"/>
        </w:rPr>
      </w:pPr>
      <w:bookmarkStart w:id="173" w:name="_Toc278203993"/>
      <w:r w:rsidRPr="00E80A32">
        <w:rPr>
          <w:u w:val="single"/>
        </w:rPr>
        <w:t>Veterans Administration Dental Director</w:t>
      </w:r>
      <w:bookmarkEnd w:id="173"/>
    </w:p>
    <w:p w14:paraId="7817962B" w14:textId="77777777" w:rsidR="004677F7" w:rsidRDefault="004677F7" w:rsidP="004677F7">
      <w:pPr>
        <w:keepNext/>
        <w:keepLines/>
        <w:tabs>
          <w:tab w:val="left" w:pos="-720"/>
          <w:tab w:val="left" w:pos="0"/>
          <w:tab w:val="left" w:pos="1980"/>
          <w:tab w:val="left" w:pos="2250"/>
        </w:tabs>
        <w:spacing w:line="240" w:lineRule="exact"/>
        <w:ind w:right="288"/>
        <w:rPr>
          <w:u w:val="single"/>
        </w:rPr>
      </w:pPr>
    </w:p>
    <w:tbl>
      <w:tblPr>
        <w:tblW w:w="9360" w:type="dxa"/>
        <w:tblLayout w:type="fixed"/>
        <w:tblCellMar>
          <w:left w:w="120" w:type="dxa"/>
          <w:right w:w="120" w:type="dxa"/>
        </w:tblCellMar>
        <w:tblLook w:val="0000" w:firstRow="0" w:lastRow="0" w:firstColumn="0" w:lastColumn="0" w:noHBand="0" w:noVBand="0"/>
      </w:tblPr>
      <w:tblGrid>
        <w:gridCol w:w="1800"/>
        <w:gridCol w:w="7560"/>
      </w:tblGrid>
      <w:tr w:rsidR="00186252" w14:paraId="5194FCA7" w14:textId="77777777" w:rsidTr="00186252">
        <w:tc>
          <w:tcPr>
            <w:tcW w:w="1800" w:type="dxa"/>
          </w:tcPr>
          <w:p w14:paraId="3BE8DE11" w14:textId="77777777" w:rsidR="00186252" w:rsidRDefault="00186252" w:rsidP="00186252">
            <w:pPr>
              <w:keepNext/>
              <w:keepLines/>
              <w:spacing w:line="120" w:lineRule="exact"/>
              <w:rPr>
                <w:u w:val="single"/>
              </w:rPr>
            </w:pPr>
          </w:p>
          <w:p w14:paraId="6F9C021F" w14:textId="77777777" w:rsidR="00186252" w:rsidRDefault="00186252" w:rsidP="00186252">
            <w:pPr>
              <w:keepNext/>
              <w:keepLines/>
              <w:tabs>
                <w:tab w:val="left" w:pos="-720"/>
                <w:tab w:val="left" w:pos="0"/>
                <w:tab w:val="left" w:pos="1980"/>
                <w:tab w:val="left" w:pos="2250"/>
              </w:tabs>
              <w:spacing w:after="58" w:line="240" w:lineRule="exact"/>
              <w:rPr>
                <w:u w:val="single"/>
              </w:rPr>
            </w:pPr>
            <w:r>
              <w:t>2008:305-H-7</w:t>
            </w:r>
          </w:p>
        </w:tc>
        <w:tc>
          <w:tcPr>
            <w:tcW w:w="7560" w:type="dxa"/>
          </w:tcPr>
          <w:p w14:paraId="4F0A5832" w14:textId="77777777" w:rsidR="00186252" w:rsidRDefault="00186252" w:rsidP="00186252">
            <w:pPr>
              <w:keepNext/>
              <w:keepLines/>
              <w:spacing w:line="120" w:lineRule="exact"/>
              <w:rPr>
                <w:u w:val="single"/>
              </w:rPr>
            </w:pPr>
          </w:p>
          <w:p w14:paraId="5AE65698" w14:textId="77777777" w:rsidR="00186252" w:rsidRPr="002C111F" w:rsidRDefault="00186252" w:rsidP="00186252">
            <w:pPr>
              <w:keepNext/>
              <w:keepLines/>
              <w:tabs>
                <w:tab w:val="left" w:pos="-720"/>
                <w:tab w:val="left" w:pos="0"/>
                <w:tab w:val="left" w:pos="1980"/>
                <w:tab w:val="left" w:pos="2250"/>
              </w:tabs>
              <w:spacing w:after="58" w:line="240" w:lineRule="exact"/>
              <w:rPr>
                <w:bCs/>
              </w:rPr>
            </w:pPr>
            <w:r w:rsidRPr="002C111F">
              <w:rPr>
                <w:bCs/>
              </w:rPr>
              <w:t>“Resolved, that policy 96:57-H-7 is rescinded.”</w:t>
            </w:r>
          </w:p>
        </w:tc>
      </w:tr>
    </w:tbl>
    <w:p w14:paraId="5BAD8109" w14:textId="77777777" w:rsidR="00186252" w:rsidRDefault="00186252" w:rsidP="004677F7">
      <w:pPr>
        <w:keepNext/>
        <w:keepLines/>
        <w:tabs>
          <w:tab w:val="left" w:pos="-720"/>
          <w:tab w:val="left" w:pos="0"/>
          <w:tab w:val="left" w:pos="1980"/>
          <w:tab w:val="left" w:pos="2250"/>
        </w:tabs>
        <w:spacing w:line="240" w:lineRule="exact"/>
        <w:ind w:right="288"/>
        <w:rPr>
          <w:u w:val="single"/>
        </w:rPr>
      </w:pPr>
    </w:p>
    <w:tbl>
      <w:tblPr>
        <w:tblW w:w="9360" w:type="dxa"/>
        <w:tblLayout w:type="fixed"/>
        <w:tblCellMar>
          <w:left w:w="120" w:type="dxa"/>
          <w:right w:w="120" w:type="dxa"/>
        </w:tblCellMar>
        <w:tblLook w:val="0000" w:firstRow="0" w:lastRow="0" w:firstColumn="0" w:lastColumn="0" w:noHBand="0" w:noVBand="0"/>
      </w:tblPr>
      <w:tblGrid>
        <w:gridCol w:w="1800"/>
        <w:gridCol w:w="7560"/>
      </w:tblGrid>
      <w:tr w:rsidR="004677F7" w14:paraId="3BABEB43" w14:textId="77777777" w:rsidTr="00463021">
        <w:tc>
          <w:tcPr>
            <w:tcW w:w="1800" w:type="dxa"/>
          </w:tcPr>
          <w:p w14:paraId="2A3C2577" w14:textId="77777777" w:rsidR="004677F7" w:rsidRDefault="004677F7" w:rsidP="00463021">
            <w:pPr>
              <w:keepNext/>
              <w:keepLines/>
              <w:spacing w:line="120" w:lineRule="exact"/>
              <w:rPr>
                <w:u w:val="single"/>
              </w:rPr>
            </w:pPr>
          </w:p>
          <w:p w14:paraId="60760EFC" w14:textId="77777777" w:rsidR="004677F7" w:rsidRDefault="004677F7" w:rsidP="00463021">
            <w:pPr>
              <w:keepNext/>
              <w:keepLines/>
              <w:tabs>
                <w:tab w:val="left" w:pos="-720"/>
                <w:tab w:val="left" w:pos="0"/>
                <w:tab w:val="left" w:pos="1980"/>
                <w:tab w:val="left" w:pos="2250"/>
              </w:tabs>
              <w:spacing w:after="58" w:line="240" w:lineRule="exact"/>
            </w:pPr>
            <w:r>
              <w:t>96:57-H-7</w:t>
            </w:r>
          </w:p>
          <w:p w14:paraId="2C29C1B3" w14:textId="77777777" w:rsidR="004677F7" w:rsidRDefault="004677F7" w:rsidP="00463021">
            <w:pPr>
              <w:keepNext/>
              <w:keepLines/>
              <w:tabs>
                <w:tab w:val="left" w:pos="-720"/>
                <w:tab w:val="left" w:pos="0"/>
                <w:tab w:val="left" w:pos="1980"/>
                <w:tab w:val="left" w:pos="2250"/>
              </w:tabs>
              <w:spacing w:after="58" w:line="240" w:lineRule="exact"/>
              <w:rPr>
                <w:u w:val="single"/>
              </w:rPr>
            </w:pPr>
            <w:r>
              <w:t>RESCINDED HOD 2008</w:t>
            </w:r>
          </w:p>
        </w:tc>
        <w:tc>
          <w:tcPr>
            <w:tcW w:w="7560" w:type="dxa"/>
          </w:tcPr>
          <w:p w14:paraId="58F8B5EF" w14:textId="77777777" w:rsidR="004677F7" w:rsidRDefault="004677F7" w:rsidP="00463021">
            <w:pPr>
              <w:keepNext/>
              <w:keepLines/>
              <w:spacing w:line="120" w:lineRule="exact"/>
              <w:rPr>
                <w:u w:val="single"/>
              </w:rPr>
            </w:pPr>
          </w:p>
          <w:p w14:paraId="58687DB8" w14:textId="77777777" w:rsidR="004677F7" w:rsidRDefault="004677F7" w:rsidP="00463021">
            <w:pPr>
              <w:keepNext/>
              <w:keepLines/>
              <w:tabs>
                <w:tab w:val="left" w:pos="-720"/>
                <w:tab w:val="left" w:pos="0"/>
                <w:tab w:val="left" w:pos="1980"/>
                <w:tab w:val="left" w:pos="2250"/>
              </w:tabs>
              <w:spacing w:after="58" w:line="240" w:lineRule="exact"/>
              <w:rPr>
                <w:u w:val="single"/>
              </w:rPr>
            </w:pPr>
            <w:r>
              <w:t xml:space="preserve">"Resolved, that the </w:t>
            </w:r>
            <w:smartTag w:uri="urn:schemas-microsoft-com:office:smarttags" w:element="place">
              <w:smartTag w:uri="urn:schemas-microsoft-com:office:smarttags" w:element="PlaceType">
                <w:r>
                  <w:t>Academy</w:t>
                </w:r>
              </w:smartTag>
              <w:r>
                <w:t xml:space="preserve"> of </w:t>
              </w:r>
              <w:smartTag w:uri="urn:schemas-microsoft-com:office:smarttags" w:element="PlaceName">
                <w:r>
                  <w:t>General Dentistry</w:t>
                </w:r>
              </w:smartTag>
            </w:smartTag>
            <w:r>
              <w:t xml:space="preserve"> support retaining the current statutory requirement for the post of Dental Director within the Veterans' Health Administration."</w:t>
            </w:r>
          </w:p>
        </w:tc>
      </w:tr>
    </w:tbl>
    <w:p w14:paraId="4D6D4700" w14:textId="77777777" w:rsidR="004677F7" w:rsidRDefault="004677F7" w:rsidP="004677F7"/>
    <w:p w14:paraId="7449A6C9" w14:textId="77777777" w:rsidR="00DC3287" w:rsidRDefault="00DC3287" w:rsidP="00DC3287">
      <w:pPr>
        <w:jc w:val="center"/>
        <w:outlineLvl w:val="2"/>
      </w:pPr>
      <w:bookmarkStart w:id="174" w:name="_Toc186523190"/>
      <w:bookmarkStart w:id="175" w:name="_Toc372807564"/>
      <w:bookmarkStart w:id="176" w:name="_Toc429466414"/>
      <w:bookmarkStart w:id="177" w:name="_Toc166478045"/>
      <w:bookmarkStart w:id="178" w:name="_Toc186523688"/>
      <w:bookmarkStart w:id="179" w:name="_Toc278203994"/>
      <w:r>
        <w:rPr>
          <w:b/>
          <w:bCs/>
        </w:rPr>
        <w:t>Licensing</w:t>
      </w:r>
      <w:bookmarkEnd w:id="174"/>
      <w:bookmarkEnd w:id="175"/>
      <w:bookmarkEnd w:id="176"/>
    </w:p>
    <w:p w14:paraId="48905A6A" w14:textId="77777777" w:rsidR="00DC3287" w:rsidRDefault="00DC3287" w:rsidP="00DC3287"/>
    <w:p w14:paraId="64E975D6" w14:textId="77777777" w:rsidR="00DC3287" w:rsidRDefault="00DC3287" w:rsidP="00DC3287">
      <w:pPr>
        <w:tabs>
          <w:tab w:val="left" w:pos="-720"/>
          <w:tab w:val="left" w:pos="0"/>
          <w:tab w:val="left" w:pos="1980"/>
          <w:tab w:val="left" w:pos="2700"/>
        </w:tabs>
        <w:spacing w:line="240" w:lineRule="exact"/>
        <w:outlineLvl w:val="3"/>
      </w:pPr>
      <w:bookmarkStart w:id="180" w:name="_Toc166478037"/>
      <w:bookmarkStart w:id="181" w:name="_Toc186523191"/>
      <w:bookmarkStart w:id="182" w:name="_Toc372807565"/>
      <w:r>
        <w:rPr>
          <w:u w:val="single"/>
        </w:rPr>
        <w:t>Limited to dentists and dental hygienists</w:t>
      </w:r>
      <w:bookmarkEnd w:id="180"/>
      <w:bookmarkEnd w:id="181"/>
      <w:bookmarkEnd w:id="182"/>
    </w:p>
    <w:p w14:paraId="6B5A9112" w14:textId="77777777" w:rsidR="00DC3287" w:rsidRDefault="00DC3287" w:rsidP="00DC3287">
      <w:pPr>
        <w:tabs>
          <w:tab w:val="left" w:pos="-720"/>
          <w:tab w:val="left" w:pos="0"/>
          <w:tab w:val="left" w:pos="1980"/>
          <w:tab w:val="left" w:pos="2700"/>
        </w:tabs>
        <w:spacing w:line="240" w:lineRule="exact"/>
      </w:pPr>
    </w:p>
    <w:tbl>
      <w:tblPr>
        <w:tblW w:w="0" w:type="auto"/>
        <w:jc w:val="center"/>
        <w:tblLayout w:type="fixed"/>
        <w:tblCellMar>
          <w:left w:w="120" w:type="dxa"/>
          <w:right w:w="120" w:type="dxa"/>
        </w:tblCellMar>
        <w:tblLook w:val="0000" w:firstRow="0" w:lastRow="0" w:firstColumn="0" w:lastColumn="0" w:noHBand="0" w:noVBand="0"/>
      </w:tblPr>
      <w:tblGrid>
        <w:gridCol w:w="1800"/>
        <w:gridCol w:w="7272"/>
      </w:tblGrid>
      <w:tr w:rsidR="00DC3287" w14:paraId="70641562" w14:textId="77777777" w:rsidTr="0069077F">
        <w:trPr>
          <w:jc w:val="center"/>
        </w:trPr>
        <w:tc>
          <w:tcPr>
            <w:tcW w:w="1800" w:type="dxa"/>
          </w:tcPr>
          <w:p w14:paraId="0C7C42D3" w14:textId="77777777" w:rsidR="00DC3287" w:rsidRDefault="00DC3287" w:rsidP="0069077F">
            <w:pPr>
              <w:spacing w:line="120" w:lineRule="exact"/>
            </w:pPr>
          </w:p>
          <w:p w14:paraId="161C3FB1" w14:textId="77777777" w:rsidR="00DC3287" w:rsidRDefault="00DC3287" w:rsidP="0069077F">
            <w:pPr>
              <w:tabs>
                <w:tab w:val="left" w:pos="-720"/>
                <w:tab w:val="left" w:pos="0"/>
                <w:tab w:val="left" w:pos="1980"/>
                <w:tab w:val="left" w:pos="2700"/>
              </w:tabs>
              <w:spacing w:after="58" w:line="240" w:lineRule="exact"/>
            </w:pPr>
            <w:r>
              <w:t>73:22</w:t>
            </w:r>
            <w:r>
              <w:noBreakHyphen/>
              <w:t>H</w:t>
            </w:r>
            <w:r>
              <w:noBreakHyphen/>
              <w:t>10</w:t>
            </w:r>
          </w:p>
          <w:p w14:paraId="54C43521" w14:textId="77777777" w:rsidR="00DC3287" w:rsidRDefault="00DC3287" w:rsidP="0069077F">
            <w:pPr>
              <w:tabs>
                <w:tab w:val="left" w:pos="-720"/>
                <w:tab w:val="left" w:pos="0"/>
                <w:tab w:val="left" w:pos="1980"/>
                <w:tab w:val="left" w:pos="2700"/>
              </w:tabs>
              <w:spacing w:after="58" w:line="240" w:lineRule="exact"/>
            </w:pPr>
            <w:r>
              <w:t>RESCINDED HOD 2014</w:t>
            </w:r>
          </w:p>
        </w:tc>
        <w:tc>
          <w:tcPr>
            <w:tcW w:w="7272" w:type="dxa"/>
          </w:tcPr>
          <w:p w14:paraId="063705F0" w14:textId="77777777" w:rsidR="00DC3287" w:rsidRDefault="00DC3287" w:rsidP="0069077F">
            <w:pPr>
              <w:spacing w:line="120" w:lineRule="exact"/>
            </w:pPr>
          </w:p>
          <w:p w14:paraId="07EB7E97" w14:textId="77777777" w:rsidR="00DC3287" w:rsidRDefault="00DC3287" w:rsidP="0069077F">
            <w:pPr>
              <w:tabs>
                <w:tab w:val="left" w:pos="-720"/>
                <w:tab w:val="left" w:pos="0"/>
                <w:tab w:val="left" w:pos="1980"/>
                <w:tab w:val="left" w:pos="2700"/>
              </w:tabs>
              <w:spacing w:after="58" w:line="240" w:lineRule="exact"/>
            </w:pPr>
            <w:r>
              <w:t>"Resolved, that there be no additional licensing of personnel in the dental health field other than the dentist and the dental hygienist."</w:t>
            </w:r>
          </w:p>
        </w:tc>
      </w:tr>
    </w:tbl>
    <w:p w14:paraId="4A954916" w14:textId="77777777" w:rsidR="00DC3287" w:rsidRDefault="00DC3287" w:rsidP="00644F6C">
      <w:pPr>
        <w:rPr>
          <w:b/>
        </w:rPr>
      </w:pPr>
    </w:p>
    <w:p w14:paraId="5C21ADD4" w14:textId="77777777" w:rsidR="004677F7" w:rsidRPr="00EE7CFC" w:rsidRDefault="004677F7" w:rsidP="004677F7">
      <w:pPr>
        <w:jc w:val="center"/>
        <w:outlineLvl w:val="2"/>
        <w:rPr>
          <w:b/>
        </w:rPr>
      </w:pPr>
      <w:bookmarkStart w:id="183" w:name="_Toc429466415"/>
      <w:r w:rsidRPr="00EE7CFC">
        <w:rPr>
          <w:b/>
        </w:rPr>
        <w:t>L</w:t>
      </w:r>
      <w:r>
        <w:rPr>
          <w:b/>
        </w:rPr>
        <w:t>imitations of Practice</w:t>
      </w:r>
      <w:bookmarkEnd w:id="177"/>
      <w:bookmarkEnd w:id="178"/>
      <w:bookmarkEnd w:id="179"/>
      <w:bookmarkEnd w:id="183"/>
    </w:p>
    <w:p w14:paraId="131679E1" w14:textId="77777777" w:rsidR="004677F7" w:rsidRDefault="004677F7" w:rsidP="004677F7">
      <w:pPr>
        <w:tabs>
          <w:tab w:val="center" w:pos="4536"/>
        </w:tabs>
        <w:spacing w:line="240" w:lineRule="exact"/>
        <w:rPr>
          <w:b/>
          <w:bCs/>
        </w:rPr>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14:paraId="3DD0CD3A" w14:textId="77777777" w:rsidTr="00463021">
        <w:trPr>
          <w:jc w:val="center"/>
        </w:trPr>
        <w:tc>
          <w:tcPr>
            <w:tcW w:w="1800" w:type="dxa"/>
          </w:tcPr>
          <w:p w14:paraId="604E7ABD" w14:textId="77777777" w:rsidR="004677F7" w:rsidRDefault="004677F7" w:rsidP="00463021">
            <w:pPr>
              <w:keepNext/>
              <w:keepLines/>
              <w:tabs>
                <w:tab w:val="left" w:pos="-720"/>
                <w:tab w:val="left" w:pos="0"/>
                <w:tab w:val="left" w:pos="1980"/>
                <w:tab w:val="left" w:pos="2700"/>
              </w:tabs>
              <w:spacing w:after="58" w:line="240" w:lineRule="exact"/>
            </w:pPr>
            <w:r>
              <w:t>*72:10</w:t>
            </w:r>
            <w:r>
              <w:noBreakHyphen/>
              <w:t>H</w:t>
            </w:r>
            <w:r>
              <w:noBreakHyphen/>
              <w:t>10</w:t>
            </w:r>
          </w:p>
          <w:p w14:paraId="3DC781DF" w14:textId="77777777" w:rsidR="004677F7" w:rsidRDefault="004677F7" w:rsidP="00463021">
            <w:pPr>
              <w:keepNext/>
              <w:keepLines/>
              <w:tabs>
                <w:tab w:val="left" w:pos="-720"/>
                <w:tab w:val="left" w:pos="0"/>
                <w:tab w:val="left" w:pos="1980"/>
                <w:tab w:val="left" w:pos="2700"/>
              </w:tabs>
              <w:spacing w:after="58" w:line="240" w:lineRule="exact"/>
            </w:pPr>
            <w:r>
              <w:t>RESCINDED</w:t>
            </w:r>
          </w:p>
          <w:p w14:paraId="29CE205B" w14:textId="77777777" w:rsidR="004677F7" w:rsidRDefault="004677F7" w:rsidP="00463021">
            <w:pPr>
              <w:keepNext/>
              <w:keepLines/>
              <w:tabs>
                <w:tab w:val="left" w:pos="-720"/>
                <w:tab w:val="left" w:pos="0"/>
                <w:tab w:val="left" w:pos="1980"/>
                <w:tab w:val="left" w:pos="2700"/>
              </w:tabs>
              <w:spacing w:after="58" w:line="240" w:lineRule="exact"/>
              <w:rPr>
                <w:b/>
                <w:bCs/>
              </w:rPr>
            </w:pPr>
            <w:r>
              <w:t>HOD 7/2004</w:t>
            </w:r>
          </w:p>
        </w:tc>
        <w:tc>
          <w:tcPr>
            <w:tcW w:w="7560" w:type="dxa"/>
          </w:tcPr>
          <w:p w14:paraId="63BBFC74" w14:textId="77777777" w:rsidR="004677F7" w:rsidRDefault="004677F7" w:rsidP="00463021">
            <w:pPr>
              <w:keepNext/>
              <w:keepLines/>
              <w:tabs>
                <w:tab w:val="left" w:pos="-720"/>
                <w:tab w:val="left" w:pos="0"/>
                <w:tab w:val="left" w:pos="1980"/>
                <w:tab w:val="left" w:pos="2700"/>
              </w:tabs>
              <w:spacing w:after="58" w:line="240" w:lineRule="exact"/>
              <w:rPr>
                <w:b/>
                <w:bCs/>
              </w:rPr>
            </w:pPr>
            <w:r>
              <w:t xml:space="preserve">"Resolved, that the AGD supports the present </w:t>
            </w:r>
            <w:smartTag w:uri="urn:schemas-microsoft-com:office:smarttags" w:element="place">
              <w:smartTag w:uri="urn:schemas-microsoft-com:office:smarttags" w:element="City">
                <w:r>
                  <w:t>ADA</w:t>
                </w:r>
              </w:smartTag>
            </w:smartTag>
            <w:r>
              <w:t xml:space="preserve"> position of prohibiting dentists from announcing limitation of practice in more than one specialty area."</w:t>
            </w:r>
          </w:p>
        </w:tc>
      </w:tr>
    </w:tbl>
    <w:p w14:paraId="0E5DF0CE" w14:textId="77777777" w:rsidR="004677F7" w:rsidRDefault="004677F7" w:rsidP="004677F7"/>
    <w:p w14:paraId="44EBD44B" w14:textId="77777777" w:rsidR="004677F7" w:rsidRDefault="004677F7" w:rsidP="004677F7">
      <w:pPr>
        <w:tabs>
          <w:tab w:val="center" w:pos="4680"/>
          <w:tab w:val="left" w:pos="4860"/>
          <w:tab w:val="left" w:pos="5580"/>
          <w:tab w:val="left" w:pos="6300"/>
          <w:tab w:val="left" w:pos="7020"/>
          <w:tab w:val="left" w:pos="7740"/>
          <w:tab w:val="left" w:pos="8460"/>
          <w:tab w:val="left" w:pos="9216"/>
        </w:tabs>
        <w:spacing w:line="240" w:lineRule="exact"/>
        <w:jc w:val="center"/>
        <w:outlineLvl w:val="2"/>
        <w:rPr>
          <w:b/>
          <w:bCs/>
        </w:rPr>
      </w:pPr>
      <w:bookmarkStart w:id="184" w:name="_Toc186523689"/>
      <w:bookmarkStart w:id="185" w:name="_Toc278203995"/>
      <w:bookmarkStart w:id="186" w:name="_Toc429466416"/>
      <w:r>
        <w:rPr>
          <w:b/>
          <w:bCs/>
        </w:rPr>
        <w:t>National Health Program, Dentistry’s Position On</w:t>
      </w:r>
      <w:bookmarkEnd w:id="184"/>
      <w:bookmarkEnd w:id="185"/>
      <w:bookmarkEnd w:id="186"/>
    </w:p>
    <w:p w14:paraId="263C29B3"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6D187371" w14:textId="77777777" w:rsidR="00164706" w:rsidRDefault="00164706" w:rsidP="00164706">
      <w:pPr>
        <w:tabs>
          <w:tab w:val="left" w:pos="-1080"/>
          <w:tab w:val="left" w:pos="-720"/>
          <w:tab w:val="left" w:pos="-150"/>
          <w:tab w:val="left" w:pos="1980"/>
          <w:tab w:val="left" w:pos="2520"/>
        </w:tabs>
        <w:spacing w:line="240" w:lineRule="exact"/>
        <w:outlineLvl w:val="3"/>
      </w:pPr>
      <w:bookmarkStart w:id="187" w:name="_Toc287359175"/>
      <w:r>
        <w:rPr>
          <w:u w:val="single"/>
        </w:rPr>
        <w:t>Issue priorities for government funding</w:t>
      </w:r>
      <w:bookmarkEnd w:id="187"/>
    </w:p>
    <w:p w14:paraId="5E11B7D3" w14:textId="77777777" w:rsidR="00164706" w:rsidRDefault="00164706"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164706" w14:paraId="472AE837" w14:textId="77777777" w:rsidTr="00164706">
        <w:trPr>
          <w:jc w:val="center"/>
        </w:trPr>
        <w:tc>
          <w:tcPr>
            <w:tcW w:w="1800" w:type="dxa"/>
          </w:tcPr>
          <w:p w14:paraId="68C60A91" w14:textId="77777777" w:rsidR="00164706" w:rsidRDefault="00164706" w:rsidP="00164706">
            <w:pPr>
              <w:spacing w:line="120" w:lineRule="exact"/>
            </w:pPr>
          </w:p>
          <w:p w14:paraId="1090529E" w14:textId="77777777" w:rsidR="00164706" w:rsidRDefault="00164706" w:rsidP="00164706">
            <w:pPr>
              <w:tabs>
                <w:tab w:val="left" w:pos="-1080"/>
                <w:tab w:val="left" w:pos="-720"/>
                <w:tab w:val="left" w:pos="-150"/>
                <w:tab w:val="left" w:pos="1980"/>
                <w:tab w:val="left" w:pos="2520"/>
              </w:tabs>
              <w:spacing w:after="58" w:line="240" w:lineRule="exact"/>
            </w:pPr>
            <w:r>
              <w:t>94:20</w:t>
            </w:r>
            <w:r>
              <w:noBreakHyphen/>
              <w:t>H</w:t>
            </w:r>
            <w:r>
              <w:noBreakHyphen/>
              <w:t>7</w:t>
            </w:r>
          </w:p>
        </w:tc>
        <w:tc>
          <w:tcPr>
            <w:tcW w:w="7560" w:type="dxa"/>
          </w:tcPr>
          <w:p w14:paraId="0BBE2722" w14:textId="77777777" w:rsidR="00164706" w:rsidRDefault="00164706" w:rsidP="00164706">
            <w:pPr>
              <w:spacing w:line="120" w:lineRule="exact"/>
            </w:pPr>
          </w:p>
          <w:p w14:paraId="18EFEB84" w14:textId="77777777" w:rsidR="00164706" w:rsidRDefault="00164706" w:rsidP="00164706">
            <w:pPr>
              <w:tabs>
                <w:tab w:val="left" w:pos="-1080"/>
                <w:tab w:val="left" w:pos="-720"/>
                <w:tab w:val="left" w:pos="-150"/>
                <w:tab w:val="left" w:pos="1980"/>
                <w:tab w:val="left" w:pos="2520"/>
              </w:tabs>
              <w:spacing w:after="58" w:line="240" w:lineRule="exact"/>
            </w:pPr>
            <w:r>
              <w:t>"Resolved that the following policies be rescinded:</w:t>
            </w:r>
          </w:p>
        </w:tc>
      </w:tr>
    </w:tbl>
    <w:p w14:paraId="541B67D6" w14:textId="77777777" w:rsidR="00164706" w:rsidRDefault="00164706" w:rsidP="00164706">
      <w:pPr>
        <w:tabs>
          <w:tab w:val="left" w:pos="-1080"/>
          <w:tab w:val="left" w:pos="-720"/>
          <w:tab w:val="left" w:pos="-150"/>
          <w:tab w:val="left" w:pos="1980"/>
          <w:tab w:val="left" w:pos="2520"/>
        </w:tabs>
        <w:spacing w:line="240" w:lineRule="exact"/>
        <w:ind w:firstLine="1980"/>
      </w:pPr>
    </w:p>
    <w:tbl>
      <w:tblPr>
        <w:tblW w:w="0" w:type="auto"/>
        <w:tblInd w:w="1920" w:type="dxa"/>
        <w:tblLayout w:type="fixed"/>
        <w:tblCellMar>
          <w:left w:w="120" w:type="dxa"/>
          <w:right w:w="120" w:type="dxa"/>
        </w:tblCellMar>
        <w:tblLook w:val="0000" w:firstRow="0" w:lastRow="0" w:firstColumn="0" w:lastColumn="0" w:noHBand="0" w:noVBand="0"/>
      </w:tblPr>
      <w:tblGrid>
        <w:gridCol w:w="1440"/>
        <w:gridCol w:w="6120"/>
      </w:tblGrid>
      <w:tr w:rsidR="00164706" w14:paraId="0A8BD969" w14:textId="77777777" w:rsidTr="00164706">
        <w:tc>
          <w:tcPr>
            <w:tcW w:w="1440" w:type="dxa"/>
          </w:tcPr>
          <w:p w14:paraId="3A6B5F20" w14:textId="77777777" w:rsidR="00164706" w:rsidRDefault="00164706" w:rsidP="00164706">
            <w:pPr>
              <w:keepNext/>
              <w:keepLines/>
              <w:spacing w:line="120" w:lineRule="exact"/>
            </w:pPr>
          </w:p>
          <w:p w14:paraId="442D150F" w14:textId="77777777" w:rsidR="00164706" w:rsidRDefault="00164706" w:rsidP="00164706">
            <w:pPr>
              <w:keepNext/>
              <w:keepLines/>
              <w:tabs>
                <w:tab w:val="left" w:pos="-1080"/>
                <w:tab w:val="left" w:pos="-720"/>
                <w:tab w:val="left" w:pos="-150"/>
                <w:tab w:val="left" w:pos="1980"/>
                <w:tab w:val="left" w:pos="2520"/>
              </w:tabs>
              <w:spacing w:after="58" w:line="240" w:lineRule="exact"/>
            </w:pPr>
            <w:r>
              <w:t>77:20</w:t>
            </w:r>
            <w:r>
              <w:noBreakHyphen/>
              <w:t>H</w:t>
            </w:r>
            <w:r>
              <w:noBreakHyphen/>
              <w:t xml:space="preserve">6 </w:t>
            </w:r>
          </w:p>
        </w:tc>
        <w:tc>
          <w:tcPr>
            <w:tcW w:w="6120" w:type="dxa"/>
          </w:tcPr>
          <w:p w14:paraId="108DB067" w14:textId="77777777" w:rsidR="00164706" w:rsidRDefault="00164706" w:rsidP="00164706">
            <w:pPr>
              <w:keepNext/>
              <w:keepLines/>
              <w:spacing w:line="120" w:lineRule="exact"/>
            </w:pPr>
          </w:p>
          <w:p w14:paraId="26B50BA1" w14:textId="77777777" w:rsidR="00164706" w:rsidRDefault="00164706" w:rsidP="00164706">
            <w:pPr>
              <w:keepNext/>
              <w:keepLines/>
              <w:tabs>
                <w:tab w:val="left" w:pos="-1080"/>
                <w:tab w:val="left" w:pos="-720"/>
                <w:tab w:val="left" w:pos="-150"/>
                <w:tab w:val="left" w:pos="1980"/>
                <w:tab w:val="left" w:pos="2520"/>
              </w:tabs>
              <w:spacing w:after="58" w:line="240" w:lineRule="exact"/>
            </w:pPr>
            <w:r>
              <w:t>Superseded by 1992 House Resolution</w:t>
            </w:r>
          </w:p>
        </w:tc>
      </w:tr>
    </w:tbl>
    <w:p w14:paraId="32205448" w14:textId="77777777" w:rsidR="00164706" w:rsidRDefault="00164706" w:rsidP="00164706">
      <w:pPr>
        <w:tabs>
          <w:tab w:val="left" w:pos="-1080"/>
          <w:tab w:val="left" w:pos="-720"/>
          <w:tab w:val="left" w:pos="-150"/>
          <w:tab w:val="left" w:pos="1980"/>
          <w:tab w:val="left" w:pos="2520"/>
        </w:tabs>
        <w:spacing w:line="240" w:lineRule="exact"/>
      </w:pPr>
    </w:p>
    <w:tbl>
      <w:tblPr>
        <w:tblW w:w="0" w:type="auto"/>
        <w:tblInd w:w="1920" w:type="dxa"/>
        <w:tblLayout w:type="fixed"/>
        <w:tblCellMar>
          <w:left w:w="120" w:type="dxa"/>
          <w:right w:w="120" w:type="dxa"/>
        </w:tblCellMar>
        <w:tblLook w:val="0000" w:firstRow="0" w:lastRow="0" w:firstColumn="0" w:lastColumn="0" w:noHBand="0" w:noVBand="0"/>
      </w:tblPr>
      <w:tblGrid>
        <w:gridCol w:w="1440"/>
        <w:gridCol w:w="6120"/>
      </w:tblGrid>
      <w:tr w:rsidR="00164706" w14:paraId="162EDFA7" w14:textId="77777777" w:rsidTr="00164706">
        <w:tc>
          <w:tcPr>
            <w:tcW w:w="1440" w:type="dxa"/>
          </w:tcPr>
          <w:p w14:paraId="1D4E1E68" w14:textId="77777777" w:rsidR="00164706" w:rsidRDefault="00164706" w:rsidP="00164706">
            <w:pPr>
              <w:spacing w:line="120" w:lineRule="exact"/>
            </w:pPr>
          </w:p>
          <w:p w14:paraId="58F143DC" w14:textId="77777777" w:rsidR="00164706" w:rsidRDefault="00164706" w:rsidP="00164706">
            <w:pPr>
              <w:tabs>
                <w:tab w:val="left" w:pos="-1080"/>
                <w:tab w:val="left" w:pos="-720"/>
                <w:tab w:val="left" w:pos="-150"/>
                <w:tab w:val="left" w:pos="1980"/>
                <w:tab w:val="left" w:pos="2520"/>
              </w:tabs>
              <w:spacing w:line="240" w:lineRule="exact"/>
            </w:pPr>
            <w:r>
              <w:t>79:27</w:t>
            </w:r>
            <w:r>
              <w:noBreakHyphen/>
              <w:t>H</w:t>
            </w:r>
            <w:r>
              <w:noBreakHyphen/>
              <w:t>6</w:t>
            </w:r>
          </w:p>
        </w:tc>
        <w:tc>
          <w:tcPr>
            <w:tcW w:w="6120" w:type="dxa"/>
          </w:tcPr>
          <w:p w14:paraId="3AC54516" w14:textId="77777777" w:rsidR="00164706" w:rsidRDefault="00164706" w:rsidP="00164706">
            <w:pPr>
              <w:spacing w:line="120" w:lineRule="exact"/>
            </w:pPr>
          </w:p>
          <w:p w14:paraId="3CF821A1" w14:textId="77777777" w:rsidR="00164706" w:rsidRDefault="00164706" w:rsidP="00164706">
            <w:pPr>
              <w:tabs>
                <w:tab w:val="left" w:pos="-1080"/>
                <w:tab w:val="left" w:pos="-720"/>
                <w:tab w:val="left" w:pos="-150"/>
                <w:tab w:val="left" w:pos="1980"/>
                <w:tab w:val="left" w:pos="2520"/>
              </w:tabs>
              <w:spacing w:after="58" w:line="240" w:lineRule="exact"/>
            </w:pPr>
            <w:r>
              <w:t>Outdated</w:t>
            </w:r>
          </w:p>
        </w:tc>
      </w:tr>
    </w:tbl>
    <w:p w14:paraId="1F46CC0F" w14:textId="77777777" w:rsidR="00164706" w:rsidRDefault="00164706" w:rsidP="00164706">
      <w:pPr>
        <w:tabs>
          <w:tab w:val="left" w:pos="-1080"/>
          <w:tab w:val="left" w:pos="-720"/>
          <w:tab w:val="left" w:pos="-150"/>
          <w:tab w:val="left" w:pos="1980"/>
          <w:tab w:val="left" w:pos="2520"/>
          <w:tab w:val="left" w:pos="2880"/>
          <w:tab w:val="left" w:pos="3330"/>
          <w:tab w:val="left" w:pos="3870"/>
        </w:tabs>
        <w:spacing w:line="240" w:lineRule="exact"/>
        <w:ind w:left="1980"/>
      </w:pPr>
    </w:p>
    <w:tbl>
      <w:tblPr>
        <w:tblW w:w="7560" w:type="dxa"/>
        <w:tblInd w:w="1920" w:type="dxa"/>
        <w:tblLayout w:type="fixed"/>
        <w:tblCellMar>
          <w:left w:w="120" w:type="dxa"/>
          <w:right w:w="120" w:type="dxa"/>
        </w:tblCellMar>
        <w:tblLook w:val="0000" w:firstRow="0" w:lastRow="0" w:firstColumn="0" w:lastColumn="0" w:noHBand="0" w:noVBand="0"/>
      </w:tblPr>
      <w:tblGrid>
        <w:gridCol w:w="1440"/>
        <w:gridCol w:w="6120"/>
      </w:tblGrid>
      <w:tr w:rsidR="00164706" w14:paraId="00643EA5" w14:textId="77777777" w:rsidTr="00164706">
        <w:tc>
          <w:tcPr>
            <w:tcW w:w="1440" w:type="dxa"/>
          </w:tcPr>
          <w:p w14:paraId="7A0F0C60" w14:textId="77777777" w:rsidR="00164706" w:rsidRDefault="00164706" w:rsidP="00164706">
            <w:pPr>
              <w:keepNext/>
              <w:keepLines/>
              <w:spacing w:line="120" w:lineRule="exact"/>
            </w:pPr>
          </w:p>
          <w:p w14:paraId="2E5AB02B" w14:textId="77777777" w:rsidR="00164706" w:rsidRDefault="00164706" w:rsidP="00164706">
            <w:pPr>
              <w:keepNext/>
              <w:keepLines/>
              <w:tabs>
                <w:tab w:val="left" w:pos="-1080"/>
                <w:tab w:val="left" w:pos="-720"/>
                <w:tab w:val="left" w:pos="-150"/>
                <w:tab w:val="left" w:pos="1980"/>
                <w:tab w:val="left" w:pos="2520"/>
                <w:tab w:val="left" w:pos="2880"/>
                <w:tab w:val="left" w:pos="3330"/>
                <w:tab w:val="left" w:pos="3870"/>
              </w:tabs>
              <w:spacing w:line="240" w:lineRule="exact"/>
            </w:pPr>
            <w:r>
              <w:t>81:30</w:t>
            </w:r>
            <w:r>
              <w:noBreakHyphen/>
              <w:t>H</w:t>
            </w:r>
            <w:r>
              <w:noBreakHyphen/>
              <w:t>7</w:t>
            </w:r>
          </w:p>
        </w:tc>
        <w:tc>
          <w:tcPr>
            <w:tcW w:w="6120" w:type="dxa"/>
          </w:tcPr>
          <w:p w14:paraId="68252DAC" w14:textId="77777777" w:rsidR="00164706" w:rsidRDefault="00164706" w:rsidP="00164706">
            <w:pPr>
              <w:keepNext/>
              <w:keepLines/>
              <w:spacing w:line="120" w:lineRule="exact"/>
            </w:pPr>
          </w:p>
          <w:p w14:paraId="75560755" w14:textId="77777777" w:rsidR="00164706" w:rsidRDefault="00164706" w:rsidP="00164706">
            <w:pPr>
              <w:keepNext/>
              <w:keepLines/>
              <w:tabs>
                <w:tab w:val="left" w:pos="-1080"/>
                <w:tab w:val="left" w:pos="-720"/>
                <w:tab w:val="left" w:pos="-150"/>
                <w:tab w:val="left" w:pos="1980"/>
                <w:tab w:val="left" w:pos="2520"/>
                <w:tab w:val="left" w:pos="2880"/>
                <w:tab w:val="left" w:pos="3330"/>
                <w:tab w:val="left" w:pos="3870"/>
              </w:tabs>
              <w:spacing w:after="58" w:line="240" w:lineRule="exact"/>
            </w:pPr>
            <w:r>
              <w:t>Outdated</w:t>
            </w:r>
          </w:p>
        </w:tc>
      </w:tr>
    </w:tbl>
    <w:p w14:paraId="20C3EFAC" w14:textId="77777777" w:rsidR="00164706" w:rsidRDefault="00164706" w:rsidP="00164706">
      <w:pPr>
        <w:tabs>
          <w:tab w:val="left" w:pos="-1080"/>
          <w:tab w:val="left" w:pos="-720"/>
          <w:tab w:val="left" w:pos="-150"/>
          <w:tab w:val="left" w:pos="1980"/>
          <w:tab w:val="left" w:pos="2520"/>
          <w:tab w:val="left" w:pos="2880"/>
          <w:tab w:val="left" w:pos="3330"/>
          <w:tab w:val="left" w:pos="3870"/>
        </w:tabs>
        <w:spacing w:line="240" w:lineRule="exact"/>
      </w:pPr>
    </w:p>
    <w:tbl>
      <w:tblPr>
        <w:tblW w:w="0" w:type="auto"/>
        <w:tblInd w:w="1920" w:type="dxa"/>
        <w:tblLayout w:type="fixed"/>
        <w:tblCellMar>
          <w:left w:w="120" w:type="dxa"/>
          <w:right w:w="120" w:type="dxa"/>
        </w:tblCellMar>
        <w:tblLook w:val="0000" w:firstRow="0" w:lastRow="0" w:firstColumn="0" w:lastColumn="0" w:noHBand="0" w:noVBand="0"/>
      </w:tblPr>
      <w:tblGrid>
        <w:gridCol w:w="1440"/>
        <w:gridCol w:w="6120"/>
      </w:tblGrid>
      <w:tr w:rsidR="00164706" w14:paraId="0C83F8AD" w14:textId="77777777" w:rsidTr="00164706">
        <w:tc>
          <w:tcPr>
            <w:tcW w:w="1440" w:type="dxa"/>
          </w:tcPr>
          <w:p w14:paraId="17CE6803" w14:textId="77777777" w:rsidR="00164706" w:rsidRDefault="00164706" w:rsidP="00164706">
            <w:pPr>
              <w:spacing w:line="120" w:lineRule="exact"/>
            </w:pPr>
          </w:p>
          <w:p w14:paraId="64790ABD" w14:textId="77777777" w:rsidR="00164706" w:rsidRDefault="00164706" w:rsidP="00164706">
            <w:pPr>
              <w:tabs>
                <w:tab w:val="left" w:pos="-1080"/>
                <w:tab w:val="left" w:pos="-720"/>
                <w:tab w:val="left" w:pos="-150"/>
                <w:tab w:val="left" w:pos="1980"/>
                <w:tab w:val="left" w:pos="2520"/>
                <w:tab w:val="left" w:pos="2880"/>
                <w:tab w:val="left" w:pos="3330"/>
                <w:tab w:val="left" w:pos="3870"/>
              </w:tabs>
              <w:spacing w:line="240" w:lineRule="exact"/>
            </w:pPr>
            <w:r>
              <w:t>75:37</w:t>
            </w:r>
            <w:r>
              <w:noBreakHyphen/>
              <w:t>H</w:t>
            </w:r>
            <w:r>
              <w:noBreakHyphen/>
              <w:t>10</w:t>
            </w:r>
          </w:p>
        </w:tc>
        <w:tc>
          <w:tcPr>
            <w:tcW w:w="6120" w:type="dxa"/>
          </w:tcPr>
          <w:p w14:paraId="129DD1B9" w14:textId="77777777" w:rsidR="00164706" w:rsidRDefault="00164706" w:rsidP="00164706">
            <w:pPr>
              <w:spacing w:line="120" w:lineRule="exact"/>
            </w:pPr>
          </w:p>
          <w:p w14:paraId="4B83709C" w14:textId="77777777" w:rsidR="00164706" w:rsidRDefault="00164706" w:rsidP="00164706">
            <w:pPr>
              <w:tabs>
                <w:tab w:val="left" w:pos="-1080"/>
                <w:tab w:val="left" w:pos="-720"/>
                <w:tab w:val="left" w:pos="-150"/>
                <w:tab w:val="left" w:pos="1980"/>
                <w:tab w:val="left" w:pos="2520"/>
                <w:tab w:val="left" w:pos="2880"/>
                <w:tab w:val="left" w:pos="3330"/>
                <w:tab w:val="left" w:pos="3870"/>
              </w:tabs>
              <w:spacing w:after="58" w:line="240" w:lineRule="exact"/>
            </w:pPr>
            <w:r>
              <w:t>Outdated</w:t>
            </w:r>
          </w:p>
        </w:tc>
      </w:tr>
    </w:tbl>
    <w:p w14:paraId="3DE7BCD2" w14:textId="77777777" w:rsidR="00164706" w:rsidRDefault="00164706" w:rsidP="00164706">
      <w:pPr>
        <w:tabs>
          <w:tab w:val="left" w:pos="-1080"/>
          <w:tab w:val="left" w:pos="-720"/>
          <w:tab w:val="left" w:pos="-150"/>
          <w:tab w:val="left" w:pos="1980"/>
          <w:tab w:val="left" w:pos="2520"/>
          <w:tab w:val="left" w:pos="2880"/>
          <w:tab w:val="left" w:pos="3330"/>
          <w:tab w:val="left" w:pos="3870"/>
        </w:tabs>
        <w:spacing w:line="240" w:lineRule="exact"/>
      </w:pPr>
    </w:p>
    <w:tbl>
      <w:tblPr>
        <w:tblW w:w="0" w:type="auto"/>
        <w:tblInd w:w="1920" w:type="dxa"/>
        <w:tblLayout w:type="fixed"/>
        <w:tblCellMar>
          <w:left w:w="120" w:type="dxa"/>
          <w:right w:w="120" w:type="dxa"/>
        </w:tblCellMar>
        <w:tblLook w:val="0000" w:firstRow="0" w:lastRow="0" w:firstColumn="0" w:lastColumn="0" w:noHBand="0" w:noVBand="0"/>
      </w:tblPr>
      <w:tblGrid>
        <w:gridCol w:w="1440"/>
        <w:gridCol w:w="6120"/>
      </w:tblGrid>
      <w:tr w:rsidR="00164706" w14:paraId="2A007977" w14:textId="77777777" w:rsidTr="00164706">
        <w:tc>
          <w:tcPr>
            <w:tcW w:w="1440" w:type="dxa"/>
          </w:tcPr>
          <w:p w14:paraId="7E439210" w14:textId="77777777" w:rsidR="00164706" w:rsidRDefault="00164706" w:rsidP="00164706">
            <w:pPr>
              <w:keepNext/>
              <w:keepLines/>
              <w:tabs>
                <w:tab w:val="left" w:pos="-1080"/>
                <w:tab w:val="left" w:pos="-720"/>
                <w:tab w:val="left" w:pos="-150"/>
                <w:tab w:val="left" w:pos="1980"/>
                <w:tab w:val="left" w:pos="2520"/>
                <w:tab w:val="left" w:pos="2880"/>
                <w:tab w:val="left" w:pos="3330"/>
                <w:tab w:val="left" w:pos="3870"/>
              </w:tabs>
              <w:spacing w:line="240" w:lineRule="exact"/>
            </w:pPr>
            <w:r>
              <w:t>91:49</w:t>
            </w:r>
            <w:r>
              <w:noBreakHyphen/>
              <w:t>H</w:t>
            </w:r>
            <w:r>
              <w:noBreakHyphen/>
              <w:t>7</w:t>
            </w:r>
          </w:p>
        </w:tc>
        <w:tc>
          <w:tcPr>
            <w:tcW w:w="6120" w:type="dxa"/>
          </w:tcPr>
          <w:p w14:paraId="01475E7C" w14:textId="77777777" w:rsidR="00164706" w:rsidRDefault="00164706" w:rsidP="00164706">
            <w:pPr>
              <w:keepNext/>
              <w:keepLines/>
              <w:tabs>
                <w:tab w:val="left" w:pos="-1080"/>
                <w:tab w:val="left" w:pos="-720"/>
                <w:tab w:val="left" w:pos="-150"/>
                <w:tab w:val="left" w:pos="1980"/>
                <w:tab w:val="left" w:pos="2520"/>
                <w:tab w:val="left" w:pos="2880"/>
                <w:tab w:val="left" w:pos="3330"/>
                <w:tab w:val="left" w:pos="3870"/>
              </w:tabs>
              <w:spacing w:after="58" w:line="240" w:lineRule="exact"/>
            </w:pPr>
            <w:r>
              <w:t>Superseded by 1992 House Action on reform</w:t>
            </w:r>
          </w:p>
        </w:tc>
      </w:tr>
    </w:tbl>
    <w:p w14:paraId="6F408978" w14:textId="77777777" w:rsidR="00164706" w:rsidRDefault="00164706"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19E6B1A0" w14:textId="77777777" w:rsidR="00164706" w:rsidRDefault="00164706"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14:paraId="5A15C971" w14:textId="77777777" w:rsidTr="00463021">
        <w:trPr>
          <w:jc w:val="center"/>
        </w:trPr>
        <w:tc>
          <w:tcPr>
            <w:tcW w:w="1800" w:type="dxa"/>
          </w:tcPr>
          <w:p w14:paraId="42390E15" w14:textId="77777777" w:rsidR="004677F7" w:rsidRDefault="004677F7" w:rsidP="00463021">
            <w:pPr>
              <w:spacing w:line="120" w:lineRule="exact"/>
            </w:pPr>
          </w:p>
          <w:p w14:paraId="21DE15FF"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*77:20</w:t>
            </w:r>
            <w:r>
              <w:noBreakHyphen/>
              <w:t>H</w:t>
            </w:r>
            <w:r>
              <w:noBreakHyphen/>
              <w:t>6</w:t>
            </w:r>
          </w:p>
          <w:p w14:paraId="5FFE8D5C"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RESCINDED</w:t>
            </w:r>
          </w:p>
          <w:p w14:paraId="4381E554"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HOD 7/94</w:t>
            </w:r>
          </w:p>
        </w:tc>
        <w:tc>
          <w:tcPr>
            <w:tcW w:w="7560" w:type="dxa"/>
          </w:tcPr>
          <w:p w14:paraId="6947985C" w14:textId="77777777" w:rsidR="004677F7" w:rsidRDefault="004677F7" w:rsidP="00463021">
            <w:pPr>
              <w:spacing w:line="120" w:lineRule="exact"/>
            </w:pPr>
          </w:p>
          <w:p w14:paraId="7AAD013F"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 xml:space="preserve">"Resolved, that the </w:t>
            </w:r>
            <w:smartTag w:uri="urn:schemas-microsoft-com:office:smarttags" w:element="place">
              <w:smartTag w:uri="urn:schemas-microsoft-com:office:smarttags" w:element="PlaceType">
                <w:r>
                  <w:t>Academy</w:t>
                </w:r>
              </w:smartTag>
              <w:r>
                <w:t xml:space="preserve"> of </w:t>
              </w:r>
              <w:smartTag w:uri="urn:schemas-microsoft-com:office:smarttags" w:element="PlaceName">
                <w:r>
                  <w:t>General Dentistry</w:t>
                </w:r>
              </w:smartTag>
            </w:smartTag>
            <w:r>
              <w:t xml:space="preserve"> endorse the 1976 ADA National Health Insurance Guidelines."</w:t>
            </w:r>
          </w:p>
        </w:tc>
      </w:tr>
    </w:tbl>
    <w:p w14:paraId="10DDE220" w14:textId="77777777" w:rsidR="004677F7" w:rsidRDefault="004677F7" w:rsidP="004677F7"/>
    <w:tbl>
      <w:tblPr>
        <w:tblpPr w:leftFromText="180" w:rightFromText="180" w:vertAnchor="text" w:horzAnchor="margin" w:tblpY="86"/>
        <w:tblW w:w="9360" w:type="dxa"/>
        <w:tblLayout w:type="fixed"/>
        <w:tblCellMar>
          <w:left w:w="120" w:type="dxa"/>
          <w:right w:w="120" w:type="dxa"/>
        </w:tblCellMar>
        <w:tblLook w:val="0000" w:firstRow="0" w:lastRow="0" w:firstColumn="0" w:lastColumn="0" w:noHBand="0" w:noVBand="0"/>
      </w:tblPr>
      <w:tblGrid>
        <w:gridCol w:w="1800"/>
        <w:gridCol w:w="7560"/>
      </w:tblGrid>
      <w:tr w:rsidR="004677F7" w14:paraId="001C0D38" w14:textId="77777777" w:rsidTr="00463021">
        <w:tc>
          <w:tcPr>
            <w:tcW w:w="1800" w:type="dxa"/>
          </w:tcPr>
          <w:p w14:paraId="2B389295" w14:textId="77777777" w:rsidR="004677F7" w:rsidRDefault="004677F7" w:rsidP="00463021">
            <w:pPr>
              <w:spacing w:line="120" w:lineRule="exact"/>
            </w:pPr>
          </w:p>
          <w:p w14:paraId="345C375F" w14:textId="77777777" w:rsidR="004677F7" w:rsidRDefault="004677F7" w:rsidP="00463021">
            <w:pPr>
              <w:tabs>
                <w:tab w:val="left" w:pos="-1080"/>
                <w:tab w:val="left" w:pos="-720"/>
                <w:tab w:val="left" w:pos="-150"/>
                <w:tab w:val="left" w:pos="1980"/>
                <w:tab w:val="left" w:pos="2520"/>
              </w:tabs>
              <w:spacing w:line="240" w:lineRule="exact"/>
            </w:pPr>
            <w:r>
              <w:t>79:27</w:t>
            </w:r>
            <w:r>
              <w:noBreakHyphen/>
              <w:t>H</w:t>
            </w:r>
            <w:r>
              <w:noBreakHyphen/>
              <w:t>6</w:t>
            </w:r>
          </w:p>
          <w:p w14:paraId="50C4F7CD" w14:textId="77777777" w:rsidR="004677F7" w:rsidRDefault="004677F7" w:rsidP="00463021">
            <w:pPr>
              <w:tabs>
                <w:tab w:val="left" w:pos="-1080"/>
                <w:tab w:val="left" w:pos="-720"/>
                <w:tab w:val="left" w:pos="-150"/>
                <w:tab w:val="left" w:pos="1980"/>
                <w:tab w:val="left" w:pos="2520"/>
              </w:tabs>
              <w:spacing w:after="58" w:line="240" w:lineRule="exact"/>
            </w:pPr>
            <w:r>
              <w:lastRenderedPageBreak/>
              <w:t>(outdated)</w:t>
            </w:r>
          </w:p>
        </w:tc>
        <w:tc>
          <w:tcPr>
            <w:tcW w:w="7560" w:type="dxa"/>
          </w:tcPr>
          <w:p w14:paraId="2F634778" w14:textId="77777777" w:rsidR="004677F7" w:rsidRDefault="004677F7" w:rsidP="00463021">
            <w:pPr>
              <w:spacing w:line="120" w:lineRule="exact"/>
            </w:pPr>
          </w:p>
          <w:p w14:paraId="0EB991D3" w14:textId="77777777" w:rsidR="004677F7" w:rsidRDefault="004677F7" w:rsidP="00463021">
            <w:pPr>
              <w:tabs>
                <w:tab w:val="left" w:pos="-1080"/>
                <w:tab w:val="left" w:pos="-720"/>
                <w:tab w:val="left" w:pos="-150"/>
                <w:tab w:val="left" w:pos="1980"/>
                <w:tab w:val="left" w:pos="2520"/>
              </w:tabs>
              <w:spacing w:after="58" w:line="240" w:lineRule="exact"/>
            </w:pPr>
            <w:r>
              <w:lastRenderedPageBreak/>
              <w:t>2) "Resolved, that the following suggestions for amending PL93</w:t>
            </w:r>
            <w:r>
              <w:noBreakHyphen/>
              <w:t>641 be adopted:</w:t>
            </w:r>
          </w:p>
        </w:tc>
      </w:tr>
    </w:tbl>
    <w:p w14:paraId="4F33CE59" w14:textId="77777777" w:rsidR="004677F7" w:rsidRDefault="004677F7" w:rsidP="004677F7">
      <w:pPr>
        <w:tabs>
          <w:tab w:val="left" w:pos="-1080"/>
          <w:tab w:val="left" w:pos="-720"/>
          <w:tab w:val="left" w:pos="-150"/>
          <w:tab w:val="left" w:pos="1980"/>
          <w:tab w:val="left" w:pos="2520"/>
        </w:tabs>
        <w:spacing w:line="240" w:lineRule="exact"/>
      </w:pPr>
    </w:p>
    <w:p w14:paraId="117FFE3C" w14:textId="77777777"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ind w:left="1980"/>
      </w:pPr>
    </w:p>
    <w:p w14:paraId="7648F3BF" w14:textId="77777777"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ind w:left="3870" w:hanging="540"/>
      </w:pPr>
      <w:r>
        <w:t>1.</w:t>
      </w:r>
      <w:r>
        <w:tab/>
        <w:t>To ensure that any federal guidelines are not mandatory standards and are not inflexible limits on the local health planning decisions for local situations;</w:t>
      </w:r>
    </w:p>
    <w:p w14:paraId="67BBF02E" w14:textId="77777777"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pPr>
    </w:p>
    <w:p w14:paraId="2FF9F00D" w14:textId="77777777"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ind w:left="3870" w:hanging="540"/>
      </w:pPr>
      <w:r>
        <w:t>2.</w:t>
      </w:r>
      <w:r>
        <w:tab/>
        <w:t>To ensure that the authority of the Secretary of the Department of Health, Education and Welfare cannot override local decision</w:t>
      </w:r>
      <w:r>
        <w:noBreakHyphen/>
        <w:t>making and threaten the local control intent of the law;</w:t>
      </w:r>
    </w:p>
    <w:p w14:paraId="227AE64F" w14:textId="77777777"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pPr>
    </w:p>
    <w:p w14:paraId="5FE23864" w14:textId="77777777"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ind w:left="3870" w:hanging="540"/>
      </w:pPr>
      <w:r>
        <w:t>3.</w:t>
      </w:r>
      <w:r>
        <w:tab/>
        <w:t>To introduce or support any legislation which would require that the Secretary of HEW consult with the health professions in any situation in which the interpretation of the health planning law is in dispute;</w:t>
      </w:r>
    </w:p>
    <w:p w14:paraId="049A506A" w14:textId="77777777"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pPr>
    </w:p>
    <w:p w14:paraId="2F0B9E31" w14:textId="77777777"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ind w:left="3870" w:hanging="540"/>
      </w:pPr>
      <w:r>
        <w:t>4.</w:t>
      </w:r>
      <w:r>
        <w:tab/>
        <w:t>To oppose any legislation which allows federal facilities, HMOs, or any other health delivery system to be exempt from community restrictions and responsibilities imposed on the private fee</w:t>
      </w:r>
      <w:r>
        <w:noBreakHyphen/>
        <w:t>for</w:t>
      </w:r>
      <w:r>
        <w:noBreakHyphen/>
        <w:t>service providers;</w:t>
      </w:r>
    </w:p>
    <w:p w14:paraId="6BC093AB" w14:textId="77777777"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pPr>
    </w:p>
    <w:p w14:paraId="55EDE71A" w14:textId="77777777"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ind w:left="3870" w:hanging="540"/>
      </w:pPr>
      <w:r>
        <w:t>5.</w:t>
      </w:r>
      <w:r>
        <w:tab/>
        <w:t>To oppose any federal regulations which would further encroach on private practitioners' prerogatives;</w:t>
      </w:r>
    </w:p>
    <w:p w14:paraId="22C7C483" w14:textId="77777777"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pPr>
    </w:p>
    <w:p w14:paraId="64CA96ED" w14:textId="77777777"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ind w:left="3870" w:hanging="540"/>
      </w:pPr>
      <w:r>
        <w:t>6.</w:t>
      </w:r>
      <w:r>
        <w:tab/>
        <w:t>To oppose any legislation which favors unfair competition of one health delivery system over another;</w:t>
      </w:r>
    </w:p>
    <w:p w14:paraId="4B0CEAEC" w14:textId="77777777"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pPr>
    </w:p>
    <w:p w14:paraId="499D3DFE" w14:textId="77777777"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ind w:left="3870" w:hanging="540"/>
      </w:pPr>
      <w:r>
        <w:t>7.</w:t>
      </w:r>
      <w:r>
        <w:tab/>
        <w:t>To introduce or support legislation which would require local, state, or federal health planning agencies to differentiate the problems and solutions of the dental field from those of the medical field;</w:t>
      </w:r>
    </w:p>
    <w:p w14:paraId="30602672" w14:textId="77777777"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pPr>
    </w:p>
    <w:p w14:paraId="73AFAFD7" w14:textId="77777777"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ind w:left="3870" w:hanging="540"/>
      </w:pPr>
      <w:r>
        <w:t>8.</w:t>
      </w:r>
      <w:r>
        <w:tab/>
        <w:t>To guarantee appropriate representatives for practicing dentists at all health planning levels;</w:t>
      </w:r>
    </w:p>
    <w:p w14:paraId="35F9AF6F" w14:textId="77777777"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pPr>
    </w:p>
    <w:p w14:paraId="46CC178E" w14:textId="77777777"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ind w:left="3870" w:hanging="540"/>
      </w:pPr>
      <w:r>
        <w:t>9.</w:t>
      </w:r>
      <w:r>
        <w:tab/>
        <w:t>To introduce and/or support legislation to include dental priorities in health service and annual implementation plans of HSAs;</w:t>
      </w:r>
    </w:p>
    <w:p w14:paraId="1EB08173" w14:textId="77777777"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pPr>
    </w:p>
    <w:p w14:paraId="7462CA9A" w14:textId="77777777"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ind w:left="3870" w:hanging="540"/>
      </w:pPr>
      <w:r>
        <w:t>10.</w:t>
      </w:r>
      <w:r>
        <w:tab/>
        <w:t>To advocate dental leadership in health planning through active involvement and participation as a health professional resource;</w:t>
      </w:r>
    </w:p>
    <w:p w14:paraId="0D036E22" w14:textId="77777777"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pPr>
    </w:p>
    <w:p w14:paraId="57A4CF50" w14:textId="77777777"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ind w:left="3870" w:hanging="540"/>
      </w:pPr>
      <w:r>
        <w:t>11.</w:t>
      </w:r>
      <w:r>
        <w:tab/>
        <w:t>To introduce and/or support legislation to exempt the private offices of dentists from certificate</w:t>
      </w:r>
      <w:r>
        <w:noBreakHyphen/>
        <w:t>of</w:t>
      </w:r>
      <w:r>
        <w:noBreakHyphen/>
        <w:t>need."</w:t>
      </w:r>
    </w:p>
    <w:p w14:paraId="68B21C68" w14:textId="77777777"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14:paraId="403BFE3C" w14:textId="77777777" w:rsidTr="00463021">
        <w:trPr>
          <w:jc w:val="center"/>
        </w:trPr>
        <w:tc>
          <w:tcPr>
            <w:tcW w:w="1800" w:type="dxa"/>
          </w:tcPr>
          <w:p w14:paraId="13F8B4A6" w14:textId="77777777" w:rsidR="004677F7" w:rsidRDefault="004677F7" w:rsidP="00463021">
            <w:pPr>
              <w:keepNext/>
              <w:keepLines/>
              <w:tabs>
                <w:tab w:val="left" w:pos="-1080"/>
                <w:tab w:val="left" w:pos="-720"/>
                <w:tab w:val="left" w:pos="-150"/>
                <w:tab w:val="left" w:pos="1980"/>
                <w:tab w:val="left" w:pos="2520"/>
                <w:tab w:val="left" w:pos="2880"/>
                <w:tab w:val="left" w:pos="3330"/>
                <w:tab w:val="left" w:pos="3870"/>
              </w:tabs>
              <w:spacing w:line="240" w:lineRule="exact"/>
            </w:pPr>
            <w:r>
              <w:lastRenderedPageBreak/>
              <w:t>91:49</w:t>
            </w:r>
            <w:r>
              <w:noBreakHyphen/>
              <w:t>H</w:t>
            </w:r>
            <w:r>
              <w:noBreakHyphen/>
              <w:t>7</w:t>
            </w:r>
          </w:p>
          <w:p w14:paraId="4737093D" w14:textId="77777777" w:rsidR="004677F7" w:rsidRDefault="004677F7" w:rsidP="00463021">
            <w:pPr>
              <w:keepNext/>
              <w:keepLines/>
              <w:tabs>
                <w:tab w:val="left" w:pos="-1080"/>
                <w:tab w:val="left" w:pos="-720"/>
                <w:tab w:val="left" w:pos="-150"/>
                <w:tab w:val="left" w:pos="1980"/>
                <w:tab w:val="left" w:pos="2520"/>
                <w:tab w:val="left" w:pos="2880"/>
                <w:tab w:val="left" w:pos="3330"/>
                <w:tab w:val="left" w:pos="3870"/>
              </w:tabs>
              <w:spacing w:line="240" w:lineRule="exact"/>
            </w:pPr>
            <w:r>
              <w:t>(superseded</w:t>
            </w:r>
          </w:p>
          <w:p w14:paraId="256A4732" w14:textId="77777777" w:rsidR="004677F7" w:rsidRDefault="004677F7" w:rsidP="00463021">
            <w:pPr>
              <w:keepNext/>
              <w:keepLines/>
              <w:tabs>
                <w:tab w:val="left" w:pos="-1080"/>
                <w:tab w:val="left" w:pos="-720"/>
                <w:tab w:val="left" w:pos="-150"/>
                <w:tab w:val="left" w:pos="1980"/>
                <w:tab w:val="left" w:pos="2520"/>
                <w:tab w:val="left" w:pos="2880"/>
                <w:tab w:val="left" w:pos="3330"/>
                <w:tab w:val="left" w:pos="3870"/>
              </w:tabs>
              <w:spacing w:line="240" w:lineRule="exact"/>
            </w:pPr>
            <w:r>
              <w:t>by 1992</w:t>
            </w:r>
          </w:p>
          <w:p w14:paraId="793A216D" w14:textId="77777777" w:rsidR="004677F7" w:rsidRDefault="004677F7" w:rsidP="00463021">
            <w:pPr>
              <w:keepNext/>
              <w:keepLines/>
              <w:tabs>
                <w:tab w:val="left" w:pos="-1080"/>
                <w:tab w:val="left" w:pos="-720"/>
                <w:tab w:val="left" w:pos="-150"/>
                <w:tab w:val="left" w:pos="1980"/>
                <w:tab w:val="left" w:pos="2520"/>
                <w:tab w:val="left" w:pos="2880"/>
                <w:tab w:val="left" w:pos="3330"/>
                <w:tab w:val="left" w:pos="3870"/>
              </w:tabs>
              <w:spacing w:line="240" w:lineRule="exact"/>
            </w:pPr>
            <w:r>
              <w:t>House Action</w:t>
            </w:r>
          </w:p>
          <w:p w14:paraId="462151C0" w14:textId="77777777" w:rsidR="004677F7" w:rsidRDefault="004677F7" w:rsidP="00463021">
            <w:pPr>
              <w:keepNext/>
              <w:keepLines/>
              <w:tabs>
                <w:tab w:val="left" w:pos="-1080"/>
                <w:tab w:val="left" w:pos="-720"/>
                <w:tab w:val="left" w:pos="-150"/>
                <w:tab w:val="left" w:pos="1980"/>
                <w:tab w:val="left" w:pos="2520"/>
                <w:tab w:val="left" w:pos="2880"/>
                <w:tab w:val="left" w:pos="3330"/>
                <w:tab w:val="left" w:pos="3870"/>
              </w:tabs>
              <w:spacing w:after="58" w:line="240" w:lineRule="exact"/>
            </w:pPr>
            <w:r>
              <w:t>on reform)</w:t>
            </w:r>
          </w:p>
        </w:tc>
        <w:tc>
          <w:tcPr>
            <w:tcW w:w="7560" w:type="dxa"/>
          </w:tcPr>
          <w:p w14:paraId="074A1609" w14:textId="77777777" w:rsidR="004677F7" w:rsidRDefault="004677F7" w:rsidP="00463021">
            <w:pPr>
              <w:keepNext/>
              <w:keepLines/>
              <w:tabs>
                <w:tab w:val="left" w:pos="-1080"/>
                <w:tab w:val="left" w:pos="-720"/>
                <w:tab w:val="left" w:pos="-150"/>
                <w:tab w:val="left" w:pos="1980"/>
                <w:tab w:val="left" w:pos="2520"/>
                <w:tab w:val="left" w:pos="2880"/>
                <w:tab w:val="left" w:pos="3330"/>
                <w:tab w:val="left" w:pos="3870"/>
              </w:tabs>
              <w:spacing w:after="58" w:line="240" w:lineRule="exact"/>
            </w:pPr>
            <w:r>
              <w:t>5) "Resolved, that the Academy of General Dentistry formally adopt the AGD Position Paper on Universal Access to Health Care, communicate it to the profession and health systems legislature as appropriate, and work to ensure that legislation enacted by the U.S. Congress is in support of these positions."</w:t>
            </w:r>
          </w:p>
        </w:tc>
      </w:tr>
    </w:tbl>
    <w:p w14:paraId="589508A8" w14:textId="77777777"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pPr>
    </w:p>
    <w:p w14:paraId="6879EC19" w14:textId="77777777" w:rsidR="004677F7" w:rsidRPr="00D600ED"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jc w:val="center"/>
        <w:outlineLvl w:val="2"/>
        <w:rPr>
          <w:b/>
        </w:rPr>
      </w:pPr>
      <w:bookmarkStart w:id="188" w:name="_Toc186523690"/>
      <w:bookmarkStart w:id="189" w:name="_Toc278203996"/>
      <w:bookmarkStart w:id="190" w:name="_Toc429466417"/>
      <w:r w:rsidRPr="00D600ED">
        <w:rPr>
          <w:b/>
        </w:rPr>
        <w:t>P</w:t>
      </w:r>
      <w:r>
        <w:rPr>
          <w:b/>
        </w:rPr>
        <w:t>eer Review Committees</w:t>
      </w:r>
      <w:bookmarkEnd w:id="188"/>
      <w:bookmarkEnd w:id="189"/>
      <w:bookmarkEnd w:id="190"/>
    </w:p>
    <w:p w14:paraId="28635778"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061F6F03" w14:textId="77777777" w:rsidR="004677F7" w:rsidRPr="00C76CF5" w:rsidRDefault="004677F7" w:rsidP="004677F7">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rPr>
          <w:u w:val="single"/>
        </w:rPr>
      </w:pPr>
      <w:bookmarkStart w:id="191" w:name="_Toc186523691"/>
      <w:bookmarkStart w:id="192" w:name="_Toc278203997"/>
      <w:r w:rsidRPr="00C76CF5">
        <w:rPr>
          <w:u w:val="single"/>
        </w:rPr>
        <w:t>PSROs (Professional Standards Review Organizations)</w:t>
      </w:r>
      <w:bookmarkEnd w:id="191"/>
      <w:bookmarkEnd w:id="192"/>
    </w:p>
    <w:p w14:paraId="7EF28673" w14:textId="77777777" w:rsidR="004677F7" w:rsidRDefault="004677F7" w:rsidP="004677F7">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14:paraId="067303C8" w14:textId="77777777" w:rsidTr="00463021">
        <w:trPr>
          <w:jc w:val="center"/>
        </w:trPr>
        <w:tc>
          <w:tcPr>
            <w:tcW w:w="1800" w:type="dxa"/>
          </w:tcPr>
          <w:p w14:paraId="391CEB1B" w14:textId="77777777" w:rsidR="004677F7" w:rsidRDefault="004677F7" w:rsidP="00463021">
            <w:pPr>
              <w:keepNext/>
              <w:keepLines/>
              <w:spacing w:line="120" w:lineRule="exact"/>
            </w:pPr>
          </w:p>
          <w:p w14:paraId="25743211" w14:textId="77777777"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*73:19</w:t>
            </w:r>
            <w:r>
              <w:noBreakHyphen/>
              <w:t>H</w:t>
            </w:r>
            <w:r>
              <w:noBreakHyphen/>
              <w:t>10</w:t>
            </w:r>
          </w:p>
          <w:p w14:paraId="75B1860C" w14:textId="77777777"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RESCINDED</w:t>
            </w:r>
          </w:p>
          <w:p w14:paraId="36706C54" w14:textId="77777777"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HOD 7/99</w:t>
            </w:r>
          </w:p>
        </w:tc>
        <w:tc>
          <w:tcPr>
            <w:tcW w:w="7560" w:type="dxa"/>
          </w:tcPr>
          <w:p w14:paraId="11F890A2" w14:textId="77777777" w:rsidR="004677F7" w:rsidRDefault="004677F7" w:rsidP="00463021">
            <w:pPr>
              <w:keepNext/>
              <w:keepLines/>
              <w:spacing w:line="120" w:lineRule="exact"/>
            </w:pPr>
          </w:p>
          <w:p w14:paraId="07D16096" w14:textId="77777777"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the Academy of General Dentistry expresses its concern at steps already taken in setting up professional standards review organizations (PSROs) which did not include dental expertise and that the AGD urge that immediate action be taken to require that dentistry is included at the regional or state level on all PSRO review boards, and that general dental practitioners be included when review is conducted of other general dentist practitioners, and be it further</w:t>
            </w:r>
          </w:p>
        </w:tc>
      </w:tr>
    </w:tbl>
    <w:p w14:paraId="0564C65C"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061A5B77"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hanging="1980"/>
      </w:pPr>
      <w:r>
        <w:tab/>
        <w:t>Resolved, that this resolution be forwarded to all organizations having involvement in peer review programs."</w:t>
      </w:r>
    </w:p>
    <w:p w14:paraId="3C33A5DE"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hanging="1980"/>
      </w:pPr>
    </w:p>
    <w:p w14:paraId="246F13FC"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193" w:name="_Toc186523692"/>
      <w:bookmarkStart w:id="194" w:name="_Toc278203998"/>
      <w:r>
        <w:rPr>
          <w:u w:val="single"/>
        </w:rPr>
        <w:t>Seek general practitioner representation on</w:t>
      </w:r>
      <w:bookmarkEnd w:id="193"/>
      <w:bookmarkEnd w:id="194"/>
    </w:p>
    <w:p w14:paraId="545E7852"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14:paraId="2CA1E59E" w14:textId="77777777" w:rsidTr="00463021">
        <w:trPr>
          <w:jc w:val="center"/>
        </w:trPr>
        <w:tc>
          <w:tcPr>
            <w:tcW w:w="1800" w:type="dxa"/>
          </w:tcPr>
          <w:p w14:paraId="473AD075" w14:textId="77777777" w:rsidR="004677F7" w:rsidRDefault="004677F7" w:rsidP="00463021">
            <w:pPr>
              <w:spacing w:line="120" w:lineRule="exact"/>
            </w:pPr>
          </w:p>
          <w:p w14:paraId="365BFD35"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*75:25</w:t>
            </w:r>
            <w:r>
              <w:noBreakHyphen/>
              <w:t>H</w:t>
            </w:r>
            <w:r>
              <w:noBreakHyphen/>
              <w:t>10</w:t>
            </w:r>
          </w:p>
          <w:p w14:paraId="020DB8E4"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RESCINDED</w:t>
            </w:r>
          </w:p>
          <w:p w14:paraId="637AC61D"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HOD 7/99</w:t>
            </w:r>
          </w:p>
        </w:tc>
        <w:tc>
          <w:tcPr>
            <w:tcW w:w="7560" w:type="dxa"/>
          </w:tcPr>
          <w:p w14:paraId="780F24B8" w14:textId="77777777" w:rsidR="004677F7" w:rsidRDefault="004677F7" w:rsidP="00463021">
            <w:pPr>
              <w:spacing w:line="120" w:lineRule="exact"/>
            </w:pPr>
          </w:p>
          <w:p w14:paraId="7800A40C"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"Resolved, that all AGD constituent groups seek general practitioner</w:t>
            </w:r>
          </w:p>
          <w:p w14:paraId="4BA24E47"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representation on various peer review committees including those involving the PSRO concept and that this be accomplished by having effective dialogue with the state dental society involved."</w:t>
            </w:r>
          </w:p>
        </w:tc>
      </w:tr>
    </w:tbl>
    <w:p w14:paraId="59F2A07C"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hanging="1980"/>
      </w:pPr>
    </w:p>
    <w:p w14:paraId="4C0396D4" w14:textId="77777777" w:rsidR="004677F7" w:rsidRPr="00287316"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hanging="1980"/>
        <w:jc w:val="center"/>
        <w:outlineLvl w:val="2"/>
        <w:rPr>
          <w:b/>
        </w:rPr>
      </w:pPr>
      <w:bookmarkStart w:id="195" w:name="_Toc186523693"/>
      <w:bookmarkStart w:id="196" w:name="_Toc278203999"/>
      <w:bookmarkStart w:id="197" w:name="_Toc429466418"/>
      <w:r w:rsidRPr="00287316">
        <w:rPr>
          <w:b/>
        </w:rPr>
        <w:t>R</w:t>
      </w:r>
      <w:r>
        <w:rPr>
          <w:b/>
        </w:rPr>
        <w:t>adiographs</w:t>
      </w:r>
      <w:bookmarkEnd w:id="195"/>
      <w:bookmarkEnd w:id="196"/>
      <w:bookmarkEnd w:id="197"/>
    </w:p>
    <w:p w14:paraId="40BE1E6E"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hanging="1980"/>
      </w:pPr>
    </w:p>
    <w:p w14:paraId="58A22C83" w14:textId="77777777" w:rsidR="00AF7DB0" w:rsidRDefault="00AF7DB0" w:rsidP="00AF7DB0">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198" w:name="_Toc186523221"/>
      <w:bookmarkStart w:id="199" w:name="_Toc287359338"/>
      <w:r>
        <w:rPr>
          <w:u w:val="single"/>
        </w:rPr>
        <w:t>Submission to insurance carriers</w:t>
      </w:r>
      <w:bookmarkEnd w:id="198"/>
      <w:bookmarkEnd w:id="199"/>
    </w:p>
    <w:p w14:paraId="60929386" w14:textId="77777777" w:rsidR="00AF7DB0" w:rsidRDefault="00AF7DB0" w:rsidP="00AF7DB0">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ook w:val="01E0" w:firstRow="1" w:lastRow="1" w:firstColumn="1" w:lastColumn="1" w:noHBand="0" w:noVBand="0"/>
      </w:tblPr>
      <w:tblGrid>
        <w:gridCol w:w="1800"/>
        <w:gridCol w:w="7560"/>
      </w:tblGrid>
      <w:tr w:rsidR="00AF7DB0" w14:paraId="12CAFCCA" w14:textId="77777777" w:rsidTr="00AF7DB0">
        <w:trPr>
          <w:jc w:val="center"/>
        </w:trPr>
        <w:tc>
          <w:tcPr>
            <w:tcW w:w="1800" w:type="dxa"/>
          </w:tcPr>
          <w:p w14:paraId="72327822" w14:textId="77777777" w:rsidR="00AF7DB0" w:rsidRDefault="00AF7DB0" w:rsidP="00AF7DB0">
            <w:pPr>
              <w:widowControl w:val="0"/>
              <w:tabs>
                <w:tab w:val="left" w:pos="1980"/>
                <w:tab w:val="left" w:pos="2700"/>
                <w:tab w:val="left" w:pos="3420"/>
                <w:tab w:val="left" w:pos="4140"/>
                <w:tab w:val="left" w:pos="4860"/>
                <w:tab w:val="left" w:pos="5580"/>
                <w:tab w:val="left" w:pos="6300"/>
                <w:tab w:val="left" w:pos="7020"/>
                <w:tab w:val="left" w:pos="7740"/>
                <w:tab w:val="left" w:pos="8460"/>
                <w:tab w:val="left" w:pos="9216"/>
              </w:tabs>
              <w:autoSpaceDE w:val="0"/>
              <w:autoSpaceDN w:val="0"/>
              <w:adjustRightInd w:val="0"/>
              <w:spacing w:line="240" w:lineRule="exact"/>
            </w:pPr>
            <w:r>
              <w:t>2006:22R-H-7</w:t>
            </w:r>
          </w:p>
        </w:tc>
        <w:tc>
          <w:tcPr>
            <w:tcW w:w="7560" w:type="dxa"/>
          </w:tcPr>
          <w:p w14:paraId="1537A53E" w14:textId="77777777" w:rsidR="00AF7DB0" w:rsidRDefault="00AF7DB0" w:rsidP="00AF7DB0">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
            </w:pPr>
            <w:r w:rsidRPr="00FD6EE4">
              <w:t>“Resolved, that policy (76:56-H-11) At all times, decisions relating to the radiographic exposure of patients shall remain with the dental profession and shall be accomplished only when there is a benefit to the dental health of the patient be rescinded.”</w:t>
            </w:r>
          </w:p>
        </w:tc>
      </w:tr>
    </w:tbl>
    <w:p w14:paraId="10508CE1" w14:textId="77777777" w:rsidR="00AF7DB0" w:rsidRDefault="00AF7DB0" w:rsidP="00AF7DB0">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155"/>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14:paraId="463F4ECA" w14:textId="77777777" w:rsidTr="00463021">
        <w:trPr>
          <w:jc w:val="center"/>
        </w:trPr>
        <w:tc>
          <w:tcPr>
            <w:tcW w:w="1800" w:type="dxa"/>
          </w:tcPr>
          <w:p w14:paraId="7D394FC1"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76:56</w:t>
            </w:r>
            <w:r>
              <w:noBreakHyphen/>
              <w:t>H</w:t>
            </w:r>
            <w:r>
              <w:noBreakHyphen/>
              <w:t>11</w:t>
            </w:r>
          </w:p>
          <w:p w14:paraId="1AB58BE9"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RESCINDED HOD 7/2006</w:t>
            </w:r>
          </w:p>
        </w:tc>
        <w:tc>
          <w:tcPr>
            <w:tcW w:w="7560" w:type="dxa"/>
          </w:tcPr>
          <w:p w14:paraId="41C53998" w14:textId="77777777" w:rsidR="004677F7" w:rsidRPr="004714AA"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rPr>
                <w:highlight w:val="darkGreen"/>
              </w:rPr>
            </w:pPr>
            <w:r w:rsidRPr="00630F5B">
              <w:t xml:space="preserve">"Resolved, that the AGD is opposed to the routine submission of dental radiographs to insurance carriers.  Dentists should consider requests for radiographs on an individual case basis and to comply with such requests as are reasonable in his professional view.  Such specific requests shall be made by a licensed dental consultant when the information furnished by an attending dentist is insufficient to make a benefit determination.  If in the opinion of the attending dentist, the consultant's radiograph request could lead to a determination on the basis of a radiograph alone in those cases where additional diagnostic data and/or a clinical examination of the patient are required to make a professionally valid judgment, the attending dentist has the prerogative and the professional responsibility to deny such a radiograph request in the best interest of his patient.  In this instance, the carrier's consultant and the attending dentist should communicate, orally or in writing, to resolve any disagreements that may arise in benefit determination.  If they are unable to reach agreement, carriers are </w:t>
            </w:r>
            <w:r w:rsidRPr="00630F5B">
              <w:lastRenderedPageBreak/>
              <w:t>encouraged to utilize organized dentistry's peer review process in settling any disagreement that arises out of the attending dentist's decision not to submit radiographs, as opposed to reducing or denying a dental benefit which could have detrimental effects on the dental health of the patient.  At all times, decisions relating to the radiographic exposure of patients shall remain with the dental profession and shall be accomplished only when there is a benefit to the dental health of patients."</w:t>
            </w:r>
          </w:p>
        </w:tc>
      </w:tr>
    </w:tbl>
    <w:p w14:paraId="05BE7BAB" w14:textId="77777777" w:rsidR="004677F7" w:rsidRDefault="004677F7" w:rsidP="004677F7"/>
    <w:p w14:paraId="779B1241"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hanging="1980"/>
        <w:jc w:val="center"/>
        <w:outlineLvl w:val="2"/>
        <w:rPr>
          <w:b/>
        </w:rPr>
      </w:pPr>
      <w:bookmarkStart w:id="200" w:name="_Toc278204000"/>
      <w:bookmarkStart w:id="201" w:name="_Toc429466419"/>
      <w:r>
        <w:rPr>
          <w:b/>
        </w:rPr>
        <w:t>Sedation</w:t>
      </w:r>
      <w:bookmarkEnd w:id="200"/>
      <w:bookmarkEnd w:id="201"/>
    </w:p>
    <w:p w14:paraId="13183E3A" w14:textId="77777777" w:rsidR="004677F7" w:rsidRPr="00287316"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hanging="1980"/>
        <w:jc w:val="center"/>
        <w:rPr>
          <w:b/>
        </w:rPr>
      </w:pPr>
    </w:p>
    <w:p w14:paraId="2417FF3A"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202" w:name="_Toc278204001"/>
      <w:r>
        <w:rPr>
          <w:u w:val="single"/>
        </w:rPr>
        <w:t>Teaching of, at the undergraduate and CE levels</w:t>
      </w:r>
      <w:bookmarkEnd w:id="202"/>
    </w:p>
    <w:p w14:paraId="47A72AD6"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14:paraId="502E0DAB" w14:textId="77777777" w:rsidTr="00463021">
        <w:trPr>
          <w:jc w:val="center"/>
        </w:trPr>
        <w:tc>
          <w:tcPr>
            <w:tcW w:w="1800" w:type="dxa"/>
          </w:tcPr>
          <w:p w14:paraId="73233A9E" w14:textId="77777777" w:rsidR="004677F7" w:rsidRDefault="004677F7" w:rsidP="00463021">
            <w:pPr>
              <w:spacing w:line="120" w:lineRule="exact"/>
            </w:pPr>
          </w:p>
          <w:p w14:paraId="298CA84D"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86:36</w:t>
            </w:r>
            <w:r>
              <w:noBreakHyphen/>
              <w:t>H</w:t>
            </w:r>
            <w:r>
              <w:noBreakHyphen/>
              <w:t>7</w:t>
            </w:r>
          </w:p>
          <w:p w14:paraId="142150D7"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AMENDED HOD 2008</w:t>
            </w:r>
          </w:p>
        </w:tc>
        <w:tc>
          <w:tcPr>
            <w:tcW w:w="7560" w:type="dxa"/>
          </w:tcPr>
          <w:p w14:paraId="5D270ACA" w14:textId="77777777" w:rsidR="004677F7" w:rsidRDefault="004677F7" w:rsidP="00463021">
            <w:pPr>
              <w:spacing w:line="120" w:lineRule="exact"/>
            </w:pPr>
          </w:p>
          <w:p w14:paraId="3DD5DA8C"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the Academy of General Dentistry supports the teaching of conscious sedation at the undergraduate and continuing education levels in dental schools and other adequate teaching facilities as defined by the AGD's Dental Education Council; and be it further</w:t>
            </w:r>
          </w:p>
        </w:tc>
      </w:tr>
    </w:tbl>
    <w:p w14:paraId="11CF26AD"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hanging="1980"/>
      </w:pPr>
      <w:r>
        <w:tab/>
      </w:r>
    </w:p>
    <w:p w14:paraId="530B6E3F"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Resolved, that the AGD contact all dental schools in the United States and Canada requesting that conscious sedation be included in the curriculum of undergraduate and continuing education students; and be it further</w:t>
      </w:r>
    </w:p>
    <w:p w14:paraId="789157F3"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7AE80926"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Resolved, that the AGD communicate this position to the American Dental Association and the American Dental Education Association, and be it further</w:t>
      </w:r>
    </w:p>
    <w:p w14:paraId="32B3EB05"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3B4BEE2B"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Resolved, that the Dental Education Council be charged with the responsibility of bringing a report back to the 1987 House of Delegates with regard to an appropriate definition of the term 'adequate teaching facilities."</w:t>
      </w:r>
    </w:p>
    <w:p w14:paraId="6AFCA8CE" w14:textId="77777777" w:rsidR="004677F7" w:rsidRDefault="004677F7" w:rsidP="004677F7">
      <w:pPr>
        <w:outlineLvl w:val="1"/>
      </w:pPr>
      <w:r>
        <w:br w:type="page"/>
      </w:r>
      <w:bookmarkStart w:id="203" w:name="_Toc186523694"/>
      <w:bookmarkStart w:id="204" w:name="_Toc278204002"/>
      <w:bookmarkStart w:id="205" w:name="_Toc429466420"/>
      <w:r>
        <w:lastRenderedPageBreak/>
        <w:t>Public Relations-Rescinded</w:t>
      </w:r>
      <w:bookmarkEnd w:id="203"/>
      <w:r>
        <w:t xml:space="preserve"> Policies</w:t>
      </w:r>
      <w:bookmarkEnd w:id="204"/>
      <w:bookmarkEnd w:id="205"/>
    </w:p>
    <w:p w14:paraId="79E4E816" w14:textId="77777777" w:rsidR="004677F7" w:rsidRDefault="004677F7" w:rsidP="004677F7"/>
    <w:p w14:paraId="5DA87A91" w14:textId="77777777" w:rsidR="00A7447B" w:rsidRDefault="00A7447B" w:rsidP="00A7447B">
      <w:pPr>
        <w:jc w:val="center"/>
        <w:outlineLvl w:val="2"/>
      </w:pPr>
      <w:bookmarkStart w:id="206" w:name="_Toc186523238"/>
      <w:bookmarkStart w:id="207" w:name="_Toc287359355"/>
      <w:bookmarkStart w:id="208" w:name="_Toc429466421"/>
      <w:bookmarkStart w:id="209" w:name="_Toc186523695"/>
      <w:bookmarkStart w:id="210" w:name="_Toc278204003"/>
      <w:r w:rsidRPr="00432673">
        <w:rPr>
          <w:b/>
          <w:bCs/>
        </w:rPr>
        <w:t>P</w:t>
      </w:r>
      <w:r>
        <w:rPr>
          <w:b/>
          <w:bCs/>
        </w:rPr>
        <w:t>ublic</w:t>
      </w:r>
      <w:r w:rsidRPr="00432673">
        <w:rPr>
          <w:b/>
          <w:bCs/>
        </w:rPr>
        <w:t xml:space="preserve"> I</w:t>
      </w:r>
      <w:r>
        <w:rPr>
          <w:b/>
          <w:bCs/>
        </w:rPr>
        <w:t>nformation</w:t>
      </w:r>
      <w:bookmarkEnd w:id="206"/>
      <w:bookmarkEnd w:id="207"/>
      <w:bookmarkEnd w:id="208"/>
    </w:p>
    <w:p w14:paraId="23730024" w14:textId="77777777" w:rsidR="00A7447B" w:rsidRDefault="00A7447B" w:rsidP="00A7447B">
      <w:pPr>
        <w:tabs>
          <w:tab w:val="center" w:pos="4680"/>
          <w:tab w:val="left" w:pos="4860"/>
          <w:tab w:val="left" w:pos="5580"/>
          <w:tab w:val="left" w:pos="6300"/>
          <w:tab w:val="left" w:pos="7020"/>
          <w:tab w:val="left" w:pos="7740"/>
          <w:tab w:val="left" w:pos="8460"/>
          <w:tab w:val="left" w:pos="9216"/>
        </w:tabs>
        <w:spacing w:line="240" w:lineRule="exact"/>
        <w:jc w:val="center"/>
        <w:rPr>
          <w:b/>
          <w:bCs/>
        </w:rPr>
      </w:pPr>
    </w:p>
    <w:p w14:paraId="0DD93B66" w14:textId="77777777" w:rsidR="00A7447B" w:rsidRDefault="00A7447B" w:rsidP="00A7447B">
      <w:pPr>
        <w:keepNext/>
        <w:keepLines/>
        <w:tabs>
          <w:tab w:val="left" w:pos="-1080"/>
          <w:tab w:val="left" w:pos="-720"/>
          <w:tab w:val="left" w:pos="1980"/>
          <w:tab w:val="left" w:pos="2520"/>
          <w:tab w:val="left" w:pos="2880"/>
          <w:tab w:val="left" w:pos="3600"/>
          <w:tab w:val="left" w:pos="4320"/>
          <w:tab w:val="left" w:pos="5040"/>
        </w:tabs>
        <w:spacing w:line="240" w:lineRule="exact"/>
        <w:outlineLvl w:val="3"/>
      </w:pPr>
      <w:bookmarkStart w:id="211" w:name="_Toc166478224"/>
      <w:bookmarkStart w:id="212" w:name="_Toc186523239"/>
      <w:bookmarkStart w:id="213" w:name="_Toc287359356"/>
      <w:r>
        <w:rPr>
          <w:u w:val="single"/>
        </w:rPr>
        <w:t>Toll-free consumer service</w:t>
      </w:r>
      <w:bookmarkEnd w:id="211"/>
      <w:bookmarkEnd w:id="212"/>
      <w:bookmarkEnd w:id="213"/>
    </w:p>
    <w:p w14:paraId="61C8751F" w14:textId="77777777" w:rsidR="00A7447B" w:rsidRDefault="00A7447B" w:rsidP="00A7447B">
      <w:pPr>
        <w:keepNext/>
        <w:keepLines/>
        <w:tabs>
          <w:tab w:val="center" w:pos="4680"/>
          <w:tab w:val="left" w:pos="5040"/>
        </w:tabs>
        <w:spacing w:line="240" w:lineRule="exact"/>
        <w:jc w:val="center"/>
        <w:rPr>
          <w:b/>
          <w:bCs/>
        </w:rPr>
      </w:pPr>
    </w:p>
    <w:tbl>
      <w:tblPr>
        <w:tblW w:w="0" w:type="auto"/>
        <w:tblInd w:w="-72" w:type="dxa"/>
        <w:tblLook w:val="01E0" w:firstRow="1" w:lastRow="1" w:firstColumn="1" w:lastColumn="1" w:noHBand="0" w:noVBand="0"/>
      </w:tblPr>
      <w:tblGrid>
        <w:gridCol w:w="1781"/>
        <w:gridCol w:w="7381"/>
      </w:tblGrid>
      <w:tr w:rsidR="00A7447B" w:rsidRPr="00DA7F83" w14:paraId="7A59AF35" w14:textId="77777777" w:rsidTr="00A7447B">
        <w:tc>
          <w:tcPr>
            <w:tcW w:w="1800" w:type="dxa"/>
          </w:tcPr>
          <w:p w14:paraId="62420186" w14:textId="77777777" w:rsidR="00A7447B" w:rsidRPr="00DA7F83" w:rsidRDefault="00A7447B" w:rsidP="00A7447B">
            <w:r>
              <w:rPr>
                <w:bCs/>
              </w:rPr>
              <w:t>2008:</w:t>
            </w:r>
            <w:r w:rsidRPr="00DA7F83">
              <w:rPr>
                <w:bCs/>
              </w:rPr>
              <w:t>101</w:t>
            </w:r>
            <w:r>
              <w:rPr>
                <w:bCs/>
              </w:rPr>
              <w:t>-H-7</w:t>
            </w:r>
          </w:p>
        </w:tc>
        <w:tc>
          <w:tcPr>
            <w:tcW w:w="7578" w:type="dxa"/>
          </w:tcPr>
          <w:p w14:paraId="194154AA" w14:textId="77777777" w:rsidR="00A7447B" w:rsidRPr="00DA7F83" w:rsidRDefault="00A7447B" w:rsidP="00A7447B">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bCs/>
              </w:rPr>
            </w:pPr>
            <w:r w:rsidRPr="00DA7F83">
              <w:rPr>
                <w:bCs/>
              </w:rPr>
              <w:t>“Resolved, that the AGD rescind policy 99:32-H-7.”</w:t>
            </w:r>
          </w:p>
        </w:tc>
      </w:tr>
    </w:tbl>
    <w:p w14:paraId="5DA37FF6" w14:textId="77777777" w:rsidR="00A7447B" w:rsidRDefault="00A7447B" w:rsidP="00A7447B">
      <w:pPr>
        <w:rPr>
          <w:b/>
          <w:bCs/>
        </w:rPr>
      </w:pPr>
    </w:p>
    <w:p w14:paraId="6470D602" w14:textId="77777777" w:rsidR="00162616" w:rsidRDefault="00162616" w:rsidP="00162616">
      <w:pPr>
        <w:keepNext/>
        <w:keepLines/>
        <w:tabs>
          <w:tab w:val="left" w:pos="-1080"/>
          <w:tab w:val="left" w:pos="-720"/>
          <w:tab w:val="left" w:pos="1980"/>
          <w:tab w:val="left" w:pos="2520"/>
          <w:tab w:val="left" w:pos="2880"/>
          <w:tab w:val="left" w:pos="3600"/>
          <w:tab w:val="left" w:pos="4320"/>
          <w:tab w:val="left" w:pos="5040"/>
        </w:tabs>
        <w:spacing w:line="240" w:lineRule="exact"/>
        <w:outlineLvl w:val="3"/>
      </w:pPr>
      <w:bookmarkStart w:id="214" w:name="_Toc287359715"/>
      <w:r>
        <w:rPr>
          <w:u w:val="single"/>
        </w:rPr>
        <w:t>Toll-free consumer service</w:t>
      </w:r>
      <w:bookmarkEnd w:id="214"/>
    </w:p>
    <w:p w14:paraId="57CEFC2B" w14:textId="77777777" w:rsidR="00162616" w:rsidRDefault="00162616" w:rsidP="00162616">
      <w:pPr>
        <w:keepNext/>
        <w:keepLines/>
        <w:tabs>
          <w:tab w:val="left" w:pos="-1080"/>
          <w:tab w:val="left" w:pos="-720"/>
          <w:tab w:val="left" w:pos="1980"/>
          <w:tab w:val="left" w:pos="2520"/>
          <w:tab w:val="left" w:pos="2880"/>
          <w:tab w:val="left" w:pos="3600"/>
          <w:tab w:val="left" w:pos="4320"/>
          <w:tab w:val="left" w:pos="5040"/>
        </w:tabs>
        <w:spacing w:line="240" w:lineRule="exact"/>
      </w:pPr>
    </w:p>
    <w:tbl>
      <w:tblPr>
        <w:tblW w:w="0" w:type="auto"/>
        <w:jc w:val="center"/>
        <w:tblLayout w:type="fixed"/>
        <w:tblCellMar>
          <w:left w:w="120" w:type="dxa"/>
          <w:right w:w="120" w:type="dxa"/>
        </w:tblCellMar>
        <w:tblLook w:val="0000" w:firstRow="0" w:lastRow="0" w:firstColumn="0" w:lastColumn="0" w:noHBand="0" w:noVBand="0"/>
      </w:tblPr>
      <w:tblGrid>
        <w:gridCol w:w="1800"/>
        <w:gridCol w:w="7560"/>
      </w:tblGrid>
      <w:tr w:rsidR="00162616" w14:paraId="28BC4150" w14:textId="77777777" w:rsidTr="00162616">
        <w:trPr>
          <w:jc w:val="center"/>
        </w:trPr>
        <w:tc>
          <w:tcPr>
            <w:tcW w:w="1800" w:type="dxa"/>
          </w:tcPr>
          <w:p w14:paraId="3AACD79C" w14:textId="77777777" w:rsidR="00162616" w:rsidRDefault="00162616" w:rsidP="00162616">
            <w:pPr>
              <w:keepNext/>
              <w:keepLines/>
              <w:tabs>
                <w:tab w:val="left" w:pos="-1080"/>
                <w:tab w:val="left" w:pos="-720"/>
                <w:tab w:val="left" w:pos="1980"/>
                <w:tab w:val="left" w:pos="2520"/>
                <w:tab w:val="left" w:pos="2880"/>
                <w:tab w:val="left" w:pos="3600"/>
                <w:tab w:val="left" w:pos="4320"/>
                <w:tab w:val="left" w:pos="5040"/>
              </w:tabs>
              <w:spacing w:after="58" w:line="240" w:lineRule="exact"/>
            </w:pPr>
            <w:r>
              <w:t>99:32-H-7</w:t>
            </w:r>
          </w:p>
          <w:p w14:paraId="13D85B49" w14:textId="77777777" w:rsidR="00162616" w:rsidRDefault="00162616" w:rsidP="00162616">
            <w:pPr>
              <w:keepNext/>
              <w:keepLines/>
              <w:tabs>
                <w:tab w:val="left" w:pos="-1080"/>
                <w:tab w:val="left" w:pos="-720"/>
                <w:tab w:val="left" w:pos="1980"/>
                <w:tab w:val="left" w:pos="2520"/>
                <w:tab w:val="left" w:pos="2880"/>
                <w:tab w:val="left" w:pos="3600"/>
                <w:tab w:val="left" w:pos="4320"/>
                <w:tab w:val="left" w:pos="5040"/>
              </w:tabs>
              <w:spacing w:after="58" w:line="240" w:lineRule="exact"/>
            </w:pPr>
            <w:r>
              <w:t>RESCINDED HOD 2008</w:t>
            </w:r>
          </w:p>
        </w:tc>
        <w:tc>
          <w:tcPr>
            <w:tcW w:w="7560" w:type="dxa"/>
          </w:tcPr>
          <w:p w14:paraId="6E32AA4D" w14:textId="77777777" w:rsidR="00162616" w:rsidRDefault="00162616" w:rsidP="00162616">
            <w:pPr>
              <w:keepNext/>
              <w:keepLines/>
              <w:tabs>
                <w:tab w:val="left" w:pos="-1080"/>
                <w:tab w:val="left" w:pos="-720"/>
                <w:tab w:val="left" w:pos="1980"/>
                <w:tab w:val="left" w:pos="2520"/>
                <w:tab w:val="left" w:pos="2880"/>
                <w:tab w:val="left" w:pos="3600"/>
                <w:tab w:val="left" w:pos="4320"/>
                <w:tab w:val="left" w:pos="5040"/>
              </w:tabs>
              <w:spacing w:after="58" w:line="240" w:lineRule="exact"/>
            </w:pPr>
            <w:r>
              <w:t>“Resolved, that the AGD appropriate $30,260 to establish a toll-free service for consumers based on the following ground rules:</w:t>
            </w:r>
          </w:p>
        </w:tc>
      </w:tr>
    </w:tbl>
    <w:p w14:paraId="59225EEC" w14:textId="77777777" w:rsidR="00162616" w:rsidRDefault="00162616" w:rsidP="00162616">
      <w:pPr>
        <w:tabs>
          <w:tab w:val="left" w:pos="-1080"/>
          <w:tab w:val="left" w:pos="-720"/>
          <w:tab w:val="left" w:pos="1980"/>
          <w:tab w:val="left" w:pos="2520"/>
          <w:tab w:val="left" w:pos="2880"/>
          <w:tab w:val="left" w:pos="3600"/>
          <w:tab w:val="left" w:pos="4320"/>
          <w:tab w:val="left" w:pos="5040"/>
        </w:tabs>
        <w:spacing w:line="240" w:lineRule="exact"/>
        <w:ind w:left="1980"/>
      </w:pPr>
    </w:p>
    <w:p w14:paraId="16A05ACE" w14:textId="77777777" w:rsidR="00162616" w:rsidRPr="00FD6EE4" w:rsidRDefault="00162616" w:rsidP="00162616">
      <w:pPr>
        <w:pStyle w:val="Quick1"/>
        <w:tabs>
          <w:tab w:val="left" w:pos="2610"/>
        </w:tabs>
        <w:rPr>
          <w:sz w:val="24"/>
        </w:rPr>
      </w:pPr>
      <w:r w:rsidRPr="00FD6EE4">
        <w:rPr>
          <w:sz w:val="24"/>
        </w:rPr>
        <w:t xml:space="preserve">Consumers will be able to dial an </w:t>
      </w:r>
      <w:r>
        <w:rPr>
          <w:sz w:val="24"/>
        </w:rPr>
        <w:t>AGD</w:t>
      </w:r>
      <w:r w:rsidRPr="00FD6EE4">
        <w:rPr>
          <w:sz w:val="24"/>
        </w:rPr>
        <w:t xml:space="preserve"> toll-free number to receive the name, address, and telephone number of up to three AGD members in their zip code area.</w:t>
      </w:r>
    </w:p>
    <w:p w14:paraId="20C846DD" w14:textId="77777777" w:rsidR="00162616" w:rsidRDefault="00162616" w:rsidP="00162616">
      <w:pPr>
        <w:tabs>
          <w:tab w:val="left" w:pos="-1080"/>
          <w:tab w:val="left" w:pos="-720"/>
          <w:tab w:val="left" w:pos="1980"/>
          <w:tab w:val="left" w:pos="2520"/>
          <w:tab w:val="left" w:pos="2880"/>
          <w:tab w:val="left" w:pos="3600"/>
          <w:tab w:val="left" w:pos="4320"/>
          <w:tab w:val="left" w:pos="5040"/>
        </w:tabs>
        <w:spacing w:line="240" w:lineRule="exact"/>
      </w:pPr>
    </w:p>
    <w:p w14:paraId="3E533E56" w14:textId="77777777" w:rsidR="00162616" w:rsidRDefault="00162616" w:rsidP="00162616">
      <w:pPr>
        <w:pStyle w:val="Quick1"/>
        <w:widowControl/>
        <w:numPr>
          <w:ilvl w:val="0"/>
          <w:numId w:val="19"/>
        </w:numPr>
        <w:tabs>
          <w:tab w:val="left" w:pos="-1080"/>
          <w:tab w:val="left" w:pos="-720"/>
          <w:tab w:val="left" w:pos="1980"/>
          <w:tab w:val="num" w:pos="2520"/>
          <w:tab w:val="left" w:pos="2880"/>
          <w:tab w:val="left" w:pos="3600"/>
          <w:tab w:val="left" w:pos="4320"/>
          <w:tab w:val="left" w:pos="5040"/>
        </w:tabs>
        <w:spacing w:line="240" w:lineRule="exact"/>
        <w:ind w:left="2520" w:hanging="540"/>
        <w:rPr>
          <w:sz w:val="24"/>
        </w:rPr>
      </w:pPr>
      <w:r>
        <w:rPr>
          <w:sz w:val="24"/>
        </w:rPr>
        <w:t xml:space="preserve">Consumer calls will be handled by a live operator who has been trained to represent the </w:t>
      </w:r>
      <w:smartTag w:uri="urn:schemas-microsoft-com:office:smarttags" w:element="place">
        <w:smartTag w:uri="urn:schemas-microsoft-com:office:smarttags" w:element="PlaceType">
          <w:r>
            <w:rPr>
              <w:sz w:val="24"/>
            </w:rPr>
            <w:t>Academy</w:t>
          </w:r>
        </w:smartTag>
        <w:r>
          <w:rPr>
            <w:sz w:val="24"/>
          </w:rPr>
          <w:t xml:space="preserve"> of </w:t>
        </w:r>
        <w:smartTag w:uri="urn:schemas-microsoft-com:office:smarttags" w:element="PlaceName">
          <w:r>
            <w:rPr>
              <w:sz w:val="24"/>
            </w:rPr>
            <w:t>General Dentistry</w:t>
          </w:r>
        </w:smartTag>
      </w:smartTag>
      <w:r>
        <w:rPr>
          <w:sz w:val="24"/>
        </w:rPr>
        <w:t>.</w:t>
      </w:r>
    </w:p>
    <w:p w14:paraId="1A8B4FF9" w14:textId="77777777" w:rsidR="00162616" w:rsidRDefault="00162616" w:rsidP="00162616">
      <w:pPr>
        <w:tabs>
          <w:tab w:val="left" w:pos="-1080"/>
          <w:tab w:val="left" w:pos="-720"/>
          <w:tab w:val="left" w:pos="1980"/>
          <w:tab w:val="left" w:pos="2520"/>
          <w:tab w:val="left" w:pos="2880"/>
          <w:tab w:val="left" w:pos="3600"/>
          <w:tab w:val="left" w:pos="4320"/>
          <w:tab w:val="left" w:pos="5040"/>
        </w:tabs>
        <w:spacing w:line="240" w:lineRule="exact"/>
      </w:pPr>
    </w:p>
    <w:p w14:paraId="6D87B80E" w14:textId="77777777" w:rsidR="00162616" w:rsidRDefault="00162616" w:rsidP="00162616">
      <w:pPr>
        <w:pStyle w:val="Quick1"/>
        <w:widowControl/>
        <w:numPr>
          <w:ilvl w:val="0"/>
          <w:numId w:val="19"/>
        </w:numPr>
        <w:tabs>
          <w:tab w:val="left" w:pos="-1080"/>
          <w:tab w:val="left" w:pos="-720"/>
          <w:tab w:val="left" w:pos="1980"/>
          <w:tab w:val="num" w:pos="2520"/>
          <w:tab w:val="left" w:pos="2880"/>
          <w:tab w:val="left" w:pos="3600"/>
          <w:tab w:val="left" w:pos="4320"/>
          <w:tab w:val="left" w:pos="5040"/>
        </w:tabs>
        <w:spacing w:line="240" w:lineRule="exact"/>
        <w:ind w:left="2520" w:hanging="540"/>
        <w:rPr>
          <w:sz w:val="24"/>
        </w:rPr>
      </w:pPr>
      <w:r>
        <w:rPr>
          <w:sz w:val="24"/>
        </w:rPr>
        <w:t>The AGD will manage the toll-free service through a telemarketing management firm selected by the Public Information Council that specializes in consumer service.</w:t>
      </w:r>
    </w:p>
    <w:p w14:paraId="0AACDE8F" w14:textId="77777777" w:rsidR="00162616" w:rsidRDefault="00162616" w:rsidP="00162616">
      <w:pPr>
        <w:tabs>
          <w:tab w:val="left" w:pos="-1080"/>
          <w:tab w:val="left" w:pos="-720"/>
          <w:tab w:val="left" w:pos="1980"/>
          <w:tab w:val="left" w:pos="2520"/>
          <w:tab w:val="left" w:pos="2880"/>
          <w:tab w:val="left" w:pos="3600"/>
          <w:tab w:val="left" w:pos="4320"/>
          <w:tab w:val="left" w:pos="5040"/>
        </w:tabs>
        <w:spacing w:line="240" w:lineRule="exact"/>
      </w:pPr>
    </w:p>
    <w:p w14:paraId="24E2D5F7" w14:textId="77777777" w:rsidR="00162616" w:rsidRDefault="00162616" w:rsidP="00162616">
      <w:pPr>
        <w:pStyle w:val="Quick1"/>
        <w:widowControl/>
        <w:numPr>
          <w:ilvl w:val="0"/>
          <w:numId w:val="19"/>
        </w:numPr>
        <w:tabs>
          <w:tab w:val="left" w:pos="-1080"/>
          <w:tab w:val="left" w:pos="-720"/>
          <w:tab w:val="left" w:pos="1980"/>
          <w:tab w:val="num" w:pos="2520"/>
          <w:tab w:val="left" w:pos="2880"/>
          <w:tab w:val="left" w:pos="3600"/>
          <w:tab w:val="left" w:pos="4320"/>
          <w:tab w:val="left" w:pos="5040"/>
        </w:tabs>
        <w:spacing w:line="240" w:lineRule="exact"/>
        <w:ind w:left="2520" w:hanging="540"/>
        <w:rPr>
          <w:sz w:val="24"/>
        </w:rPr>
      </w:pPr>
      <w:r>
        <w:rPr>
          <w:sz w:val="24"/>
        </w:rPr>
        <w:t>A database of AGD members which is updated at least quarterly by the AGD will be used for this purpose so that callers get the latest available information.”</w:t>
      </w:r>
    </w:p>
    <w:p w14:paraId="2D37192F" w14:textId="77777777" w:rsidR="00162616" w:rsidRDefault="00162616" w:rsidP="00A7447B">
      <w:pPr>
        <w:rPr>
          <w:b/>
          <w:bCs/>
        </w:rPr>
      </w:pPr>
    </w:p>
    <w:p w14:paraId="35CDD93F" w14:textId="77777777" w:rsidR="004677F7" w:rsidRDefault="004677F7" w:rsidP="004677F7">
      <w:pPr>
        <w:tabs>
          <w:tab w:val="center" w:pos="4680"/>
          <w:tab w:val="left" w:pos="4860"/>
          <w:tab w:val="left" w:pos="5580"/>
          <w:tab w:val="left" w:pos="6300"/>
          <w:tab w:val="left" w:pos="7020"/>
          <w:tab w:val="left" w:pos="7740"/>
          <w:tab w:val="left" w:pos="8460"/>
          <w:tab w:val="left" w:pos="9216"/>
        </w:tabs>
        <w:spacing w:line="240" w:lineRule="exact"/>
        <w:jc w:val="center"/>
        <w:outlineLvl w:val="2"/>
      </w:pPr>
      <w:bookmarkStart w:id="215" w:name="_Toc429466422"/>
      <w:r>
        <w:rPr>
          <w:b/>
          <w:bCs/>
        </w:rPr>
        <w:t>Spokesperson Training Program</w:t>
      </w:r>
      <w:bookmarkEnd w:id="209"/>
      <w:bookmarkEnd w:id="210"/>
      <w:bookmarkEnd w:id="215"/>
    </w:p>
    <w:p w14:paraId="35141011"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14:paraId="744A0CBA" w14:textId="77777777" w:rsidTr="00463021">
        <w:trPr>
          <w:jc w:val="center"/>
        </w:trPr>
        <w:tc>
          <w:tcPr>
            <w:tcW w:w="1800" w:type="dxa"/>
            <w:tcBorders>
              <w:top w:val="single" w:sz="6" w:space="0" w:color="FFFFFF"/>
              <w:left w:val="single" w:sz="6" w:space="0" w:color="FFFFFF"/>
              <w:bottom w:val="single" w:sz="6" w:space="0" w:color="FFFFFF"/>
              <w:right w:val="single" w:sz="6" w:space="0" w:color="FFFFFF"/>
            </w:tcBorders>
          </w:tcPr>
          <w:p w14:paraId="5DB92F45" w14:textId="77777777" w:rsidR="004677F7" w:rsidRDefault="004677F7" w:rsidP="00463021">
            <w:pPr>
              <w:keepNext/>
              <w:keepLines/>
              <w:spacing w:line="120" w:lineRule="exact"/>
            </w:pPr>
          </w:p>
          <w:p w14:paraId="245754C4" w14:textId="77777777"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*95:6-H-7</w:t>
            </w:r>
          </w:p>
          <w:p w14:paraId="455BAFDB" w14:textId="77777777"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RESCINDED</w:t>
            </w:r>
          </w:p>
          <w:p w14:paraId="6976376D" w14:textId="77777777"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HOD 7/98</w:t>
            </w:r>
          </w:p>
        </w:tc>
        <w:tc>
          <w:tcPr>
            <w:tcW w:w="7560" w:type="dxa"/>
            <w:tcBorders>
              <w:top w:val="single" w:sz="6" w:space="0" w:color="FFFFFF"/>
              <w:left w:val="single" w:sz="6" w:space="0" w:color="FFFFFF"/>
              <w:bottom w:val="single" w:sz="6" w:space="0" w:color="FFFFFF"/>
              <w:right w:val="single" w:sz="6" w:space="0" w:color="FFFFFF"/>
            </w:tcBorders>
          </w:tcPr>
          <w:p w14:paraId="77394CC0" w14:textId="77777777" w:rsidR="004677F7" w:rsidRDefault="004677F7" w:rsidP="00463021">
            <w:pPr>
              <w:keepNext/>
              <w:keepLines/>
              <w:spacing w:line="120" w:lineRule="exact"/>
            </w:pPr>
          </w:p>
          <w:p w14:paraId="6C426120" w14:textId="77777777" w:rsidR="004677F7" w:rsidRDefault="004677F7" w:rsidP="00463021">
            <w:pPr>
              <w:pStyle w:val="BodyText2"/>
              <w:spacing w:line="240" w:lineRule="auto"/>
            </w:pPr>
            <w:r>
              <w:t xml:space="preserve">"Resolved, that the AGD Spokesperson Training policy be amended to read: </w:t>
            </w:r>
          </w:p>
          <w:p w14:paraId="499500BC" w14:textId="77777777"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p>
        </w:tc>
      </w:tr>
    </w:tbl>
    <w:p w14:paraId="57D73301"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'Spokesperson Training will be conducted every other year for 10 individuals considered to be leaders of the AGD.</w:t>
      </w:r>
    </w:p>
    <w:p w14:paraId="75CC9BE1"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458503DE"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'Participants in each workshop will be chosen by the following process:</w:t>
      </w:r>
    </w:p>
    <w:p w14:paraId="1AF242AD"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5AF4B752"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1) the Public Information Council shall deliberate the names to be considered at the meeting approximately one year in advance of the workshop and make recommendations to the President;  2) the incoming President shall name the individuals to attend the workshop at least 120 days in advance of the workshop.</w:t>
      </w:r>
    </w:p>
    <w:p w14:paraId="7929A1C6"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4D3012BA"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In determining workshop participants, the Public Information Council will place priority on a cross-section of the membership who are representative of the AGD.</w:t>
      </w:r>
    </w:p>
    <w:p w14:paraId="484B55B1"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0D234544"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lastRenderedPageBreak/>
        <w:t>Spokesperson Training will be conducted in conjunction with a scheduled AGD meeting, the meeting to be decided by the President in consultation with the Public Information Council and Executive Director, to make maximum use of existing resources.</w:t>
      </w:r>
    </w:p>
    <w:p w14:paraId="1D24ECA4"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14:paraId="2DA67AF2" w14:textId="77777777" w:rsidTr="00463021">
        <w:trPr>
          <w:jc w:val="center"/>
        </w:trPr>
        <w:tc>
          <w:tcPr>
            <w:tcW w:w="1800" w:type="dxa"/>
            <w:tcBorders>
              <w:top w:val="single" w:sz="6" w:space="0" w:color="FFFFFF"/>
              <w:left w:val="single" w:sz="6" w:space="0" w:color="FFFFFF"/>
              <w:bottom w:val="single" w:sz="6" w:space="0" w:color="FFFFFF"/>
              <w:right w:val="single" w:sz="6" w:space="0" w:color="FFFFFF"/>
            </w:tcBorders>
          </w:tcPr>
          <w:p w14:paraId="2C970621" w14:textId="77777777" w:rsidR="004677F7" w:rsidRDefault="004677F7" w:rsidP="00463021">
            <w:pPr>
              <w:spacing w:line="120" w:lineRule="exact"/>
            </w:pPr>
          </w:p>
          <w:p w14:paraId="38D2DC75"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89:29</w:t>
            </w:r>
            <w:r>
              <w:noBreakHyphen/>
              <w:t>B</w:t>
            </w:r>
            <w:r>
              <w:noBreakHyphen/>
              <w:t>5</w:t>
            </w:r>
          </w:p>
          <w:p w14:paraId="0C603E63"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SUPERSEDED</w:t>
            </w:r>
          </w:p>
          <w:p w14:paraId="6346132F"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 xml:space="preserve">BY 95:6-H-7 </w:t>
            </w:r>
          </w:p>
        </w:tc>
        <w:tc>
          <w:tcPr>
            <w:tcW w:w="7560" w:type="dxa"/>
            <w:tcBorders>
              <w:top w:val="single" w:sz="6" w:space="0" w:color="FFFFFF"/>
              <w:left w:val="single" w:sz="6" w:space="0" w:color="FFFFFF"/>
              <w:bottom w:val="single" w:sz="6" w:space="0" w:color="FFFFFF"/>
              <w:right w:val="single" w:sz="6" w:space="0" w:color="FFFFFF"/>
            </w:tcBorders>
          </w:tcPr>
          <w:p w14:paraId="125AED42" w14:textId="77777777" w:rsidR="004677F7" w:rsidRDefault="004677F7" w:rsidP="00463021">
            <w:pPr>
              <w:spacing w:line="120" w:lineRule="exact"/>
            </w:pPr>
          </w:p>
          <w:p w14:paraId="454CC821"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the Board adopt, as the updated AGD Spokesperson Training Policy, the following guidelines recommended by the Public Information Council:</w:t>
            </w:r>
          </w:p>
        </w:tc>
      </w:tr>
    </w:tbl>
    <w:p w14:paraId="66C77166"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0C564DF2"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'Spokesperson training will be conducted every other year, beginning in 1987</w:t>
      </w:r>
      <w:r>
        <w:noBreakHyphen/>
        <w:t>1988, for 10 individuals considered to be leaders of the AGD.</w:t>
      </w:r>
    </w:p>
    <w:p w14:paraId="65F8E200"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180316D5"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Participants in each workshop will be chosen by the following process:  1) the Council shall deliberate the names to be considered at the meeting approximately one year in advance of the workshop and make recommendations to the President, 2) the incoming President shall name the individuals to attend the workshop at least 120 days in advance of the workshop.</w:t>
      </w:r>
    </w:p>
    <w:p w14:paraId="498FB462"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2907E6A0"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 xml:space="preserve">In determining workshop participants, the </w:t>
      </w:r>
      <w:r>
        <w:rPr>
          <w:u w:val="single"/>
        </w:rPr>
        <w:t>Public Information</w:t>
      </w:r>
      <w:r>
        <w:t xml:space="preserve"> Council will place priority on the following group of individuals:</w:t>
      </w:r>
    </w:p>
    <w:p w14:paraId="2F27457E"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10A1C38D"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1.</w:t>
      </w:r>
      <w:r>
        <w:tab/>
        <w:t>an untrained Vice President or President</w:t>
      </w:r>
      <w:r>
        <w:noBreakHyphen/>
        <w:t>Elect;</w:t>
      </w:r>
    </w:p>
    <w:p w14:paraId="28D7A45B"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73C9105F"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2.</w:t>
      </w:r>
      <w:r>
        <w:tab/>
        <w:t>the individual who will be President when the workshop is conducted may elect to participate;</w:t>
      </w:r>
    </w:p>
    <w:p w14:paraId="0385FA23"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45D9BA4D"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3.</w:t>
      </w:r>
      <w:r>
        <w:tab/>
        <w:t>the Local Advisory Committee Chairpersons for the next two Annual Meetings or individuals from the areas;</w:t>
      </w:r>
    </w:p>
    <w:p w14:paraId="4CCCEE8B"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p>
    <w:p w14:paraId="6CE82AC7"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4.</w:t>
      </w:r>
      <w:r>
        <w:tab/>
        <w:t>appropriate Council or Committee Chairpersons;</w:t>
      </w:r>
    </w:p>
    <w:p w14:paraId="21BDFDCB"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10BE24FF"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5.</w:t>
      </w:r>
      <w:r>
        <w:tab/>
        <w:t>members of the Board;</w:t>
      </w:r>
    </w:p>
    <w:p w14:paraId="699E12B7"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7040ECA4"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6.</w:t>
      </w:r>
      <w:r>
        <w:tab/>
        <w:t>Regional Directors;</w:t>
      </w:r>
    </w:p>
    <w:p w14:paraId="05C33A94"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2DAB01EE"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7.</w:t>
      </w:r>
      <w:r>
        <w:tab/>
        <w:t>Constituent Presidents;</w:t>
      </w:r>
    </w:p>
    <w:p w14:paraId="1475C9DA"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05CD6121"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8.</w:t>
      </w:r>
      <w:r>
        <w:tab/>
        <w:t>other individuals who have expertise on particular issues and who may need training.</w:t>
      </w:r>
    </w:p>
    <w:p w14:paraId="3313D38E"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1AA7BAA4"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Spokesperson training will be conducted in conjunction with a scheduled AGD meeting, the meeting to be decided by the President in consultation with the Public Information Council Chairperson and Executive Director, to make maximum use of existing resources.</w:t>
      </w:r>
    </w:p>
    <w:p w14:paraId="2FAFE711"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0A404794"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The Spokesperson training workshop will be open to non</w:t>
      </w:r>
      <w:r>
        <w:noBreakHyphen/>
        <w:t>participants, subject to approval by those conducting the course.'"</w:t>
      </w:r>
    </w:p>
    <w:p w14:paraId="5F06A86B"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9060C8" w14:paraId="4D83FD6A" w14:textId="77777777" w:rsidTr="00713DC9">
        <w:trPr>
          <w:jc w:val="center"/>
        </w:trPr>
        <w:tc>
          <w:tcPr>
            <w:tcW w:w="1800" w:type="dxa"/>
            <w:tcBorders>
              <w:top w:val="single" w:sz="6" w:space="0" w:color="FFFFFF"/>
              <w:left w:val="single" w:sz="6" w:space="0" w:color="FFFFFF"/>
              <w:bottom w:val="single" w:sz="6" w:space="0" w:color="FFFFFF"/>
              <w:right w:val="single" w:sz="6" w:space="0" w:color="FFFFFF"/>
            </w:tcBorders>
          </w:tcPr>
          <w:p w14:paraId="1D77FECB" w14:textId="77777777" w:rsidR="009060C8" w:rsidRDefault="009060C8" w:rsidP="00713DC9">
            <w:pPr>
              <w:spacing w:line="120" w:lineRule="exact"/>
            </w:pPr>
          </w:p>
          <w:p w14:paraId="1F767722" w14:textId="77777777" w:rsidR="009060C8" w:rsidRDefault="009060C8" w:rsidP="00713DC9">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98:18-H-7</w:t>
            </w:r>
            <w:r>
              <w:rPr>
                <w:i/>
                <w:iCs/>
              </w:rPr>
              <w:t xml:space="preserve"> </w:t>
            </w:r>
          </w:p>
          <w:p w14:paraId="1EC50E79" w14:textId="77777777" w:rsidR="009060C8" w:rsidRDefault="009060C8" w:rsidP="00713DC9">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REVISED</w:t>
            </w:r>
          </w:p>
          <w:p w14:paraId="08C8F780" w14:textId="77777777" w:rsidR="009060C8" w:rsidRDefault="009060C8" w:rsidP="00713DC9">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lastRenderedPageBreak/>
              <w:t>HOD 7/2000 AMENDED HOD 2014</w:t>
            </w:r>
          </w:p>
        </w:tc>
        <w:tc>
          <w:tcPr>
            <w:tcW w:w="7560" w:type="dxa"/>
            <w:tcBorders>
              <w:top w:val="single" w:sz="6" w:space="0" w:color="FFFFFF"/>
              <w:left w:val="single" w:sz="6" w:space="0" w:color="FFFFFF"/>
              <w:bottom w:val="single" w:sz="6" w:space="0" w:color="FFFFFF"/>
              <w:right w:val="single" w:sz="6" w:space="0" w:color="FFFFFF"/>
            </w:tcBorders>
          </w:tcPr>
          <w:p w14:paraId="20CB9E2D" w14:textId="77777777" w:rsidR="009060C8" w:rsidRDefault="009060C8" w:rsidP="00713DC9">
            <w:pPr>
              <w:spacing w:line="120" w:lineRule="exact"/>
            </w:pPr>
          </w:p>
          <w:p w14:paraId="3E7FF26C" w14:textId="77777777" w:rsidR="009060C8" w:rsidRDefault="009060C8" w:rsidP="00713DC9">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the AGD Spokesperson Training Policy be revised as follows to refine and maintain the confidentiality of the selection process and to provide earlier notification to candidates:</w:t>
            </w:r>
          </w:p>
        </w:tc>
      </w:tr>
    </w:tbl>
    <w:p w14:paraId="5B9D9FBA" w14:textId="77777777" w:rsidR="009060C8" w:rsidRDefault="009060C8" w:rsidP="009060C8">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szCs w:val="20"/>
        </w:rPr>
      </w:pPr>
    </w:p>
    <w:p w14:paraId="490582B4" w14:textId="77777777" w:rsidR="009060C8" w:rsidRDefault="009060C8" w:rsidP="009060C8">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Spokesperson training will be conducted every other year for 10 individuals considered to be leaders of the AGD.</w:t>
      </w:r>
    </w:p>
    <w:p w14:paraId="73740EF3" w14:textId="77777777" w:rsidR="009060C8" w:rsidRDefault="009060C8" w:rsidP="009060C8">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466E7F22" w14:textId="77777777" w:rsidR="009060C8" w:rsidRDefault="009060C8" w:rsidP="009060C8">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 xml:space="preserve">Participants in each workshop will be chosen by the following process:       1) the Council shall choose ten individuals, including any of the top three officers of the organization who have not yet received training, and at least five alternates listed in preferential order at the meeting approximately one year in advance of the workshop, 2) the names shall not be published in the resolution but shall be published in the report so that the Board will not be inhibited in the approval process, 3) the Board shall approve the individuals to attend the workshop at least nine months in advance of the workshop, and 4) the individuals shall be notified within 30 days of the Board decision, in a letter sent by the Executive Director. </w:t>
      </w:r>
    </w:p>
    <w:p w14:paraId="181002C3" w14:textId="77777777" w:rsidR="009060C8" w:rsidRDefault="009060C8" w:rsidP="009060C8">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3946AA4A" w14:textId="77777777" w:rsidR="009060C8" w:rsidRDefault="009060C8" w:rsidP="009060C8">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In determining workshop participants, the Public Information Council will place priority on a cross-section of the membership who are representative of the AGD,</w:t>
      </w:r>
    </w:p>
    <w:p w14:paraId="66FF9C3E" w14:textId="77777777" w:rsidR="009060C8" w:rsidRDefault="009060C8" w:rsidP="009060C8">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7719DBAC" w14:textId="77777777" w:rsidR="009060C8" w:rsidRDefault="009060C8" w:rsidP="009060C8">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Spokesperson training will be conducted in conjunction with a scheduled AGD meeting, the meeting to be decided by the President in consultation with the Public Information Council Chair and Executive Director, to make maximum use of existing resources.”</w:t>
      </w:r>
    </w:p>
    <w:p w14:paraId="360D5DEE" w14:textId="77777777" w:rsidR="009060C8" w:rsidRDefault="009060C8"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39D94476" w14:textId="77777777" w:rsidR="009060C8" w:rsidRDefault="009060C8"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5F2423E7" w14:textId="77777777" w:rsidR="00AF7DB0" w:rsidRDefault="00AF7DB0" w:rsidP="00AF7DB0">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jc w:val="center"/>
        <w:outlineLvl w:val="2"/>
        <w:rPr>
          <w:b/>
          <w:bCs/>
        </w:rPr>
      </w:pPr>
      <w:bookmarkStart w:id="216" w:name="_Toc166478297"/>
      <w:bookmarkStart w:id="217" w:name="_Toc186523230"/>
      <w:bookmarkStart w:id="218" w:name="_Toc287359347"/>
      <w:bookmarkStart w:id="219" w:name="_Toc429466423"/>
      <w:r>
        <w:rPr>
          <w:b/>
          <w:bCs/>
        </w:rPr>
        <w:t>State Board of Dentistry</w:t>
      </w:r>
      <w:bookmarkEnd w:id="216"/>
      <w:bookmarkEnd w:id="217"/>
      <w:bookmarkEnd w:id="218"/>
      <w:bookmarkEnd w:id="219"/>
    </w:p>
    <w:p w14:paraId="0882483C" w14:textId="77777777" w:rsidR="00AF7DB0" w:rsidRDefault="00AF7DB0" w:rsidP="00AF7DB0">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1980"/>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AF7DB0" w14:paraId="3A310FB2" w14:textId="77777777" w:rsidTr="00AF7DB0">
        <w:trPr>
          <w:jc w:val="center"/>
        </w:trPr>
        <w:tc>
          <w:tcPr>
            <w:tcW w:w="1800" w:type="dxa"/>
            <w:tcBorders>
              <w:top w:val="single" w:sz="6" w:space="0" w:color="FFFFFF"/>
              <w:left w:val="single" w:sz="6" w:space="0" w:color="FFFFFF"/>
              <w:bottom w:val="single" w:sz="6" w:space="0" w:color="FFFFFF"/>
              <w:right w:val="single" w:sz="6" w:space="0" w:color="FFFFFF"/>
            </w:tcBorders>
          </w:tcPr>
          <w:p w14:paraId="0919EE2E" w14:textId="77777777" w:rsidR="00AF7DB0" w:rsidRDefault="00AF7DB0" w:rsidP="00AF7DB0">
            <w:pPr>
              <w:spacing w:line="120" w:lineRule="exact"/>
            </w:pPr>
          </w:p>
          <w:p w14:paraId="42D32005" w14:textId="77777777" w:rsidR="00AF7DB0" w:rsidRDefault="00AF7DB0" w:rsidP="00AF7DB0">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94:16</w:t>
            </w:r>
            <w:r>
              <w:noBreakHyphen/>
              <w:t>H</w:t>
            </w:r>
            <w:r>
              <w:noBreakHyphen/>
              <w:t>7</w:t>
            </w:r>
          </w:p>
        </w:tc>
        <w:tc>
          <w:tcPr>
            <w:tcW w:w="7560" w:type="dxa"/>
            <w:tcBorders>
              <w:top w:val="single" w:sz="6" w:space="0" w:color="FFFFFF"/>
              <w:left w:val="single" w:sz="6" w:space="0" w:color="FFFFFF"/>
              <w:bottom w:val="single" w:sz="6" w:space="0" w:color="FFFFFF"/>
              <w:right w:val="single" w:sz="6" w:space="0" w:color="FFFFFF"/>
            </w:tcBorders>
          </w:tcPr>
          <w:p w14:paraId="38803A55" w14:textId="77777777" w:rsidR="00AF7DB0" w:rsidRDefault="00AF7DB0" w:rsidP="00AF7DB0">
            <w:pPr>
              <w:spacing w:line="120" w:lineRule="exact"/>
            </w:pPr>
          </w:p>
          <w:p w14:paraId="2A4A928A" w14:textId="77777777" w:rsidR="00AF7DB0" w:rsidRDefault="00AF7DB0" w:rsidP="00AF7DB0">
            <w:pPr>
              <w:tabs>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05"/>
            </w:pPr>
            <w:r>
              <w:t>"Resolved, that the following policy adopted by the AGD's 1985 House of Delegates be rescinded:</w:t>
            </w:r>
          </w:p>
          <w:p w14:paraId="09E492CD" w14:textId="77777777" w:rsidR="00AF7DB0" w:rsidRDefault="00AF7DB0" w:rsidP="00AF7DB0">
            <w:pPr>
              <w:tabs>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05"/>
            </w:pPr>
          </w:p>
          <w:p w14:paraId="20E06DB5" w14:textId="77777777" w:rsidR="00AF7DB0" w:rsidRDefault="00AF7DB0" w:rsidP="00AF7DB0">
            <w:pPr>
              <w:tabs>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05"/>
            </w:pPr>
            <w:r>
              <w:t>Resolved, that in the interest of the dental health of the public, the Academy of General Dentistry supports a single State Board of Dentistry in each state, as the sole regulating authority for the delivery of dental care.”</w:t>
            </w:r>
          </w:p>
          <w:p w14:paraId="5CDD8B2C" w14:textId="77777777" w:rsidR="00AF7DB0" w:rsidRDefault="00AF7DB0" w:rsidP="00AF7DB0">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p>
        </w:tc>
      </w:tr>
    </w:tbl>
    <w:p w14:paraId="0733EB0C" w14:textId="77777777" w:rsidR="004677F7" w:rsidRDefault="00AF7DB0" w:rsidP="00AF7DB0">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hanging="1980"/>
      </w:pPr>
      <w:r>
        <w:tab/>
      </w:r>
    </w:p>
    <w:p w14:paraId="6DCCD47E" w14:textId="77777777" w:rsidR="004677F7" w:rsidRPr="001C1C0B" w:rsidRDefault="004677F7" w:rsidP="004677F7">
      <w:pPr>
        <w:pStyle w:val="Heading1"/>
        <w:jc w:val="center"/>
        <w:rPr>
          <w:rFonts w:ascii="Times New Roman" w:hAnsi="Times New Roman" w:cs="Times New Roman"/>
          <w:b w:val="0"/>
          <w:sz w:val="96"/>
          <w:szCs w:val="96"/>
        </w:rPr>
        <w:sectPr w:rsidR="004677F7" w:rsidRPr="001C1C0B" w:rsidSect="00463021">
          <w:pgSz w:w="12240" w:h="15840" w:code="1"/>
          <w:pgMar w:top="1440" w:right="1350" w:bottom="1440" w:left="1800" w:header="720" w:footer="432" w:gutter="0"/>
          <w:lnNumType w:countBy="1"/>
          <w:cols w:space="720" w:equalWidth="0">
            <w:col w:w="9090" w:space="720"/>
          </w:cols>
          <w:docGrid w:linePitch="360"/>
        </w:sectPr>
      </w:pPr>
      <w:r>
        <w:br w:type="page"/>
      </w:r>
      <w:bookmarkStart w:id="220" w:name="_Toc278204004"/>
      <w:bookmarkStart w:id="221" w:name="_Toc429466424"/>
      <w:bookmarkStart w:id="222" w:name="_Toc166477317"/>
      <w:r>
        <w:rPr>
          <w:rFonts w:ascii="Times New Roman" w:hAnsi="Times New Roman" w:cs="Times New Roman"/>
          <w:b w:val="0"/>
          <w:sz w:val="96"/>
          <w:szCs w:val="96"/>
        </w:rPr>
        <w:lastRenderedPageBreak/>
        <w:t xml:space="preserve">Governance and Operations </w:t>
      </w:r>
      <w:r w:rsidRPr="001C1C0B">
        <w:rPr>
          <w:rFonts w:ascii="Times New Roman" w:hAnsi="Times New Roman" w:cs="Times New Roman"/>
          <w:b w:val="0"/>
          <w:sz w:val="96"/>
          <w:szCs w:val="96"/>
        </w:rPr>
        <w:t xml:space="preserve">Rescinded </w:t>
      </w:r>
      <w:r>
        <w:rPr>
          <w:rFonts w:ascii="Times New Roman" w:hAnsi="Times New Roman" w:cs="Times New Roman"/>
          <w:b w:val="0"/>
          <w:sz w:val="96"/>
          <w:szCs w:val="96"/>
        </w:rPr>
        <w:t>Policies</w:t>
      </w:r>
      <w:bookmarkEnd w:id="220"/>
      <w:bookmarkEnd w:id="221"/>
    </w:p>
    <w:p w14:paraId="6600DB42" w14:textId="77777777" w:rsidR="004677F7" w:rsidRDefault="004677F7" w:rsidP="004677F7">
      <w:pPr>
        <w:outlineLvl w:val="1"/>
      </w:pPr>
      <w:bookmarkStart w:id="223" w:name="_Toc186523700"/>
      <w:bookmarkStart w:id="224" w:name="_Toc278204005"/>
      <w:bookmarkStart w:id="225" w:name="_Toc429466425"/>
      <w:bookmarkEnd w:id="222"/>
      <w:r>
        <w:lastRenderedPageBreak/>
        <w:t>AGD Foundation-Rescinded</w:t>
      </w:r>
      <w:bookmarkEnd w:id="223"/>
      <w:r>
        <w:t xml:space="preserve"> Policies</w:t>
      </w:r>
      <w:bookmarkEnd w:id="224"/>
      <w:bookmarkEnd w:id="225"/>
    </w:p>
    <w:p w14:paraId="49E86BFC" w14:textId="77777777" w:rsidR="004677F7" w:rsidRDefault="004677F7" w:rsidP="004677F7"/>
    <w:p w14:paraId="748389CC" w14:textId="77777777" w:rsidR="004677F7" w:rsidRDefault="004677F7" w:rsidP="004677F7">
      <w:r>
        <w:br w:type="page"/>
      </w:r>
    </w:p>
    <w:p w14:paraId="754A3C7C" w14:textId="77777777" w:rsidR="004677F7" w:rsidRDefault="004677F7" w:rsidP="004677F7">
      <w:pPr>
        <w:outlineLvl w:val="1"/>
      </w:pPr>
      <w:bookmarkStart w:id="226" w:name="_Toc186523701"/>
      <w:bookmarkStart w:id="227" w:name="_Toc278204006"/>
      <w:bookmarkStart w:id="228" w:name="_Toc429466426"/>
      <w:r>
        <w:lastRenderedPageBreak/>
        <w:t>Governance and Strategic Initiatives-Rescinded</w:t>
      </w:r>
      <w:bookmarkEnd w:id="226"/>
      <w:r>
        <w:t xml:space="preserve"> Policies</w:t>
      </w:r>
      <w:bookmarkEnd w:id="227"/>
      <w:bookmarkEnd w:id="228"/>
    </w:p>
    <w:p w14:paraId="3BFF581C" w14:textId="77777777" w:rsidR="004677F7" w:rsidRDefault="004677F7" w:rsidP="004677F7"/>
    <w:p w14:paraId="4DE3F5C6" w14:textId="77777777" w:rsidR="004677F7" w:rsidRDefault="004677F7" w:rsidP="004677F7">
      <w:pPr>
        <w:jc w:val="center"/>
        <w:outlineLvl w:val="2"/>
        <w:rPr>
          <w:b/>
        </w:rPr>
      </w:pPr>
      <w:bookmarkStart w:id="229" w:name="_Toc278204007"/>
      <w:bookmarkStart w:id="230" w:name="_Toc429466427"/>
      <w:bookmarkStart w:id="231" w:name="_Toc186523702"/>
      <w:smartTag w:uri="urn:schemas-microsoft-com:office:smarttags" w:element="place">
        <w:smartTag w:uri="urn:schemas-microsoft-com:office:smarttags" w:element="PlaceType">
          <w:r>
            <w:rPr>
              <w:b/>
            </w:rPr>
            <w:t>Academy</w:t>
          </w:r>
        </w:smartTag>
        <w:r>
          <w:rPr>
            <w:b/>
          </w:rPr>
          <w:t xml:space="preserve"> of </w:t>
        </w:r>
        <w:smartTag w:uri="urn:schemas-microsoft-com:office:smarttags" w:element="PlaceName">
          <w:r>
            <w:rPr>
              <w:b/>
            </w:rPr>
            <w:t>General</w:t>
          </w:r>
        </w:smartTag>
      </w:smartTag>
      <w:r>
        <w:rPr>
          <w:b/>
        </w:rPr>
        <w:t xml:space="preserve"> Dentistry</w:t>
      </w:r>
      <w:bookmarkEnd w:id="229"/>
      <w:bookmarkEnd w:id="230"/>
      <w:r>
        <w:rPr>
          <w:b/>
        </w:rPr>
        <w:t xml:space="preserve"> </w:t>
      </w:r>
      <w:bookmarkEnd w:id="231"/>
    </w:p>
    <w:p w14:paraId="3D589156" w14:textId="77777777" w:rsidR="004677F7" w:rsidRDefault="004677F7" w:rsidP="004677F7"/>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14:paraId="7E3894EC" w14:textId="77777777" w:rsidTr="00463021">
        <w:trPr>
          <w:jc w:val="center"/>
        </w:trPr>
        <w:tc>
          <w:tcPr>
            <w:tcW w:w="1800" w:type="dxa"/>
          </w:tcPr>
          <w:p w14:paraId="09CC5302" w14:textId="77777777" w:rsidR="004677F7" w:rsidRDefault="004677F7" w:rsidP="00463021">
            <w:pPr>
              <w:spacing w:line="120" w:lineRule="exact"/>
            </w:pPr>
          </w:p>
          <w:p w14:paraId="7E992121"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*77:21</w:t>
            </w:r>
            <w:r>
              <w:noBreakHyphen/>
              <w:t>H</w:t>
            </w:r>
            <w:r>
              <w:noBreakHyphen/>
              <w:t>6</w:t>
            </w:r>
          </w:p>
          <w:p w14:paraId="5398F209"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RESCINDED</w:t>
            </w:r>
          </w:p>
          <w:p w14:paraId="2D8A37A2"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HOD 7/2004</w:t>
            </w:r>
          </w:p>
        </w:tc>
        <w:tc>
          <w:tcPr>
            <w:tcW w:w="7560" w:type="dxa"/>
          </w:tcPr>
          <w:p w14:paraId="2A851F10" w14:textId="77777777" w:rsidR="004677F7" w:rsidRDefault="004677F7" w:rsidP="00463021">
            <w:pPr>
              <w:spacing w:line="120" w:lineRule="exact"/>
            </w:pPr>
          </w:p>
          <w:p w14:paraId="50058127"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the Board, on or about January 1, 1979, and every two years thereafter, evaluate the possibility of having a survey of the AGD's membership and an office evaluation."</w:t>
            </w:r>
          </w:p>
        </w:tc>
      </w:tr>
    </w:tbl>
    <w:p w14:paraId="5BB6272E" w14:textId="77777777" w:rsidR="004677F7" w:rsidRDefault="004677F7" w:rsidP="004677F7"/>
    <w:p w14:paraId="7609FCE1" w14:textId="77777777" w:rsidR="00A7447B" w:rsidRDefault="00A7447B" w:rsidP="00A7447B">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rPr>
          <w:u w:val="single"/>
        </w:rPr>
      </w:pPr>
      <w:bookmarkStart w:id="232" w:name="_Toc287359367"/>
      <w:bookmarkStart w:id="233" w:name="_Toc166477293"/>
      <w:bookmarkStart w:id="234" w:name="_Toc186523250"/>
      <w:r>
        <w:rPr>
          <w:u w:val="single"/>
        </w:rPr>
        <w:t>Goals and objectives</w:t>
      </w:r>
      <w:bookmarkEnd w:id="232"/>
    </w:p>
    <w:p w14:paraId="78373686" w14:textId="77777777" w:rsidR="00A7447B" w:rsidRDefault="00A7447B" w:rsidP="00A7447B"/>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7560"/>
      </w:tblGrid>
      <w:tr w:rsidR="00A7447B" w:rsidRPr="00DA749D" w14:paraId="599FA2F5" w14:textId="77777777" w:rsidTr="00A7447B">
        <w:tc>
          <w:tcPr>
            <w:tcW w:w="1800" w:type="dxa"/>
            <w:tcBorders>
              <w:top w:val="nil"/>
              <w:left w:val="nil"/>
              <w:bottom w:val="nil"/>
              <w:right w:val="nil"/>
            </w:tcBorders>
          </w:tcPr>
          <w:p w14:paraId="7933BD5E" w14:textId="77777777" w:rsidR="00A7447B" w:rsidRPr="00C84527" w:rsidRDefault="00A7447B" w:rsidP="00A7447B">
            <w:pPr>
              <w:tabs>
                <w:tab w:val="left" w:pos="1980"/>
                <w:tab w:val="left" w:pos="2700"/>
                <w:tab w:val="left" w:pos="3420"/>
                <w:tab w:val="left" w:pos="4140"/>
                <w:tab w:val="left" w:pos="4860"/>
                <w:tab w:val="left" w:pos="5580"/>
                <w:tab w:val="left" w:pos="6300"/>
                <w:tab w:val="left" w:pos="7020"/>
                <w:tab w:val="left" w:pos="7740"/>
                <w:tab w:val="left" w:pos="8460"/>
                <w:tab w:val="left" w:pos="9216"/>
              </w:tabs>
              <w:autoSpaceDE w:val="0"/>
              <w:autoSpaceDN w:val="0"/>
              <w:adjustRightInd w:val="0"/>
              <w:spacing w:line="240" w:lineRule="exact"/>
            </w:pPr>
            <w:r w:rsidRPr="00C84527">
              <w:t>2005:4R-H-7</w:t>
            </w:r>
            <w:r w:rsidR="00DA02E6">
              <w:t xml:space="preserve"> RESCINDED HOD 7/2010</w:t>
            </w:r>
          </w:p>
        </w:tc>
        <w:tc>
          <w:tcPr>
            <w:tcW w:w="7560" w:type="dxa"/>
            <w:tcBorders>
              <w:top w:val="nil"/>
              <w:left w:val="nil"/>
              <w:bottom w:val="nil"/>
              <w:right w:val="nil"/>
            </w:tcBorders>
          </w:tcPr>
          <w:p w14:paraId="50F4C7BE" w14:textId="77777777" w:rsidR="00A7447B" w:rsidRPr="00DA749D" w:rsidRDefault="00A7447B" w:rsidP="00A7447B">
            <w:pPr>
              <w:tabs>
                <w:tab w:val="left" w:pos="1980"/>
                <w:tab w:val="left" w:pos="2700"/>
                <w:tab w:val="left" w:pos="3420"/>
                <w:tab w:val="left" w:pos="4140"/>
                <w:tab w:val="left" w:pos="4860"/>
                <w:tab w:val="left" w:pos="5580"/>
                <w:tab w:val="left" w:pos="6300"/>
                <w:tab w:val="left" w:pos="7020"/>
                <w:tab w:val="left" w:pos="7740"/>
                <w:tab w:val="left" w:pos="8460"/>
                <w:tab w:val="left" w:pos="9216"/>
              </w:tabs>
              <w:autoSpaceDE w:val="0"/>
              <w:autoSpaceDN w:val="0"/>
              <w:adjustRightInd w:val="0"/>
              <w:spacing w:line="240" w:lineRule="exact"/>
              <w:rPr>
                <w:u w:val="single"/>
              </w:rPr>
            </w:pPr>
            <w:r w:rsidRPr="00DA749D">
              <w:rPr>
                <w:bCs/>
              </w:rPr>
              <w:t xml:space="preserve">“Resolved, that the </w:t>
            </w:r>
            <w:smartTag w:uri="urn:schemas-microsoft-com:office:smarttags" w:element="place">
              <w:smartTag w:uri="urn:schemas-microsoft-com:office:smarttags" w:element="PlaceType">
                <w:r w:rsidRPr="00DA749D">
                  <w:rPr>
                    <w:bCs/>
                  </w:rPr>
                  <w:t>Academy</w:t>
                </w:r>
              </w:smartTag>
              <w:r w:rsidRPr="00DA749D">
                <w:rPr>
                  <w:bCs/>
                </w:rPr>
                <w:t xml:space="preserve"> of </w:t>
              </w:r>
              <w:smartTag w:uri="urn:schemas-microsoft-com:office:smarttags" w:element="PlaceName">
                <w:r w:rsidRPr="00DA749D">
                  <w:rPr>
                    <w:bCs/>
                  </w:rPr>
                  <w:t>General Dentistry</w:t>
                </w:r>
              </w:smartTag>
            </w:smartTag>
            <w:r w:rsidRPr="00DA749D">
              <w:rPr>
                <w:bCs/>
              </w:rPr>
              <w:t>’s ‘AGD2010 Strategic Plan’ become the goals and objectives for the AGD.”</w:t>
            </w:r>
          </w:p>
        </w:tc>
      </w:tr>
      <w:bookmarkEnd w:id="233"/>
      <w:bookmarkEnd w:id="234"/>
    </w:tbl>
    <w:p w14:paraId="5C3B7029" w14:textId="77777777" w:rsidR="00A7447B" w:rsidRDefault="00A7447B" w:rsidP="00A7447B">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u w:val="single"/>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7560"/>
      </w:tblGrid>
      <w:tr w:rsidR="00A7447B" w:rsidRPr="00DA749D" w14:paraId="6E010D54" w14:textId="77777777" w:rsidTr="00A7447B">
        <w:tc>
          <w:tcPr>
            <w:tcW w:w="1800" w:type="dxa"/>
            <w:tcBorders>
              <w:top w:val="nil"/>
              <w:left w:val="nil"/>
              <w:bottom w:val="nil"/>
              <w:right w:val="nil"/>
            </w:tcBorders>
          </w:tcPr>
          <w:p w14:paraId="6F4AC8F5" w14:textId="77777777" w:rsidR="00A7447B" w:rsidRPr="006E0ABD" w:rsidRDefault="00A7447B" w:rsidP="00A7447B">
            <w:pPr>
              <w:tabs>
                <w:tab w:val="left" w:pos="1980"/>
                <w:tab w:val="left" w:pos="2700"/>
                <w:tab w:val="left" w:pos="3420"/>
                <w:tab w:val="left" w:pos="4140"/>
                <w:tab w:val="left" w:pos="4860"/>
                <w:tab w:val="left" w:pos="5580"/>
                <w:tab w:val="left" w:pos="6300"/>
                <w:tab w:val="left" w:pos="7020"/>
                <w:tab w:val="left" w:pos="7740"/>
                <w:tab w:val="left" w:pos="8460"/>
                <w:tab w:val="left" w:pos="9216"/>
              </w:tabs>
              <w:autoSpaceDE w:val="0"/>
              <w:autoSpaceDN w:val="0"/>
              <w:adjustRightInd w:val="0"/>
              <w:spacing w:line="240" w:lineRule="exact"/>
            </w:pPr>
            <w:r w:rsidRPr="006E0ABD">
              <w:t>2010:111-H-7</w:t>
            </w:r>
            <w:r w:rsidR="00A46D3E">
              <w:t xml:space="preserve"> RESCINDED 2012</w:t>
            </w:r>
          </w:p>
        </w:tc>
        <w:tc>
          <w:tcPr>
            <w:tcW w:w="7560" w:type="dxa"/>
            <w:tcBorders>
              <w:top w:val="nil"/>
              <w:left w:val="nil"/>
              <w:bottom w:val="nil"/>
              <w:right w:val="nil"/>
            </w:tcBorders>
          </w:tcPr>
          <w:p w14:paraId="230C46B5" w14:textId="77777777" w:rsidR="00A7447B" w:rsidRPr="00C84527" w:rsidRDefault="00A7447B" w:rsidP="00A7447B">
            <w:pPr>
              <w:tabs>
                <w:tab w:val="left" w:pos="1980"/>
                <w:tab w:val="left" w:pos="2700"/>
                <w:tab w:val="left" w:pos="3420"/>
                <w:tab w:val="left" w:pos="4140"/>
                <w:tab w:val="left" w:pos="4860"/>
                <w:tab w:val="left" w:pos="5580"/>
                <w:tab w:val="left" w:pos="6300"/>
                <w:tab w:val="left" w:pos="7020"/>
                <w:tab w:val="left" w:pos="7740"/>
                <w:tab w:val="left" w:pos="8460"/>
                <w:tab w:val="left" w:pos="9216"/>
              </w:tabs>
              <w:autoSpaceDE w:val="0"/>
              <w:autoSpaceDN w:val="0"/>
              <w:adjustRightInd w:val="0"/>
              <w:spacing w:line="240" w:lineRule="exact"/>
            </w:pPr>
            <w:r w:rsidRPr="00C84527">
              <w:t>“Resolved, that the AGD Strategic Plan be approved effective January 1, 2011, and be it further,</w:t>
            </w:r>
          </w:p>
          <w:p w14:paraId="29015038" w14:textId="77777777" w:rsidR="00A7447B" w:rsidRPr="00C84527" w:rsidRDefault="00A7447B" w:rsidP="00A7447B">
            <w:pPr>
              <w:tabs>
                <w:tab w:val="left" w:pos="1980"/>
                <w:tab w:val="left" w:pos="2700"/>
                <w:tab w:val="left" w:pos="3420"/>
                <w:tab w:val="left" w:pos="4140"/>
                <w:tab w:val="left" w:pos="4860"/>
                <w:tab w:val="left" w:pos="5580"/>
                <w:tab w:val="left" w:pos="6300"/>
                <w:tab w:val="left" w:pos="7020"/>
                <w:tab w:val="left" w:pos="7740"/>
                <w:tab w:val="left" w:pos="8460"/>
                <w:tab w:val="left" w:pos="9216"/>
              </w:tabs>
              <w:autoSpaceDE w:val="0"/>
              <w:autoSpaceDN w:val="0"/>
              <w:adjustRightInd w:val="0"/>
              <w:spacing w:line="240" w:lineRule="exact"/>
            </w:pPr>
          </w:p>
          <w:p w14:paraId="326F2C3E" w14:textId="77777777" w:rsidR="00A7447B" w:rsidRPr="00C84527" w:rsidRDefault="00A7447B" w:rsidP="00A7447B">
            <w:pPr>
              <w:tabs>
                <w:tab w:val="left" w:pos="1980"/>
                <w:tab w:val="left" w:pos="2700"/>
                <w:tab w:val="left" w:pos="3420"/>
                <w:tab w:val="left" w:pos="4140"/>
                <w:tab w:val="left" w:pos="4860"/>
                <w:tab w:val="left" w:pos="5580"/>
                <w:tab w:val="left" w:pos="6300"/>
                <w:tab w:val="left" w:pos="7020"/>
                <w:tab w:val="left" w:pos="7740"/>
                <w:tab w:val="left" w:pos="8460"/>
                <w:tab w:val="left" w:pos="9216"/>
              </w:tabs>
              <w:autoSpaceDE w:val="0"/>
              <w:autoSpaceDN w:val="0"/>
              <w:adjustRightInd w:val="0"/>
              <w:spacing w:line="240" w:lineRule="exact"/>
            </w:pPr>
            <w:r w:rsidRPr="00C84527">
              <w:t>Resolved, that policy 2005:4R-H-7 be rescinded, effective December 31, 2010.</w:t>
            </w:r>
          </w:p>
        </w:tc>
      </w:tr>
    </w:tbl>
    <w:p w14:paraId="3969424E" w14:textId="77777777" w:rsidR="00E6580C" w:rsidRDefault="00E6580C" w:rsidP="00E6580C"/>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7560"/>
      </w:tblGrid>
      <w:tr w:rsidR="00E6580C" w:rsidRPr="00C84527" w14:paraId="41CF75E6" w14:textId="77777777" w:rsidTr="00F03D58">
        <w:tc>
          <w:tcPr>
            <w:tcW w:w="1800" w:type="dxa"/>
            <w:tcBorders>
              <w:top w:val="nil"/>
              <w:left w:val="nil"/>
              <w:bottom w:val="nil"/>
              <w:right w:val="nil"/>
            </w:tcBorders>
          </w:tcPr>
          <w:p w14:paraId="16218EAB" w14:textId="77777777" w:rsidR="00E6580C" w:rsidRPr="006E0ABD" w:rsidRDefault="00E6580C" w:rsidP="00F03D58">
            <w:pPr>
              <w:tabs>
                <w:tab w:val="left" w:pos="1980"/>
                <w:tab w:val="left" w:pos="2700"/>
                <w:tab w:val="left" w:pos="3420"/>
                <w:tab w:val="left" w:pos="4140"/>
                <w:tab w:val="left" w:pos="4860"/>
                <w:tab w:val="left" w:pos="5580"/>
                <w:tab w:val="left" w:pos="6300"/>
                <w:tab w:val="left" w:pos="7020"/>
                <w:tab w:val="left" w:pos="7740"/>
                <w:tab w:val="left" w:pos="8460"/>
                <w:tab w:val="left" w:pos="9216"/>
              </w:tabs>
              <w:autoSpaceDE w:val="0"/>
              <w:autoSpaceDN w:val="0"/>
              <w:adjustRightInd w:val="0"/>
              <w:spacing w:line="240" w:lineRule="exact"/>
            </w:pPr>
            <w:r w:rsidRPr="006E0ABD">
              <w:t>2010:111-H-7</w:t>
            </w:r>
            <w:r>
              <w:t xml:space="preserve"> RESCINDED HOD 2012</w:t>
            </w:r>
          </w:p>
        </w:tc>
        <w:tc>
          <w:tcPr>
            <w:tcW w:w="7560" w:type="dxa"/>
            <w:tcBorders>
              <w:top w:val="nil"/>
              <w:left w:val="nil"/>
              <w:bottom w:val="nil"/>
              <w:right w:val="nil"/>
            </w:tcBorders>
          </w:tcPr>
          <w:p w14:paraId="206AF1EB" w14:textId="77777777" w:rsidR="00E6580C" w:rsidRPr="00C84527" w:rsidRDefault="00E6580C" w:rsidP="00F03D58">
            <w:pPr>
              <w:tabs>
                <w:tab w:val="left" w:pos="1980"/>
                <w:tab w:val="left" w:pos="2700"/>
                <w:tab w:val="left" w:pos="3420"/>
                <w:tab w:val="left" w:pos="4140"/>
                <w:tab w:val="left" w:pos="4860"/>
                <w:tab w:val="left" w:pos="5580"/>
                <w:tab w:val="left" w:pos="6300"/>
                <w:tab w:val="left" w:pos="7020"/>
                <w:tab w:val="left" w:pos="7740"/>
                <w:tab w:val="left" w:pos="8460"/>
                <w:tab w:val="left" w:pos="9216"/>
              </w:tabs>
              <w:autoSpaceDE w:val="0"/>
              <w:autoSpaceDN w:val="0"/>
              <w:adjustRightInd w:val="0"/>
              <w:spacing w:line="240" w:lineRule="exact"/>
            </w:pPr>
            <w:r w:rsidRPr="00C84527">
              <w:t>“Resolved, that the AGD Strategic Plan be approved effective January 1, 2011</w:t>
            </w:r>
            <w:r>
              <w:t>.”</w:t>
            </w:r>
          </w:p>
        </w:tc>
      </w:tr>
    </w:tbl>
    <w:p w14:paraId="4EEAD4DE" w14:textId="77777777" w:rsidR="001E15B2" w:rsidRDefault="001E15B2" w:rsidP="004677F7"/>
    <w:p w14:paraId="21F51A19" w14:textId="77777777" w:rsidR="00C47BFB" w:rsidRDefault="00C47BFB" w:rsidP="00C47BFB">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rPr>
          <w:u w:val="single"/>
        </w:rPr>
      </w:pPr>
      <w:bookmarkStart w:id="235" w:name="_Toc166477294"/>
      <w:bookmarkStart w:id="236" w:name="_Toc186523251"/>
      <w:bookmarkStart w:id="237" w:name="_Toc406586745"/>
      <w:r>
        <w:rPr>
          <w:u w:val="single"/>
        </w:rPr>
        <w:t>Mission statement</w:t>
      </w:r>
      <w:bookmarkEnd w:id="235"/>
      <w:bookmarkEnd w:id="236"/>
      <w:bookmarkEnd w:id="237"/>
    </w:p>
    <w:p w14:paraId="52F6F591" w14:textId="77777777" w:rsidR="00C47BFB" w:rsidRDefault="00C47BFB" w:rsidP="00C47BFB">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u w:val="single"/>
        </w:rPr>
      </w:pPr>
    </w:p>
    <w:tbl>
      <w:tblPr>
        <w:tblW w:w="9360" w:type="dxa"/>
        <w:tblLook w:val="0000" w:firstRow="0" w:lastRow="0" w:firstColumn="0" w:lastColumn="0" w:noHBand="0" w:noVBand="0"/>
      </w:tblPr>
      <w:tblGrid>
        <w:gridCol w:w="1800"/>
        <w:gridCol w:w="7560"/>
      </w:tblGrid>
      <w:tr w:rsidR="00C47BFB" w14:paraId="56A5E527" w14:textId="77777777" w:rsidTr="00174D5A">
        <w:tc>
          <w:tcPr>
            <w:tcW w:w="1800" w:type="dxa"/>
          </w:tcPr>
          <w:p w14:paraId="67379643" w14:textId="77777777" w:rsidR="00C47BFB" w:rsidRDefault="00C47BFB" w:rsidP="00174D5A">
            <w:r>
              <w:t>2003:19-H-7 RESCINDED HOD 2015</w:t>
            </w:r>
          </w:p>
        </w:tc>
        <w:tc>
          <w:tcPr>
            <w:tcW w:w="7560" w:type="dxa"/>
          </w:tcPr>
          <w:p w14:paraId="5A8C7955" w14:textId="77777777" w:rsidR="00C47BFB" w:rsidRDefault="00C47BFB" w:rsidP="00174D5A">
            <w:r>
              <w:t>“Resolved, that AGD’s mission statement be revised to read as follows:</w:t>
            </w:r>
          </w:p>
          <w:p w14:paraId="5A17886B" w14:textId="77777777" w:rsidR="00C47BFB" w:rsidRDefault="00C47BFB" w:rsidP="00174D5A"/>
          <w:p w14:paraId="53D96934" w14:textId="77777777" w:rsidR="00C47BFB" w:rsidRPr="0045253A" w:rsidRDefault="00C47BFB" w:rsidP="00174D5A">
            <w:pPr>
              <w:pStyle w:val="Footer"/>
              <w:tabs>
                <w:tab w:val="clear" w:pos="4320"/>
                <w:tab w:val="clear" w:pos="8640"/>
              </w:tabs>
              <w:ind w:left="612"/>
              <w:rPr>
                <w:sz w:val="24"/>
              </w:rPr>
            </w:pPr>
            <w:r w:rsidRPr="0045253A">
              <w:rPr>
                <w:iCs/>
                <w:sz w:val="24"/>
                <w:szCs w:val="16"/>
              </w:rPr>
              <w:t xml:space="preserve">The mission of the </w:t>
            </w:r>
            <w:smartTag w:uri="urn:schemas-microsoft-com:office:smarttags" w:element="place">
              <w:smartTag w:uri="urn:schemas-microsoft-com:office:smarttags" w:element="PlaceType">
                <w:r w:rsidRPr="0045253A">
                  <w:rPr>
                    <w:iCs/>
                    <w:sz w:val="24"/>
                    <w:szCs w:val="16"/>
                  </w:rPr>
                  <w:t>Academy</w:t>
                </w:r>
              </w:smartTag>
              <w:r w:rsidRPr="0045253A">
                <w:rPr>
                  <w:iCs/>
                  <w:sz w:val="24"/>
                  <w:szCs w:val="16"/>
                </w:rPr>
                <w:t xml:space="preserve"> of </w:t>
              </w:r>
              <w:smartTag w:uri="urn:schemas-microsoft-com:office:smarttags" w:element="PlaceName">
                <w:r w:rsidRPr="0045253A">
                  <w:rPr>
                    <w:iCs/>
                    <w:sz w:val="24"/>
                    <w:szCs w:val="16"/>
                  </w:rPr>
                  <w:t>General Dentistry</w:t>
                </w:r>
              </w:smartTag>
            </w:smartTag>
            <w:r w:rsidRPr="0045253A">
              <w:rPr>
                <w:iCs/>
                <w:sz w:val="24"/>
                <w:szCs w:val="16"/>
              </w:rPr>
              <w:t xml:space="preserve"> is to serve the needs and represent the interests of general dentists, to promote the oral health of the public, and to foster continued proficiency of general dentists through quality continuing dental education in order to better serve the public.”</w:t>
            </w:r>
          </w:p>
        </w:tc>
      </w:tr>
    </w:tbl>
    <w:p w14:paraId="3554ED46" w14:textId="77777777" w:rsidR="00C47BFB" w:rsidRDefault="00C47BFB" w:rsidP="004677F7"/>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7560"/>
      </w:tblGrid>
      <w:tr w:rsidR="00F76A8B" w:rsidRPr="00C84527" w14:paraId="47DD19FC" w14:textId="77777777" w:rsidTr="00F76A8B">
        <w:tc>
          <w:tcPr>
            <w:tcW w:w="1800" w:type="dxa"/>
            <w:tcBorders>
              <w:top w:val="nil"/>
              <w:left w:val="nil"/>
              <w:bottom w:val="nil"/>
              <w:right w:val="nil"/>
            </w:tcBorders>
          </w:tcPr>
          <w:p w14:paraId="161F63AF" w14:textId="77777777" w:rsidR="00F76A8B" w:rsidRPr="006E0ABD" w:rsidRDefault="00F76A8B" w:rsidP="00F76A8B">
            <w:pPr>
              <w:tabs>
                <w:tab w:val="left" w:pos="1980"/>
                <w:tab w:val="left" w:pos="2700"/>
                <w:tab w:val="left" w:pos="3420"/>
                <w:tab w:val="left" w:pos="4140"/>
                <w:tab w:val="left" w:pos="4860"/>
                <w:tab w:val="left" w:pos="5580"/>
                <w:tab w:val="left" w:pos="6300"/>
                <w:tab w:val="left" w:pos="7020"/>
                <w:tab w:val="left" w:pos="7740"/>
                <w:tab w:val="left" w:pos="8460"/>
                <w:tab w:val="left" w:pos="9216"/>
              </w:tabs>
              <w:autoSpaceDE w:val="0"/>
              <w:autoSpaceDN w:val="0"/>
              <w:adjustRightInd w:val="0"/>
              <w:spacing w:line="240" w:lineRule="exact"/>
            </w:pPr>
            <w:r w:rsidRPr="006011E2">
              <w:t>2012:103-H-6</w:t>
            </w:r>
            <w:r>
              <w:t xml:space="preserve"> RESCINDED HOD 2015</w:t>
            </w:r>
          </w:p>
        </w:tc>
        <w:tc>
          <w:tcPr>
            <w:tcW w:w="7560" w:type="dxa"/>
            <w:tcBorders>
              <w:top w:val="nil"/>
              <w:left w:val="nil"/>
              <w:bottom w:val="nil"/>
              <w:right w:val="nil"/>
            </w:tcBorders>
          </w:tcPr>
          <w:p w14:paraId="4D3FEE77" w14:textId="77777777" w:rsidR="00F76A8B" w:rsidRPr="006011E2" w:rsidRDefault="00F76A8B" w:rsidP="00F76A8B">
            <w:pPr>
              <w:ind w:left="1800" w:hanging="1800"/>
            </w:pPr>
            <w:r w:rsidRPr="006011E2">
              <w:t xml:space="preserve">Resolved, that AGD adopt the new Strategic Plan Goals. And be it further, </w:t>
            </w:r>
          </w:p>
          <w:p w14:paraId="28AC266C" w14:textId="77777777" w:rsidR="00F76A8B" w:rsidRPr="006011E2" w:rsidRDefault="00F76A8B" w:rsidP="00F76A8B">
            <w:pPr>
              <w:pStyle w:val="ResolutionTemplate"/>
              <w:pBdr>
                <w:top w:val="none" w:sz="0" w:space="0" w:color="auto"/>
                <w:left w:val="none" w:sz="0" w:space="0" w:color="auto"/>
                <w:bottom w:val="none" w:sz="0" w:space="0" w:color="auto"/>
                <w:right w:val="none" w:sz="0" w:space="0" w:color="auto"/>
              </w:pBdr>
              <w:ind w:left="1800" w:hanging="1800"/>
              <w:rPr>
                <w:b w:val="0"/>
                <w:bCs/>
                <w:strike/>
              </w:rPr>
            </w:pPr>
          </w:p>
          <w:p w14:paraId="6F4AB2E1" w14:textId="77777777" w:rsidR="00F76A8B" w:rsidRPr="006011E2" w:rsidRDefault="00F76A8B" w:rsidP="00F76A8B">
            <w:pPr>
              <w:pStyle w:val="ResolutionTemplate"/>
              <w:pBdr>
                <w:top w:val="none" w:sz="0" w:space="0" w:color="auto"/>
                <w:left w:val="none" w:sz="0" w:space="0" w:color="auto"/>
                <w:bottom w:val="none" w:sz="0" w:space="0" w:color="auto"/>
                <w:right w:val="none" w:sz="0" w:space="0" w:color="auto"/>
              </w:pBdr>
              <w:ind w:left="1800"/>
              <w:rPr>
                <w:b w:val="0"/>
                <w:bCs/>
              </w:rPr>
            </w:pPr>
            <w:r w:rsidRPr="006011E2">
              <w:rPr>
                <w:b w:val="0"/>
                <w:bCs/>
              </w:rPr>
              <w:t xml:space="preserve">And be it further, </w:t>
            </w:r>
          </w:p>
          <w:p w14:paraId="1FBD640A" w14:textId="77777777" w:rsidR="00F76A8B" w:rsidRPr="006011E2" w:rsidRDefault="00F76A8B" w:rsidP="00F76A8B">
            <w:pPr>
              <w:pStyle w:val="ResolutionTemplate"/>
              <w:pBdr>
                <w:top w:val="none" w:sz="0" w:space="0" w:color="auto"/>
                <w:left w:val="none" w:sz="0" w:space="0" w:color="auto"/>
                <w:bottom w:val="none" w:sz="0" w:space="0" w:color="auto"/>
                <w:right w:val="none" w:sz="0" w:space="0" w:color="auto"/>
              </w:pBdr>
              <w:ind w:left="1800"/>
              <w:rPr>
                <w:b w:val="0"/>
                <w:bCs/>
              </w:rPr>
            </w:pPr>
          </w:p>
          <w:p w14:paraId="3FB3A8AD" w14:textId="77777777" w:rsidR="00F76A8B" w:rsidRPr="006011E2" w:rsidRDefault="00F76A8B" w:rsidP="00F76A8B">
            <w:pPr>
              <w:pStyle w:val="ResolutionTemplate"/>
              <w:pBdr>
                <w:top w:val="none" w:sz="0" w:space="0" w:color="auto"/>
                <w:left w:val="none" w:sz="0" w:space="0" w:color="auto"/>
                <w:bottom w:val="none" w:sz="0" w:space="0" w:color="auto"/>
                <w:right w:val="none" w:sz="0" w:space="0" w:color="auto"/>
              </w:pBdr>
              <w:ind w:left="1800"/>
              <w:rPr>
                <w:b w:val="0"/>
              </w:rPr>
            </w:pPr>
            <w:r w:rsidRPr="006011E2">
              <w:rPr>
                <w:b w:val="0"/>
              </w:rPr>
              <w:t xml:space="preserve">“Resolved, that AGD Adopt the Vision Statement.” </w:t>
            </w:r>
          </w:p>
          <w:p w14:paraId="6A5AD4E7" w14:textId="77777777" w:rsidR="00F76A8B" w:rsidRPr="006011E2" w:rsidRDefault="00F76A8B" w:rsidP="00F76A8B">
            <w:pPr>
              <w:pStyle w:val="ResolutionTemplate"/>
              <w:pBdr>
                <w:top w:val="none" w:sz="0" w:space="0" w:color="auto"/>
                <w:left w:val="none" w:sz="0" w:space="0" w:color="auto"/>
                <w:bottom w:val="none" w:sz="0" w:space="0" w:color="auto"/>
                <w:right w:val="none" w:sz="0" w:space="0" w:color="auto"/>
              </w:pBdr>
              <w:ind w:left="1800"/>
              <w:rPr>
                <w:b w:val="0"/>
              </w:rPr>
            </w:pPr>
          </w:p>
          <w:p w14:paraId="39A69CE0" w14:textId="77777777" w:rsidR="00F76A8B" w:rsidRPr="00C84527" w:rsidRDefault="00F76A8B" w:rsidP="00F76A8B">
            <w:pPr>
              <w:pStyle w:val="ResolutionTemplate"/>
              <w:pBdr>
                <w:top w:val="none" w:sz="0" w:space="0" w:color="auto"/>
                <w:left w:val="none" w:sz="0" w:space="0" w:color="auto"/>
                <w:bottom w:val="none" w:sz="0" w:space="0" w:color="auto"/>
                <w:right w:val="none" w:sz="0" w:space="0" w:color="auto"/>
              </w:pBdr>
              <w:ind w:left="1800"/>
            </w:pPr>
            <w:r w:rsidRPr="006011E2">
              <w:rPr>
                <w:b w:val="0"/>
              </w:rPr>
              <w:t>“The Academy of General Dentistry pursues excellence in all of its activities.”</w:t>
            </w:r>
          </w:p>
        </w:tc>
      </w:tr>
    </w:tbl>
    <w:p w14:paraId="083AC5DF" w14:textId="77777777" w:rsidR="00F76A8B" w:rsidRDefault="00F76A8B" w:rsidP="004677F7"/>
    <w:p w14:paraId="51C5B003" w14:textId="77777777" w:rsidR="004677F7" w:rsidRDefault="004677F7" w:rsidP="004677F7">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238" w:name="_Toc166477300"/>
      <w:bookmarkStart w:id="239" w:name="_Toc186523703"/>
      <w:bookmarkStart w:id="240" w:name="_Toc278204008"/>
      <w:r>
        <w:rPr>
          <w:u w:val="single"/>
        </w:rPr>
        <w:t>Vision Statement</w:t>
      </w:r>
      <w:bookmarkEnd w:id="238"/>
      <w:bookmarkEnd w:id="239"/>
      <w:bookmarkEnd w:id="240"/>
    </w:p>
    <w:p w14:paraId="27FE3F2E" w14:textId="77777777" w:rsidR="004677F7" w:rsidRDefault="004677F7" w:rsidP="004677F7">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14:paraId="11E0A3EB" w14:textId="77777777" w:rsidTr="00463021">
        <w:trPr>
          <w:jc w:val="center"/>
        </w:trPr>
        <w:tc>
          <w:tcPr>
            <w:tcW w:w="1800" w:type="dxa"/>
          </w:tcPr>
          <w:p w14:paraId="5FCA8440" w14:textId="77777777" w:rsidR="004677F7" w:rsidRDefault="004677F7" w:rsidP="00463021">
            <w:pPr>
              <w:spacing w:line="120" w:lineRule="exact"/>
            </w:pPr>
          </w:p>
          <w:p w14:paraId="77408275"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*94:4</w:t>
            </w:r>
            <w:r>
              <w:noBreakHyphen/>
              <w:t>H</w:t>
            </w:r>
            <w:r>
              <w:noBreakHyphen/>
              <w:t>7</w:t>
            </w:r>
          </w:p>
          <w:p w14:paraId="00D9C256"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 xml:space="preserve">SUPERSEDED BY </w:t>
            </w:r>
          </w:p>
          <w:p w14:paraId="3D010C39"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lastRenderedPageBreak/>
              <w:t>2001:32-H-8</w:t>
            </w:r>
          </w:p>
        </w:tc>
        <w:tc>
          <w:tcPr>
            <w:tcW w:w="7560" w:type="dxa"/>
          </w:tcPr>
          <w:p w14:paraId="6C3EBC46" w14:textId="77777777" w:rsidR="004677F7" w:rsidRDefault="004677F7" w:rsidP="00463021">
            <w:pPr>
              <w:spacing w:line="120" w:lineRule="exact"/>
            </w:pPr>
          </w:p>
          <w:p w14:paraId="3DC9BF5E"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the following vision statement be adopted:</w:t>
            </w:r>
          </w:p>
          <w:p w14:paraId="7FBF4F63"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p>
          <w:p w14:paraId="69558BCA"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lastRenderedPageBreak/>
              <w:t xml:space="preserve">'The vision of the </w:t>
            </w:r>
            <w:smartTag w:uri="urn:schemas-microsoft-com:office:smarttags" w:element="place">
              <w:smartTag w:uri="urn:schemas-microsoft-com:office:smarttags" w:element="PlaceType">
                <w:r>
                  <w:t>Academy</w:t>
                </w:r>
              </w:smartTag>
              <w:r>
                <w:t xml:space="preserve"> of </w:t>
              </w:r>
              <w:smartTag w:uri="urn:schemas-microsoft-com:office:smarttags" w:element="PlaceName">
                <w:r>
                  <w:t>General Dentistry</w:t>
                </w:r>
              </w:smartTag>
            </w:smartTag>
            <w:r>
              <w:t xml:space="preserve"> is to improve the quality of comprehensive dental care.  We are motivated and united by the core human values of integrity and compassion.</w:t>
            </w:r>
          </w:p>
        </w:tc>
      </w:tr>
    </w:tbl>
    <w:p w14:paraId="71FD388C"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hanging="1980"/>
      </w:pPr>
      <w:r>
        <w:lastRenderedPageBreak/>
        <w:tab/>
      </w:r>
    </w:p>
    <w:p w14:paraId="1A6F4C52"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The success of this vision is realized by leadership in six significant activities:</w:t>
      </w:r>
    </w:p>
    <w:p w14:paraId="3ACFAA33"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4BC13A26"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o</w:t>
      </w:r>
      <w:r>
        <w:tab/>
        <w:t>Presentation of quality, innovative dental education to enable the profession to increase its knowledge and professional development;</w:t>
      </w:r>
    </w:p>
    <w:p w14:paraId="4EE0928E"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186327C2"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o</w:t>
      </w:r>
      <w:r>
        <w:tab/>
        <w:t>Representation of general dentists' and patients' interests in appropriate areas within the profession as well as outside the profession;</w:t>
      </w:r>
    </w:p>
    <w:p w14:paraId="2EF8EC9C"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1E99D9D1"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o</w:t>
      </w:r>
      <w:r>
        <w:tab/>
        <w:t>Promoting public awareness of matters pertaining to dental health;</w:t>
      </w:r>
    </w:p>
    <w:p w14:paraId="0F45E2CC"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071A649C"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o</w:t>
      </w:r>
      <w:r>
        <w:tab/>
        <w:t>Recognition of the general dentist as the provider and coordinator of comprehensive dental care;</w:t>
      </w:r>
    </w:p>
    <w:p w14:paraId="1A926680"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7D730E51"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o</w:t>
      </w:r>
      <w:r>
        <w:tab/>
        <w:t>Preserving the dentist/patient relationship by promoting freedom of choice; and</w:t>
      </w:r>
    </w:p>
    <w:p w14:paraId="41F9471E"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132A0FF6"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o</w:t>
      </w:r>
      <w:r>
        <w:tab/>
        <w:t>Supporting each other and providing the AGD team with the means to excel individually and collectively.</w:t>
      </w:r>
    </w:p>
    <w:p w14:paraId="4FB2FD79"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20B2F223"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We believe this vision is timeless and will guide us through the changes of today and tomorrow.'"</w:t>
      </w:r>
    </w:p>
    <w:p w14:paraId="0BFFE0C4"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p>
    <w:tbl>
      <w:tblPr>
        <w:tblW w:w="9360" w:type="dxa"/>
        <w:tblLayout w:type="fixed"/>
        <w:tblCellMar>
          <w:left w:w="120" w:type="dxa"/>
          <w:right w:w="120" w:type="dxa"/>
        </w:tblCellMar>
        <w:tblLook w:val="0000" w:firstRow="0" w:lastRow="0" w:firstColumn="0" w:lastColumn="0" w:noHBand="0" w:noVBand="0"/>
      </w:tblPr>
      <w:tblGrid>
        <w:gridCol w:w="1800"/>
        <w:gridCol w:w="7560"/>
      </w:tblGrid>
      <w:tr w:rsidR="004677F7" w14:paraId="2C5E3F79" w14:textId="77777777" w:rsidTr="00463021">
        <w:tc>
          <w:tcPr>
            <w:tcW w:w="1800" w:type="dxa"/>
          </w:tcPr>
          <w:p w14:paraId="725E6D95" w14:textId="77777777" w:rsidR="004677F7" w:rsidRDefault="004677F7" w:rsidP="00463021">
            <w:pPr>
              <w:tabs>
                <w:tab w:val="left" w:pos="-1080"/>
                <w:tab w:val="left" w:pos="-720"/>
                <w:tab w:val="left" w:pos="0"/>
                <w:tab w:val="left" w:pos="720"/>
                <w:tab w:val="left" w:pos="1710"/>
                <w:tab w:val="left" w:pos="2250"/>
                <w:tab w:val="left" w:pos="2520"/>
              </w:tabs>
              <w:spacing w:after="58"/>
              <w:jc w:val="both"/>
            </w:pPr>
            <w:r>
              <w:t>*2001:32-H-8</w:t>
            </w:r>
          </w:p>
          <w:p w14:paraId="2B9ED7AE" w14:textId="77777777" w:rsidR="004677F7" w:rsidRDefault="004677F7" w:rsidP="00463021">
            <w:pPr>
              <w:tabs>
                <w:tab w:val="left" w:pos="-1080"/>
                <w:tab w:val="left" w:pos="-720"/>
                <w:tab w:val="left" w:pos="0"/>
                <w:tab w:val="left" w:pos="720"/>
                <w:tab w:val="left" w:pos="1710"/>
                <w:tab w:val="left" w:pos="2250"/>
                <w:tab w:val="left" w:pos="2520"/>
              </w:tabs>
              <w:spacing w:after="58"/>
              <w:jc w:val="both"/>
            </w:pPr>
            <w:r>
              <w:t>SUPERSEDED BY</w:t>
            </w:r>
          </w:p>
          <w:p w14:paraId="07C4ED14" w14:textId="77777777" w:rsidR="004677F7" w:rsidRDefault="004677F7" w:rsidP="00463021">
            <w:pPr>
              <w:tabs>
                <w:tab w:val="left" w:pos="-1080"/>
                <w:tab w:val="left" w:pos="-720"/>
                <w:tab w:val="left" w:pos="0"/>
                <w:tab w:val="left" w:pos="720"/>
                <w:tab w:val="left" w:pos="1710"/>
                <w:tab w:val="left" w:pos="2250"/>
                <w:tab w:val="left" w:pos="2520"/>
              </w:tabs>
              <w:spacing w:after="58"/>
              <w:jc w:val="both"/>
            </w:pPr>
            <w:r>
              <w:t>2003:20-H-7</w:t>
            </w:r>
          </w:p>
        </w:tc>
        <w:tc>
          <w:tcPr>
            <w:tcW w:w="7560" w:type="dxa"/>
          </w:tcPr>
          <w:p w14:paraId="28C7DAF4" w14:textId="77777777" w:rsidR="004677F7" w:rsidRDefault="004677F7" w:rsidP="00463021">
            <w:pPr>
              <w:tabs>
                <w:tab w:val="left" w:pos="-1080"/>
                <w:tab w:val="left" w:pos="-720"/>
                <w:tab w:val="left" w:pos="0"/>
                <w:tab w:val="left" w:pos="720"/>
                <w:tab w:val="left" w:pos="1710"/>
                <w:tab w:val="left" w:pos="2250"/>
                <w:tab w:val="left" w:pos="2520"/>
              </w:tabs>
              <w:jc w:val="both"/>
            </w:pPr>
            <w:r>
              <w:t>“Resolved, that the Vision Statement of the Academy be revised to read:</w:t>
            </w:r>
          </w:p>
          <w:p w14:paraId="16278F72" w14:textId="77777777" w:rsidR="004677F7" w:rsidRDefault="004677F7" w:rsidP="00463021">
            <w:pPr>
              <w:tabs>
                <w:tab w:val="left" w:pos="-1080"/>
                <w:tab w:val="left" w:pos="-720"/>
                <w:tab w:val="left" w:pos="0"/>
                <w:tab w:val="left" w:pos="720"/>
                <w:tab w:val="left" w:pos="1710"/>
                <w:tab w:val="left" w:pos="2250"/>
                <w:tab w:val="left" w:pos="2520"/>
              </w:tabs>
              <w:jc w:val="both"/>
            </w:pPr>
          </w:p>
          <w:p w14:paraId="06B6C2DD" w14:textId="77777777" w:rsidR="004677F7" w:rsidRPr="0045253A" w:rsidRDefault="004677F7" w:rsidP="00463021">
            <w:pPr>
              <w:tabs>
                <w:tab w:val="left" w:pos="-1080"/>
                <w:tab w:val="left" w:pos="-720"/>
                <w:tab w:val="left" w:pos="0"/>
                <w:tab w:val="left" w:pos="720"/>
                <w:tab w:val="left" w:pos="1710"/>
                <w:tab w:val="left" w:pos="2250"/>
                <w:tab w:val="left" w:pos="2520"/>
              </w:tabs>
              <w:spacing w:after="58"/>
              <w:ind w:left="720"/>
              <w:jc w:val="both"/>
            </w:pPr>
            <w:r w:rsidRPr="0045253A">
              <w:t>‘</w:t>
            </w:r>
            <w:r w:rsidRPr="0045253A">
              <w:rPr>
                <w:iCs/>
              </w:rPr>
              <w:t>To be the premier organization of general dentists, dedicated to improving the quality of comprehensive dental services, education, health promotion, and wellness.</w:t>
            </w:r>
            <w:r w:rsidRPr="0045253A">
              <w:t>’”</w:t>
            </w:r>
          </w:p>
        </w:tc>
      </w:tr>
    </w:tbl>
    <w:p w14:paraId="36B5DEB9"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tblLook w:val="0000" w:firstRow="0" w:lastRow="0" w:firstColumn="0" w:lastColumn="0" w:noHBand="0" w:noVBand="0"/>
      </w:tblPr>
      <w:tblGrid>
        <w:gridCol w:w="1800"/>
        <w:gridCol w:w="7560"/>
      </w:tblGrid>
      <w:tr w:rsidR="004677F7" w14:paraId="1D82CA04" w14:textId="77777777" w:rsidTr="00463021">
        <w:tc>
          <w:tcPr>
            <w:tcW w:w="1800" w:type="dxa"/>
          </w:tcPr>
          <w:p w14:paraId="7A2E29E8" w14:textId="77777777" w:rsidR="004677F7" w:rsidRDefault="004677F7" w:rsidP="00463021">
            <w:r>
              <w:t>2003:20-H-7</w:t>
            </w:r>
          </w:p>
          <w:p w14:paraId="580AAD27" w14:textId="77777777" w:rsidR="004C7FE9" w:rsidRDefault="004C7FE9" w:rsidP="00463021">
            <w:r>
              <w:t>SUPERCEDED BY 2012:103-H-6</w:t>
            </w:r>
          </w:p>
        </w:tc>
        <w:tc>
          <w:tcPr>
            <w:tcW w:w="7560" w:type="dxa"/>
          </w:tcPr>
          <w:p w14:paraId="2CA1A562" w14:textId="77777777" w:rsidR="004677F7" w:rsidRDefault="004677F7" w:rsidP="00463021">
            <w:r>
              <w:t>“Resolved, that AGD’s vision statement be revised to read:</w:t>
            </w:r>
          </w:p>
          <w:p w14:paraId="50526FE0" w14:textId="77777777" w:rsidR="004677F7" w:rsidRDefault="004677F7" w:rsidP="00463021"/>
          <w:p w14:paraId="059AC4F6" w14:textId="77777777" w:rsidR="004677F7" w:rsidRPr="0045253A" w:rsidRDefault="004677F7" w:rsidP="00463021">
            <w:pPr>
              <w:ind w:left="612"/>
              <w:rPr>
                <w:iCs/>
              </w:rPr>
            </w:pPr>
            <w:r w:rsidRPr="0045253A">
              <w:rPr>
                <w:iCs/>
              </w:rPr>
              <w:t>To be the premier organization of general dentists, dedicated to improving the quality and delivery of comprehensive dental services, education, health promotion, and wellness.</w:t>
            </w:r>
            <w:r w:rsidRPr="0045253A">
              <w:t>”</w:t>
            </w:r>
          </w:p>
        </w:tc>
      </w:tr>
    </w:tbl>
    <w:p w14:paraId="3D8CBB38" w14:textId="77777777" w:rsidR="004677F7" w:rsidRDefault="004677F7" w:rsidP="004677F7">
      <w:pPr>
        <w:jc w:val="center"/>
        <w:rPr>
          <w:b/>
        </w:rPr>
      </w:pPr>
    </w:p>
    <w:p w14:paraId="5AF71CEC" w14:textId="77777777" w:rsidR="004677F7" w:rsidRDefault="004677F7" w:rsidP="004677F7">
      <w:pPr>
        <w:jc w:val="center"/>
        <w:outlineLvl w:val="2"/>
        <w:rPr>
          <w:b/>
        </w:rPr>
      </w:pPr>
      <w:bookmarkStart w:id="241" w:name="_Toc278204009"/>
      <w:bookmarkStart w:id="242" w:name="_Toc429466428"/>
      <w:bookmarkStart w:id="243" w:name="_Toc186523704"/>
      <w:r>
        <w:rPr>
          <w:b/>
        </w:rPr>
        <w:t>Annual Meeting</w:t>
      </w:r>
      <w:bookmarkEnd w:id="241"/>
      <w:bookmarkEnd w:id="242"/>
    </w:p>
    <w:p w14:paraId="551D71CF" w14:textId="77777777" w:rsidR="004677F7" w:rsidRDefault="004677F7" w:rsidP="004677F7">
      <w:pPr>
        <w:rPr>
          <w:b/>
        </w:rPr>
      </w:pPr>
    </w:p>
    <w:p w14:paraId="65A3F780"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rPr>
          <w:u w:val="single"/>
        </w:rPr>
      </w:pPr>
      <w:bookmarkStart w:id="244" w:name="_Toc278204010"/>
      <w:r>
        <w:rPr>
          <w:u w:val="single"/>
        </w:rPr>
        <w:t>Delegates</w:t>
      </w:r>
      <w:bookmarkEnd w:id="244"/>
    </w:p>
    <w:p w14:paraId="5E5AD984" w14:textId="77777777" w:rsidR="004677F7" w:rsidRDefault="004677F7" w:rsidP="004677F7"/>
    <w:p w14:paraId="5E578BFF" w14:textId="77777777" w:rsidR="00EF6684" w:rsidRDefault="00EF6684" w:rsidP="00EF6684">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outlineLvl w:val="4"/>
        <w:rPr>
          <w:u w:val="single"/>
        </w:rPr>
      </w:pPr>
      <w:bookmarkStart w:id="245" w:name="_Toc372807627"/>
      <w:bookmarkStart w:id="246" w:name="_Toc278204011"/>
      <w:r>
        <w:rPr>
          <w:u w:val="single"/>
        </w:rPr>
        <w:t>Delegate/alternate list on web site</w:t>
      </w:r>
      <w:bookmarkEnd w:id="245"/>
    </w:p>
    <w:p w14:paraId="5FA296D1" w14:textId="77777777" w:rsidR="00EF6684" w:rsidRDefault="00EF6684" w:rsidP="00EF6684">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EF6684" w14:paraId="06548B78" w14:textId="77777777" w:rsidTr="00EF6684">
        <w:trPr>
          <w:jc w:val="center"/>
        </w:trPr>
        <w:tc>
          <w:tcPr>
            <w:tcW w:w="1800" w:type="dxa"/>
          </w:tcPr>
          <w:p w14:paraId="7B80C051" w14:textId="77777777" w:rsidR="00EF6684" w:rsidRDefault="00EF6684" w:rsidP="00EF6684">
            <w:pPr>
              <w:spacing w:line="120" w:lineRule="exact"/>
            </w:pPr>
          </w:p>
          <w:p w14:paraId="155ECEF3" w14:textId="77777777" w:rsidR="00EF6684" w:rsidRDefault="00EF6684" w:rsidP="00EF6684">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2000:8-H-7 AMENDED HOD 2014</w:t>
            </w:r>
          </w:p>
          <w:p w14:paraId="71360CED" w14:textId="77777777" w:rsidR="00EF6684" w:rsidRDefault="00EF6684" w:rsidP="00EF6684">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p>
        </w:tc>
        <w:tc>
          <w:tcPr>
            <w:tcW w:w="7560" w:type="dxa"/>
          </w:tcPr>
          <w:p w14:paraId="419AD955" w14:textId="77777777" w:rsidR="00EF6684" w:rsidRDefault="00EF6684" w:rsidP="00EF6684">
            <w:pPr>
              <w:spacing w:line="120" w:lineRule="exact"/>
            </w:pPr>
          </w:p>
          <w:p w14:paraId="6C9067D2" w14:textId="77777777" w:rsidR="00EF6684" w:rsidRDefault="00EF6684" w:rsidP="00EF6684">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rPr>
                <w:iCs/>
              </w:rPr>
              <w:t>“</w:t>
            </w:r>
            <w:r>
              <w:t xml:space="preserve">Resolved, that the names, addresses, fax numbers, e-mail addresses, and telephone numbers for all delegates and alternate delegates shall be posted each year by May 1 in the Members Only section of the AGD web site so </w:t>
            </w:r>
            <w:r>
              <w:lastRenderedPageBreak/>
              <w:t>that members may communicate effectively with their representatives, and be it further</w:t>
            </w:r>
          </w:p>
          <w:p w14:paraId="7AEBCA3D" w14:textId="77777777" w:rsidR="00EF6684" w:rsidRDefault="00EF6684" w:rsidP="00EF6684">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p>
          <w:p w14:paraId="42BA762E" w14:textId="77777777" w:rsidR="00EF6684" w:rsidRDefault="00EF6684" w:rsidP="00EF6684">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the list be updated every two weeks before the start of the Annual Meeting.”</w:t>
            </w:r>
          </w:p>
        </w:tc>
      </w:tr>
    </w:tbl>
    <w:p w14:paraId="74773C61" w14:textId="77777777" w:rsidR="00EF6684" w:rsidRDefault="00EF6684" w:rsidP="00644F6C">
      <w:pPr>
        <w:rPr>
          <w:u w:val="single"/>
        </w:rPr>
      </w:pPr>
    </w:p>
    <w:p w14:paraId="1D544183"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outlineLvl w:val="4"/>
        <w:rPr>
          <w:u w:val="single"/>
        </w:rPr>
      </w:pPr>
      <w:r>
        <w:rPr>
          <w:u w:val="single"/>
        </w:rPr>
        <w:t>Per diem and travel reimbursement</w:t>
      </w:r>
      <w:bookmarkEnd w:id="246"/>
    </w:p>
    <w:p w14:paraId="44620433" w14:textId="77777777" w:rsidR="004677F7" w:rsidRPr="000C0C2A" w:rsidRDefault="004677F7" w:rsidP="004677F7"/>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14:paraId="04B06782" w14:textId="77777777" w:rsidTr="00463021">
        <w:trPr>
          <w:jc w:val="center"/>
        </w:trPr>
        <w:tc>
          <w:tcPr>
            <w:tcW w:w="1800" w:type="dxa"/>
          </w:tcPr>
          <w:p w14:paraId="7F47E88C" w14:textId="77777777" w:rsidR="004677F7" w:rsidRDefault="004677F7" w:rsidP="00463021">
            <w:pPr>
              <w:spacing w:line="120" w:lineRule="exact"/>
            </w:pPr>
          </w:p>
          <w:p w14:paraId="04B142C4"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96:56-H-7 AMENDED HOD 2010</w:t>
            </w:r>
          </w:p>
        </w:tc>
        <w:tc>
          <w:tcPr>
            <w:tcW w:w="7560" w:type="dxa"/>
          </w:tcPr>
          <w:p w14:paraId="1F5B0F14" w14:textId="77777777" w:rsidR="004677F7" w:rsidRDefault="004677F7" w:rsidP="00463021">
            <w:pPr>
              <w:spacing w:line="120" w:lineRule="exact"/>
            </w:pPr>
          </w:p>
          <w:p w14:paraId="035E3CC0"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the AGD pay eligible delegates to its House of Delegates:</w:t>
            </w:r>
          </w:p>
          <w:p w14:paraId="514D33FE"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p>
          <w:p w14:paraId="19D0717D" w14:textId="77777777"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720" w:hanging="720"/>
            </w:pPr>
            <w:r>
              <w:t>1.</w:t>
            </w:r>
            <w:r>
              <w:tab/>
              <w:t>Per diem equal to the number of days the House of Delegates meets in session, at a rate equal to the per diem designated for members of the Board at the same annual meeting.</w:t>
            </w:r>
          </w:p>
          <w:p w14:paraId="6C9E968F" w14:textId="77777777"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hanging="720"/>
            </w:pPr>
          </w:p>
          <w:p w14:paraId="1B02D719" w14:textId="77777777"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720" w:hanging="720"/>
            </w:pPr>
            <w:r>
              <w:t>2.</w:t>
            </w:r>
            <w:r>
              <w:tab/>
              <w:t>Ground transportation to and from his/her local airport at an amount equal to that designated for members of the Board.</w:t>
            </w:r>
          </w:p>
          <w:p w14:paraId="5702AA54"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hanging="720"/>
            </w:pPr>
          </w:p>
          <w:p w14:paraId="1C4D46F6"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720" w:hanging="720"/>
            </w:pPr>
            <w:r>
              <w:t>3.</w:t>
            </w:r>
            <w:r>
              <w:tab/>
              <w:t>Ground transportation to and from the meeting city airport to the headquarters hotel at an amount equal to that designated for members of the Board.</w:t>
            </w:r>
          </w:p>
          <w:p w14:paraId="5BA81B2A"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hanging="720"/>
            </w:pPr>
          </w:p>
          <w:p w14:paraId="5B270541"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720" w:hanging="720"/>
            </w:pPr>
            <w:r>
              <w:t>4.</w:t>
            </w:r>
            <w:r>
              <w:tab/>
              <w:t>Actual air, bus or rail transportation expenses from residence to location of meeting, but in no event to exceed round trip coach airfare (receipt must be attached).</w:t>
            </w:r>
          </w:p>
          <w:p w14:paraId="03017724"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hanging="720"/>
            </w:pPr>
          </w:p>
          <w:p w14:paraId="6A446276"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720" w:hanging="720"/>
            </w:pPr>
            <w:r>
              <w:t>5.</w:t>
            </w:r>
            <w:r>
              <w:tab/>
              <w:t>If an individual travels by automobile, an allowance set by the Board (presently $.31 per mile) may be given providing the total cost does not exceed the fare designated by the AGD's official air carrier to travel to and from the meeting.</w:t>
            </w:r>
          </w:p>
          <w:p w14:paraId="5C824686"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hanging="720"/>
            </w:pPr>
          </w:p>
          <w:p w14:paraId="0CD8649D"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720" w:hanging="720"/>
            </w:pPr>
            <w:r>
              <w:t>and be it further,</w:t>
            </w:r>
          </w:p>
          <w:p w14:paraId="64989E05"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hanging="720"/>
            </w:pPr>
          </w:p>
          <w:p w14:paraId="4DF30E7E"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720" w:hanging="720"/>
            </w:pPr>
            <w:r>
              <w:t>Resolved, that any additional subsidy to an AGD delegate is based upon the policies of the constituent which the delegate represents, and be it further</w:t>
            </w:r>
          </w:p>
          <w:p w14:paraId="007FC81A"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hanging="720"/>
            </w:pPr>
          </w:p>
          <w:p w14:paraId="412C3622"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720" w:hanging="720"/>
            </w:pPr>
            <w:r>
              <w:t>Resolved, that this policy shall become effective at the close of the 1996 Annual Meeting, and be it further</w:t>
            </w:r>
          </w:p>
          <w:p w14:paraId="58258207"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hanging="720"/>
            </w:pPr>
          </w:p>
          <w:p w14:paraId="31FA3D61"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720" w:hanging="720"/>
            </w:pPr>
            <w:r>
              <w:t>Resolved, that Policy 88:1-B-10 shall be rescinded."</w:t>
            </w:r>
          </w:p>
          <w:p w14:paraId="68118F39"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p>
        </w:tc>
      </w:tr>
    </w:tbl>
    <w:p w14:paraId="7E7FABFB" w14:textId="77777777" w:rsidR="004677F7" w:rsidRPr="000C0C2A" w:rsidRDefault="004677F7" w:rsidP="004677F7"/>
    <w:p w14:paraId="02F5C083" w14:textId="77777777" w:rsidR="0086549E" w:rsidRDefault="0086549E" w:rsidP="0086549E">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rPr>
          <w:iCs/>
        </w:rPr>
      </w:pPr>
      <w:bookmarkStart w:id="247" w:name="_Toc166477344"/>
      <w:bookmarkStart w:id="248" w:name="_Toc186523263"/>
      <w:bookmarkStart w:id="249" w:name="_Toc372807630"/>
      <w:bookmarkStart w:id="250" w:name="_Toc278204012"/>
      <w:r>
        <w:rPr>
          <w:u w:val="single"/>
        </w:rPr>
        <w:t>Distribution of commercial literature</w:t>
      </w:r>
      <w:bookmarkEnd w:id="247"/>
      <w:bookmarkEnd w:id="248"/>
      <w:bookmarkEnd w:id="249"/>
    </w:p>
    <w:p w14:paraId="28E70CAD" w14:textId="77777777" w:rsidR="0086549E" w:rsidRDefault="0086549E" w:rsidP="0086549E">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iCs/>
        </w:rPr>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86549E" w14:paraId="5917DA78" w14:textId="77777777" w:rsidTr="00EF6684">
        <w:trPr>
          <w:jc w:val="center"/>
        </w:trPr>
        <w:tc>
          <w:tcPr>
            <w:tcW w:w="1800" w:type="dxa"/>
            <w:tcBorders>
              <w:top w:val="single" w:sz="6" w:space="0" w:color="FFFFFF"/>
              <w:left w:val="single" w:sz="6" w:space="0" w:color="FFFFFF"/>
              <w:bottom w:val="single" w:sz="6" w:space="0" w:color="FFFFFF"/>
              <w:right w:val="single" w:sz="6" w:space="0" w:color="FFFFFF"/>
            </w:tcBorders>
          </w:tcPr>
          <w:p w14:paraId="42DE0D56" w14:textId="77777777" w:rsidR="0086549E" w:rsidRDefault="0086549E" w:rsidP="00EF6684">
            <w:pPr>
              <w:keepNext/>
              <w:keepLines/>
              <w:spacing w:line="120" w:lineRule="exact"/>
              <w:rPr>
                <w:iCs/>
              </w:rPr>
            </w:pPr>
          </w:p>
          <w:p w14:paraId="5BB26778" w14:textId="77777777" w:rsidR="0086549E" w:rsidRDefault="0086549E" w:rsidP="00EF6684">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rPr>
                <w:iCs/>
              </w:rPr>
            </w:pPr>
            <w:r>
              <w:t>98:1-H-7</w:t>
            </w:r>
            <w:r w:rsidR="00A3425A">
              <w:t xml:space="preserve"> AMENDED HOD 2014</w:t>
            </w:r>
          </w:p>
        </w:tc>
        <w:tc>
          <w:tcPr>
            <w:tcW w:w="7560" w:type="dxa"/>
            <w:tcBorders>
              <w:top w:val="single" w:sz="6" w:space="0" w:color="FFFFFF"/>
              <w:left w:val="single" w:sz="6" w:space="0" w:color="FFFFFF"/>
              <w:bottom w:val="single" w:sz="6" w:space="0" w:color="FFFFFF"/>
              <w:right w:val="single" w:sz="6" w:space="0" w:color="FFFFFF"/>
            </w:tcBorders>
          </w:tcPr>
          <w:p w14:paraId="66384E84" w14:textId="77777777" w:rsidR="0086549E" w:rsidRDefault="0086549E" w:rsidP="00EF6684">
            <w:pPr>
              <w:keepNext/>
              <w:keepLines/>
              <w:spacing w:line="120" w:lineRule="exact"/>
              <w:rPr>
                <w:iCs/>
              </w:rPr>
            </w:pPr>
          </w:p>
          <w:p w14:paraId="19291BAF" w14:textId="77777777" w:rsidR="0086549E" w:rsidRDefault="0086549E" w:rsidP="00EF6684">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rPr>
                <w:iCs/>
              </w:rPr>
            </w:pPr>
            <w:r>
              <w:t>“Resolved, that the distribution of literature concerning dental meetings be limited to that portion of the exhibit hall designed for that purpose at the AGD’s Annual Meeting, and be it further</w:t>
            </w:r>
          </w:p>
        </w:tc>
      </w:tr>
    </w:tbl>
    <w:p w14:paraId="03251BE4" w14:textId="77777777" w:rsidR="0086549E" w:rsidRDefault="0086549E" w:rsidP="0086549E">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41ABBBB1" w14:textId="77777777" w:rsidR="0086549E" w:rsidRDefault="0086549E" w:rsidP="0086549E">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lastRenderedPageBreak/>
        <w:t>Resolved, that commercial interests not be allowed to have literature distributed in the AGD House of Delegates at the Annual Meeting, and be it further</w:t>
      </w:r>
    </w:p>
    <w:p w14:paraId="744C422D" w14:textId="77777777" w:rsidR="0086549E" w:rsidRDefault="0086549E" w:rsidP="0086549E">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2C93B721" w14:textId="77777777" w:rsidR="0086549E" w:rsidRDefault="0086549E" w:rsidP="0086549E">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Resolved, that the Credentials and Elections Committee be given the responsibility for determining what other materials may be distributed to the House including the scrutiny of candidate materials to see that they comply with the AGD Election Guidelines, and be it further</w:t>
      </w:r>
    </w:p>
    <w:p w14:paraId="39E52D5A" w14:textId="77777777" w:rsidR="0086549E" w:rsidRDefault="0086549E" w:rsidP="0086549E">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2809B0A9" w14:textId="77777777" w:rsidR="0086549E" w:rsidRDefault="0086549E" w:rsidP="0086549E">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rPr>
          <w:sz w:val="22"/>
          <w:szCs w:val="22"/>
        </w:rPr>
      </w:pPr>
      <w:r>
        <w:t>Resolved, that the AGD’s Executive Director and Speaker of the House determine whether literature concerning business being considered by the House is appropriate for distribution or display on the screen.”</w:t>
      </w:r>
    </w:p>
    <w:p w14:paraId="16CB0A81" w14:textId="77777777" w:rsidR="0086549E" w:rsidRDefault="0086549E" w:rsidP="00644F6C">
      <w:pPr>
        <w:rPr>
          <w:u w:val="single"/>
        </w:rPr>
      </w:pPr>
    </w:p>
    <w:p w14:paraId="065EB8CE"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rPr>
          <w:u w:val="single"/>
        </w:rPr>
      </w:pPr>
      <w:r>
        <w:rPr>
          <w:u w:val="single"/>
        </w:rPr>
        <w:t>Elections</w:t>
      </w:r>
      <w:bookmarkEnd w:id="250"/>
    </w:p>
    <w:p w14:paraId="7AE46450" w14:textId="77777777" w:rsidR="004677F7" w:rsidRDefault="004677F7" w:rsidP="004677F7">
      <w:pPr>
        <w:rPr>
          <w:u w:val="single"/>
        </w:rPr>
      </w:pPr>
    </w:p>
    <w:tbl>
      <w:tblPr>
        <w:tblW w:w="9360" w:type="dxa"/>
        <w:tblInd w:w="18" w:type="dxa"/>
        <w:tblLook w:val="01E0" w:firstRow="1" w:lastRow="1" w:firstColumn="1" w:lastColumn="1" w:noHBand="0" w:noVBand="0"/>
      </w:tblPr>
      <w:tblGrid>
        <w:gridCol w:w="1800"/>
        <w:gridCol w:w="7560"/>
      </w:tblGrid>
      <w:tr w:rsidR="00F03D58" w:rsidRPr="00B17F24" w14:paraId="7805497F" w14:textId="77777777" w:rsidTr="00F03D58">
        <w:tc>
          <w:tcPr>
            <w:tcW w:w="1800" w:type="dxa"/>
          </w:tcPr>
          <w:p w14:paraId="26E95B15" w14:textId="77777777" w:rsidR="00F03D58" w:rsidRDefault="00F03D58" w:rsidP="00F03D58">
            <w:r>
              <w:t>2012:302-H-6</w:t>
            </w:r>
          </w:p>
          <w:p w14:paraId="6157FE95" w14:textId="77777777" w:rsidR="00F03D58" w:rsidRPr="00B17F24" w:rsidRDefault="00F03D58" w:rsidP="00F03D58">
            <w:r>
              <w:t xml:space="preserve">AMENDED HOD 2013 </w:t>
            </w:r>
          </w:p>
        </w:tc>
        <w:tc>
          <w:tcPr>
            <w:tcW w:w="7560" w:type="dxa"/>
          </w:tcPr>
          <w:p w14:paraId="07CE7EB0" w14:textId="77777777" w:rsidR="00F03D58" w:rsidRPr="009D3F13" w:rsidRDefault="00F03D58" w:rsidP="00F03D58">
            <w:pPr>
              <w:pStyle w:val="ResolutionTemplate"/>
              <w:pBdr>
                <w:top w:val="none" w:sz="0" w:space="0" w:color="auto"/>
                <w:left w:val="none" w:sz="0" w:space="0" w:color="auto"/>
                <w:bottom w:val="none" w:sz="0" w:space="0" w:color="auto"/>
                <w:right w:val="none" w:sz="0" w:space="0" w:color="auto"/>
              </w:pBdr>
              <w:jc w:val="center"/>
              <w:outlineLvl w:val="0"/>
              <w:rPr>
                <w:b w:val="0"/>
              </w:rPr>
            </w:pPr>
            <w:bookmarkStart w:id="251" w:name="_Toc338674530"/>
            <w:bookmarkStart w:id="252" w:name="_Toc429466429"/>
            <w:r w:rsidRPr="009D3F13">
              <w:rPr>
                <w:b w:val="0"/>
              </w:rPr>
              <w:t>“Resolved, that HOD Policy 2009:304-H-7 be amended to read:</w:t>
            </w:r>
            <w:bookmarkEnd w:id="251"/>
            <w:bookmarkEnd w:id="252"/>
          </w:p>
          <w:p w14:paraId="17DED046" w14:textId="77777777" w:rsidR="00F03D58" w:rsidRPr="002C18FA" w:rsidRDefault="00F03D58" w:rsidP="00F03D58">
            <w:pPr>
              <w:pStyle w:val="ResolutionTemplate"/>
              <w:pBdr>
                <w:top w:val="none" w:sz="0" w:space="0" w:color="auto"/>
                <w:left w:val="none" w:sz="0" w:space="0" w:color="auto"/>
                <w:bottom w:val="none" w:sz="0" w:space="0" w:color="auto"/>
                <w:right w:val="none" w:sz="0" w:space="0" w:color="auto"/>
              </w:pBdr>
              <w:jc w:val="center"/>
              <w:outlineLvl w:val="0"/>
              <w:rPr>
                <w:b w:val="0"/>
                <w:bCs/>
              </w:rPr>
            </w:pPr>
            <w:bookmarkStart w:id="253" w:name="_Toc338674531"/>
            <w:bookmarkStart w:id="254" w:name="_Toc429466430"/>
            <w:r w:rsidRPr="002C18FA">
              <w:rPr>
                <w:b w:val="0"/>
                <w:bCs/>
              </w:rPr>
              <w:t>AGD ELECTION GUIDELINES</w:t>
            </w:r>
            <w:bookmarkEnd w:id="253"/>
            <w:bookmarkEnd w:id="254"/>
          </w:p>
          <w:p w14:paraId="59E8D8F5" w14:textId="77777777" w:rsidR="00F03D58" w:rsidRPr="002C18FA" w:rsidRDefault="00F03D58" w:rsidP="00F03D58">
            <w:pPr>
              <w:pStyle w:val="ResolutionTemplate"/>
              <w:pBdr>
                <w:top w:val="none" w:sz="0" w:space="0" w:color="auto"/>
                <w:left w:val="none" w:sz="0" w:space="0" w:color="auto"/>
                <w:bottom w:val="none" w:sz="0" w:space="0" w:color="auto"/>
                <w:right w:val="none" w:sz="0" w:space="0" w:color="auto"/>
              </w:pBdr>
              <w:jc w:val="center"/>
              <w:outlineLvl w:val="0"/>
              <w:rPr>
                <w:b w:val="0"/>
                <w:bCs/>
                <w:i/>
              </w:rPr>
            </w:pPr>
            <w:bookmarkStart w:id="255" w:name="_Toc338674532"/>
            <w:bookmarkStart w:id="256" w:name="_Toc429466431"/>
            <w:r w:rsidRPr="002C18FA">
              <w:rPr>
                <w:b w:val="0"/>
                <w:bCs/>
                <w:i/>
              </w:rPr>
              <w:t>(Approve</w:t>
            </w:r>
            <w:r>
              <w:rPr>
                <w:b w:val="0"/>
                <w:bCs/>
                <w:i/>
              </w:rPr>
              <w:t>d House of Delegates in June 2012</w:t>
            </w:r>
            <w:r w:rsidRPr="002C18FA">
              <w:rPr>
                <w:b w:val="0"/>
                <w:bCs/>
                <w:i/>
              </w:rPr>
              <w:t>)</w:t>
            </w:r>
            <w:bookmarkEnd w:id="255"/>
            <w:bookmarkEnd w:id="256"/>
          </w:p>
          <w:p w14:paraId="54D80C70" w14:textId="77777777" w:rsidR="00F03D58" w:rsidRPr="002C18FA" w:rsidRDefault="00F03D58" w:rsidP="00F03D58">
            <w:pPr>
              <w:pStyle w:val="ResolutionTemplate"/>
              <w:pBdr>
                <w:top w:val="none" w:sz="0" w:space="0" w:color="auto"/>
                <w:left w:val="none" w:sz="0" w:space="0" w:color="auto"/>
                <w:bottom w:val="none" w:sz="0" w:space="0" w:color="auto"/>
                <w:right w:val="none" w:sz="0" w:space="0" w:color="auto"/>
              </w:pBdr>
              <w:rPr>
                <w:b w:val="0"/>
              </w:rPr>
            </w:pPr>
          </w:p>
          <w:p w14:paraId="7F6211EE" w14:textId="77777777" w:rsidR="00F03D58" w:rsidRPr="002C18FA" w:rsidRDefault="00F03D58" w:rsidP="00F03D58">
            <w:pPr>
              <w:pStyle w:val="ResolutionTemplate"/>
              <w:pBdr>
                <w:top w:val="none" w:sz="0" w:space="0" w:color="auto"/>
                <w:left w:val="none" w:sz="0" w:space="0" w:color="auto"/>
                <w:bottom w:val="none" w:sz="0" w:space="0" w:color="auto"/>
                <w:right w:val="none" w:sz="0" w:space="0" w:color="auto"/>
              </w:pBdr>
              <w:ind w:left="270" w:hanging="270"/>
              <w:rPr>
                <w:b w:val="0"/>
                <w:bCs/>
              </w:rPr>
            </w:pPr>
            <w:r w:rsidRPr="002C18FA">
              <w:rPr>
                <w:b w:val="0"/>
                <w:bCs/>
              </w:rPr>
              <w:t>I.  It is in the best interest of the Academy of General Dentistry (AGD) for its leaders to be exemplary individuals.  No candidate or his/her supporters may refer disparagingly to another candidate.  All candidates should be promoted on the basis of positive attributes rather than on any negative characteristics of the opposing candidate.   The AGD Credentials and Elections Co</w:t>
            </w:r>
            <w:r>
              <w:rPr>
                <w:b w:val="0"/>
                <w:bCs/>
              </w:rPr>
              <w:t>mmittee</w:t>
            </w:r>
            <w:r w:rsidRPr="002C18FA">
              <w:rPr>
                <w:b w:val="0"/>
                <w:bCs/>
              </w:rPr>
              <w:t xml:space="preserve"> (C&amp;E) shall be the overseeing authority for all campaign activities, questions and complaints. All AGD elections should be conducted on a high ethical level.  It is, therefore, imperative that all candidates agree to the following rules before beginning their campaigns for election.</w:t>
            </w:r>
          </w:p>
          <w:p w14:paraId="7056D137" w14:textId="77777777" w:rsidR="00F03D58" w:rsidRPr="002C18FA" w:rsidRDefault="00F03D58" w:rsidP="00F03D58">
            <w:pPr>
              <w:pStyle w:val="ResolutionTemplate"/>
              <w:pBdr>
                <w:top w:val="none" w:sz="0" w:space="0" w:color="auto"/>
                <w:left w:val="none" w:sz="0" w:space="0" w:color="auto"/>
                <w:bottom w:val="none" w:sz="0" w:space="0" w:color="auto"/>
                <w:right w:val="none" w:sz="0" w:space="0" w:color="auto"/>
              </w:pBdr>
              <w:rPr>
                <w:b w:val="0"/>
              </w:rPr>
            </w:pPr>
          </w:p>
          <w:p w14:paraId="4DA531A0" w14:textId="77777777" w:rsidR="00F03D58" w:rsidRPr="002C18FA" w:rsidRDefault="00F03D58" w:rsidP="00F03D58">
            <w:pPr>
              <w:pStyle w:val="ResolutionTemplate"/>
              <w:pBdr>
                <w:top w:val="none" w:sz="0" w:space="0" w:color="auto"/>
                <w:left w:val="none" w:sz="0" w:space="0" w:color="auto"/>
                <w:bottom w:val="none" w:sz="0" w:space="0" w:color="auto"/>
                <w:right w:val="none" w:sz="0" w:space="0" w:color="auto"/>
              </w:pBdr>
              <w:rPr>
                <w:b w:val="0"/>
              </w:rPr>
            </w:pPr>
            <w:r w:rsidRPr="002C18FA">
              <w:rPr>
                <w:b w:val="0"/>
                <w:bCs/>
              </w:rPr>
              <w:t xml:space="preserve">II. Commitment to Guidelines </w:t>
            </w:r>
          </w:p>
          <w:p w14:paraId="556DB0B3" w14:textId="77777777" w:rsidR="00F03D58" w:rsidRPr="002C18FA" w:rsidRDefault="00F03D58" w:rsidP="00F03D58">
            <w:pPr>
              <w:pStyle w:val="ResolutionTemplate"/>
              <w:pBdr>
                <w:top w:val="none" w:sz="0" w:space="0" w:color="auto"/>
                <w:left w:val="none" w:sz="0" w:space="0" w:color="auto"/>
                <w:bottom w:val="none" w:sz="0" w:space="0" w:color="auto"/>
                <w:right w:val="none" w:sz="0" w:space="0" w:color="auto"/>
              </w:pBdr>
              <w:ind w:left="270"/>
              <w:rPr>
                <w:b w:val="0"/>
              </w:rPr>
            </w:pPr>
            <w:r w:rsidRPr="002C18FA">
              <w:rPr>
                <w:b w:val="0"/>
              </w:rPr>
              <w:t>Candidates or their representative for any contested office shall meet prior to any campaigning and again at least 60 days prior to the annual meeting to discuss the spirit of the campaign to allow for a fair and transparent campaign.  An agreement to abide by the AGD Election Guidelines will be signed by all campaigns in all elections. If all parties for a contested office agree to any variances, they must do so in writing and those variances are only for that office for that year.  No variance shall economically impact the candidates for the other offices.  Staff shall send the changes that all candidates have agreed upon to each candidate for his or her signature.  Once every candidate has approved and signed the changes, a copy will be sent to the chair of the council to be used in settling any discussions or disagreements that might arise during the campaign.  All participants in the election process shall agree to the guidelines no matter what the status of their campaign.</w:t>
            </w:r>
          </w:p>
          <w:p w14:paraId="6C209A3E" w14:textId="77777777" w:rsidR="00F03D58" w:rsidRPr="002C18FA" w:rsidRDefault="00F03D58" w:rsidP="00F03D58">
            <w:pPr>
              <w:pStyle w:val="ResolutionTemplate"/>
              <w:pBdr>
                <w:top w:val="none" w:sz="0" w:space="0" w:color="auto"/>
                <w:left w:val="none" w:sz="0" w:space="0" w:color="auto"/>
                <w:bottom w:val="none" w:sz="0" w:space="0" w:color="auto"/>
                <w:right w:val="none" w:sz="0" w:space="0" w:color="auto"/>
              </w:pBdr>
              <w:rPr>
                <w:b w:val="0"/>
              </w:rPr>
            </w:pPr>
          </w:p>
          <w:p w14:paraId="39CA26D9" w14:textId="77777777" w:rsidR="00F03D58" w:rsidRPr="002C18FA" w:rsidRDefault="00F03D58" w:rsidP="00F03D58">
            <w:pPr>
              <w:pStyle w:val="ResolutionTemplate"/>
              <w:pBdr>
                <w:top w:val="none" w:sz="0" w:space="0" w:color="auto"/>
                <w:left w:val="none" w:sz="0" w:space="0" w:color="auto"/>
                <w:bottom w:val="none" w:sz="0" w:space="0" w:color="auto"/>
                <w:right w:val="none" w:sz="0" w:space="0" w:color="auto"/>
              </w:pBdr>
              <w:rPr>
                <w:b w:val="0"/>
              </w:rPr>
            </w:pPr>
            <w:r w:rsidRPr="002C18FA">
              <w:rPr>
                <w:b w:val="0"/>
              </w:rPr>
              <w:t xml:space="preserve">III. Participation in the Campaign  </w:t>
            </w:r>
          </w:p>
          <w:p w14:paraId="1B412315" w14:textId="77777777" w:rsidR="00F03D58" w:rsidRPr="002C18FA" w:rsidRDefault="00F03D58" w:rsidP="00F03D58">
            <w:pPr>
              <w:pStyle w:val="ResolutionTemplate"/>
              <w:pBdr>
                <w:top w:val="none" w:sz="0" w:space="0" w:color="auto"/>
                <w:left w:val="none" w:sz="0" w:space="0" w:color="auto"/>
                <w:bottom w:val="none" w:sz="0" w:space="0" w:color="auto"/>
                <w:right w:val="none" w:sz="0" w:space="0" w:color="auto"/>
              </w:pBdr>
              <w:ind w:left="630" w:hanging="270"/>
              <w:rPr>
                <w:b w:val="0"/>
              </w:rPr>
            </w:pPr>
            <w:r w:rsidRPr="002C18FA">
              <w:rPr>
                <w:b w:val="0"/>
              </w:rPr>
              <w:lastRenderedPageBreak/>
              <w:t>a.  Because of their possible wide reaching influence, members of the Executive Committee (EC), Divisio</w:t>
            </w:r>
            <w:r>
              <w:rPr>
                <w:b w:val="0"/>
              </w:rPr>
              <w:t xml:space="preserve">n Coordinators (DCs), and the </w:t>
            </w:r>
            <w:r w:rsidRPr="002C18FA">
              <w:rPr>
                <w:b w:val="0"/>
              </w:rPr>
              <w:t>C &amp; E are prohibited to participate in any way in the campaign, including but not limited to the following:</w:t>
            </w:r>
          </w:p>
          <w:p w14:paraId="2CEBA4B6" w14:textId="77777777" w:rsidR="00F03D58" w:rsidRPr="002C18FA" w:rsidRDefault="00F03D58" w:rsidP="00F03D58">
            <w:pPr>
              <w:pStyle w:val="ResolutionTemplate"/>
              <w:pBdr>
                <w:top w:val="none" w:sz="0" w:space="0" w:color="auto"/>
                <w:left w:val="none" w:sz="0" w:space="0" w:color="auto"/>
                <w:bottom w:val="none" w:sz="0" w:space="0" w:color="auto"/>
                <w:right w:val="none" w:sz="0" w:space="0" w:color="auto"/>
              </w:pBdr>
              <w:ind w:left="630"/>
              <w:rPr>
                <w:b w:val="0"/>
              </w:rPr>
            </w:pPr>
            <w:r w:rsidRPr="002C18FA">
              <w:rPr>
                <w:b w:val="0"/>
              </w:rPr>
              <w:t>i. Making nominating speeches</w:t>
            </w:r>
          </w:p>
          <w:p w14:paraId="671AA9EA" w14:textId="77777777" w:rsidR="00F03D58" w:rsidRPr="002C18FA" w:rsidRDefault="00F03D58" w:rsidP="00F03D58">
            <w:pPr>
              <w:pStyle w:val="ResolutionTemplate"/>
              <w:pBdr>
                <w:top w:val="none" w:sz="0" w:space="0" w:color="auto"/>
                <w:left w:val="none" w:sz="0" w:space="0" w:color="auto"/>
                <w:bottom w:val="none" w:sz="0" w:space="0" w:color="auto"/>
                <w:right w:val="none" w:sz="0" w:space="0" w:color="auto"/>
              </w:pBdr>
              <w:ind w:left="630"/>
              <w:rPr>
                <w:b w:val="0"/>
              </w:rPr>
            </w:pPr>
            <w:r w:rsidRPr="002C18FA">
              <w:rPr>
                <w:b w:val="0"/>
              </w:rPr>
              <w:t>ii. Pictures or quotations in printed material from the candidate</w:t>
            </w:r>
          </w:p>
          <w:p w14:paraId="04F56102" w14:textId="77777777" w:rsidR="00F03D58" w:rsidRPr="002C18FA" w:rsidRDefault="00F03D58" w:rsidP="00F03D58">
            <w:pPr>
              <w:pStyle w:val="ResolutionTemplate"/>
              <w:pBdr>
                <w:top w:val="none" w:sz="0" w:space="0" w:color="auto"/>
                <w:left w:val="none" w:sz="0" w:space="0" w:color="auto"/>
                <w:bottom w:val="none" w:sz="0" w:space="0" w:color="auto"/>
                <w:right w:val="none" w:sz="0" w:space="0" w:color="auto"/>
              </w:pBdr>
              <w:ind w:left="630"/>
              <w:rPr>
                <w:b w:val="0"/>
              </w:rPr>
            </w:pPr>
            <w:r w:rsidRPr="002C18FA">
              <w:rPr>
                <w:b w:val="0"/>
              </w:rPr>
              <w:t>iii. Visiting caucuses with the candidate</w:t>
            </w:r>
          </w:p>
          <w:p w14:paraId="54974BE3" w14:textId="77777777" w:rsidR="00F03D58" w:rsidRPr="002C18FA" w:rsidRDefault="00F03D58" w:rsidP="00F03D58">
            <w:pPr>
              <w:pStyle w:val="ResolutionTemplate"/>
              <w:pBdr>
                <w:top w:val="none" w:sz="0" w:space="0" w:color="auto"/>
                <w:left w:val="none" w:sz="0" w:space="0" w:color="auto"/>
                <w:bottom w:val="none" w:sz="0" w:space="0" w:color="auto"/>
                <w:right w:val="none" w:sz="0" w:space="0" w:color="auto"/>
              </w:pBdr>
              <w:ind w:left="630"/>
              <w:rPr>
                <w:b w:val="0"/>
              </w:rPr>
            </w:pPr>
            <w:r w:rsidRPr="002C18FA">
              <w:rPr>
                <w:b w:val="0"/>
              </w:rPr>
              <w:t>iv. Calling Delegates on behalf of the candidate</w:t>
            </w:r>
          </w:p>
          <w:p w14:paraId="4B472C37" w14:textId="77777777" w:rsidR="00F03D58" w:rsidRPr="002C18FA" w:rsidRDefault="00F03D58" w:rsidP="00F03D58">
            <w:pPr>
              <w:pStyle w:val="ResolutionTemplate"/>
              <w:pBdr>
                <w:top w:val="none" w:sz="0" w:space="0" w:color="auto"/>
                <w:left w:val="none" w:sz="0" w:space="0" w:color="auto"/>
                <w:bottom w:val="none" w:sz="0" w:space="0" w:color="auto"/>
                <w:right w:val="none" w:sz="0" w:space="0" w:color="auto"/>
              </w:pBdr>
              <w:ind w:left="630"/>
              <w:rPr>
                <w:b w:val="0"/>
              </w:rPr>
            </w:pPr>
            <w:r w:rsidRPr="002C18FA">
              <w:rPr>
                <w:b w:val="0"/>
              </w:rPr>
              <w:t>v. Openly expressing opinions about the candidate or the process</w:t>
            </w:r>
          </w:p>
          <w:p w14:paraId="04781147" w14:textId="77777777" w:rsidR="00F03D58" w:rsidRPr="002C18FA" w:rsidRDefault="00F03D58" w:rsidP="00F03D58">
            <w:pPr>
              <w:pStyle w:val="ResolutionTemplate"/>
              <w:pBdr>
                <w:top w:val="none" w:sz="0" w:space="0" w:color="auto"/>
                <w:left w:val="none" w:sz="0" w:space="0" w:color="auto"/>
                <w:bottom w:val="none" w:sz="0" w:space="0" w:color="auto"/>
                <w:right w:val="none" w:sz="0" w:space="0" w:color="auto"/>
              </w:pBdr>
              <w:ind w:left="900" w:hanging="270"/>
              <w:rPr>
                <w:b w:val="0"/>
              </w:rPr>
            </w:pPr>
            <w:r w:rsidRPr="002C18FA">
              <w:rPr>
                <w:b w:val="0"/>
              </w:rPr>
              <w:t xml:space="preserve">vi. Open and outward support of a candidate throughout the election process.  The exception to this is that if these individuals are serving as Delegates or Alternates, then they may ask questions of a candidate during a candidate’s visit to his/her regional caucus. </w:t>
            </w:r>
          </w:p>
          <w:p w14:paraId="0D3B755D" w14:textId="77777777" w:rsidR="00F03D58" w:rsidRPr="002C18FA" w:rsidRDefault="00F03D58" w:rsidP="00F03D58">
            <w:pPr>
              <w:pStyle w:val="ResolutionTemplate"/>
              <w:pBdr>
                <w:top w:val="none" w:sz="0" w:space="0" w:color="auto"/>
                <w:left w:val="none" w:sz="0" w:space="0" w:color="auto"/>
                <w:bottom w:val="none" w:sz="0" w:space="0" w:color="auto"/>
                <w:right w:val="none" w:sz="0" w:space="0" w:color="auto"/>
              </w:pBdr>
              <w:rPr>
                <w:b w:val="0"/>
              </w:rPr>
            </w:pPr>
            <w:r w:rsidRPr="002C18FA">
              <w:rPr>
                <w:b w:val="0"/>
              </w:rPr>
              <w:t xml:space="preserve"> </w:t>
            </w:r>
          </w:p>
          <w:p w14:paraId="3D121679" w14:textId="77777777" w:rsidR="00F03D58" w:rsidRPr="002C18FA" w:rsidRDefault="00F03D58" w:rsidP="00F03D58">
            <w:pPr>
              <w:pStyle w:val="ResolutionTemplate"/>
              <w:pBdr>
                <w:top w:val="none" w:sz="0" w:space="0" w:color="auto"/>
                <w:left w:val="none" w:sz="0" w:space="0" w:color="auto"/>
                <w:bottom w:val="none" w:sz="0" w:space="0" w:color="auto"/>
                <w:right w:val="none" w:sz="0" w:space="0" w:color="auto"/>
              </w:pBdr>
              <w:ind w:left="360" w:hanging="360"/>
              <w:rPr>
                <w:b w:val="0"/>
              </w:rPr>
            </w:pPr>
            <w:r w:rsidRPr="002C18FA">
              <w:rPr>
                <w:b w:val="0"/>
              </w:rPr>
              <w:t>IV. Past AGD Presidents shall not participate in campaigns. All other members not mentioned above may participate in the campaigns.  Campaign committee members who are also Delegates and Alternat</w:t>
            </w:r>
            <w:r>
              <w:rPr>
                <w:b w:val="0"/>
              </w:rPr>
              <w:t xml:space="preserve">es may submit questions to the </w:t>
            </w:r>
            <w:r w:rsidRPr="002C18FA">
              <w:rPr>
                <w:b w:val="0"/>
              </w:rPr>
              <w:t>C &amp; E for the Candidates Forum and can participate in questions and answers of candidates while participating in their own caucus as a Delegate or Alternate.</w:t>
            </w:r>
          </w:p>
          <w:p w14:paraId="79F507CE" w14:textId="77777777" w:rsidR="00F03D58" w:rsidRPr="002C18FA" w:rsidRDefault="00F03D58" w:rsidP="00F03D58">
            <w:pPr>
              <w:pStyle w:val="ResolutionTemplate"/>
              <w:pBdr>
                <w:top w:val="none" w:sz="0" w:space="0" w:color="auto"/>
                <w:left w:val="none" w:sz="0" w:space="0" w:color="auto"/>
                <w:bottom w:val="none" w:sz="0" w:space="0" w:color="auto"/>
                <w:right w:val="none" w:sz="0" w:space="0" w:color="auto"/>
              </w:pBdr>
              <w:ind w:left="360" w:hanging="360"/>
              <w:rPr>
                <w:b w:val="0"/>
              </w:rPr>
            </w:pPr>
            <w:r w:rsidRPr="002C18FA">
              <w:rPr>
                <w:b w:val="0"/>
              </w:rPr>
              <w:t xml:space="preserve">V.  Nominating Speeches: </w:t>
            </w:r>
          </w:p>
          <w:p w14:paraId="48396099" w14:textId="77777777" w:rsidR="00F03D58" w:rsidRPr="002C18FA" w:rsidRDefault="00F03D58" w:rsidP="00F03D58">
            <w:pPr>
              <w:pStyle w:val="ResolutionTemplate"/>
              <w:pBdr>
                <w:top w:val="none" w:sz="0" w:space="0" w:color="auto"/>
                <w:left w:val="none" w:sz="0" w:space="0" w:color="auto"/>
                <w:bottom w:val="none" w:sz="0" w:space="0" w:color="auto"/>
                <w:right w:val="none" w:sz="0" w:space="0" w:color="auto"/>
              </w:pBdr>
              <w:ind w:left="630" w:hanging="270"/>
              <w:rPr>
                <w:b w:val="0"/>
              </w:rPr>
            </w:pPr>
            <w:r w:rsidRPr="002C18FA">
              <w:rPr>
                <w:b w:val="0"/>
              </w:rPr>
              <w:t xml:space="preserve">a.  A nominating speech shall be allotted for each candidate, which shall last no longer than two minutes.  There will be no seconding speeches for any of the candidates. </w:t>
            </w:r>
          </w:p>
          <w:p w14:paraId="5C3BA3AC" w14:textId="77777777" w:rsidR="00F03D58" w:rsidRPr="002C18FA" w:rsidRDefault="00F03D58" w:rsidP="00F03D58">
            <w:pPr>
              <w:pStyle w:val="ResolutionTemplate"/>
              <w:pBdr>
                <w:top w:val="none" w:sz="0" w:space="0" w:color="auto"/>
                <w:left w:val="none" w:sz="0" w:space="0" w:color="auto"/>
                <w:bottom w:val="none" w:sz="0" w:space="0" w:color="auto"/>
                <w:right w:val="none" w:sz="0" w:space="0" w:color="auto"/>
              </w:pBdr>
              <w:ind w:left="630" w:hanging="270"/>
              <w:rPr>
                <w:b w:val="0"/>
              </w:rPr>
            </w:pPr>
            <w:r w:rsidRPr="002C18FA">
              <w:rPr>
                <w:b w:val="0"/>
              </w:rPr>
              <w:t xml:space="preserve">b.  The nominating speech will be given by an AGD member.  </w:t>
            </w:r>
            <w:r w:rsidRPr="002C18FA">
              <w:rPr>
                <w:b w:val="0"/>
                <w:bCs/>
              </w:rPr>
              <w:t>A candidate may choose to have members of the same region or outside of the candidate’s region to help run the campaign, endorse the candidate in an approved brochure, or travel with the candidate to the caucuses</w:t>
            </w:r>
            <w:r w:rsidRPr="002C18FA">
              <w:rPr>
                <w:b w:val="0"/>
              </w:rPr>
              <w:t>.</w:t>
            </w:r>
          </w:p>
          <w:p w14:paraId="7702F25F" w14:textId="77777777" w:rsidR="00F03D58" w:rsidRPr="002C18FA" w:rsidRDefault="00F03D58" w:rsidP="00F03D58">
            <w:pPr>
              <w:pStyle w:val="ResolutionTemplate"/>
              <w:pBdr>
                <w:top w:val="none" w:sz="0" w:space="0" w:color="auto"/>
                <w:left w:val="none" w:sz="0" w:space="0" w:color="auto"/>
                <w:bottom w:val="none" w:sz="0" w:space="0" w:color="auto"/>
                <w:right w:val="none" w:sz="0" w:space="0" w:color="auto"/>
              </w:pBdr>
              <w:ind w:left="630" w:hanging="270"/>
              <w:rPr>
                <w:b w:val="0"/>
              </w:rPr>
            </w:pPr>
            <w:r w:rsidRPr="002C18FA">
              <w:rPr>
                <w:b w:val="0"/>
              </w:rPr>
              <w:t>c.  Candidates Speech:  Each candidate will be asked to present a speech to the House of Delegates (HOD) lasting no longer than five minutes.</w:t>
            </w:r>
          </w:p>
          <w:p w14:paraId="47190E23" w14:textId="77777777" w:rsidR="00F03D58" w:rsidRPr="002C18FA" w:rsidRDefault="00F03D58" w:rsidP="00F03D58">
            <w:pPr>
              <w:pStyle w:val="ResolutionTemplate"/>
              <w:pBdr>
                <w:top w:val="none" w:sz="0" w:space="0" w:color="auto"/>
                <w:left w:val="none" w:sz="0" w:space="0" w:color="auto"/>
                <w:bottom w:val="none" w:sz="0" w:space="0" w:color="auto"/>
                <w:right w:val="none" w:sz="0" w:space="0" w:color="auto"/>
              </w:pBdr>
              <w:rPr>
                <w:b w:val="0"/>
              </w:rPr>
            </w:pPr>
          </w:p>
          <w:p w14:paraId="274036A6" w14:textId="77777777" w:rsidR="00F03D58" w:rsidRPr="002C18FA" w:rsidRDefault="00F03D58" w:rsidP="00F03D58">
            <w:pPr>
              <w:pStyle w:val="ResolutionTemplate"/>
              <w:pBdr>
                <w:top w:val="none" w:sz="0" w:space="0" w:color="auto"/>
                <w:left w:val="none" w:sz="0" w:space="0" w:color="auto"/>
                <w:bottom w:val="none" w:sz="0" w:space="0" w:color="auto"/>
                <w:right w:val="none" w:sz="0" w:space="0" w:color="auto"/>
              </w:pBdr>
              <w:rPr>
                <w:b w:val="0"/>
              </w:rPr>
            </w:pPr>
            <w:r w:rsidRPr="002C18FA">
              <w:rPr>
                <w:b w:val="0"/>
                <w:bCs/>
              </w:rPr>
              <w:t xml:space="preserve">VI.  Candidates Forum:   </w:t>
            </w:r>
          </w:p>
          <w:p w14:paraId="657D414A" w14:textId="77777777" w:rsidR="00F03D58" w:rsidRPr="002C18FA" w:rsidRDefault="00F03D58" w:rsidP="00F03D58">
            <w:pPr>
              <w:pStyle w:val="ResolutionTemplate"/>
              <w:pBdr>
                <w:top w:val="none" w:sz="0" w:space="0" w:color="auto"/>
                <w:left w:val="none" w:sz="0" w:space="0" w:color="auto"/>
                <w:bottom w:val="none" w:sz="0" w:space="0" w:color="auto"/>
                <w:right w:val="none" w:sz="0" w:space="0" w:color="auto"/>
              </w:pBdr>
              <w:ind w:left="630" w:hanging="270"/>
              <w:rPr>
                <w:b w:val="0"/>
              </w:rPr>
            </w:pPr>
            <w:r w:rsidRPr="002C18FA">
              <w:rPr>
                <w:b w:val="0"/>
                <w:bCs/>
              </w:rPr>
              <w:t xml:space="preserve">a.  There will be a Candidates Forum for all contested offices.  The Annual Meetings Council in consultation with both the Speaker of </w:t>
            </w:r>
            <w:r>
              <w:rPr>
                <w:b w:val="0"/>
                <w:bCs/>
              </w:rPr>
              <w:t xml:space="preserve">the House and the chair of the </w:t>
            </w:r>
            <w:r w:rsidRPr="002C18FA">
              <w:rPr>
                <w:b w:val="0"/>
                <w:bCs/>
              </w:rPr>
              <w:t>C&amp;E shall be charged with determining the appropriate time and location for this f</w:t>
            </w:r>
            <w:r>
              <w:rPr>
                <w:b w:val="0"/>
                <w:bCs/>
              </w:rPr>
              <w:t xml:space="preserve">orum in consultation with the </w:t>
            </w:r>
            <w:r w:rsidRPr="002C18FA">
              <w:rPr>
                <w:b w:val="0"/>
                <w:bCs/>
              </w:rPr>
              <w:t xml:space="preserve">C&amp;E . </w:t>
            </w:r>
          </w:p>
          <w:p w14:paraId="113E9C90" w14:textId="77777777" w:rsidR="00F03D58" w:rsidRPr="002C18FA" w:rsidRDefault="00F03D58" w:rsidP="00F03D58">
            <w:pPr>
              <w:pStyle w:val="ResolutionTemplate"/>
              <w:pBdr>
                <w:top w:val="none" w:sz="0" w:space="0" w:color="auto"/>
                <w:left w:val="none" w:sz="0" w:space="0" w:color="auto"/>
                <w:bottom w:val="none" w:sz="0" w:space="0" w:color="auto"/>
                <w:right w:val="none" w:sz="0" w:space="0" w:color="auto"/>
              </w:pBdr>
              <w:ind w:left="630" w:hanging="270"/>
              <w:rPr>
                <w:b w:val="0"/>
              </w:rPr>
            </w:pPr>
            <w:r>
              <w:rPr>
                <w:b w:val="0"/>
                <w:bCs/>
              </w:rPr>
              <w:t xml:space="preserve">b.  The Chairperson of the </w:t>
            </w:r>
            <w:r w:rsidRPr="002C18FA">
              <w:rPr>
                <w:b w:val="0"/>
                <w:bCs/>
              </w:rPr>
              <w:t xml:space="preserve">C&amp;E shall serve as moderator for the Candidates Forum. </w:t>
            </w:r>
          </w:p>
          <w:p w14:paraId="2A08EA46" w14:textId="77777777" w:rsidR="00F03D58" w:rsidRPr="002C18FA" w:rsidRDefault="00F03D58" w:rsidP="00F03D58">
            <w:pPr>
              <w:pStyle w:val="ResolutionTemplate"/>
              <w:pBdr>
                <w:top w:val="none" w:sz="0" w:space="0" w:color="auto"/>
                <w:left w:val="none" w:sz="0" w:space="0" w:color="auto"/>
                <w:bottom w:val="none" w:sz="0" w:space="0" w:color="auto"/>
                <w:right w:val="none" w:sz="0" w:space="0" w:color="auto"/>
              </w:pBdr>
              <w:ind w:left="630" w:hanging="270"/>
              <w:rPr>
                <w:b w:val="0"/>
              </w:rPr>
            </w:pPr>
            <w:r w:rsidRPr="002C18FA">
              <w:rPr>
                <w:b w:val="0"/>
                <w:bCs/>
              </w:rPr>
              <w:t xml:space="preserve">c.  Only Delegates and Alternate Delegates may submit questions for candidates to answer during the Candidates’ Forum.  However, any member may request a Delegate or Alternate to ask a question.  Delegates and alternates will be asked to submit questions 30 days in advance of the HOD. Questions may be submitted in writing to the AGD office before the HOD. Questions submitted will be sorted by </w:t>
            </w:r>
            <w:r w:rsidRPr="002C18FA">
              <w:rPr>
                <w:b w:val="0"/>
                <w:bCs/>
              </w:rPr>
              <w:lastRenderedPageBreak/>
              <w:t>staff, so those submitting questions should specify to which office their questions apply (e.g., Vice President, Secretary, Treasurer, Speaker of the House, or Editor).  Delegates and Alternates may submit questions at the House of Delegates annual meeting at the First Session of the HOD in receptacles</w:t>
            </w:r>
            <w:r>
              <w:rPr>
                <w:b w:val="0"/>
                <w:bCs/>
              </w:rPr>
              <w:t xml:space="preserve"> provided by the </w:t>
            </w:r>
            <w:r w:rsidRPr="002C18FA">
              <w:rPr>
                <w:b w:val="0"/>
                <w:bCs/>
              </w:rPr>
              <w:t xml:space="preserve">C&amp;E.  </w:t>
            </w:r>
          </w:p>
          <w:p w14:paraId="33104E7B" w14:textId="77777777" w:rsidR="00F03D58" w:rsidRPr="002C18FA" w:rsidRDefault="00F03D58" w:rsidP="00F03D58">
            <w:pPr>
              <w:pStyle w:val="ResolutionTemplate"/>
              <w:pBdr>
                <w:top w:val="none" w:sz="0" w:space="0" w:color="auto"/>
                <w:left w:val="none" w:sz="0" w:space="0" w:color="auto"/>
                <w:bottom w:val="none" w:sz="0" w:space="0" w:color="auto"/>
                <w:right w:val="none" w:sz="0" w:space="0" w:color="auto"/>
              </w:pBdr>
              <w:ind w:left="630" w:hanging="270"/>
              <w:rPr>
                <w:b w:val="0"/>
              </w:rPr>
            </w:pPr>
            <w:r w:rsidRPr="002C18FA">
              <w:rPr>
                <w:b w:val="0"/>
                <w:bCs/>
              </w:rPr>
              <w:t>d.  The Chairperso</w:t>
            </w:r>
            <w:r>
              <w:rPr>
                <w:b w:val="0"/>
                <w:bCs/>
              </w:rPr>
              <w:t xml:space="preserve">n and Vice-Chairperson of the </w:t>
            </w:r>
            <w:r w:rsidRPr="002C18FA">
              <w:rPr>
                <w:b w:val="0"/>
                <w:bCs/>
              </w:rPr>
              <w:t>C&amp;E along with staff shall screen all questions to ensure appropriateness and proper grammar.  They may combine similar questions.</w:t>
            </w:r>
          </w:p>
          <w:p w14:paraId="139F905D" w14:textId="77777777" w:rsidR="00F03D58" w:rsidRPr="002C18FA" w:rsidRDefault="00F03D58" w:rsidP="00F03D58">
            <w:pPr>
              <w:pStyle w:val="ResolutionTemplate"/>
              <w:pBdr>
                <w:top w:val="none" w:sz="0" w:space="0" w:color="auto"/>
                <w:left w:val="none" w:sz="0" w:space="0" w:color="auto"/>
                <w:bottom w:val="none" w:sz="0" w:space="0" w:color="auto"/>
                <w:right w:val="none" w:sz="0" w:space="0" w:color="auto"/>
              </w:pBdr>
              <w:ind w:left="630" w:hanging="270"/>
              <w:rPr>
                <w:b w:val="0"/>
              </w:rPr>
            </w:pPr>
            <w:r w:rsidRPr="002C18FA">
              <w:rPr>
                <w:b w:val="0"/>
                <w:bCs/>
              </w:rPr>
              <w:t>e.  A coin will be tossed to determine the initial order of the candidates for questioning.   The order will rotate thereafter.</w:t>
            </w:r>
          </w:p>
          <w:p w14:paraId="6B7204CB" w14:textId="77777777" w:rsidR="00F03D58" w:rsidRPr="002C18FA" w:rsidRDefault="00F03D58" w:rsidP="00F03D58">
            <w:pPr>
              <w:pStyle w:val="ResolutionTemplate"/>
              <w:pBdr>
                <w:top w:val="none" w:sz="0" w:space="0" w:color="auto"/>
                <w:left w:val="none" w:sz="0" w:space="0" w:color="auto"/>
                <w:bottom w:val="none" w:sz="0" w:space="0" w:color="auto"/>
                <w:right w:val="none" w:sz="0" w:space="0" w:color="auto"/>
              </w:pBdr>
              <w:ind w:left="630" w:hanging="270"/>
              <w:rPr>
                <w:b w:val="0"/>
              </w:rPr>
            </w:pPr>
            <w:r w:rsidRPr="002C18FA">
              <w:rPr>
                <w:b w:val="0"/>
                <w:bCs/>
              </w:rPr>
              <w:t xml:space="preserve">f.  The moderator will then select questions and pose the same questions identifying the Delegate or Alternate posing the question to each candidate running for an identical office. </w:t>
            </w:r>
            <w:r w:rsidRPr="002C18FA">
              <w:rPr>
                <w:b w:val="0"/>
              </w:rPr>
              <w:t xml:space="preserve">All candidates for a particular contested office will be present when questions are presented, and will share alternatively the opportunity to answer first.  </w:t>
            </w:r>
            <w:r w:rsidRPr="002C18FA">
              <w:rPr>
                <w:b w:val="0"/>
                <w:bCs/>
              </w:rPr>
              <w:t xml:space="preserve">Each candidate will be given an identical amount of time to answer all questions.  No candidate may take more than two (2) minutes to answer a specific question. </w:t>
            </w:r>
          </w:p>
          <w:p w14:paraId="102EC4C1" w14:textId="77777777" w:rsidR="00F03D58" w:rsidRPr="002C18FA" w:rsidRDefault="00F03D58" w:rsidP="00F03D58">
            <w:pPr>
              <w:pStyle w:val="ResolutionTemplate"/>
              <w:pBdr>
                <w:top w:val="none" w:sz="0" w:space="0" w:color="auto"/>
                <w:left w:val="none" w:sz="0" w:space="0" w:color="auto"/>
                <w:bottom w:val="none" w:sz="0" w:space="0" w:color="auto"/>
                <w:right w:val="none" w:sz="0" w:space="0" w:color="auto"/>
              </w:pBdr>
              <w:rPr>
                <w:b w:val="0"/>
              </w:rPr>
            </w:pPr>
            <w:r w:rsidRPr="002C18FA">
              <w:rPr>
                <w:b w:val="0"/>
                <w:bCs/>
              </w:rPr>
              <w:t xml:space="preserve"> </w:t>
            </w:r>
            <w:r w:rsidRPr="002C18FA">
              <w:rPr>
                <w:b w:val="0"/>
                <w:bCs/>
              </w:rPr>
              <w:tab/>
            </w:r>
          </w:p>
          <w:p w14:paraId="6D3ECDE4" w14:textId="77777777" w:rsidR="00F03D58" w:rsidRPr="002C18FA" w:rsidRDefault="00F03D58" w:rsidP="00F03D58">
            <w:pPr>
              <w:pStyle w:val="ResolutionTemplate"/>
              <w:pBdr>
                <w:top w:val="none" w:sz="0" w:space="0" w:color="auto"/>
                <w:left w:val="none" w:sz="0" w:space="0" w:color="auto"/>
                <w:bottom w:val="none" w:sz="0" w:space="0" w:color="auto"/>
                <w:right w:val="none" w:sz="0" w:space="0" w:color="auto"/>
              </w:pBdr>
              <w:rPr>
                <w:b w:val="0"/>
              </w:rPr>
            </w:pPr>
            <w:r w:rsidRPr="002C18FA">
              <w:rPr>
                <w:b w:val="0"/>
                <w:bCs/>
              </w:rPr>
              <w:t xml:space="preserve">VII.  Candidates Reception: </w:t>
            </w:r>
          </w:p>
          <w:p w14:paraId="1D6DA35C" w14:textId="77777777" w:rsidR="00F03D58" w:rsidRPr="002C18FA" w:rsidRDefault="00F03D58" w:rsidP="00F03D58">
            <w:pPr>
              <w:pStyle w:val="ResolutionTemplate"/>
              <w:pBdr>
                <w:top w:val="none" w:sz="0" w:space="0" w:color="auto"/>
                <w:left w:val="none" w:sz="0" w:space="0" w:color="auto"/>
                <w:bottom w:val="none" w:sz="0" w:space="0" w:color="auto"/>
                <w:right w:val="none" w:sz="0" w:space="0" w:color="auto"/>
              </w:pBdr>
              <w:ind w:left="630" w:hanging="270"/>
              <w:rPr>
                <w:b w:val="0"/>
              </w:rPr>
            </w:pPr>
            <w:r w:rsidRPr="002C18FA">
              <w:rPr>
                <w:b w:val="0"/>
                <w:bCs/>
              </w:rPr>
              <w:t xml:space="preserve">a.  The only entertaining permitted by the candidates will be in the Candidate’s Reception Room designated by the AGD so that the candidates may have informal dialogue with those who have decision-making roles within the organization.  The Candidate’s Reception Room shall be open only for formal entertaining during the time designated by the AGD. </w:t>
            </w:r>
          </w:p>
          <w:p w14:paraId="1220B9E5" w14:textId="77777777" w:rsidR="00F03D58" w:rsidRPr="002C18FA" w:rsidRDefault="00F03D58" w:rsidP="00F03D58">
            <w:pPr>
              <w:pStyle w:val="ResolutionTemplate"/>
              <w:pBdr>
                <w:top w:val="none" w:sz="0" w:space="0" w:color="auto"/>
                <w:left w:val="none" w:sz="0" w:space="0" w:color="auto"/>
                <w:bottom w:val="none" w:sz="0" w:space="0" w:color="auto"/>
                <w:right w:val="none" w:sz="0" w:space="0" w:color="auto"/>
              </w:pBdr>
              <w:ind w:left="630" w:hanging="270"/>
              <w:rPr>
                <w:b w:val="0"/>
              </w:rPr>
            </w:pPr>
            <w:r w:rsidRPr="002C18FA">
              <w:rPr>
                <w:b w:val="0"/>
                <w:bCs/>
              </w:rPr>
              <w:t xml:space="preserve">b.  All candidates will select the menu and equally fund the cost of the Candidate’s Reception if they choose to participate in the reception.  </w:t>
            </w:r>
          </w:p>
          <w:p w14:paraId="0C8845E2" w14:textId="77777777" w:rsidR="00F03D58" w:rsidRPr="002C18FA" w:rsidRDefault="00F03D58" w:rsidP="00F03D58">
            <w:pPr>
              <w:pStyle w:val="ResolutionTemplate"/>
              <w:pBdr>
                <w:top w:val="none" w:sz="0" w:space="0" w:color="auto"/>
                <w:left w:val="none" w:sz="0" w:space="0" w:color="auto"/>
                <w:bottom w:val="none" w:sz="0" w:space="0" w:color="auto"/>
                <w:right w:val="none" w:sz="0" w:space="0" w:color="auto"/>
              </w:pBdr>
              <w:ind w:left="630" w:hanging="270"/>
              <w:rPr>
                <w:b w:val="0"/>
              </w:rPr>
            </w:pPr>
            <w:r w:rsidRPr="002C18FA">
              <w:rPr>
                <w:b w:val="0"/>
                <w:bCs/>
              </w:rPr>
              <w:t xml:space="preserve">c.  All </w:t>
            </w:r>
            <w:r>
              <w:rPr>
                <w:b w:val="0"/>
                <w:bCs/>
              </w:rPr>
              <w:t xml:space="preserve">signs must be approved by the </w:t>
            </w:r>
            <w:r w:rsidRPr="002C18FA">
              <w:rPr>
                <w:b w:val="0"/>
                <w:bCs/>
              </w:rPr>
              <w:t xml:space="preserve">C&amp;E in consultation with AGD Meeting Services Department as to size, number, appropriateness, and location.  </w:t>
            </w:r>
          </w:p>
          <w:p w14:paraId="62EDB1B6" w14:textId="77777777" w:rsidR="00F03D58" w:rsidRPr="002C18FA" w:rsidRDefault="00F03D58" w:rsidP="00F03D58">
            <w:pPr>
              <w:pStyle w:val="ResolutionTemplate"/>
              <w:pBdr>
                <w:top w:val="none" w:sz="0" w:space="0" w:color="auto"/>
                <w:left w:val="none" w:sz="0" w:space="0" w:color="auto"/>
                <w:bottom w:val="none" w:sz="0" w:space="0" w:color="auto"/>
                <w:right w:val="none" w:sz="0" w:space="0" w:color="auto"/>
              </w:pBdr>
              <w:ind w:left="630" w:hanging="270"/>
              <w:rPr>
                <w:b w:val="0"/>
              </w:rPr>
            </w:pPr>
            <w:r w:rsidRPr="002C18FA">
              <w:rPr>
                <w:b w:val="0"/>
              </w:rPr>
              <w:t>d.  The same provisions apply to both contested and uncontested candidates.</w:t>
            </w:r>
            <w:r w:rsidRPr="002C18FA">
              <w:rPr>
                <w:b w:val="0"/>
                <w:strike/>
              </w:rPr>
              <w:t xml:space="preserve"> </w:t>
            </w:r>
          </w:p>
          <w:p w14:paraId="53C77F50" w14:textId="77777777" w:rsidR="00F03D58" w:rsidRPr="002C18FA" w:rsidRDefault="00F03D58" w:rsidP="00F03D58">
            <w:pPr>
              <w:pStyle w:val="ResolutionTemplate"/>
              <w:pBdr>
                <w:top w:val="none" w:sz="0" w:space="0" w:color="auto"/>
                <w:left w:val="none" w:sz="0" w:space="0" w:color="auto"/>
                <w:bottom w:val="none" w:sz="0" w:space="0" w:color="auto"/>
                <w:right w:val="none" w:sz="0" w:space="0" w:color="auto"/>
              </w:pBdr>
              <w:rPr>
                <w:b w:val="0"/>
              </w:rPr>
            </w:pPr>
            <w:r w:rsidRPr="002C18FA">
              <w:rPr>
                <w:b w:val="0"/>
                <w:strike/>
              </w:rPr>
              <w:t xml:space="preserve">  </w:t>
            </w:r>
          </w:p>
          <w:p w14:paraId="276C04FE" w14:textId="77777777" w:rsidR="00F03D58" w:rsidRPr="002C18FA" w:rsidRDefault="00F03D58" w:rsidP="00F03D58">
            <w:pPr>
              <w:pStyle w:val="ResolutionTemplate"/>
              <w:pBdr>
                <w:top w:val="none" w:sz="0" w:space="0" w:color="auto"/>
                <w:left w:val="none" w:sz="0" w:space="0" w:color="auto"/>
                <w:bottom w:val="none" w:sz="0" w:space="0" w:color="auto"/>
                <w:right w:val="none" w:sz="0" w:space="0" w:color="auto"/>
              </w:pBdr>
              <w:rPr>
                <w:b w:val="0"/>
              </w:rPr>
            </w:pPr>
            <w:r w:rsidRPr="002C18FA">
              <w:rPr>
                <w:b w:val="0"/>
                <w:bCs/>
                <w:shd w:val="clear" w:color="auto" w:fill="FFFFFF"/>
              </w:rPr>
              <w:t>VIII.  Candidate Activity: Acceptable activity in the furtherance of a campaign shall include:</w:t>
            </w:r>
          </w:p>
          <w:p w14:paraId="76085172" w14:textId="77777777" w:rsidR="00F03D58" w:rsidRPr="002C18FA" w:rsidRDefault="00F03D58" w:rsidP="00F03D58">
            <w:pPr>
              <w:pStyle w:val="ResolutionTemplate"/>
              <w:pBdr>
                <w:top w:val="none" w:sz="0" w:space="0" w:color="auto"/>
                <w:left w:val="none" w:sz="0" w:space="0" w:color="auto"/>
                <w:bottom w:val="none" w:sz="0" w:space="0" w:color="auto"/>
                <w:right w:val="none" w:sz="0" w:space="0" w:color="auto"/>
              </w:pBdr>
              <w:ind w:left="630" w:hanging="270"/>
              <w:rPr>
                <w:b w:val="0"/>
              </w:rPr>
            </w:pPr>
            <w:r w:rsidRPr="002C18FA">
              <w:rPr>
                <w:b w:val="0"/>
                <w:bCs/>
                <w:shd w:val="clear" w:color="auto" w:fill="FFFFFF"/>
              </w:rPr>
              <w:t>a.  The distribution of biographical, issue-oriented, and contact information on the candidate to the AGD, regional, and constituent leaders and the appearance of the candidate at regional caucuses held in conjunction with the AGD Annual Meeting.  All such materials must to be app</w:t>
            </w:r>
            <w:r>
              <w:rPr>
                <w:b w:val="0"/>
                <w:bCs/>
                <w:shd w:val="clear" w:color="auto" w:fill="FFFFFF"/>
              </w:rPr>
              <w:t xml:space="preserve">roved by the </w:t>
            </w:r>
            <w:r w:rsidRPr="002C18FA">
              <w:rPr>
                <w:b w:val="0"/>
                <w:bCs/>
                <w:shd w:val="clear" w:color="auto" w:fill="FFFFFF"/>
              </w:rPr>
              <w:t>C&amp;E Council prior to distribution.  (See  X)</w:t>
            </w:r>
          </w:p>
          <w:p w14:paraId="38298610" w14:textId="77777777" w:rsidR="00F03D58" w:rsidRPr="002C18FA" w:rsidRDefault="00F03D58" w:rsidP="00F03D58">
            <w:pPr>
              <w:pStyle w:val="ResolutionTemplate"/>
              <w:pBdr>
                <w:top w:val="none" w:sz="0" w:space="0" w:color="auto"/>
                <w:left w:val="none" w:sz="0" w:space="0" w:color="auto"/>
                <w:bottom w:val="none" w:sz="0" w:space="0" w:color="auto"/>
                <w:right w:val="none" w:sz="0" w:space="0" w:color="auto"/>
              </w:pBdr>
              <w:ind w:left="630" w:hanging="270"/>
              <w:rPr>
                <w:b w:val="0"/>
              </w:rPr>
            </w:pPr>
            <w:r w:rsidRPr="002C18FA">
              <w:rPr>
                <w:b w:val="0"/>
                <w:bCs/>
                <w:shd w:val="clear" w:color="auto" w:fill="FFFFFF"/>
              </w:rPr>
              <w:t xml:space="preserve">b.  Commentary and/or biographical information will be posted on an “Election / Candidates” page on the AGD website.  Each Candidate will be given the same amount of space.  The </w:t>
            </w:r>
            <w:r w:rsidRPr="002C18FA">
              <w:rPr>
                <w:b w:val="0"/>
              </w:rPr>
              <w:t xml:space="preserve">C&amp;E must approve all commentary and/or biographical information concerning the </w:t>
            </w:r>
            <w:r w:rsidRPr="002C18FA">
              <w:rPr>
                <w:b w:val="0"/>
              </w:rPr>
              <w:lastRenderedPageBreak/>
              <w:t xml:space="preserve">candidate before it is posted. </w:t>
            </w:r>
            <w:r w:rsidRPr="002C18FA">
              <w:rPr>
                <w:b w:val="0"/>
                <w:bCs/>
                <w:shd w:val="clear" w:color="auto" w:fill="FFFFFF"/>
              </w:rPr>
              <w:t xml:space="preserve"> Staff will assist in uploading the information.</w:t>
            </w:r>
          </w:p>
          <w:p w14:paraId="2C08F333" w14:textId="77777777" w:rsidR="00F03D58" w:rsidRPr="002C18FA" w:rsidRDefault="00F03D58" w:rsidP="00F03D58">
            <w:pPr>
              <w:pStyle w:val="ResolutionTemplate"/>
              <w:pBdr>
                <w:top w:val="none" w:sz="0" w:space="0" w:color="auto"/>
                <w:left w:val="none" w:sz="0" w:space="0" w:color="auto"/>
                <w:bottom w:val="none" w:sz="0" w:space="0" w:color="auto"/>
                <w:right w:val="none" w:sz="0" w:space="0" w:color="auto"/>
              </w:pBdr>
              <w:ind w:left="630" w:hanging="270"/>
              <w:rPr>
                <w:b w:val="0"/>
              </w:rPr>
            </w:pPr>
            <w:r w:rsidRPr="002C18FA">
              <w:rPr>
                <w:b w:val="0"/>
                <w:bCs/>
                <w:shd w:val="clear" w:color="auto" w:fill="FFFFFF"/>
              </w:rPr>
              <w:t xml:space="preserve">c.  Commentary and/or biographical information will be printed in one edition of </w:t>
            </w:r>
            <w:r w:rsidRPr="002C18FA">
              <w:rPr>
                <w:b w:val="0"/>
                <w:bCs/>
                <w:i/>
                <w:shd w:val="clear" w:color="auto" w:fill="FFFFFF"/>
              </w:rPr>
              <w:t>AGD Impact</w:t>
            </w:r>
            <w:r w:rsidRPr="002C18FA">
              <w:rPr>
                <w:b w:val="0"/>
                <w:bCs/>
                <w:shd w:val="clear" w:color="auto" w:fill="FFFFFF"/>
              </w:rPr>
              <w:t xml:space="preserve"> so that side by side comparisons can be made.</w:t>
            </w:r>
          </w:p>
          <w:p w14:paraId="6E66A7C4" w14:textId="77777777" w:rsidR="00F03D58" w:rsidRPr="002C18FA" w:rsidRDefault="00F03D58" w:rsidP="00F03D58">
            <w:pPr>
              <w:pStyle w:val="ResolutionTemplate"/>
              <w:pBdr>
                <w:top w:val="none" w:sz="0" w:space="0" w:color="auto"/>
                <w:left w:val="none" w:sz="0" w:space="0" w:color="auto"/>
                <w:bottom w:val="none" w:sz="0" w:space="0" w:color="auto"/>
                <w:right w:val="none" w:sz="0" w:space="0" w:color="auto"/>
              </w:pBdr>
              <w:ind w:left="630" w:hanging="270"/>
              <w:rPr>
                <w:b w:val="0"/>
                <w:bCs/>
              </w:rPr>
            </w:pPr>
            <w:r w:rsidRPr="002C18FA">
              <w:rPr>
                <w:b w:val="0"/>
                <w:bCs/>
              </w:rPr>
              <w:t>d.  A candidate shall only initiate contact with a Delegate or Alternate by mail, e-mail or fax unless the Delegate or Alternate initiates contact.  A candidate may not solicit a Delegate or Alternate’s phone number.  If the method of contact is via e-mail, then such e-mails shall be sent a first time, and then a second and final time with an interval of thirty (30) days between the two e-mails.  AGD staff shall send out the e-mails, of all candidates, on the same day.  The timing of the e-mails shall be determined per the provisions of Section II herein.</w:t>
            </w:r>
          </w:p>
          <w:p w14:paraId="733F0BE7" w14:textId="77777777" w:rsidR="00F03D58" w:rsidRPr="002C18FA" w:rsidRDefault="00F03D58" w:rsidP="00F03D58">
            <w:pPr>
              <w:pStyle w:val="ResolutionTemplate"/>
              <w:pBdr>
                <w:top w:val="none" w:sz="0" w:space="0" w:color="auto"/>
                <w:left w:val="none" w:sz="0" w:space="0" w:color="auto"/>
                <w:bottom w:val="none" w:sz="0" w:space="0" w:color="auto"/>
                <w:right w:val="none" w:sz="0" w:space="0" w:color="auto"/>
              </w:pBdr>
              <w:ind w:left="630" w:hanging="270"/>
              <w:rPr>
                <w:b w:val="0"/>
              </w:rPr>
            </w:pPr>
            <w:r w:rsidRPr="002C18FA">
              <w:rPr>
                <w:b w:val="0"/>
                <w:bCs/>
              </w:rPr>
              <w:t xml:space="preserve">e.  A candidate may formally announce his or her candidacy for the coming year’s election to constituent officers, Regional Directors, and members of the Board and council and committee chairs not earlier than the latter of the commencement of the AGD Winter Board meeting or January 1st of the year in which the election is held. Such notice may contain biographical and issue oriented information on his or her candidacy.  A candidate shall not announce or circulate petitions for signatures at the preceding annual meeting.  </w:t>
            </w:r>
          </w:p>
          <w:p w14:paraId="54B886F1" w14:textId="77777777" w:rsidR="00F03D58" w:rsidRPr="002C18FA" w:rsidRDefault="00F03D58" w:rsidP="00F03D58">
            <w:pPr>
              <w:pStyle w:val="ResolutionTemplate"/>
              <w:pBdr>
                <w:top w:val="none" w:sz="0" w:space="0" w:color="auto"/>
                <w:left w:val="none" w:sz="0" w:space="0" w:color="auto"/>
                <w:bottom w:val="none" w:sz="0" w:space="0" w:color="auto"/>
                <w:right w:val="none" w:sz="0" w:space="0" w:color="auto"/>
              </w:pBdr>
              <w:rPr>
                <w:b w:val="0"/>
                <w:bCs/>
              </w:rPr>
            </w:pPr>
          </w:p>
          <w:p w14:paraId="461DA64A" w14:textId="77777777" w:rsidR="00F03D58" w:rsidRPr="002C18FA" w:rsidRDefault="00F03D58" w:rsidP="00F03D58">
            <w:pPr>
              <w:pStyle w:val="ResolutionTemplate"/>
              <w:pBdr>
                <w:top w:val="none" w:sz="0" w:space="0" w:color="auto"/>
                <w:left w:val="none" w:sz="0" w:space="0" w:color="auto"/>
                <w:bottom w:val="none" w:sz="0" w:space="0" w:color="auto"/>
                <w:right w:val="none" w:sz="0" w:space="0" w:color="auto"/>
              </w:pBdr>
              <w:ind w:left="450" w:hanging="450"/>
              <w:rPr>
                <w:b w:val="0"/>
                <w:bCs/>
              </w:rPr>
            </w:pPr>
            <w:r w:rsidRPr="002C18FA">
              <w:rPr>
                <w:b w:val="0"/>
                <w:bCs/>
              </w:rPr>
              <w:t>IX.  All information (including electronic) to be circulated to the Delegates and Alternate dele</w:t>
            </w:r>
            <w:r>
              <w:rPr>
                <w:b w:val="0"/>
                <w:bCs/>
              </w:rPr>
              <w:t xml:space="preserve">gates must be approved by the </w:t>
            </w:r>
            <w:r w:rsidRPr="002C18FA">
              <w:rPr>
                <w:b w:val="0"/>
                <w:bCs/>
              </w:rPr>
              <w:t xml:space="preserve">C&amp;E prior to distribution to the Delegates and Alternates.  </w:t>
            </w:r>
          </w:p>
          <w:p w14:paraId="7A813D72" w14:textId="77777777" w:rsidR="00F03D58" w:rsidRPr="002C18FA" w:rsidRDefault="00F03D58" w:rsidP="00F03D58">
            <w:pPr>
              <w:pStyle w:val="ResolutionTemplate"/>
              <w:pBdr>
                <w:top w:val="none" w:sz="0" w:space="0" w:color="auto"/>
                <w:left w:val="none" w:sz="0" w:space="0" w:color="auto"/>
                <w:bottom w:val="none" w:sz="0" w:space="0" w:color="auto"/>
                <w:right w:val="none" w:sz="0" w:space="0" w:color="auto"/>
              </w:pBdr>
              <w:rPr>
                <w:b w:val="0"/>
                <w:bCs/>
              </w:rPr>
            </w:pPr>
          </w:p>
          <w:p w14:paraId="4B1F3314" w14:textId="77777777" w:rsidR="00F03D58" w:rsidRPr="002C18FA" w:rsidRDefault="00F03D58" w:rsidP="00F03D58">
            <w:pPr>
              <w:pStyle w:val="ResolutionTemplate"/>
              <w:pBdr>
                <w:top w:val="none" w:sz="0" w:space="0" w:color="auto"/>
                <w:left w:val="none" w:sz="0" w:space="0" w:color="auto"/>
                <w:bottom w:val="none" w:sz="0" w:space="0" w:color="auto"/>
                <w:right w:val="none" w:sz="0" w:space="0" w:color="auto"/>
              </w:pBdr>
              <w:rPr>
                <w:b w:val="0"/>
              </w:rPr>
            </w:pPr>
            <w:r w:rsidRPr="002C18FA">
              <w:rPr>
                <w:b w:val="0"/>
                <w:bCs/>
              </w:rPr>
              <w:t xml:space="preserve">X.  Staff Responsibilities: </w:t>
            </w:r>
          </w:p>
          <w:p w14:paraId="06F75911" w14:textId="77777777" w:rsidR="00F03D58" w:rsidRPr="002C18FA" w:rsidRDefault="00F03D58" w:rsidP="00F03D58">
            <w:pPr>
              <w:pStyle w:val="ResolutionTemplate"/>
              <w:pBdr>
                <w:top w:val="none" w:sz="0" w:space="0" w:color="auto"/>
                <w:left w:val="none" w:sz="0" w:space="0" w:color="auto"/>
                <w:bottom w:val="none" w:sz="0" w:space="0" w:color="auto"/>
                <w:right w:val="none" w:sz="0" w:space="0" w:color="auto"/>
              </w:pBdr>
              <w:ind w:left="630" w:hanging="270"/>
              <w:rPr>
                <w:b w:val="0"/>
              </w:rPr>
            </w:pPr>
            <w:r w:rsidRPr="002C18FA">
              <w:rPr>
                <w:b w:val="0"/>
                <w:bCs/>
              </w:rPr>
              <w:t>a.  Staff shall transmit all items which</w:t>
            </w:r>
            <w:r>
              <w:rPr>
                <w:b w:val="0"/>
                <w:bCs/>
              </w:rPr>
              <w:t xml:space="preserve"> the C&amp;E must review to the </w:t>
            </w:r>
            <w:r w:rsidRPr="002C18FA">
              <w:rPr>
                <w:b w:val="0"/>
                <w:bCs/>
              </w:rPr>
              <w:t xml:space="preserve">C&amp;E within </w:t>
            </w:r>
            <w:r w:rsidRPr="002C18FA">
              <w:rPr>
                <w:b w:val="0"/>
                <w:bCs/>
                <w:strike/>
              </w:rPr>
              <w:t>3</w:t>
            </w:r>
            <w:r w:rsidRPr="002C18FA">
              <w:rPr>
                <w:b w:val="0"/>
                <w:bCs/>
              </w:rPr>
              <w:t xml:space="preserve"> one (1) work day</w:t>
            </w:r>
            <w:r w:rsidRPr="002C18FA">
              <w:rPr>
                <w:b w:val="0"/>
                <w:bCs/>
                <w:strike/>
              </w:rPr>
              <w:t>s</w:t>
            </w:r>
            <w:r w:rsidRPr="002C18FA">
              <w:rPr>
                <w:b w:val="0"/>
                <w:bCs/>
              </w:rPr>
              <w:t xml:space="preserve"> of staff receiving it from a candidate.  Staff may also be used to aid in forwarding e-mails to Delegates. Staff are not to be used to develop brochures, make phone calls to delegates, or order supplies. </w:t>
            </w:r>
          </w:p>
          <w:p w14:paraId="5A2089A3" w14:textId="77777777" w:rsidR="00F03D58" w:rsidRPr="002C18FA" w:rsidRDefault="00F03D58" w:rsidP="00F03D58">
            <w:pPr>
              <w:pStyle w:val="ResolutionTemplate"/>
              <w:pBdr>
                <w:top w:val="none" w:sz="0" w:space="0" w:color="auto"/>
                <w:left w:val="none" w:sz="0" w:space="0" w:color="auto"/>
                <w:bottom w:val="none" w:sz="0" w:space="0" w:color="auto"/>
                <w:right w:val="none" w:sz="0" w:space="0" w:color="auto"/>
              </w:pBdr>
              <w:ind w:left="630" w:hanging="270"/>
              <w:rPr>
                <w:b w:val="0"/>
              </w:rPr>
            </w:pPr>
            <w:r w:rsidRPr="002C18FA">
              <w:rPr>
                <w:b w:val="0"/>
                <w:bCs/>
              </w:rPr>
              <w:t xml:space="preserve">b.  Staff will regularly update information on the website about each candidate and will be responsible for sending out regular e-mails through the </w:t>
            </w:r>
            <w:r w:rsidRPr="002C18FA">
              <w:rPr>
                <w:b w:val="0"/>
                <w:bCs/>
                <w:i/>
              </w:rPr>
              <w:t>AGD In Action</w:t>
            </w:r>
            <w:r w:rsidRPr="002C18FA">
              <w:rPr>
                <w:b w:val="0"/>
                <w:bCs/>
              </w:rPr>
              <w:t xml:space="preserve"> to encourage members to go to each candidate’s campaign information housed on the AGD website.</w:t>
            </w:r>
          </w:p>
          <w:p w14:paraId="2D4D0F5A" w14:textId="77777777" w:rsidR="00F03D58" w:rsidRPr="002C18FA" w:rsidRDefault="00F03D58" w:rsidP="00F03D58">
            <w:pPr>
              <w:pStyle w:val="ResolutionTemplate"/>
              <w:pBdr>
                <w:top w:val="none" w:sz="0" w:space="0" w:color="auto"/>
                <w:left w:val="none" w:sz="0" w:space="0" w:color="auto"/>
                <w:bottom w:val="none" w:sz="0" w:space="0" w:color="auto"/>
                <w:right w:val="none" w:sz="0" w:space="0" w:color="auto"/>
              </w:pBdr>
              <w:rPr>
                <w:b w:val="0"/>
              </w:rPr>
            </w:pPr>
            <w:r w:rsidRPr="002C18FA">
              <w:rPr>
                <w:b w:val="0"/>
                <w:bCs/>
              </w:rPr>
              <w:t>XI.  Campaign Materials:</w:t>
            </w:r>
            <w:r w:rsidRPr="002C18FA">
              <w:rPr>
                <w:b w:val="0"/>
                <w:bCs/>
              </w:rPr>
              <w:tab/>
              <w:t xml:space="preserve"> </w:t>
            </w:r>
          </w:p>
          <w:p w14:paraId="0052C112" w14:textId="77777777" w:rsidR="00F03D58" w:rsidRPr="002C18FA" w:rsidRDefault="00F03D58" w:rsidP="00F03D58">
            <w:pPr>
              <w:pStyle w:val="ResolutionTemplate"/>
              <w:pBdr>
                <w:top w:val="none" w:sz="0" w:space="0" w:color="auto"/>
                <w:left w:val="none" w:sz="0" w:space="0" w:color="auto"/>
                <w:bottom w:val="none" w:sz="0" w:space="0" w:color="auto"/>
                <w:right w:val="none" w:sz="0" w:space="0" w:color="auto"/>
              </w:pBdr>
              <w:ind w:left="630" w:hanging="270"/>
              <w:rPr>
                <w:b w:val="0"/>
              </w:rPr>
            </w:pPr>
            <w:r w:rsidRPr="002C18FA">
              <w:rPr>
                <w:b w:val="0"/>
                <w:bCs/>
              </w:rPr>
              <w:t>a.  All candidates and their supporters are prohibited from using AGD stationery including business cards issued by the HQ office in supporting a particular candidate for office.  Constituent and component AGD stationery may be used only if specifically authorized by the governing body of the particular constituent or component.  Individual candidates are prohibited from utilizing component, constituent or AGD stationery in their campaign letters signed by themselves.</w:t>
            </w:r>
          </w:p>
          <w:p w14:paraId="01C58D0F" w14:textId="77777777" w:rsidR="00F03D58" w:rsidRPr="002C18FA" w:rsidRDefault="00F03D58" w:rsidP="00F03D58">
            <w:pPr>
              <w:pStyle w:val="ResolutionTemplate"/>
              <w:pBdr>
                <w:top w:val="none" w:sz="0" w:space="0" w:color="auto"/>
                <w:left w:val="none" w:sz="0" w:space="0" w:color="auto"/>
                <w:bottom w:val="none" w:sz="0" w:space="0" w:color="auto"/>
                <w:right w:val="none" w:sz="0" w:space="0" w:color="auto"/>
              </w:pBdr>
              <w:ind w:left="630" w:hanging="270"/>
              <w:rPr>
                <w:b w:val="0"/>
              </w:rPr>
            </w:pPr>
            <w:r w:rsidRPr="002C18FA">
              <w:rPr>
                <w:b w:val="0"/>
                <w:bCs/>
              </w:rPr>
              <w:lastRenderedPageBreak/>
              <w:t xml:space="preserve">b.  Campaign “Giveaways” of any kind are not allowed.  There shall be no packaged food or other gifts distributed by the candidates to anyone as part of the candidates’ campaigns.  </w:t>
            </w:r>
          </w:p>
          <w:p w14:paraId="12C130CD" w14:textId="77777777" w:rsidR="00F03D58" w:rsidRPr="002C18FA" w:rsidRDefault="00F03D58" w:rsidP="00F03D58">
            <w:pPr>
              <w:pStyle w:val="ResolutionTemplate"/>
              <w:pBdr>
                <w:top w:val="none" w:sz="0" w:space="0" w:color="auto"/>
                <w:left w:val="none" w:sz="0" w:space="0" w:color="auto"/>
                <w:bottom w:val="none" w:sz="0" w:space="0" w:color="auto"/>
                <w:right w:val="none" w:sz="0" w:space="0" w:color="auto"/>
              </w:pBdr>
              <w:ind w:left="630" w:hanging="270"/>
              <w:rPr>
                <w:b w:val="0"/>
              </w:rPr>
            </w:pPr>
            <w:r w:rsidRPr="002C18FA">
              <w:rPr>
                <w:b w:val="0"/>
              </w:rPr>
              <w:t xml:space="preserve">c.  There will be no items mailed by the candidates other than </w:t>
            </w:r>
            <w:r>
              <w:rPr>
                <w:b w:val="0"/>
              </w:rPr>
              <w:t xml:space="preserve">printed materials approved by </w:t>
            </w:r>
            <w:r w:rsidRPr="002C18FA">
              <w:rPr>
                <w:b w:val="0"/>
              </w:rPr>
              <w:t>C&amp;E.</w:t>
            </w:r>
          </w:p>
          <w:p w14:paraId="1879DABE" w14:textId="77777777" w:rsidR="00F03D58" w:rsidRPr="002C18FA" w:rsidRDefault="00F03D58" w:rsidP="00F03D58">
            <w:pPr>
              <w:pStyle w:val="ResolutionTemplate"/>
              <w:pBdr>
                <w:top w:val="none" w:sz="0" w:space="0" w:color="auto"/>
                <w:left w:val="none" w:sz="0" w:space="0" w:color="auto"/>
                <w:bottom w:val="none" w:sz="0" w:space="0" w:color="auto"/>
                <w:right w:val="none" w:sz="0" w:space="0" w:color="auto"/>
              </w:pBdr>
              <w:ind w:left="630" w:hanging="270"/>
              <w:rPr>
                <w:b w:val="0"/>
              </w:rPr>
            </w:pPr>
            <w:r w:rsidRPr="002C18FA">
              <w:rPr>
                <w:b w:val="0"/>
                <w:bCs/>
              </w:rPr>
              <w:t xml:space="preserve">d.  Approved badges or pins, may be used to further a candidate’s campaign. </w:t>
            </w:r>
          </w:p>
          <w:p w14:paraId="15C95A0B" w14:textId="77777777" w:rsidR="00F03D58" w:rsidRPr="002C18FA" w:rsidRDefault="00F03D58" w:rsidP="00F03D58">
            <w:pPr>
              <w:pStyle w:val="ResolutionTemplate"/>
              <w:pBdr>
                <w:top w:val="none" w:sz="0" w:space="0" w:color="auto"/>
                <w:left w:val="none" w:sz="0" w:space="0" w:color="auto"/>
                <w:bottom w:val="none" w:sz="0" w:space="0" w:color="auto"/>
                <w:right w:val="none" w:sz="0" w:space="0" w:color="auto"/>
              </w:pBdr>
              <w:ind w:left="630" w:hanging="270"/>
              <w:rPr>
                <w:b w:val="0"/>
              </w:rPr>
            </w:pPr>
            <w:r w:rsidRPr="002C18FA">
              <w:rPr>
                <w:b w:val="0"/>
                <w:bCs/>
              </w:rPr>
              <w:t xml:space="preserve">e.  All campaign materials need to be submitted for approval. </w:t>
            </w:r>
          </w:p>
          <w:p w14:paraId="68901DDD" w14:textId="77777777" w:rsidR="00F03D58" w:rsidRPr="002C18FA" w:rsidRDefault="00F03D58" w:rsidP="00F03D58">
            <w:pPr>
              <w:pStyle w:val="ResolutionTemplate"/>
              <w:pBdr>
                <w:top w:val="none" w:sz="0" w:space="0" w:color="auto"/>
                <w:left w:val="none" w:sz="0" w:space="0" w:color="auto"/>
                <w:bottom w:val="none" w:sz="0" w:space="0" w:color="auto"/>
                <w:right w:val="none" w:sz="0" w:space="0" w:color="auto"/>
              </w:pBdr>
              <w:ind w:left="630" w:hanging="270"/>
              <w:rPr>
                <w:b w:val="0"/>
              </w:rPr>
            </w:pPr>
            <w:r w:rsidRPr="002C18FA">
              <w:rPr>
                <w:b w:val="0"/>
                <w:bCs/>
              </w:rPr>
              <w:t xml:space="preserve">f.  The submission for approval of text messages can be done over the internet. </w:t>
            </w:r>
          </w:p>
          <w:p w14:paraId="7BD6A2E0" w14:textId="77777777" w:rsidR="00F03D58" w:rsidRPr="002C18FA" w:rsidRDefault="00F03D58" w:rsidP="00F03D58">
            <w:pPr>
              <w:pStyle w:val="ResolutionTemplate"/>
              <w:pBdr>
                <w:top w:val="none" w:sz="0" w:space="0" w:color="auto"/>
                <w:left w:val="none" w:sz="0" w:space="0" w:color="auto"/>
                <w:bottom w:val="none" w:sz="0" w:space="0" w:color="auto"/>
                <w:right w:val="none" w:sz="0" w:space="0" w:color="auto"/>
              </w:pBdr>
              <w:ind w:left="630" w:hanging="270"/>
              <w:rPr>
                <w:b w:val="0"/>
              </w:rPr>
            </w:pPr>
            <w:r w:rsidRPr="002C18FA">
              <w:rPr>
                <w:b w:val="0"/>
                <w:bCs/>
              </w:rPr>
              <w:t xml:space="preserve">g.  Badges, pins, or other campaign items must be sent physically for approval. In the event that a sample cannot be sent, then a picture showing the full detail of the campaign </w:t>
            </w:r>
            <w:r>
              <w:rPr>
                <w:b w:val="0"/>
                <w:bCs/>
              </w:rPr>
              <w:t xml:space="preserve">item must be submitted to the </w:t>
            </w:r>
            <w:r w:rsidRPr="002C18FA">
              <w:rPr>
                <w:b w:val="0"/>
                <w:bCs/>
              </w:rPr>
              <w:t xml:space="preserve">C&amp;E for approval.  Once approved these will be divulged, by staff, to the other candidates of a contested office. </w:t>
            </w:r>
          </w:p>
          <w:p w14:paraId="74336FFF" w14:textId="77777777" w:rsidR="00F03D58" w:rsidRPr="002C18FA" w:rsidRDefault="00F03D58" w:rsidP="00F03D58">
            <w:pPr>
              <w:pStyle w:val="ResolutionTemplate"/>
              <w:pBdr>
                <w:top w:val="none" w:sz="0" w:space="0" w:color="auto"/>
                <w:left w:val="none" w:sz="0" w:space="0" w:color="auto"/>
                <w:bottom w:val="none" w:sz="0" w:space="0" w:color="auto"/>
                <w:right w:val="none" w:sz="0" w:space="0" w:color="auto"/>
              </w:pBdr>
              <w:ind w:left="630" w:hanging="270"/>
              <w:rPr>
                <w:b w:val="0"/>
              </w:rPr>
            </w:pPr>
          </w:p>
          <w:p w14:paraId="745C76F4" w14:textId="77777777" w:rsidR="00F03D58" w:rsidRPr="002C18FA" w:rsidRDefault="00F03D58" w:rsidP="00F03D58">
            <w:pPr>
              <w:pStyle w:val="ResolutionTemplate"/>
              <w:pBdr>
                <w:top w:val="none" w:sz="0" w:space="0" w:color="auto"/>
                <w:left w:val="none" w:sz="0" w:space="0" w:color="auto"/>
                <w:bottom w:val="none" w:sz="0" w:space="0" w:color="auto"/>
                <w:right w:val="none" w:sz="0" w:space="0" w:color="auto"/>
              </w:pBdr>
              <w:ind w:left="630" w:hanging="270"/>
              <w:rPr>
                <w:b w:val="0"/>
              </w:rPr>
            </w:pPr>
            <w:r w:rsidRPr="002C18FA">
              <w:rPr>
                <w:b w:val="0"/>
                <w:bCs/>
              </w:rPr>
              <w:t xml:space="preserve">h.  There shall be no delineated restrictions on when or where approved campaign materials and associated paraphernalia is distributed  with the exception of the HOD floor, where staff will place all materials prior to the commencement of the First Session of the HOD and unless otherwise noted in these guidelines or other HOD or Board policy.  Each candidate shall certify in writing that they are providing a sufficient quantity of approved materials to be distributed accounting for all seated in the HOD.  This figure shall be supplied to each candidate by staff. </w:t>
            </w:r>
          </w:p>
          <w:p w14:paraId="1A4C6F72" w14:textId="77777777" w:rsidR="00F03D58" w:rsidRPr="002C18FA" w:rsidRDefault="00F03D58" w:rsidP="00F03D58">
            <w:pPr>
              <w:pStyle w:val="ResolutionTemplate"/>
              <w:pBdr>
                <w:top w:val="none" w:sz="0" w:space="0" w:color="auto"/>
                <w:left w:val="none" w:sz="0" w:space="0" w:color="auto"/>
                <w:bottom w:val="none" w:sz="0" w:space="0" w:color="auto"/>
                <w:right w:val="none" w:sz="0" w:space="0" w:color="auto"/>
              </w:pBdr>
              <w:ind w:left="630" w:hanging="270"/>
              <w:rPr>
                <w:b w:val="0"/>
              </w:rPr>
            </w:pPr>
          </w:p>
          <w:p w14:paraId="015C252F" w14:textId="77777777" w:rsidR="00F03D58" w:rsidRPr="002C18FA" w:rsidRDefault="00F03D58" w:rsidP="00F03D58">
            <w:pPr>
              <w:pStyle w:val="ResolutionTemplate"/>
              <w:pBdr>
                <w:top w:val="none" w:sz="0" w:space="0" w:color="auto"/>
                <w:left w:val="none" w:sz="0" w:space="0" w:color="auto"/>
                <w:bottom w:val="none" w:sz="0" w:space="0" w:color="auto"/>
                <w:right w:val="none" w:sz="0" w:space="0" w:color="auto"/>
              </w:pBdr>
              <w:ind w:left="630" w:hanging="270"/>
              <w:rPr>
                <w:b w:val="0"/>
              </w:rPr>
            </w:pPr>
            <w:r w:rsidRPr="002C18FA">
              <w:rPr>
                <w:b w:val="0"/>
                <w:bCs/>
              </w:rPr>
              <w:t>i.  Candidates must submit a proof copy of all campaign materials, including those that are electronic only</w:t>
            </w:r>
            <w:r>
              <w:rPr>
                <w:b w:val="0"/>
                <w:bCs/>
              </w:rPr>
              <w:t xml:space="preserve"> to the </w:t>
            </w:r>
            <w:r w:rsidRPr="002C18FA">
              <w:rPr>
                <w:b w:val="0"/>
                <w:bCs/>
              </w:rPr>
              <w:t>C&amp;E Council at least 45 days before the HOD for an initial review.  Materials not submitted by the 45-day d</w:t>
            </w:r>
            <w:r>
              <w:rPr>
                <w:b w:val="0"/>
                <w:bCs/>
              </w:rPr>
              <w:t xml:space="preserve">eadline may not be used.  The </w:t>
            </w:r>
            <w:r w:rsidRPr="002C18FA">
              <w:rPr>
                <w:b w:val="0"/>
                <w:bCs/>
              </w:rPr>
              <w:t>C&amp;E must inform the candidates whether their materials have been approved or require revision within 15</w:t>
            </w:r>
            <w:r>
              <w:rPr>
                <w:b w:val="0"/>
                <w:bCs/>
              </w:rPr>
              <w:t xml:space="preserve"> days of their receipt by the </w:t>
            </w:r>
            <w:r w:rsidRPr="002C18FA">
              <w:rPr>
                <w:b w:val="0"/>
                <w:bCs/>
              </w:rPr>
              <w:t>C&amp;E, but no later than 30 days before the annual meeting.   If a candidate’s materials do not pass inspection, that candidate will have until 14 days before the annual meeting to revise the mater</w:t>
            </w:r>
            <w:r>
              <w:rPr>
                <w:b w:val="0"/>
                <w:bCs/>
              </w:rPr>
              <w:t xml:space="preserve">ials and resubmit them to the </w:t>
            </w:r>
            <w:r w:rsidRPr="002C18FA">
              <w:rPr>
                <w:b w:val="0"/>
                <w:bCs/>
              </w:rPr>
              <w:t>C&amp;E Council for approval.  If materials requiring revision have not been resubmitted by the 14-day deadline, they may not be used.  If a candidate is unable to revise some or all of his or her mat</w:t>
            </w:r>
            <w:r>
              <w:rPr>
                <w:b w:val="0"/>
                <w:bCs/>
              </w:rPr>
              <w:t xml:space="preserve">erials to the satisfaction of </w:t>
            </w:r>
            <w:r w:rsidRPr="002C18FA">
              <w:rPr>
                <w:b w:val="0"/>
                <w:bCs/>
              </w:rPr>
              <w:t>C&amp;E by the 14-day deadline, he or she m</w:t>
            </w:r>
            <w:r>
              <w:rPr>
                <w:b w:val="0"/>
                <w:bCs/>
              </w:rPr>
              <w:t xml:space="preserve">ay not use the materials that </w:t>
            </w:r>
            <w:r w:rsidRPr="002C18FA">
              <w:rPr>
                <w:b w:val="0"/>
                <w:bCs/>
              </w:rPr>
              <w:t xml:space="preserve">C&amp;E has not approved.  </w:t>
            </w:r>
          </w:p>
          <w:p w14:paraId="470B3B77" w14:textId="77777777" w:rsidR="00F03D58" w:rsidRPr="002C18FA" w:rsidRDefault="00F03D58" w:rsidP="00F03D58">
            <w:pPr>
              <w:pStyle w:val="ResolutionTemplate"/>
              <w:pBdr>
                <w:top w:val="none" w:sz="0" w:space="0" w:color="auto"/>
                <w:left w:val="none" w:sz="0" w:space="0" w:color="auto"/>
                <w:bottom w:val="none" w:sz="0" w:space="0" w:color="auto"/>
                <w:right w:val="none" w:sz="0" w:space="0" w:color="auto"/>
              </w:pBdr>
              <w:ind w:left="630" w:hanging="270"/>
              <w:rPr>
                <w:b w:val="0"/>
              </w:rPr>
            </w:pPr>
            <w:r w:rsidRPr="002C18FA">
              <w:rPr>
                <w:b w:val="0"/>
              </w:rPr>
              <w:t>j.  In reviewi</w:t>
            </w:r>
            <w:r>
              <w:rPr>
                <w:b w:val="0"/>
              </w:rPr>
              <w:t xml:space="preserve">ng candidates’ materials, the </w:t>
            </w:r>
            <w:r w:rsidRPr="002C18FA">
              <w:rPr>
                <w:b w:val="0"/>
              </w:rPr>
              <w:t>C&amp;E shall enforce the following:</w:t>
            </w:r>
          </w:p>
          <w:p w14:paraId="14F51156" w14:textId="77777777" w:rsidR="00F03D58" w:rsidRPr="002C18FA" w:rsidRDefault="00F03D58" w:rsidP="00F03D58">
            <w:pPr>
              <w:pStyle w:val="ResolutionTemplate"/>
              <w:pBdr>
                <w:top w:val="none" w:sz="0" w:space="0" w:color="auto"/>
                <w:left w:val="none" w:sz="0" w:space="0" w:color="auto"/>
                <w:bottom w:val="none" w:sz="0" w:space="0" w:color="auto"/>
                <w:right w:val="none" w:sz="0" w:space="0" w:color="auto"/>
              </w:pBdr>
              <w:ind w:left="630" w:hanging="270"/>
              <w:rPr>
                <w:b w:val="0"/>
              </w:rPr>
            </w:pPr>
            <w:r w:rsidRPr="002C18FA">
              <w:rPr>
                <w:b w:val="0"/>
                <w:bCs/>
              </w:rPr>
              <w:tab/>
              <w:t xml:space="preserve">i.  Campaign materials may not use the likeness of an incumbent officer (unless the candidate is an incumbent officer). </w:t>
            </w:r>
          </w:p>
          <w:p w14:paraId="18A6CBAA" w14:textId="77777777" w:rsidR="00F03D58" w:rsidRPr="002C18FA" w:rsidRDefault="00F03D58" w:rsidP="00F03D58">
            <w:pPr>
              <w:pStyle w:val="ResolutionTemplate"/>
              <w:pBdr>
                <w:top w:val="none" w:sz="0" w:space="0" w:color="auto"/>
                <w:left w:val="none" w:sz="0" w:space="0" w:color="auto"/>
                <w:bottom w:val="none" w:sz="0" w:space="0" w:color="auto"/>
                <w:right w:val="none" w:sz="0" w:space="0" w:color="auto"/>
              </w:pBdr>
              <w:ind w:left="630" w:hanging="270"/>
              <w:rPr>
                <w:b w:val="0"/>
              </w:rPr>
            </w:pPr>
            <w:r w:rsidRPr="002C18FA">
              <w:rPr>
                <w:b w:val="0"/>
                <w:bCs/>
              </w:rPr>
              <w:tab/>
              <w:t>ii.  Campaign materials may not include endorsements from existing officers,</w:t>
            </w:r>
            <w:r>
              <w:rPr>
                <w:b w:val="0"/>
                <w:bCs/>
              </w:rPr>
              <w:t xml:space="preserve"> DCs, or any member of </w:t>
            </w:r>
            <w:r w:rsidRPr="002C18FA">
              <w:rPr>
                <w:b w:val="0"/>
              </w:rPr>
              <w:t>C&amp;E</w:t>
            </w:r>
            <w:r w:rsidRPr="002C18FA">
              <w:rPr>
                <w:b w:val="0"/>
                <w:bCs/>
              </w:rPr>
              <w:t xml:space="preserve">. </w:t>
            </w:r>
          </w:p>
          <w:p w14:paraId="51DFEDCE" w14:textId="77777777" w:rsidR="00F03D58" w:rsidRPr="002C18FA" w:rsidRDefault="00F03D58" w:rsidP="00F03D58">
            <w:pPr>
              <w:pStyle w:val="ResolutionTemplate"/>
              <w:pBdr>
                <w:top w:val="none" w:sz="0" w:space="0" w:color="auto"/>
                <w:left w:val="none" w:sz="0" w:space="0" w:color="auto"/>
                <w:bottom w:val="none" w:sz="0" w:space="0" w:color="auto"/>
                <w:right w:val="none" w:sz="0" w:space="0" w:color="auto"/>
              </w:pBdr>
              <w:ind w:left="630" w:hanging="270"/>
              <w:rPr>
                <w:b w:val="0"/>
              </w:rPr>
            </w:pPr>
            <w:r w:rsidRPr="002C18FA">
              <w:rPr>
                <w:b w:val="0"/>
                <w:bCs/>
              </w:rPr>
              <w:lastRenderedPageBreak/>
              <w:tab/>
              <w:t>iii.  Existing office</w:t>
            </w:r>
            <w:r>
              <w:rPr>
                <w:b w:val="0"/>
                <w:bCs/>
              </w:rPr>
              <w:t xml:space="preserve">rs, DCs, or any member of the </w:t>
            </w:r>
            <w:r w:rsidRPr="002C18FA">
              <w:rPr>
                <w:b w:val="0"/>
              </w:rPr>
              <w:t xml:space="preserve">C&amp;E </w:t>
            </w:r>
            <w:r w:rsidRPr="002C18FA">
              <w:rPr>
                <w:b w:val="0"/>
                <w:bCs/>
              </w:rPr>
              <w:t xml:space="preserve">may not endorse a candidate or participate in a candidate’s campaign nor may pictures of such individuals be displayed in a candidate’s campaign literature.  </w:t>
            </w:r>
          </w:p>
          <w:p w14:paraId="16B2E8C1" w14:textId="77777777" w:rsidR="00F03D58" w:rsidRPr="002C18FA" w:rsidRDefault="00F03D58" w:rsidP="00F03D58">
            <w:pPr>
              <w:pStyle w:val="ResolutionTemplate"/>
              <w:pBdr>
                <w:top w:val="none" w:sz="0" w:space="0" w:color="auto"/>
                <w:left w:val="none" w:sz="0" w:space="0" w:color="auto"/>
                <w:bottom w:val="none" w:sz="0" w:space="0" w:color="auto"/>
                <w:right w:val="none" w:sz="0" w:space="0" w:color="auto"/>
              </w:pBdr>
              <w:ind w:left="630" w:hanging="270"/>
              <w:rPr>
                <w:b w:val="0"/>
              </w:rPr>
            </w:pPr>
            <w:r w:rsidRPr="002C18FA">
              <w:rPr>
                <w:b w:val="0"/>
                <w:bCs/>
              </w:rPr>
              <w:t>k.  Once approved any campaign item will be divulged, by staff, to the other candidates of a contested office.</w:t>
            </w:r>
          </w:p>
          <w:p w14:paraId="689803AF" w14:textId="77777777" w:rsidR="00F03D58" w:rsidRPr="002C18FA" w:rsidRDefault="00F03D58" w:rsidP="00F03D58">
            <w:pPr>
              <w:pStyle w:val="ResolutionTemplate"/>
              <w:pBdr>
                <w:top w:val="none" w:sz="0" w:space="0" w:color="auto"/>
                <w:left w:val="none" w:sz="0" w:space="0" w:color="auto"/>
                <w:bottom w:val="none" w:sz="0" w:space="0" w:color="auto"/>
                <w:right w:val="none" w:sz="0" w:space="0" w:color="auto"/>
              </w:pBdr>
              <w:rPr>
                <w:b w:val="0"/>
              </w:rPr>
            </w:pPr>
          </w:p>
          <w:p w14:paraId="2AD24D08" w14:textId="77777777" w:rsidR="00F03D58" w:rsidRPr="002C18FA" w:rsidRDefault="00F03D58" w:rsidP="00F03D58">
            <w:pPr>
              <w:pStyle w:val="ResolutionTemplate"/>
              <w:pBdr>
                <w:top w:val="none" w:sz="0" w:space="0" w:color="auto"/>
                <w:left w:val="none" w:sz="0" w:space="0" w:color="auto"/>
                <w:bottom w:val="none" w:sz="0" w:space="0" w:color="auto"/>
                <w:right w:val="none" w:sz="0" w:space="0" w:color="auto"/>
              </w:pBdr>
              <w:rPr>
                <w:b w:val="0"/>
              </w:rPr>
            </w:pPr>
            <w:r w:rsidRPr="002C18FA">
              <w:rPr>
                <w:b w:val="0"/>
                <w:bCs/>
              </w:rPr>
              <w:t>XII. Financing</w:t>
            </w:r>
          </w:p>
          <w:p w14:paraId="60E1FA6E" w14:textId="77777777" w:rsidR="00F03D58" w:rsidRPr="002C18FA" w:rsidRDefault="00F03D58" w:rsidP="00F03D58">
            <w:pPr>
              <w:pStyle w:val="ResolutionTemplate"/>
              <w:pBdr>
                <w:top w:val="none" w:sz="0" w:space="0" w:color="auto"/>
                <w:left w:val="none" w:sz="0" w:space="0" w:color="auto"/>
                <w:bottom w:val="none" w:sz="0" w:space="0" w:color="auto"/>
                <w:right w:val="none" w:sz="0" w:space="0" w:color="auto"/>
              </w:pBdr>
              <w:ind w:left="360"/>
              <w:rPr>
                <w:b w:val="0"/>
              </w:rPr>
            </w:pPr>
            <w:r w:rsidRPr="002C18FA">
              <w:rPr>
                <w:b w:val="0"/>
                <w:bCs/>
              </w:rPr>
              <w:t>a.  Candidates are only permitted to accept funding from the following sources:</w:t>
            </w:r>
          </w:p>
          <w:p w14:paraId="58513596" w14:textId="77777777" w:rsidR="00F03D58" w:rsidRPr="002C18FA" w:rsidRDefault="00F03D58" w:rsidP="00F03D58">
            <w:pPr>
              <w:pStyle w:val="ResolutionTemplate"/>
              <w:pBdr>
                <w:top w:val="none" w:sz="0" w:space="0" w:color="auto"/>
                <w:left w:val="none" w:sz="0" w:space="0" w:color="auto"/>
                <w:bottom w:val="none" w:sz="0" w:space="0" w:color="auto"/>
                <w:right w:val="none" w:sz="0" w:space="0" w:color="auto"/>
              </w:pBdr>
              <w:rPr>
                <w:b w:val="0"/>
              </w:rPr>
            </w:pPr>
            <w:r w:rsidRPr="002C18FA">
              <w:rPr>
                <w:b w:val="0"/>
                <w:bCs/>
              </w:rPr>
              <w:tab/>
              <w:t>i.  The treasury of their own region;</w:t>
            </w:r>
          </w:p>
          <w:p w14:paraId="3E819D59" w14:textId="77777777" w:rsidR="00F03D58" w:rsidRPr="002C18FA" w:rsidRDefault="00F03D58" w:rsidP="00F03D58">
            <w:pPr>
              <w:pStyle w:val="ResolutionTemplate"/>
              <w:pBdr>
                <w:top w:val="none" w:sz="0" w:space="0" w:color="auto"/>
                <w:left w:val="none" w:sz="0" w:space="0" w:color="auto"/>
                <w:bottom w:val="none" w:sz="0" w:space="0" w:color="auto"/>
                <w:right w:val="none" w:sz="0" w:space="0" w:color="auto"/>
              </w:pBdr>
              <w:rPr>
                <w:b w:val="0"/>
              </w:rPr>
            </w:pPr>
            <w:r w:rsidRPr="002C18FA">
              <w:rPr>
                <w:b w:val="0"/>
                <w:bCs/>
              </w:rPr>
              <w:tab/>
              <w:t>ii.  The constituent and component AGD treasuries within their own region;</w:t>
            </w:r>
          </w:p>
          <w:p w14:paraId="0D7E41B7" w14:textId="77777777" w:rsidR="00F03D58" w:rsidRPr="002C18FA" w:rsidRDefault="00F03D58" w:rsidP="00F03D58">
            <w:pPr>
              <w:pStyle w:val="ResolutionTemplate"/>
              <w:pBdr>
                <w:top w:val="none" w:sz="0" w:space="0" w:color="auto"/>
                <w:left w:val="none" w:sz="0" w:space="0" w:color="auto"/>
                <w:bottom w:val="none" w:sz="0" w:space="0" w:color="auto"/>
                <w:right w:val="none" w:sz="0" w:space="0" w:color="auto"/>
              </w:pBdr>
              <w:rPr>
                <w:b w:val="0"/>
              </w:rPr>
            </w:pPr>
            <w:r w:rsidRPr="002C18FA">
              <w:rPr>
                <w:b w:val="0"/>
                <w:bCs/>
              </w:rPr>
              <w:tab/>
              <w:t>iii.  Private individual donations;</w:t>
            </w:r>
          </w:p>
          <w:p w14:paraId="3FABCFEA" w14:textId="77777777" w:rsidR="00F03D58" w:rsidRPr="002C18FA" w:rsidRDefault="00F03D58" w:rsidP="00F03D58">
            <w:pPr>
              <w:pStyle w:val="ResolutionTemplate"/>
              <w:pBdr>
                <w:top w:val="none" w:sz="0" w:space="0" w:color="auto"/>
                <w:left w:val="none" w:sz="0" w:space="0" w:color="auto"/>
                <w:bottom w:val="none" w:sz="0" w:space="0" w:color="auto"/>
                <w:right w:val="none" w:sz="0" w:space="0" w:color="auto"/>
              </w:pBdr>
              <w:rPr>
                <w:b w:val="0"/>
              </w:rPr>
            </w:pPr>
            <w:r w:rsidRPr="002C18FA">
              <w:rPr>
                <w:b w:val="0"/>
                <w:bCs/>
              </w:rPr>
              <w:tab/>
              <w:t>iv.  Their own private funds.</w:t>
            </w:r>
          </w:p>
          <w:p w14:paraId="3D5413F5" w14:textId="77777777" w:rsidR="00F03D58" w:rsidRPr="002C18FA" w:rsidRDefault="00F03D58" w:rsidP="00F03D58">
            <w:pPr>
              <w:pStyle w:val="ResolutionTemplate"/>
              <w:pBdr>
                <w:top w:val="none" w:sz="0" w:space="0" w:color="auto"/>
                <w:left w:val="none" w:sz="0" w:space="0" w:color="auto"/>
                <w:bottom w:val="none" w:sz="0" w:space="0" w:color="auto"/>
                <w:right w:val="none" w:sz="0" w:space="0" w:color="auto"/>
              </w:pBdr>
              <w:ind w:left="360"/>
              <w:rPr>
                <w:b w:val="0"/>
              </w:rPr>
            </w:pPr>
            <w:r w:rsidRPr="002C18FA">
              <w:rPr>
                <w:b w:val="0"/>
                <w:bCs/>
              </w:rPr>
              <w:t>b.  No corporate donations of any kind may be utilized.</w:t>
            </w:r>
          </w:p>
          <w:p w14:paraId="5D8E7093" w14:textId="77777777" w:rsidR="00F03D58" w:rsidRPr="002C18FA" w:rsidRDefault="00F03D58" w:rsidP="00F03D58">
            <w:pPr>
              <w:pStyle w:val="ResolutionTemplate"/>
              <w:pBdr>
                <w:top w:val="none" w:sz="0" w:space="0" w:color="auto"/>
                <w:left w:val="none" w:sz="0" w:space="0" w:color="auto"/>
                <w:bottom w:val="none" w:sz="0" w:space="0" w:color="auto"/>
                <w:right w:val="none" w:sz="0" w:space="0" w:color="auto"/>
              </w:pBdr>
              <w:rPr>
                <w:b w:val="0"/>
              </w:rPr>
            </w:pPr>
          </w:p>
          <w:p w14:paraId="3C8197B0" w14:textId="77777777" w:rsidR="00F03D58" w:rsidRPr="002C18FA" w:rsidRDefault="00F03D58" w:rsidP="00F03D58">
            <w:pPr>
              <w:pStyle w:val="ResolutionTemplate"/>
              <w:pBdr>
                <w:top w:val="none" w:sz="0" w:space="0" w:color="auto"/>
                <w:left w:val="none" w:sz="0" w:space="0" w:color="auto"/>
                <w:bottom w:val="none" w:sz="0" w:space="0" w:color="auto"/>
                <w:right w:val="none" w:sz="0" w:space="0" w:color="auto"/>
              </w:pBdr>
              <w:rPr>
                <w:b w:val="0"/>
              </w:rPr>
            </w:pPr>
            <w:r w:rsidRPr="002C18FA">
              <w:rPr>
                <w:b w:val="0"/>
                <w:bCs/>
              </w:rPr>
              <w:t>XIII</w:t>
            </w:r>
            <w:r>
              <w:rPr>
                <w:b w:val="0"/>
                <w:bCs/>
              </w:rPr>
              <w:t xml:space="preserve">. </w:t>
            </w:r>
            <w:r w:rsidRPr="002C18FA">
              <w:rPr>
                <w:b w:val="0"/>
                <w:bCs/>
              </w:rPr>
              <w:t>Oversight</w:t>
            </w:r>
          </w:p>
          <w:p w14:paraId="52A4FE13" w14:textId="77777777" w:rsidR="00F03D58" w:rsidRPr="002C18FA" w:rsidRDefault="00F03D58" w:rsidP="00F03D58">
            <w:pPr>
              <w:pStyle w:val="ResolutionTemplate"/>
              <w:pBdr>
                <w:top w:val="none" w:sz="0" w:space="0" w:color="auto"/>
                <w:left w:val="none" w:sz="0" w:space="0" w:color="auto"/>
                <w:bottom w:val="none" w:sz="0" w:space="0" w:color="auto"/>
                <w:right w:val="none" w:sz="0" w:space="0" w:color="auto"/>
              </w:pBdr>
              <w:ind w:left="720" w:hanging="360"/>
              <w:rPr>
                <w:b w:val="0"/>
              </w:rPr>
            </w:pPr>
            <w:r>
              <w:rPr>
                <w:b w:val="0"/>
                <w:bCs/>
              </w:rPr>
              <w:t xml:space="preserve">a.  The </w:t>
            </w:r>
            <w:r w:rsidRPr="002C18FA">
              <w:rPr>
                <w:b w:val="0"/>
                <w:bCs/>
              </w:rPr>
              <w:t xml:space="preserve">C&amp;E shall be charged with the implementation and monitoring of these guidelines.  </w:t>
            </w:r>
          </w:p>
          <w:p w14:paraId="1EB3EF27" w14:textId="77777777" w:rsidR="00F03D58" w:rsidRPr="002C18FA" w:rsidRDefault="00F03D58" w:rsidP="00F03D58">
            <w:pPr>
              <w:pStyle w:val="ResolutionTemplate"/>
              <w:pBdr>
                <w:top w:val="none" w:sz="0" w:space="0" w:color="auto"/>
                <w:left w:val="none" w:sz="0" w:space="0" w:color="auto"/>
                <w:bottom w:val="none" w:sz="0" w:space="0" w:color="auto"/>
                <w:right w:val="none" w:sz="0" w:space="0" w:color="auto"/>
              </w:pBdr>
              <w:ind w:left="720" w:hanging="360"/>
              <w:rPr>
                <w:b w:val="0"/>
              </w:rPr>
            </w:pPr>
            <w:r w:rsidRPr="002C18FA">
              <w:rPr>
                <w:b w:val="0"/>
                <w:bCs/>
              </w:rPr>
              <w:t>b.  Upon receipt of a written complaint or upon initiation of its own review of campaign related mat</w:t>
            </w:r>
            <w:r>
              <w:rPr>
                <w:b w:val="0"/>
                <w:bCs/>
              </w:rPr>
              <w:t xml:space="preserve">erial, the Chairperson of the </w:t>
            </w:r>
            <w:r w:rsidRPr="002C18FA">
              <w:rPr>
                <w:b w:val="0"/>
                <w:bCs/>
              </w:rPr>
              <w:t xml:space="preserve">C&amp;E Council, in conjunction with the council as a whole, shall determine if a violation of the guidelines has occurred.  </w:t>
            </w:r>
          </w:p>
          <w:p w14:paraId="77EA733F" w14:textId="77777777" w:rsidR="00F03D58" w:rsidRPr="002C18FA" w:rsidRDefault="00F03D58" w:rsidP="00F03D58">
            <w:pPr>
              <w:pStyle w:val="ResolutionTemplate"/>
              <w:pBdr>
                <w:top w:val="none" w:sz="0" w:space="0" w:color="auto"/>
                <w:left w:val="none" w:sz="0" w:space="0" w:color="auto"/>
                <w:bottom w:val="none" w:sz="0" w:space="0" w:color="auto"/>
                <w:right w:val="none" w:sz="0" w:space="0" w:color="auto"/>
              </w:pBdr>
              <w:ind w:left="720" w:hanging="360"/>
              <w:rPr>
                <w:b w:val="0"/>
              </w:rPr>
            </w:pPr>
            <w:r w:rsidRPr="002C18FA">
              <w:rPr>
                <w:b w:val="0"/>
                <w:bCs/>
              </w:rPr>
              <w:t xml:space="preserve">c.  Upon determination that a violation has occurred by a majority vote (for purposes of this provision, the majority will be two votes of the remaining three committee members, the Chairperson will not vote unless there is a tie) the Chairperson shall forward a written letter to the candidate, notifying the candidate of the violation.  Upon a second offense, the AGD President shall announce from the podium immediately after the candidate makes his or her speech during the First Session of the HOD that said candidate has twice violated the guidelines.  Upon third or subsequent offenses, a written statement notifying Delegates of the number of campaign violations shall be handed to each Delegate as he or she receives their ballot.  </w:t>
            </w:r>
          </w:p>
          <w:p w14:paraId="78542E0C" w14:textId="77777777" w:rsidR="00F03D58" w:rsidRPr="002C18FA" w:rsidRDefault="00F03D58" w:rsidP="00F03D58">
            <w:pPr>
              <w:pStyle w:val="ResolutionTemplate"/>
              <w:pBdr>
                <w:top w:val="none" w:sz="0" w:space="0" w:color="auto"/>
                <w:left w:val="none" w:sz="0" w:space="0" w:color="auto"/>
                <w:bottom w:val="none" w:sz="0" w:space="0" w:color="auto"/>
                <w:right w:val="none" w:sz="0" w:space="0" w:color="auto"/>
              </w:pBdr>
              <w:ind w:left="720" w:hanging="360"/>
              <w:rPr>
                <w:b w:val="0"/>
              </w:rPr>
            </w:pPr>
            <w:r w:rsidRPr="002C18FA">
              <w:rPr>
                <w:b w:val="0"/>
                <w:bCs/>
              </w:rPr>
              <w:t xml:space="preserve">d.  If it is determined by </w:t>
            </w:r>
            <w:r>
              <w:rPr>
                <w:b w:val="0"/>
                <w:bCs/>
              </w:rPr>
              <w:t xml:space="preserve">the Appeals Task Force that a </w:t>
            </w:r>
            <w:r w:rsidRPr="002C18FA">
              <w:rPr>
                <w:b w:val="0"/>
                <w:bCs/>
              </w:rPr>
              <w:t xml:space="preserve">C&amp;E member has violated these guidelines in a significant manner, they will be replaced immediately by the President.  Notification will be sent to the Delegates of the replacement.  </w:t>
            </w:r>
          </w:p>
          <w:p w14:paraId="50776D6E" w14:textId="77777777" w:rsidR="00F03D58" w:rsidRPr="002C18FA" w:rsidRDefault="00F03D58" w:rsidP="00F03D58">
            <w:pPr>
              <w:pStyle w:val="ResolutionTemplate"/>
              <w:pBdr>
                <w:top w:val="none" w:sz="0" w:space="0" w:color="auto"/>
                <w:left w:val="none" w:sz="0" w:space="0" w:color="auto"/>
                <w:bottom w:val="none" w:sz="0" w:space="0" w:color="auto"/>
                <w:right w:val="none" w:sz="0" w:space="0" w:color="auto"/>
              </w:pBdr>
              <w:ind w:left="720" w:hanging="360"/>
              <w:rPr>
                <w:b w:val="0"/>
              </w:rPr>
            </w:pPr>
            <w:r w:rsidRPr="002C18FA">
              <w:rPr>
                <w:b w:val="0"/>
                <w:bCs/>
              </w:rPr>
              <w:t>e.  Any candidate so adjudicated shall have automatic right of appeal to the Appeals Task Force through expedited appeal via electronic meeting or other timely means.</w:t>
            </w:r>
          </w:p>
          <w:p w14:paraId="10AE0488" w14:textId="77777777" w:rsidR="00F03D58" w:rsidRPr="002C18FA" w:rsidRDefault="00F03D58" w:rsidP="00F03D58">
            <w:pPr>
              <w:pStyle w:val="ResolutionTemplate"/>
              <w:pBdr>
                <w:top w:val="none" w:sz="0" w:space="0" w:color="auto"/>
                <w:left w:val="none" w:sz="0" w:space="0" w:color="auto"/>
                <w:bottom w:val="none" w:sz="0" w:space="0" w:color="auto"/>
                <w:right w:val="none" w:sz="0" w:space="0" w:color="auto"/>
              </w:pBdr>
              <w:ind w:left="720" w:hanging="360"/>
              <w:rPr>
                <w:b w:val="0"/>
              </w:rPr>
            </w:pPr>
            <w:r w:rsidRPr="002C18FA">
              <w:rPr>
                <w:b w:val="0"/>
                <w:bCs/>
              </w:rPr>
              <w:t>f.  All complaints and responses must be in wri</w:t>
            </w:r>
            <w:r>
              <w:rPr>
                <w:b w:val="0"/>
                <w:bCs/>
              </w:rPr>
              <w:t xml:space="preserve">ting and copies retained in a </w:t>
            </w:r>
            <w:r w:rsidRPr="002C18FA">
              <w:rPr>
                <w:b w:val="0"/>
                <w:bCs/>
              </w:rPr>
              <w:t xml:space="preserve">C&amp;E file by the Executive Director. </w:t>
            </w:r>
          </w:p>
          <w:p w14:paraId="7EF09AA3" w14:textId="77777777" w:rsidR="00F03D58" w:rsidRPr="002C18FA" w:rsidRDefault="00F03D58" w:rsidP="00F03D58">
            <w:pPr>
              <w:pStyle w:val="ResolutionTemplate"/>
              <w:pBdr>
                <w:top w:val="none" w:sz="0" w:space="0" w:color="auto"/>
                <w:left w:val="none" w:sz="0" w:space="0" w:color="auto"/>
                <w:bottom w:val="none" w:sz="0" w:space="0" w:color="auto"/>
                <w:right w:val="none" w:sz="0" w:space="0" w:color="auto"/>
              </w:pBdr>
              <w:ind w:left="720" w:hanging="360"/>
              <w:rPr>
                <w:b w:val="0"/>
              </w:rPr>
            </w:pPr>
            <w:r>
              <w:rPr>
                <w:b w:val="0"/>
                <w:bCs/>
              </w:rPr>
              <w:lastRenderedPageBreak/>
              <w:t xml:space="preserve">g.  The </w:t>
            </w:r>
            <w:r w:rsidRPr="002C18FA">
              <w:rPr>
                <w:b w:val="0"/>
                <w:bCs/>
              </w:rPr>
              <w:t>C&amp;E will certify in writing to the Executive Director at the conclusion of the election and after review of any issues or appeals that a fair election was held.</w:t>
            </w:r>
          </w:p>
          <w:p w14:paraId="6F69591F" w14:textId="77777777" w:rsidR="00F03D58" w:rsidRPr="002C18FA" w:rsidRDefault="00F03D58" w:rsidP="00F03D58">
            <w:pPr>
              <w:pStyle w:val="ResolutionTemplate"/>
              <w:pBdr>
                <w:top w:val="none" w:sz="0" w:space="0" w:color="auto"/>
                <w:left w:val="none" w:sz="0" w:space="0" w:color="auto"/>
                <w:bottom w:val="none" w:sz="0" w:space="0" w:color="auto"/>
                <w:right w:val="none" w:sz="0" w:space="0" w:color="auto"/>
              </w:pBdr>
              <w:rPr>
                <w:b w:val="0"/>
              </w:rPr>
            </w:pPr>
          </w:p>
          <w:p w14:paraId="378CE87B" w14:textId="77777777" w:rsidR="00F03D58" w:rsidRPr="002C18FA" w:rsidRDefault="00F03D58" w:rsidP="00F03D58">
            <w:pPr>
              <w:pStyle w:val="ResolutionTemplate"/>
              <w:pBdr>
                <w:top w:val="none" w:sz="0" w:space="0" w:color="auto"/>
                <w:left w:val="none" w:sz="0" w:space="0" w:color="auto"/>
                <w:bottom w:val="none" w:sz="0" w:space="0" w:color="auto"/>
                <w:right w:val="none" w:sz="0" w:space="0" w:color="auto"/>
              </w:pBdr>
              <w:rPr>
                <w:b w:val="0"/>
              </w:rPr>
            </w:pPr>
            <w:r w:rsidRPr="002C18FA">
              <w:rPr>
                <w:b w:val="0"/>
                <w:bCs/>
              </w:rPr>
              <w:t>XIV.  Appeal Task Force</w:t>
            </w:r>
          </w:p>
          <w:p w14:paraId="33BF9804" w14:textId="77777777" w:rsidR="00F03D58" w:rsidRPr="002C18FA" w:rsidRDefault="00F03D58" w:rsidP="00F03D58">
            <w:pPr>
              <w:pStyle w:val="ResolutionTemplate"/>
              <w:pBdr>
                <w:top w:val="none" w:sz="0" w:space="0" w:color="auto"/>
                <w:left w:val="none" w:sz="0" w:space="0" w:color="auto"/>
                <w:bottom w:val="none" w:sz="0" w:space="0" w:color="auto"/>
                <w:right w:val="none" w:sz="0" w:space="0" w:color="auto"/>
              </w:pBdr>
              <w:ind w:left="630" w:hanging="270"/>
              <w:rPr>
                <w:b w:val="0"/>
              </w:rPr>
            </w:pPr>
            <w:r w:rsidRPr="002C18FA">
              <w:rPr>
                <w:b w:val="0"/>
                <w:bCs/>
              </w:rPr>
              <w:t>a.  This task force, appointed by the President, shall be made up of three 3DCs.</w:t>
            </w:r>
          </w:p>
          <w:p w14:paraId="5837A96B" w14:textId="77777777" w:rsidR="00F03D58" w:rsidRPr="002C18FA" w:rsidRDefault="00F03D58" w:rsidP="00F03D58">
            <w:pPr>
              <w:pStyle w:val="ResolutionTemplate"/>
              <w:pBdr>
                <w:top w:val="none" w:sz="0" w:space="0" w:color="auto"/>
                <w:left w:val="none" w:sz="0" w:space="0" w:color="auto"/>
                <w:bottom w:val="none" w:sz="0" w:space="0" w:color="auto"/>
                <w:right w:val="none" w:sz="0" w:space="0" w:color="auto"/>
              </w:pBdr>
              <w:ind w:left="630" w:hanging="270"/>
              <w:rPr>
                <w:b w:val="0"/>
              </w:rPr>
            </w:pPr>
            <w:r w:rsidRPr="002C18FA">
              <w:rPr>
                <w:b w:val="0"/>
                <w:bCs/>
              </w:rPr>
              <w:t>b.  All candidates shall approve of the task force prior to the beginning of the election.  If additional task force members are required due to candidates' lack of approval of the aforementioned DC's, the President shall appoint a former AGD Trustee who is not nor ever has been an AGD officer.</w:t>
            </w:r>
          </w:p>
          <w:p w14:paraId="6A6B5126" w14:textId="77777777" w:rsidR="00F03D58" w:rsidRPr="002C18FA" w:rsidRDefault="00F03D58" w:rsidP="00F03D58">
            <w:pPr>
              <w:pStyle w:val="ResolutionTemplate"/>
              <w:pBdr>
                <w:top w:val="none" w:sz="0" w:space="0" w:color="auto"/>
                <w:left w:val="none" w:sz="0" w:space="0" w:color="auto"/>
                <w:bottom w:val="none" w:sz="0" w:space="0" w:color="auto"/>
                <w:right w:val="none" w:sz="0" w:space="0" w:color="auto"/>
              </w:pBdr>
              <w:ind w:left="630" w:hanging="270"/>
              <w:rPr>
                <w:b w:val="0"/>
              </w:rPr>
            </w:pPr>
            <w:r w:rsidRPr="002C18FA">
              <w:rPr>
                <w:b w:val="0"/>
                <w:bCs/>
              </w:rPr>
              <w:t xml:space="preserve">c.  The three (3) DCs should, if possible, each be from a Region which has no candidates participating in elections for the year in question.   </w:t>
            </w:r>
          </w:p>
          <w:p w14:paraId="3215127F" w14:textId="77777777" w:rsidR="00F03D58" w:rsidRPr="002C18FA" w:rsidRDefault="00F03D58" w:rsidP="00F03D58">
            <w:pPr>
              <w:pStyle w:val="ResolutionTemplate"/>
              <w:pBdr>
                <w:top w:val="none" w:sz="0" w:space="0" w:color="auto"/>
                <w:left w:val="none" w:sz="0" w:space="0" w:color="auto"/>
                <w:bottom w:val="none" w:sz="0" w:space="0" w:color="auto"/>
                <w:right w:val="none" w:sz="0" w:space="0" w:color="auto"/>
              </w:pBdr>
              <w:ind w:left="630" w:hanging="270"/>
              <w:rPr>
                <w:b w:val="0"/>
              </w:rPr>
            </w:pPr>
            <w:r w:rsidRPr="002C18FA">
              <w:rPr>
                <w:b w:val="0"/>
                <w:bCs/>
              </w:rPr>
              <w:t>d.  The task force will dissolve after certificati</w:t>
            </w:r>
            <w:r>
              <w:rPr>
                <w:b w:val="0"/>
                <w:bCs/>
              </w:rPr>
              <w:t xml:space="preserve">on of a fair election by the </w:t>
            </w:r>
            <w:r w:rsidRPr="002C18FA">
              <w:rPr>
                <w:b w:val="0"/>
                <w:bCs/>
              </w:rPr>
              <w:t xml:space="preserve">C&amp;E after the conclusion of the annual meeting. </w:t>
            </w:r>
          </w:p>
          <w:p w14:paraId="6D7356FE" w14:textId="77777777" w:rsidR="00F03D58" w:rsidRPr="002C18FA" w:rsidRDefault="00F03D58" w:rsidP="00F03D58">
            <w:pPr>
              <w:pStyle w:val="ResolutionTemplate"/>
              <w:pBdr>
                <w:top w:val="none" w:sz="0" w:space="0" w:color="auto"/>
                <w:left w:val="none" w:sz="0" w:space="0" w:color="auto"/>
                <w:bottom w:val="none" w:sz="0" w:space="0" w:color="auto"/>
                <w:right w:val="none" w:sz="0" w:space="0" w:color="auto"/>
              </w:pBdr>
              <w:ind w:left="630" w:hanging="270"/>
              <w:rPr>
                <w:b w:val="0"/>
              </w:rPr>
            </w:pPr>
            <w:r w:rsidRPr="002C18FA">
              <w:rPr>
                <w:b w:val="0"/>
                <w:bCs/>
              </w:rPr>
              <w:t>e.  The chair shall be specified by the appointing individual.</w:t>
            </w:r>
          </w:p>
          <w:p w14:paraId="7CDD4BB3" w14:textId="77777777" w:rsidR="00F03D58" w:rsidRPr="002C18FA" w:rsidRDefault="00F03D58" w:rsidP="00F03D58">
            <w:pPr>
              <w:pStyle w:val="ResolutionTemplate"/>
              <w:pBdr>
                <w:top w:val="none" w:sz="0" w:space="0" w:color="auto"/>
                <w:left w:val="none" w:sz="0" w:space="0" w:color="auto"/>
                <w:bottom w:val="none" w:sz="0" w:space="0" w:color="auto"/>
                <w:right w:val="none" w:sz="0" w:space="0" w:color="auto"/>
              </w:pBdr>
              <w:ind w:left="630" w:hanging="270"/>
              <w:rPr>
                <w:b w:val="0"/>
              </w:rPr>
            </w:pPr>
            <w:r>
              <w:rPr>
                <w:b w:val="0"/>
                <w:bCs/>
              </w:rPr>
              <w:t xml:space="preserve">f.  Both the </w:t>
            </w:r>
            <w:r w:rsidRPr="002C18FA">
              <w:rPr>
                <w:b w:val="0"/>
                <w:bCs/>
              </w:rPr>
              <w:t>C&amp;E, and/or the Appeal Task Force may seek counsel from the AGD attorney if they desire.</w:t>
            </w:r>
          </w:p>
          <w:p w14:paraId="50AE14ED" w14:textId="77777777" w:rsidR="00F03D58" w:rsidRPr="002C18FA" w:rsidRDefault="00F03D58" w:rsidP="00F03D58">
            <w:pPr>
              <w:pStyle w:val="ResolutionTemplate"/>
              <w:pBdr>
                <w:top w:val="none" w:sz="0" w:space="0" w:color="auto"/>
                <w:left w:val="none" w:sz="0" w:space="0" w:color="auto"/>
                <w:bottom w:val="none" w:sz="0" w:space="0" w:color="auto"/>
                <w:right w:val="none" w:sz="0" w:space="0" w:color="auto"/>
              </w:pBdr>
              <w:rPr>
                <w:b w:val="0"/>
              </w:rPr>
            </w:pPr>
            <w:r w:rsidRPr="002C18FA">
              <w:rPr>
                <w:b w:val="0"/>
              </w:rPr>
              <w:tab/>
            </w:r>
          </w:p>
          <w:p w14:paraId="4165AE86" w14:textId="77777777" w:rsidR="00F03D58" w:rsidRPr="002C18FA" w:rsidRDefault="00F03D58" w:rsidP="00F03D58">
            <w:pPr>
              <w:pStyle w:val="ResolutionTemplate"/>
              <w:pBdr>
                <w:top w:val="none" w:sz="0" w:space="0" w:color="auto"/>
                <w:left w:val="none" w:sz="0" w:space="0" w:color="auto"/>
                <w:bottom w:val="none" w:sz="0" w:space="0" w:color="auto"/>
                <w:right w:val="none" w:sz="0" w:space="0" w:color="auto"/>
              </w:pBdr>
              <w:rPr>
                <w:b w:val="0"/>
              </w:rPr>
            </w:pPr>
            <w:r w:rsidRPr="002C18FA">
              <w:rPr>
                <w:b w:val="0"/>
                <w:bCs/>
              </w:rPr>
              <w:t>XV.  Appeals:</w:t>
            </w:r>
            <w:r w:rsidRPr="002C18FA">
              <w:rPr>
                <w:b w:val="0"/>
                <w:bCs/>
              </w:rPr>
              <w:tab/>
            </w:r>
          </w:p>
          <w:p w14:paraId="74E53021" w14:textId="77777777" w:rsidR="00F03D58" w:rsidRPr="002C18FA" w:rsidRDefault="00F03D58" w:rsidP="00F03D58">
            <w:pPr>
              <w:pStyle w:val="ResolutionTemplate"/>
              <w:pBdr>
                <w:top w:val="none" w:sz="0" w:space="0" w:color="auto"/>
                <w:left w:val="none" w:sz="0" w:space="0" w:color="auto"/>
                <w:bottom w:val="none" w:sz="0" w:space="0" w:color="auto"/>
                <w:right w:val="none" w:sz="0" w:space="0" w:color="auto"/>
              </w:pBdr>
              <w:ind w:left="630" w:hanging="270"/>
              <w:rPr>
                <w:b w:val="0"/>
              </w:rPr>
            </w:pPr>
            <w:r w:rsidRPr="002C18FA">
              <w:rPr>
                <w:b w:val="0"/>
                <w:bCs/>
              </w:rPr>
              <w:t xml:space="preserve">a.  A candidate has the </w:t>
            </w:r>
            <w:r>
              <w:rPr>
                <w:b w:val="0"/>
                <w:bCs/>
              </w:rPr>
              <w:t xml:space="preserve">right to appeal a decision of </w:t>
            </w:r>
            <w:r w:rsidRPr="002C18FA">
              <w:rPr>
                <w:b w:val="0"/>
                <w:bCs/>
              </w:rPr>
              <w:t xml:space="preserve">C&amp;E through expedited appeal via electronic meeting. </w:t>
            </w:r>
          </w:p>
          <w:p w14:paraId="17745FF2" w14:textId="77777777" w:rsidR="00F03D58" w:rsidRPr="002C18FA" w:rsidRDefault="00F03D58" w:rsidP="00F03D58">
            <w:pPr>
              <w:pStyle w:val="ResolutionTemplate"/>
              <w:pBdr>
                <w:top w:val="none" w:sz="0" w:space="0" w:color="auto"/>
                <w:left w:val="none" w:sz="0" w:space="0" w:color="auto"/>
                <w:bottom w:val="none" w:sz="0" w:space="0" w:color="auto"/>
                <w:right w:val="none" w:sz="0" w:space="0" w:color="auto"/>
              </w:pBdr>
              <w:ind w:left="630" w:hanging="270"/>
              <w:rPr>
                <w:b w:val="0"/>
              </w:rPr>
            </w:pPr>
            <w:r w:rsidRPr="002C18FA">
              <w:rPr>
                <w:b w:val="0"/>
              </w:rPr>
              <w:t xml:space="preserve">b.  The Appeal Task Force will make the final decisions on all appeals. They may do this with the guidance of the AGD’s legal counsel if they choose. </w:t>
            </w:r>
          </w:p>
          <w:p w14:paraId="6691876D" w14:textId="77777777" w:rsidR="00F03D58" w:rsidRPr="00B17F24" w:rsidRDefault="00F03D58" w:rsidP="00F03D58">
            <w:pPr>
              <w:rPr>
                <w:bCs/>
              </w:rPr>
            </w:pPr>
            <w:r w:rsidRPr="00B17F24">
              <w:t>”</w:t>
            </w:r>
          </w:p>
        </w:tc>
      </w:tr>
    </w:tbl>
    <w:p w14:paraId="7DE1725D" w14:textId="77777777" w:rsidR="00F03D58" w:rsidRDefault="00F03D58" w:rsidP="004677F7">
      <w:pPr>
        <w:rPr>
          <w:u w:val="single"/>
        </w:rPr>
      </w:pPr>
    </w:p>
    <w:p w14:paraId="1E8D557C" w14:textId="77777777" w:rsidR="00745880" w:rsidRPr="0091435E" w:rsidRDefault="00745880" w:rsidP="00745880">
      <w:pPr>
        <w:rPr>
          <w:bCs/>
        </w:rPr>
      </w:pPr>
      <w:r>
        <w:t>2013:311-H-6</w:t>
      </w:r>
      <w:r>
        <w:tab/>
      </w:r>
      <w:r>
        <w:tab/>
      </w:r>
      <w:r w:rsidRPr="0091435E">
        <w:rPr>
          <w:bCs/>
        </w:rPr>
        <w:t>AGD ELECTION GUIDELINES</w:t>
      </w:r>
    </w:p>
    <w:p w14:paraId="5E915D98" w14:textId="1BE3C9BB" w:rsidR="00203AF2" w:rsidRPr="0091435E" w:rsidRDefault="004E0C95" w:rsidP="00203AF2">
      <w:pPr>
        <w:rPr>
          <w:bCs/>
          <w:i/>
        </w:rPr>
      </w:pPr>
      <w:r>
        <w:t>AMENDED</w:t>
      </w:r>
      <w:r w:rsidR="00203AF2">
        <w:t xml:space="preserve"> </w:t>
      </w:r>
      <w:r w:rsidR="00203AF2">
        <w:tab/>
      </w:r>
      <w:r w:rsidR="00203AF2">
        <w:tab/>
      </w:r>
      <w:r w:rsidR="00203AF2" w:rsidRPr="0091435E">
        <w:rPr>
          <w:bCs/>
          <w:i/>
        </w:rPr>
        <w:t>(Approved</w:t>
      </w:r>
      <w:r w:rsidR="00203AF2">
        <w:rPr>
          <w:bCs/>
          <w:i/>
        </w:rPr>
        <w:t xml:space="preserve"> House of Delegates in June 2013</w:t>
      </w:r>
      <w:r w:rsidR="00203AF2" w:rsidRPr="0091435E">
        <w:rPr>
          <w:bCs/>
          <w:i/>
        </w:rPr>
        <w:t>)</w:t>
      </w:r>
    </w:p>
    <w:p w14:paraId="3D347969" w14:textId="5E04052E" w:rsidR="00203AF2" w:rsidRPr="0091435E" w:rsidRDefault="00203AF2" w:rsidP="00203AF2">
      <w:r>
        <w:t xml:space="preserve">HOD </w:t>
      </w:r>
      <w:commentRangeStart w:id="257"/>
      <w:r>
        <w:t>2016</w:t>
      </w:r>
      <w:commentRangeEnd w:id="257"/>
      <w:r w:rsidR="004E0C95">
        <w:rPr>
          <w:rStyle w:val="CommentReference"/>
        </w:rPr>
        <w:commentReference w:id="257"/>
      </w:r>
    </w:p>
    <w:p w14:paraId="129A84C0" w14:textId="77777777" w:rsidR="00203AF2" w:rsidRDefault="00203AF2" w:rsidP="00203AF2">
      <w:pPr>
        <w:rPr>
          <w:bCs/>
          <w:i/>
        </w:rPr>
      </w:pPr>
      <w:r w:rsidRPr="0091435E">
        <w:rPr>
          <w:bCs/>
          <w:i/>
        </w:rPr>
        <w:t xml:space="preserve"> </w:t>
      </w:r>
    </w:p>
    <w:p w14:paraId="4852D9A5" w14:textId="77777777" w:rsidR="00745880" w:rsidRPr="0091435E" w:rsidRDefault="00745880" w:rsidP="00745880">
      <w:pPr>
        <w:ind w:left="270" w:hanging="270"/>
        <w:rPr>
          <w:u w:val="single"/>
        </w:rPr>
      </w:pPr>
      <w:r w:rsidRPr="0091435E">
        <w:rPr>
          <w:bCs/>
        </w:rPr>
        <w:t>I.  It is in the best interest of the Academy of General Dentistry (AGD) for its leaders to be exemplary individuals.  No candidate or his/her supporters may refer disparagingly to another candidate.  All candidates should be promoted on the basis of positive attributes rather than on any negative characteristics of the opposing candidate.   The AGD Credentials and Elections Committee (C&amp;E) shall be the overseeing authority for all campaign activities, questions and complaints. All AGD elections should be conducted on a high ethical level.  It is, therefore, imperative that all candidates agree to the following rules before beginning their campaigns for election.</w:t>
      </w:r>
    </w:p>
    <w:p w14:paraId="2D747811" w14:textId="77777777" w:rsidR="00745880" w:rsidRPr="0091435E" w:rsidRDefault="00745880" w:rsidP="00745880">
      <w:pPr>
        <w:rPr>
          <w:u w:val="single"/>
        </w:rPr>
      </w:pPr>
    </w:p>
    <w:p w14:paraId="682EF7F2" w14:textId="77777777" w:rsidR="00745880" w:rsidRPr="0091435E" w:rsidRDefault="00745880" w:rsidP="00745880">
      <w:r w:rsidRPr="0091435E">
        <w:rPr>
          <w:bCs/>
        </w:rPr>
        <w:t xml:space="preserve">II.  Commitment to Guidelines </w:t>
      </w:r>
    </w:p>
    <w:p w14:paraId="6CEADB99" w14:textId="77777777" w:rsidR="00745880" w:rsidRDefault="00745880" w:rsidP="00745880">
      <w:pPr>
        <w:ind w:left="360"/>
      </w:pPr>
      <w:r w:rsidRPr="0091435E">
        <w:t xml:space="preserve">Candidates or their representative for any contested office shall meet prior to any campaigning and again at least 60 days prior to the annual meeting to discuss the spirit of the campaign to allow for a fair and transparent campaign.  An agreement to abide by the AGD Election Guidelines will be signed by all campaigns in all elections. Thereafter, all </w:t>
      </w:r>
      <w:r w:rsidRPr="0091435E">
        <w:lastRenderedPageBreak/>
        <w:t>parties for a contested office may agree to any variances, but they must do so in writing and those variances are only for that office for that year.  No variance shall economically impact the candidates for the other offices.  Staff shall send the changes that all candidates have agreed upon to each candidate for his or her signature.  Once every candidate has approved and signed the changes, a copy will be sent to the chair of the Committee to be used in settling any discussions or disagreements that might arise during the campaign.  All participants in the election process shall agree to the guidelines no matter what the status of their campaign.  The aforementioned agreement, shall include, but not be limited to:</w:t>
      </w:r>
    </w:p>
    <w:p w14:paraId="08F770E0" w14:textId="77777777" w:rsidR="00745880" w:rsidRPr="0091435E" w:rsidRDefault="00745880" w:rsidP="00745880">
      <w:pPr>
        <w:ind w:left="360"/>
      </w:pPr>
    </w:p>
    <w:p w14:paraId="17B1F142" w14:textId="77777777" w:rsidR="00745880" w:rsidRPr="0091435E" w:rsidRDefault="00745880" w:rsidP="00745880">
      <w:pPr>
        <w:ind w:left="360"/>
      </w:pPr>
      <w:r w:rsidRPr="0091435E">
        <w:t>a.  Nominating speeches</w:t>
      </w:r>
    </w:p>
    <w:p w14:paraId="20812714" w14:textId="77777777" w:rsidR="00745880" w:rsidRPr="0091435E" w:rsidRDefault="00745880" w:rsidP="00745880">
      <w:pPr>
        <w:ind w:left="360"/>
      </w:pPr>
      <w:r w:rsidRPr="0091435E">
        <w:t>b.  Candidates Forum</w:t>
      </w:r>
    </w:p>
    <w:p w14:paraId="15C4E34A" w14:textId="77777777" w:rsidR="00745880" w:rsidRPr="0091435E" w:rsidRDefault="00745880" w:rsidP="00745880">
      <w:pPr>
        <w:ind w:left="360"/>
      </w:pPr>
      <w:r w:rsidRPr="0091435E">
        <w:t>c.  Reception(s)</w:t>
      </w:r>
    </w:p>
    <w:p w14:paraId="3D504A20" w14:textId="77777777" w:rsidR="00745880" w:rsidRPr="0091435E" w:rsidRDefault="00745880" w:rsidP="00745880">
      <w:pPr>
        <w:ind w:left="360"/>
      </w:pPr>
      <w:r w:rsidRPr="0091435E">
        <w:t>d.  Financing</w:t>
      </w:r>
    </w:p>
    <w:p w14:paraId="4C3888F6" w14:textId="77777777" w:rsidR="00745880" w:rsidRPr="0091435E" w:rsidRDefault="00745880" w:rsidP="00745880">
      <w:pPr>
        <w:ind w:left="360"/>
      </w:pPr>
      <w:r w:rsidRPr="0091435E">
        <w:t>e.  Advertising</w:t>
      </w:r>
    </w:p>
    <w:p w14:paraId="2FEB2F51" w14:textId="77777777" w:rsidR="00745880" w:rsidRPr="0091435E" w:rsidRDefault="00745880" w:rsidP="00745880"/>
    <w:p w14:paraId="6C830A1E" w14:textId="77777777" w:rsidR="00745880" w:rsidRPr="0091435E" w:rsidRDefault="00745880" w:rsidP="00745880">
      <w:pPr>
        <w:ind w:left="360"/>
      </w:pPr>
      <w:r w:rsidRPr="0091435E">
        <w:t>Copies of this agreement shall be signed by each candidate and distributed to each candidate along with the chairperson of the Committee.  The C&amp;E Committee shall be charged with enforcing the agreement.</w:t>
      </w:r>
    </w:p>
    <w:p w14:paraId="7A281CFA" w14:textId="77777777" w:rsidR="00745880" w:rsidRPr="0091435E" w:rsidRDefault="00745880" w:rsidP="00745880"/>
    <w:p w14:paraId="6FEC9B3A" w14:textId="77777777" w:rsidR="00745880" w:rsidRPr="0091435E" w:rsidRDefault="00745880" w:rsidP="00745880">
      <w:r w:rsidRPr="0091435E">
        <w:t xml:space="preserve">III.  Participation in the Campaign  </w:t>
      </w:r>
    </w:p>
    <w:p w14:paraId="630BFC60" w14:textId="77777777" w:rsidR="00745880" w:rsidRPr="0091435E" w:rsidRDefault="00745880" w:rsidP="00745880">
      <w:pPr>
        <w:ind w:left="720" w:hanging="270"/>
      </w:pPr>
      <w:r w:rsidRPr="0091435E">
        <w:t>a.  Because of their possible wide reaching influence, members of the Executive Committee (EC), Division Coordinators (DCs), and the C&amp;E are prohibited to participate in any way in the campaign, including but not limited to the following:</w:t>
      </w:r>
    </w:p>
    <w:p w14:paraId="5DDDD5E6" w14:textId="77777777" w:rsidR="00745880" w:rsidRPr="0091435E" w:rsidRDefault="00745880" w:rsidP="00745880">
      <w:pPr>
        <w:ind w:left="720"/>
      </w:pPr>
      <w:r w:rsidRPr="0091435E">
        <w:t>i.  Making nominating speeches</w:t>
      </w:r>
    </w:p>
    <w:p w14:paraId="2263CF65" w14:textId="77777777" w:rsidR="00745880" w:rsidRPr="0091435E" w:rsidRDefault="00745880" w:rsidP="00745880">
      <w:pPr>
        <w:ind w:left="720"/>
      </w:pPr>
      <w:r w:rsidRPr="0091435E">
        <w:t>ii.  Pictures or quotations in printed material from the candidate</w:t>
      </w:r>
    </w:p>
    <w:p w14:paraId="6A180C50" w14:textId="77777777" w:rsidR="00745880" w:rsidRPr="0091435E" w:rsidRDefault="00745880" w:rsidP="00745880">
      <w:pPr>
        <w:ind w:left="720"/>
      </w:pPr>
      <w:r w:rsidRPr="0091435E">
        <w:t>iii.  Visiting caucuses with the candidate</w:t>
      </w:r>
    </w:p>
    <w:p w14:paraId="379D42DD" w14:textId="77777777" w:rsidR="00745880" w:rsidRPr="0091435E" w:rsidRDefault="00745880" w:rsidP="00745880">
      <w:pPr>
        <w:ind w:left="720"/>
      </w:pPr>
      <w:r w:rsidRPr="0091435E">
        <w:t>iv.  Calling Delegates on behalf of the candidate</w:t>
      </w:r>
    </w:p>
    <w:p w14:paraId="271ADE0C" w14:textId="77777777" w:rsidR="00745880" w:rsidRPr="0091435E" w:rsidRDefault="00745880" w:rsidP="00745880">
      <w:pPr>
        <w:ind w:left="720"/>
      </w:pPr>
      <w:r w:rsidRPr="0091435E">
        <w:t>v.  Openly expressing opinions about the candidate or the process</w:t>
      </w:r>
    </w:p>
    <w:p w14:paraId="4CC529F5" w14:textId="77777777" w:rsidR="00745880" w:rsidRPr="0091435E" w:rsidRDefault="00745880" w:rsidP="00745880">
      <w:pPr>
        <w:ind w:left="990" w:hanging="270"/>
      </w:pPr>
      <w:r w:rsidRPr="0091435E">
        <w:t xml:space="preserve">vi.  Open and outward support of a candidate throughout the election process.  The exception to this is that if these individuals are serving as Delegates or Alternates, then they may ask questions of a candidate during a candidate’s visit to his/her regional caucus. </w:t>
      </w:r>
    </w:p>
    <w:p w14:paraId="42E76D4D" w14:textId="77777777" w:rsidR="00745880" w:rsidRPr="0091435E" w:rsidRDefault="00745880" w:rsidP="00745880">
      <w:r w:rsidRPr="0091435E">
        <w:t xml:space="preserve"> </w:t>
      </w:r>
    </w:p>
    <w:p w14:paraId="4358FFE2" w14:textId="77777777" w:rsidR="00745880" w:rsidRPr="0091435E" w:rsidRDefault="00745880" w:rsidP="00745880">
      <w:pPr>
        <w:ind w:left="450" w:hanging="450"/>
      </w:pPr>
      <w:r w:rsidRPr="0091435E">
        <w:t>IV.  Past AGD Presidents shall not participate in campaigns. All other members not mentioned above may participate in the campaigns.  Campaign committee members who are also Delegates and Alternates may submit questions to the C&amp;E for the Candidates Forum and can participate in questions and answers of candidates while participating in their own caucus as a Delegate or Alternate.</w:t>
      </w:r>
    </w:p>
    <w:p w14:paraId="485D63EF" w14:textId="77777777" w:rsidR="00745880" w:rsidRPr="0091435E" w:rsidRDefault="00745880" w:rsidP="00745880"/>
    <w:p w14:paraId="41CF91B4" w14:textId="77777777" w:rsidR="00745880" w:rsidRPr="0091435E" w:rsidRDefault="00745880" w:rsidP="00745880">
      <w:r w:rsidRPr="0091435E">
        <w:t xml:space="preserve">V.  Nominating Speeches: </w:t>
      </w:r>
    </w:p>
    <w:p w14:paraId="531583FA" w14:textId="77777777" w:rsidR="00745880" w:rsidRPr="0091435E" w:rsidRDefault="00745880" w:rsidP="00745880">
      <w:pPr>
        <w:ind w:left="720" w:hanging="270"/>
      </w:pPr>
      <w:r w:rsidRPr="0091435E">
        <w:t xml:space="preserve">a.  A nominating speech shall be allotted for each candidate, which shall last no longer than two minutes.  There will be no seconding speeches for any of the candidates. </w:t>
      </w:r>
    </w:p>
    <w:p w14:paraId="7B74E2A3" w14:textId="77777777" w:rsidR="00745880" w:rsidRPr="0091435E" w:rsidRDefault="00745880" w:rsidP="00745880">
      <w:pPr>
        <w:ind w:left="720" w:hanging="270"/>
      </w:pPr>
      <w:r w:rsidRPr="0091435E">
        <w:t>b.  The nominating speech will be given by an AGD member</w:t>
      </w:r>
      <w:r>
        <w:t>.</w:t>
      </w:r>
      <w:r w:rsidRPr="0091435E">
        <w:t xml:space="preserve"> </w:t>
      </w:r>
      <w:r w:rsidRPr="0091435E">
        <w:rPr>
          <w:bCs/>
        </w:rPr>
        <w:t xml:space="preserve">A candidate may choose to have members of the same region or outside of the candidate’s region to help run the </w:t>
      </w:r>
      <w:r w:rsidRPr="0091435E">
        <w:rPr>
          <w:bCs/>
        </w:rPr>
        <w:lastRenderedPageBreak/>
        <w:t>campaign, endorse the candidate in an approved brochure, or travel with the candidate to the caucuses</w:t>
      </w:r>
      <w:r w:rsidRPr="0091435E">
        <w:t>.</w:t>
      </w:r>
    </w:p>
    <w:p w14:paraId="4E2778BB" w14:textId="77777777" w:rsidR="00745880" w:rsidRPr="0091435E" w:rsidRDefault="00745880" w:rsidP="00745880">
      <w:pPr>
        <w:ind w:left="720" w:hanging="270"/>
      </w:pPr>
      <w:r w:rsidRPr="0091435E">
        <w:t>c.  Candidates Speech:  Each candidate will be asked to present a speech to the House of Delegates (HOD) lasting no longer than five minutes.</w:t>
      </w:r>
    </w:p>
    <w:p w14:paraId="5B4F7EF7" w14:textId="77777777" w:rsidR="00745880" w:rsidRPr="0091435E" w:rsidRDefault="00745880" w:rsidP="00745880"/>
    <w:p w14:paraId="13C6AC30" w14:textId="77777777" w:rsidR="00745880" w:rsidRPr="0091435E" w:rsidRDefault="00745880" w:rsidP="00745880">
      <w:r w:rsidRPr="0091435E">
        <w:rPr>
          <w:bCs/>
        </w:rPr>
        <w:t xml:space="preserve">VI.  Candidates Forum:   </w:t>
      </w:r>
    </w:p>
    <w:p w14:paraId="47C87AD7" w14:textId="77777777" w:rsidR="00745880" w:rsidRPr="0091435E" w:rsidRDefault="00745880" w:rsidP="00745880">
      <w:pPr>
        <w:ind w:left="720" w:hanging="270"/>
      </w:pPr>
      <w:r w:rsidRPr="0091435E">
        <w:rPr>
          <w:bCs/>
        </w:rPr>
        <w:t>a.  There will be a Candidates Forum for all contested offices.  The Annual Meetings Committee in consultation with both the Speaker of the House and the chair of the C&amp;E shall be charged with determining the appropriate time and location for this forum in consultation with the C&amp;E Committee.</w:t>
      </w:r>
      <w:r w:rsidRPr="0091435E">
        <w:rPr>
          <w:bCs/>
          <w:u w:val="single"/>
        </w:rPr>
        <w:t xml:space="preserve"> </w:t>
      </w:r>
    </w:p>
    <w:p w14:paraId="711D55EE" w14:textId="77777777" w:rsidR="00745880" w:rsidRPr="0091435E" w:rsidRDefault="00745880" w:rsidP="00745880">
      <w:pPr>
        <w:ind w:left="720" w:hanging="270"/>
      </w:pPr>
      <w:r w:rsidRPr="0091435E">
        <w:rPr>
          <w:bCs/>
        </w:rPr>
        <w:t xml:space="preserve">b.  The Chairperson of C&amp;E shall serve as moderator for the Candidates Forum. </w:t>
      </w:r>
    </w:p>
    <w:p w14:paraId="0D7684C6" w14:textId="77777777" w:rsidR="00745880" w:rsidRPr="0091435E" w:rsidRDefault="00745880" w:rsidP="00745880">
      <w:pPr>
        <w:ind w:left="720" w:hanging="270"/>
      </w:pPr>
      <w:r w:rsidRPr="0091435E">
        <w:rPr>
          <w:bCs/>
        </w:rPr>
        <w:t xml:space="preserve">c.  Only Delegates and Alternate Delegates may submit questions for candidates to answer during the Candidates’ Forum.  However, any member may request a d Delegate or Alternate to ask a question.  Delegates and alternates will be asked to submit 30 days in advance of the HOD Questions may be submitted in writing to the AGD office before the HOD. Questions submitted will be sorted by staff, so those submitting questions should specify to which office their questions apply (e.g., Vice President, Secretary, Treasurer, Speaker of the House, or Editor).  Delegates and Alternates may submit questions at the House of Delegates annual meeting at the First Session of the HOD in receptacles provided by C&amp;E.  </w:t>
      </w:r>
    </w:p>
    <w:p w14:paraId="16D05668" w14:textId="77777777" w:rsidR="00745880" w:rsidRPr="0091435E" w:rsidRDefault="00745880" w:rsidP="00745880">
      <w:pPr>
        <w:ind w:left="720" w:hanging="270"/>
      </w:pPr>
      <w:r w:rsidRPr="0091435E">
        <w:rPr>
          <w:bCs/>
        </w:rPr>
        <w:t>d.  The Chairperson and Vice-Chairperson of C&amp;E along with staff shall screen all questions to ensure appropriateness and proper grammar.  They may combine similar questions.</w:t>
      </w:r>
    </w:p>
    <w:p w14:paraId="518F8948" w14:textId="77777777" w:rsidR="00745880" w:rsidRPr="0091435E" w:rsidRDefault="00745880" w:rsidP="00745880">
      <w:pPr>
        <w:ind w:left="720" w:hanging="270"/>
      </w:pPr>
      <w:r w:rsidRPr="0091435E">
        <w:rPr>
          <w:bCs/>
        </w:rPr>
        <w:t>e.  A coin will be tossed to determine the initial order of the candidates for questioning.   The order will rotate thereafter.</w:t>
      </w:r>
    </w:p>
    <w:p w14:paraId="0A925D29" w14:textId="77777777" w:rsidR="00745880" w:rsidRPr="0091435E" w:rsidRDefault="00745880" w:rsidP="00745880">
      <w:pPr>
        <w:ind w:left="720" w:hanging="270"/>
      </w:pPr>
      <w:r w:rsidRPr="0091435E">
        <w:rPr>
          <w:bCs/>
        </w:rPr>
        <w:t xml:space="preserve">f.  The moderator will then select questions and pose the same questions identifying the Delegate or Alternate posing the question to each candidate running for an identical office. </w:t>
      </w:r>
      <w:r w:rsidRPr="0091435E">
        <w:t xml:space="preserve">All candidates for a particular contested office will be present when questions are presented, and will share alternatively the opportunity to answer first.  </w:t>
      </w:r>
      <w:r w:rsidRPr="0091435E">
        <w:rPr>
          <w:bCs/>
        </w:rPr>
        <w:t xml:space="preserve">Each candidate will be given an identical amount of time to answer all questions.  No candidate may take more than two (2) minutes to answer a specific question. </w:t>
      </w:r>
    </w:p>
    <w:p w14:paraId="2C0CA4BE" w14:textId="77777777" w:rsidR="00745880" w:rsidRPr="0091435E" w:rsidRDefault="00745880" w:rsidP="00745880">
      <w:r w:rsidRPr="0091435E">
        <w:rPr>
          <w:bCs/>
        </w:rPr>
        <w:t xml:space="preserve"> </w:t>
      </w:r>
      <w:r w:rsidRPr="0091435E">
        <w:rPr>
          <w:bCs/>
        </w:rPr>
        <w:tab/>
      </w:r>
    </w:p>
    <w:p w14:paraId="7C18E55C" w14:textId="77777777" w:rsidR="00745880" w:rsidRPr="0091435E" w:rsidRDefault="00745880" w:rsidP="00745880">
      <w:r w:rsidRPr="0091435E">
        <w:rPr>
          <w:bCs/>
        </w:rPr>
        <w:t xml:space="preserve">VII.  Candidates Reception: </w:t>
      </w:r>
    </w:p>
    <w:p w14:paraId="6224008B" w14:textId="77777777" w:rsidR="00745880" w:rsidRPr="0091435E" w:rsidRDefault="00745880" w:rsidP="00745880">
      <w:pPr>
        <w:ind w:left="810" w:hanging="270"/>
      </w:pPr>
      <w:r w:rsidRPr="0091435E">
        <w:rPr>
          <w:bCs/>
        </w:rPr>
        <w:t xml:space="preserve">a.  The only entertaining permitted by the candidates will be in the Candidate’s Reception Room designated by the AGD so that the candidates may have informal dialogue with those who have decision-making roles within the organization.  The Candidate’s Reception Room shall be open only for formal entertaining during the time designated by the AGD. </w:t>
      </w:r>
    </w:p>
    <w:p w14:paraId="1A35B3BC" w14:textId="77777777" w:rsidR="00745880" w:rsidRPr="0091435E" w:rsidRDefault="00745880" w:rsidP="00745880">
      <w:pPr>
        <w:ind w:left="810" w:hanging="270"/>
      </w:pPr>
      <w:r w:rsidRPr="0091435E">
        <w:rPr>
          <w:bCs/>
        </w:rPr>
        <w:t>b.  All candidates will select the menu and equally fund the cost of the Candidate’s Reception if they choose to participate in the reception.</w:t>
      </w:r>
      <w:r w:rsidRPr="0091435E">
        <w:rPr>
          <w:bCs/>
          <w:u w:val="single"/>
        </w:rPr>
        <w:t xml:space="preserve"> </w:t>
      </w:r>
      <w:r w:rsidRPr="0091435E">
        <w:rPr>
          <w:bCs/>
        </w:rPr>
        <w:t xml:space="preserve"> </w:t>
      </w:r>
    </w:p>
    <w:p w14:paraId="193CE19B" w14:textId="77777777" w:rsidR="00745880" w:rsidRPr="0091435E" w:rsidRDefault="00745880" w:rsidP="00745880">
      <w:pPr>
        <w:ind w:left="810" w:hanging="270"/>
      </w:pPr>
      <w:r w:rsidRPr="0091435E">
        <w:rPr>
          <w:bCs/>
        </w:rPr>
        <w:t xml:space="preserve">c.  All signs must be approved by C&amp;E in consultation with AGD Meeting Services Department as to size, number, appropriateness, and location.  </w:t>
      </w:r>
    </w:p>
    <w:p w14:paraId="4FA7B486" w14:textId="77777777" w:rsidR="00745880" w:rsidRPr="0091435E" w:rsidRDefault="00745880" w:rsidP="00745880">
      <w:pPr>
        <w:ind w:left="810" w:hanging="270"/>
      </w:pPr>
      <w:r w:rsidRPr="0091435E">
        <w:t xml:space="preserve">d.  The same provisions apply to both contested and uncontested candidates. </w:t>
      </w:r>
    </w:p>
    <w:p w14:paraId="6FC561E0" w14:textId="77777777" w:rsidR="00745880" w:rsidRPr="0091435E" w:rsidRDefault="00745880" w:rsidP="00745880"/>
    <w:p w14:paraId="0248CF7B" w14:textId="77777777" w:rsidR="00745880" w:rsidRPr="0091435E" w:rsidRDefault="00745880" w:rsidP="00745880">
      <w:r w:rsidRPr="0091435E">
        <w:rPr>
          <w:bCs/>
          <w:shd w:val="clear" w:color="auto" w:fill="FFFFFF"/>
        </w:rPr>
        <w:t>VIII.  Candidate Activity: Acceptable activity in the furtherance of a campaign shall include:</w:t>
      </w:r>
    </w:p>
    <w:p w14:paraId="3E4C53F6" w14:textId="77777777" w:rsidR="00745880" w:rsidRPr="0091435E" w:rsidRDefault="00745880" w:rsidP="00745880">
      <w:pPr>
        <w:ind w:left="810" w:hanging="270"/>
      </w:pPr>
      <w:r w:rsidRPr="0091435E">
        <w:rPr>
          <w:bCs/>
          <w:shd w:val="clear" w:color="auto" w:fill="FFFFFF"/>
        </w:rPr>
        <w:lastRenderedPageBreak/>
        <w:t>a.  The distribution of biographical, issue-oriented, and contact information on the candidate to the AGD, regional, and constituent leaders and the appearance of the candidate at regional caucuses held in conjunction with the AGD Annual Meeting.  All such materials must to be approved by the C&amp;E Committee prior to distribution.  (See  X)</w:t>
      </w:r>
    </w:p>
    <w:p w14:paraId="113DD9A4" w14:textId="77777777" w:rsidR="00745880" w:rsidRPr="0091435E" w:rsidRDefault="00745880" w:rsidP="00745880">
      <w:pPr>
        <w:ind w:left="810" w:hanging="270"/>
      </w:pPr>
      <w:r>
        <w:rPr>
          <w:bCs/>
          <w:shd w:val="clear" w:color="auto" w:fill="FFFFFF"/>
        </w:rPr>
        <w:t>b.  Commentary and/</w:t>
      </w:r>
      <w:r w:rsidRPr="0091435E">
        <w:rPr>
          <w:bCs/>
          <w:shd w:val="clear" w:color="auto" w:fill="FFFFFF"/>
        </w:rPr>
        <w:t>or biographical information w</w:t>
      </w:r>
      <w:r>
        <w:rPr>
          <w:bCs/>
          <w:shd w:val="clear" w:color="auto" w:fill="FFFFFF"/>
        </w:rPr>
        <w:t>ill be posted on an “Election/</w:t>
      </w:r>
      <w:r w:rsidRPr="0091435E">
        <w:rPr>
          <w:bCs/>
          <w:shd w:val="clear" w:color="auto" w:fill="FFFFFF"/>
        </w:rPr>
        <w:t xml:space="preserve">Candidates” page on the AGD website.  Each Candidate will be given the same amount of space.  The </w:t>
      </w:r>
      <w:r w:rsidRPr="0091435E">
        <w:t xml:space="preserve">C&amp;E must approve all commentary and/or biographical information concerning the candidate before it is posted. </w:t>
      </w:r>
      <w:r w:rsidRPr="0091435E">
        <w:rPr>
          <w:bCs/>
          <w:shd w:val="clear" w:color="auto" w:fill="FFFFFF"/>
        </w:rPr>
        <w:t xml:space="preserve"> Staff will assist in uploading the information.</w:t>
      </w:r>
    </w:p>
    <w:p w14:paraId="0CD327D2" w14:textId="77777777" w:rsidR="00745880" w:rsidRPr="0091435E" w:rsidRDefault="00745880" w:rsidP="00745880">
      <w:pPr>
        <w:ind w:left="810" w:hanging="270"/>
      </w:pPr>
      <w:r w:rsidRPr="0091435E">
        <w:rPr>
          <w:bCs/>
          <w:shd w:val="clear" w:color="auto" w:fill="FFFFFF"/>
        </w:rPr>
        <w:t xml:space="preserve">c.  Commentary and/or biographical information will be printed in one edition of </w:t>
      </w:r>
      <w:r w:rsidRPr="0091435E">
        <w:rPr>
          <w:bCs/>
          <w:i/>
          <w:shd w:val="clear" w:color="auto" w:fill="FFFFFF"/>
        </w:rPr>
        <w:t>AGD Impact</w:t>
      </w:r>
      <w:r w:rsidRPr="0091435E">
        <w:rPr>
          <w:bCs/>
          <w:shd w:val="clear" w:color="auto" w:fill="FFFFFF"/>
        </w:rPr>
        <w:t xml:space="preserve"> so that side by side comparisons can be made.</w:t>
      </w:r>
    </w:p>
    <w:p w14:paraId="1BAB6275" w14:textId="77777777" w:rsidR="00745880" w:rsidRPr="00CB0FD8" w:rsidRDefault="00745880" w:rsidP="00745880">
      <w:pPr>
        <w:ind w:left="810" w:hanging="270"/>
        <w:rPr>
          <w:bCs/>
          <w:u w:val="single"/>
        </w:rPr>
      </w:pPr>
      <w:r w:rsidRPr="0091435E">
        <w:rPr>
          <w:bCs/>
        </w:rPr>
        <w:t>d.  A candidate shall only initiate contact with a Delegate or Alternate by mail, e-mail or fax unless the Delegate or Alternate initiates contact.  A candidate may not solicit a Delegate or Alternate’s phone number.  If the method of contact is via e-mail, then such e-mails shall be sent a first time, and then a second and final time with an interval of thirty (30) days between the two e-mails.  AGD staff shall send out the e-mails, of all candidates, on the same day.  The timing of the e-mails shall be determined per the provisions of Section II herein.</w:t>
      </w:r>
    </w:p>
    <w:p w14:paraId="18ECDAB4" w14:textId="77777777" w:rsidR="00745880" w:rsidRPr="0091435E" w:rsidRDefault="00745880" w:rsidP="00745880">
      <w:pPr>
        <w:ind w:left="810" w:hanging="270"/>
      </w:pPr>
      <w:r w:rsidRPr="0091435E">
        <w:rPr>
          <w:bCs/>
        </w:rPr>
        <w:t xml:space="preserve">e.  A candidate may formally announce his or her candidacy for the coming year’s election to constituent officers, Regional Directors, and members of the Board and Committee and committee chairs not earlier than the latter of the commencement of the AGD Winter Board meeting or January 1st of the year in which the election is held. Such notice may contain biographical and issue oriented information on his or her candidacy.  A candidate shall not announce or circulate petitions for signatures at the preceding annual meeting.  </w:t>
      </w:r>
    </w:p>
    <w:p w14:paraId="518EE7B5" w14:textId="77777777" w:rsidR="00745880" w:rsidRPr="0091435E" w:rsidRDefault="00745880" w:rsidP="00745880">
      <w:pPr>
        <w:rPr>
          <w:bCs/>
        </w:rPr>
      </w:pPr>
    </w:p>
    <w:p w14:paraId="725BED0F" w14:textId="77777777" w:rsidR="00745880" w:rsidRPr="0091435E" w:rsidRDefault="00745880" w:rsidP="00745880">
      <w:pPr>
        <w:ind w:left="450" w:hanging="450"/>
        <w:rPr>
          <w:bCs/>
          <w:u w:val="single"/>
        </w:rPr>
      </w:pPr>
      <w:r w:rsidRPr="0091435E">
        <w:rPr>
          <w:bCs/>
        </w:rPr>
        <w:t xml:space="preserve">IX.  All information (including electronic) to be circulated to the Delegates and Alternate delegates must be approved by C&amp;E prior to distribution to the Delegates and Alternates.  </w:t>
      </w:r>
    </w:p>
    <w:p w14:paraId="4BA23E47" w14:textId="77777777" w:rsidR="00745880" w:rsidRPr="0091435E" w:rsidRDefault="00745880" w:rsidP="00745880">
      <w:pPr>
        <w:rPr>
          <w:bCs/>
          <w:u w:val="single"/>
        </w:rPr>
      </w:pPr>
    </w:p>
    <w:p w14:paraId="2A3BFDF0" w14:textId="77777777" w:rsidR="00745880" w:rsidRPr="0091435E" w:rsidRDefault="00745880" w:rsidP="00745880">
      <w:r w:rsidRPr="0091435E">
        <w:rPr>
          <w:bCs/>
        </w:rPr>
        <w:t xml:space="preserve">X.  Staff Responsibilities: </w:t>
      </w:r>
    </w:p>
    <w:p w14:paraId="5A89B95A" w14:textId="77777777" w:rsidR="00745880" w:rsidRPr="0091435E" w:rsidRDefault="00745880" w:rsidP="00745880">
      <w:pPr>
        <w:ind w:left="720" w:hanging="270"/>
      </w:pPr>
      <w:r w:rsidRPr="0091435E">
        <w:rPr>
          <w:bCs/>
        </w:rPr>
        <w:t>a.  Staff shall transmit all items which</w:t>
      </w:r>
      <w:r>
        <w:rPr>
          <w:bCs/>
        </w:rPr>
        <w:t xml:space="preserve"> C&amp;E must review to C&amp;E within </w:t>
      </w:r>
      <w:r w:rsidRPr="0091435E">
        <w:rPr>
          <w:bCs/>
        </w:rPr>
        <w:t>one (1) work days of staff receiving it from a candidate.  Staff may also be used to aid in forwarding e-mails to Delegates. Staff are not to be used to develop brochures, make phone calls to delegates, or order supplies.</w:t>
      </w:r>
      <w:r w:rsidRPr="0091435E">
        <w:rPr>
          <w:bCs/>
          <w:u w:val="single"/>
        </w:rPr>
        <w:t xml:space="preserve"> </w:t>
      </w:r>
    </w:p>
    <w:p w14:paraId="70989160" w14:textId="77777777" w:rsidR="00745880" w:rsidRPr="0091435E" w:rsidRDefault="00745880" w:rsidP="00745880">
      <w:pPr>
        <w:ind w:left="720" w:hanging="270"/>
      </w:pPr>
      <w:r w:rsidRPr="0091435E">
        <w:rPr>
          <w:bCs/>
        </w:rPr>
        <w:t xml:space="preserve">b.  Staff will regularly update information on the website about each candidate and will be responsible for sending out regular e-mails through the </w:t>
      </w:r>
      <w:r w:rsidRPr="0091435E">
        <w:rPr>
          <w:bCs/>
          <w:i/>
        </w:rPr>
        <w:t>AGD In Action</w:t>
      </w:r>
      <w:r w:rsidRPr="0091435E">
        <w:rPr>
          <w:bCs/>
        </w:rPr>
        <w:t xml:space="preserve"> to encourage members to go to each candidate’s campaign information housed on the AGD website.</w:t>
      </w:r>
    </w:p>
    <w:p w14:paraId="280E0E5B" w14:textId="77777777" w:rsidR="00745880" w:rsidRPr="0091435E" w:rsidRDefault="00745880" w:rsidP="00745880"/>
    <w:p w14:paraId="3E4983EA" w14:textId="77777777" w:rsidR="00745880" w:rsidRPr="0091435E" w:rsidRDefault="00745880" w:rsidP="00745880">
      <w:r w:rsidRPr="0091435E">
        <w:rPr>
          <w:bCs/>
        </w:rPr>
        <w:t>XI.  Campaign Materials:</w:t>
      </w:r>
      <w:r w:rsidRPr="0091435E">
        <w:rPr>
          <w:bCs/>
        </w:rPr>
        <w:tab/>
        <w:t xml:space="preserve"> </w:t>
      </w:r>
    </w:p>
    <w:p w14:paraId="25566D18" w14:textId="77777777" w:rsidR="00745880" w:rsidRPr="0091435E" w:rsidRDefault="00745880" w:rsidP="00745880">
      <w:pPr>
        <w:ind w:left="720" w:hanging="270"/>
      </w:pPr>
      <w:r w:rsidRPr="0091435E">
        <w:rPr>
          <w:bCs/>
        </w:rPr>
        <w:t>a.  All candidates and their supporters are prohibited from using AGD stationery including business cards issued by the HQ office in supporting a particular candidate for office.  Constituent and component AGD stationery may be used only if specifically authorized by the governing body of the particular constituent or component.  Individual candidates are prohibited from utilizing component, constituent or AGD stationery in their campaign letters signed by themselves.</w:t>
      </w:r>
    </w:p>
    <w:p w14:paraId="7FA3F753" w14:textId="77777777" w:rsidR="00745880" w:rsidRPr="0091435E" w:rsidRDefault="00745880" w:rsidP="00745880">
      <w:pPr>
        <w:ind w:left="720" w:hanging="270"/>
      </w:pPr>
      <w:r w:rsidRPr="0091435E">
        <w:rPr>
          <w:bCs/>
        </w:rPr>
        <w:lastRenderedPageBreak/>
        <w:t>b.  Campaign “Giveaways” o</w:t>
      </w:r>
      <w:r>
        <w:rPr>
          <w:bCs/>
        </w:rPr>
        <w:t xml:space="preserve">f any kind are not allowed.  </w:t>
      </w:r>
      <w:r w:rsidRPr="0091435E">
        <w:rPr>
          <w:bCs/>
        </w:rPr>
        <w:t xml:space="preserve">There shall be no packaged food or other gifts distributed by the candidates to anyone as part of the candidates’ campaigns.  </w:t>
      </w:r>
    </w:p>
    <w:p w14:paraId="5054218A" w14:textId="77777777" w:rsidR="00745880" w:rsidRPr="0091435E" w:rsidRDefault="00745880" w:rsidP="00745880">
      <w:pPr>
        <w:ind w:left="720" w:hanging="270"/>
      </w:pPr>
      <w:r w:rsidRPr="0091435E">
        <w:t>c.  There will be no items mailed by the candidates other than printed materials approved by C&amp;E.</w:t>
      </w:r>
    </w:p>
    <w:p w14:paraId="469784AC" w14:textId="77777777" w:rsidR="00745880" w:rsidRPr="0091435E" w:rsidRDefault="00745880" w:rsidP="00745880">
      <w:pPr>
        <w:ind w:left="720" w:hanging="270"/>
      </w:pPr>
      <w:r w:rsidRPr="0091435E">
        <w:rPr>
          <w:bCs/>
        </w:rPr>
        <w:t xml:space="preserve">d.  Approved badges or pins, may be used to further a candidate’s campaign. </w:t>
      </w:r>
    </w:p>
    <w:p w14:paraId="3DC996A6" w14:textId="77777777" w:rsidR="00745880" w:rsidRPr="0091435E" w:rsidRDefault="00745880" w:rsidP="00745880">
      <w:pPr>
        <w:ind w:left="720" w:hanging="270"/>
      </w:pPr>
      <w:r w:rsidRPr="0091435E">
        <w:rPr>
          <w:bCs/>
        </w:rPr>
        <w:t xml:space="preserve">e.  All campaign materials need to be submitted for approval. </w:t>
      </w:r>
    </w:p>
    <w:p w14:paraId="79A521D0" w14:textId="77777777" w:rsidR="00745880" w:rsidRPr="0091435E" w:rsidRDefault="00745880" w:rsidP="00745880">
      <w:pPr>
        <w:ind w:left="720" w:hanging="270"/>
      </w:pPr>
      <w:r w:rsidRPr="0091435E">
        <w:rPr>
          <w:bCs/>
        </w:rPr>
        <w:t xml:space="preserve">f.  The submission for approval of text messages can be done over the internet. </w:t>
      </w:r>
    </w:p>
    <w:p w14:paraId="4F0F1BA7" w14:textId="77777777" w:rsidR="00745880" w:rsidRPr="0091435E" w:rsidRDefault="00745880" w:rsidP="00745880">
      <w:pPr>
        <w:ind w:left="720" w:hanging="270"/>
      </w:pPr>
      <w:r w:rsidRPr="0091435E">
        <w:rPr>
          <w:bCs/>
        </w:rPr>
        <w:t xml:space="preserve">g.  Badges, pins, or other campaign items must be sent physically for approval. In the event that a sample cannot be sent, then a picture showing the full detail of the campaign item must be submitted to the C&amp;E for approval.  Once approved these will be divulged, by staff, to the other candidates of a contested office. </w:t>
      </w:r>
    </w:p>
    <w:p w14:paraId="11A4AF83" w14:textId="77777777" w:rsidR="00745880" w:rsidRPr="0091435E" w:rsidRDefault="00745880" w:rsidP="00745880">
      <w:pPr>
        <w:ind w:left="720" w:hanging="270"/>
      </w:pPr>
      <w:r w:rsidRPr="0091435E">
        <w:rPr>
          <w:bCs/>
        </w:rPr>
        <w:t xml:space="preserve">h.  There shall be no delineated restrictions on when or where approved campaign materials and associated paraphernalia is distributed  with the exception of the HOD floor, where staff will place all materials prior to the commencement of the First Session of the HOD and unless otherwise noted in these guidelines or other HOD or Board policy.  Each candidate shall certify in writing that they are providing a sufficient quantity of approved materials to be distributed accounting for all seated in the HOD.  This figure shall be supplied to each candidate by staff. </w:t>
      </w:r>
    </w:p>
    <w:p w14:paraId="75EDDFE5" w14:textId="77777777" w:rsidR="00745880" w:rsidRPr="0091435E" w:rsidRDefault="00745880" w:rsidP="00745880">
      <w:pPr>
        <w:ind w:left="720" w:hanging="270"/>
      </w:pPr>
      <w:r w:rsidRPr="0091435E">
        <w:rPr>
          <w:bCs/>
        </w:rPr>
        <w:t xml:space="preserve">i.  Candidates must submit a proof copy of all campaign materials, including those that are electronic only to the C&amp;E Committee at least 45 days before the HOD for an initial review.  Materials not submitted by the 45-day deadline may not be used.  C&amp;E must inform the candidates whether their materials have been approved or require revision within 15 days of their receipt by C&amp;E, but no later than 30 days before the annual meeting.   If a candidate’s materials do not pass inspection, that candidate will have until 14 days before the annual meeting to revise the materials and resubmit them to the C&amp;E Committee for approval.  If materials requiring revision have not been resubmitted by the 14-day deadline, they may not be used.  If a candidate is unable to revise some or all of his or her materials to the satisfaction of C&amp;E by the 14-day deadline, he or she may not use the materials that C&amp;E has not approved.  </w:t>
      </w:r>
    </w:p>
    <w:p w14:paraId="41B353F2" w14:textId="77777777" w:rsidR="00745880" w:rsidRPr="0091435E" w:rsidRDefault="00745880" w:rsidP="00745880">
      <w:pPr>
        <w:ind w:left="450"/>
      </w:pPr>
      <w:r w:rsidRPr="0091435E">
        <w:t>j.  In reviewing candidates’ materials, the C&amp;E shall enforce the following:</w:t>
      </w:r>
    </w:p>
    <w:p w14:paraId="17A83938" w14:textId="77777777" w:rsidR="00745880" w:rsidRPr="0091435E" w:rsidRDefault="00745880" w:rsidP="00745880">
      <w:pPr>
        <w:ind w:left="1080" w:hanging="360"/>
      </w:pPr>
      <w:r w:rsidRPr="0091435E">
        <w:rPr>
          <w:bCs/>
        </w:rPr>
        <w:t xml:space="preserve">i.  Campaign materials may not use the likeness of an incumbent officer (unless the candidate is an incumbent officer). </w:t>
      </w:r>
    </w:p>
    <w:p w14:paraId="2BA7C5B4" w14:textId="77777777" w:rsidR="00745880" w:rsidRPr="0091435E" w:rsidRDefault="00745880" w:rsidP="00745880">
      <w:pPr>
        <w:ind w:left="1080" w:hanging="360"/>
      </w:pPr>
      <w:r w:rsidRPr="0091435E">
        <w:rPr>
          <w:bCs/>
        </w:rPr>
        <w:t xml:space="preserve">ii.  Campaign materials may not include endorsements from existing officers, DCs, or any member of </w:t>
      </w:r>
      <w:r w:rsidRPr="0091435E">
        <w:t>C&amp;E</w:t>
      </w:r>
      <w:r w:rsidRPr="0091435E">
        <w:rPr>
          <w:bCs/>
        </w:rPr>
        <w:t xml:space="preserve">. </w:t>
      </w:r>
    </w:p>
    <w:p w14:paraId="5E58523F" w14:textId="77777777" w:rsidR="00745880" w:rsidRPr="0091435E" w:rsidRDefault="00745880" w:rsidP="00745880">
      <w:pPr>
        <w:ind w:left="1080" w:hanging="360"/>
      </w:pPr>
      <w:r w:rsidRPr="0091435E">
        <w:rPr>
          <w:bCs/>
        </w:rPr>
        <w:t xml:space="preserve">iii.  Existing officers, DCs, or any member of the </w:t>
      </w:r>
      <w:r w:rsidRPr="0091435E">
        <w:t xml:space="preserve">C&amp;E </w:t>
      </w:r>
      <w:r w:rsidRPr="0091435E">
        <w:rPr>
          <w:bCs/>
        </w:rPr>
        <w:t xml:space="preserve">may not endorse a candidate or participate in a candidate’s campaign nor may pictures of such individuals be displayed in a candidate’s campaign literature.  </w:t>
      </w:r>
    </w:p>
    <w:p w14:paraId="7D581C24" w14:textId="77777777" w:rsidR="00745880" w:rsidRPr="0091435E" w:rsidRDefault="00745880" w:rsidP="00745880">
      <w:pPr>
        <w:ind w:left="810" w:hanging="360"/>
      </w:pPr>
      <w:r w:rsidRPr="0091435E">
        <w:rPr>
          <w:bCs/>
        </w:rPr>
        <w:t>k.  Once approved any campaign item will be divulged, by staff, to the other candidates of a contested office.</w:t>
      </w:r>
    </w:p>
    <w:p w14:paraId="383C8871" w14:textId="77777777" w:rsidR="00745880" w:rsidRPr="0091435E" w:rsidRDefault="00745880" w:rsidP="00745880"/>
    <w:p w14:paraId="054B182B" w14:textId="77777777" w:rsidR="00745880" w:rsidRPr="0091435E" w:rsidRDefault="00745880" w:rsidP="00745880">
      <w:r w:rsidRPr="0091435E">
        <w:rPr>
          <w:bCs/>
        </w:rPr>
        <w:t>XII.  Financing</w:t>
      </w:r>
    </w:p>
    <w:p w14:paraId="2CEAD72E" w14:textId="77777777" w:rsidR="00745880" w:rsidRPr="0091435E" w:rsidRDefault="00745880" w:rsidP="00745880">
      <w:pPr>
        <w:ind w:left="540"/>
      </w:pPr>
      <w:r w:rsidRPr="0091435E">
        <w:rPr>
          <w:bCs/>
        </w:rPr>
        <w:t>a.  Candidates are only permitted to accept funding from the following sources:</w:t>
      </w:r>
    </w:p>
    <w:p w14:paraId="484DC3F8" w14:textId="77777777" w:rsidR="00745880" w:rsidRPr="0091435E" w:rsidRDefault="00745880" w:rsidP="00745880">
      <w:pPr>
        <w:ind w:left="810"/>
      </w:pPr>
      <w:r w:rsidRPr="0091435E">
        <w:rPr>
          <w:bCs/>
        </w:rPr>
        <w:t>i.  The treasury of their own region;</w:t>
      </w:r>
    </w:p>
    <w:p w14:paraId="6A63ED23" w14:textId="77777777" w:rsidR="00745880" w:rsidRPr="0091435E" w:rsidRDefault="00745880" w:rsidP="00745880">
      <w:pPr>
        <w:ind w:left="810"/>
      </w:pPr>
      <w:r w:rsidRPr="0091435E">
        <w:rPr>
          <w:bCs/>
        </w:rPr>
        <w:t>ii.  The constituent and component A</w:t>
      </w:r>
      <w:r>
        <w:rPr>
          <w:bCs/>
        </w:rPr>
        <w:t xml:space="preserve">GD treasuries within their own </w:t>
      </w:r>
      <w:r w:rsidRPr="0091435E">
        <w:rPr>
          <w:bCs/>
        </w:rPr>
        <w:t>region;</w:t>
      </w:r>
    </w:p>
    <w:p w14:paraId="168D5513" w14:textId="77777777" w:rsidR="00745880" w:rsidRPr="0091435E" w:rsidRDefault="00745880" w:rsidP="00745880">
      <w:pPr>
        <w:ind w:left="810"/>
      </w:pPr>
      <w:r w:rsidRPr="0091435E">
        <w:rPr>
          <w:bCs/>
        </w:rPr>
        <w:t>iii.  Private individual donations;</w:t>
      </w:r>
    </w:p>
    <w:p w14:paraId="470568F5" w14:textId="77777777" w:rsidR="00745880" w:rsidRPr="0091435E" w:rsidRDefault="00745880" w:rsidP="00745880">
      <w:pPr>
        <w:ind w:left="810"/>
      </w:pPr>
      <w:r w:rsidRPr="0091435E">
        <w:rPr>
          <w:bCs/>
        </w:rPr>
        <w:lastRenderedPageBreak/>
        <w:t>iv.  Their own private funds.</w:t>
      </w:r>
    </w:p>
    <w:p w14:paraId="35985B8B" w14:textId="77777777" w:rsidR="00745880" w:rsidRPr="0091435E" w:rsidRDefault="00745880" w:rsidP="00745880">
      <w:pPr>
        <w:ind w:left="540"/>
      </w:pPr>
      <w:r w:rsidRPr="0091435E">
        <w:rPr>
          <w:bCs/>
        </w:rPr>
        <w:t>b.  No corporate donations of any kind may be utilized.</w:t>
      </w:r>
    </w:p>
    <w:p w14:paraId="30FCA37C" w14:textId="77777777" w:rsidR="00745880" w:rsidRPr="0091435E" w:rsidRDefault="00745880" w:rsidP="00745880"/>
    <w:p w14:paraId="6718AA88" w14:textId="77777777" w:rsidR="00745880" w:rsidRPr="0091435E" w:rsidRDefault="00745880" w:rsidP="00745880">
      <w:r w:rsidRPr="0091435E">
        <w:rPr>
          <w:bCs/>
        </w:rPr>
        <w:t>XIII.  Oversight</w:t>
      </w:r>
    </w:p>
    <w:p w14:paraId="3852FF1F" w14:textId="77777777" w:rsidR="00745880" w:rsidRPr="0091435E" w:rsidRDefault="00745880" w:rsidP="00745880">
      <w:pPr>
        <w:ind w:left="900" w:hanging="270"/>
      </w:pPr>
      <w:r w:rsidRPr="0091435E">
        <w:rPr>
          <w:bCs/>
        </w:rPr>
        <w:t xml:space="preserve">a.  The C&amp;E shall be charged with the implementation and monitoring of these guidelines.  </w:t>
      </w:r>
    </w:p>
    <w:p w14:paraId="63120853" w14:textId="77777777" w:rsidR="00745880" w:rsidRPr="0091435E" w:rsidRDefault="00745880" w:rsidP="00745880">
      <w:pPr>
        <w:ind w:left="900" w:hanging="270"/>
      </w:pPr>
      <w:r w:rsidRPr="0091435E">
        <w:rPr>
          <w:bCs/>
        </w:rPr>
        <w:t xml:space="preserve">b.  Upon receipt of a written complaint or upon initiation of its own review of campaign related material, the Chairperson of the C&amp;E Committee, in conjunction with the Committee as a whole, shall determine if a violation of the guidelines has occurred.  </w:t>
      </w:r>
    </w:p>
    <w:p w14:paraId="45D63D9B" w14:textId="77777777" w:rsidR="00745880" w:rsidRPr="0091435E" w:rsidRDefault="00745880" w:rsidP="00745880">
      <w:pPr>
        <w:ind w:left="900" w:hanging="270"/>
      </w:pPr>
      <w:r w:rsidRPr="0091435E">
        <w:rPr>
          <w:bCs/>
        </w:rPr>
        <w:t>c.  Upon determination that a violation has occurred by a majority vote (for purposes of this provision, the majority will be two votes of the remaining three committee members, the Chairperson will not vote unless there is a tie) the Chairperson shall forward a written letter to the candidate, notifying the candidate of the violation.  Upon a second offense, the AGD President shall announce from the podium immediately after the candidate makes his or her speech during the First</w:t>
      </w:r>
      <w:r>
        <w:rPr>
          <w:bCs/>
        </w:rPr>
        <w:t xml:space="preserve"> </w:t>
      </w:r>
      <w:r w:rsidRPr="0091435E">
        <w:rPr>
          <w:bCs/>
        </w:rPr>
        <w:t xml:space="preserve">Session of the HOD that said candidate has twice violated the guidelines.  Upon third or subsequent offenses, a written statement notifying Delegates of the number of campaign violations shall be handed to each Delegate as he or she receives their ballot.  </w:t>
      </w:r>
    </w:p>
    <w:p w14:paraId="47063AE6" w14:textId="77777777" w:rsidR="00745880" w:rsidRPr="0091435E" w:rsidRDefault="00745880" w:rsidP="00745880">
      <w:pPr>
        <w:ind w:left="900" w:hanging="270"/>
      </w:pPr>
      <w:r w:rsidRPr="0091435E">
        <w:rPr>
          <w:bCs/>
        </w:rPr>
        <w:t xml:space="preserve">d.  If it is determined by the Appeals Task Force that a C&amp;E member has violated these guidelines in a significant manner, they will be replaced immediately by the President.  Notification will be sent to the Delegates of the replacement.  </w:t>
      </w:r>
    </w:p>
    <w:p w14:paraId="550E705B" w14:textId="77777777" w:rsidR="00745880" w:rsidRPr="0091435E" w:rsidRDefault="00745880" w:rsidP="00745880">
      <w:pPr>
        <w:ind w:left="900" w:hanging="270"/>
      </w:pPr>
      <w:r w:rsidRPr="0091435E">
        <w:rPr>
          <w:bCs/>
        </w:rPr>
        <w:t>e.  Any candidate so adjudicated shall have automatic right of appeal to the Appeals Task Force through expedited appeal via electronic meeting or other timely means.</w:t>
      </w:r>
    </w:p>
    <w:p w14:paraId="25F934FE" w14:textId="77777777" w:rsidR="00745880" w:rsidRPr="0091435E" w:rsidRDefault="00745880" w:rsidP="00745880">
      <w:pPr>
        <w:ind w:left="900" w:hanging="270"/>
      </w:pPr>
      <w:r w:rsidRPr="0091435E">
        <w:rPr>
          <w:bCs/>
        </w:rPr>
        <w:t xml:space="preserve">f.  All complaints and responses must be in writing and copies retained in a C&amp;E file by the Executive Director. </w:t>
      </w:r>
    </w:p>
    <w:p w14:paraId="6472B742" w14:textId="77777777" w:rsidR="00745880" w:rsidRPr="0091435E" w:rsidRDefault="00745880" w:rsidP="00745880">
      <w:pPr>
        <w:ind w:left="900" w:hanging="270"/>
      </w:pPr>
      <w:r w:rsidRPr="0091435E">
        <w:rPr>
          <w:bCs/>
        </w:rPr>
        <w:t>g.  The C&amp;E will certify in writing to the Executive Director at the conclusion of the election and after review of any issues or appeals that a fair election was held.</w:t>
      </w:r>
    </w:p>
    <w:p w14:paraId="1FED47A7" w14:textId="77777777" w:rsidR="00745880" w:rsidRPr="0091435E" w:rsidRDefault="00745880" w:rsidP="00745880"/>
    <w:p w14:paraId="6CE2A1FD" w14:textId="77777777" w:rsidR="00745880" w:rsidRPr="0091435E" w:rsidRDefault="00745880" w:rsidP="00745880">
      <w:r w:rsidRPr="0091435E">
        <w:rPr>
          <w:bCs/>
        </w:rPr>
        <w:t xml:space="preserve">XIV </w:t>
      </w:r>
      <w:r>
        <w:rPr>
          <w:bCs/>
        </w:rPr>
        <w:t xml:space="preserve"> </w:t>
      </w:r>
      <w:r w:rsidRPr="0091435E">
        <w:rPr>
          <w:bCs/>
        </w:rPr>
        <w:t>Appeal Task Force</w:t>
      </w:r>
    </w:p>
    <w:p w14:paraId="4D6D5C53" w14:textId="77777777" w:rsidR="00745880" w:rsidRPr="0091435E" w:rsidRDefault="00745880" w:rsidP="00745880">
      <w:pPr>
        <w:ind w:left="810" w:hanging="270"/>
      </w:pPr>
      <w:r w:rsidRPr="0091435E">
        <w:rPr>
          <w:bCs/>
        </w:rPr>
        <w:t>a.  This task force, appointed by the President, shall be made up of three 3</w:t>
      </w:r>
      <w:r>
        <w:rPr>
          <w:bCs/>
        </w:rPr>
        <w:t xml:space="preserve"> </w:t>
      </w:r>
      <w:r w:rsidRPr="0091435E">
        <w:rPr>
          <w:bCs/>
        </w:rPr>
        <w:t>DCs.</w:t>
      </w:r>
    </w:p>
    <w:p w14:paraId="777BA7E7" w14:textId="77777777" w:rsidR="00745880" w:rsidRPr="0091435E" w:rsidRDefault="00745880" w:rsidP="00745880">
      <w:pPr>
        <w:ind w:left="810" w:hanging="270"/>
      </w:pPr>
      <w:r w:rsidRPr="0091435E">
        <w:rPr>
          <w:bCs/>
        </w:rPr>
        <w:t>b.  All candidates shall approve of the task force prior to the beginning of the election.  If additional task force members are required due to candidates' lack of approval of the aforementioned DC's, the President shall appoint a former AGD Trustee who is not nor ever has been an AGD officer.</w:t>
      </w:r>
    </w:p>
    <w:p w14:paraId="5DE53B42" w14:textId="77777777" w:rsidR="00745880" w:rsidRPr="0091435E" w:rsidRDefault="00745880" w:rsidP="00745880">
      <w:pPr>
        <w:ind w:left="810" w:hanging="270"/>
      </w:pPr>
      <w:r w:rsidRPr="0091435E">
        <w:rPr>
          <w:bCs/>
        </w:rPr>
        <w:t xml:space="preserve">c.  The three (3) DCs should, if possible, each be from a Region which has no candidates participating in elections for the year in question.   </w:t>
      </w:r>
    </w:p>
    <w:p w14:paraId="3E1F3402" w14:textId="77777777" w:rsidR="00745880" w:rsidRPr="0091435E" w:rsidRDefault="00745880" w:rsidP="00745880">
      <w:pPr>
        <w:ind w:left="810" w:hanging="270"/>
      </w:pPr>
      <w:r w:rsidRPr="0091435E">
        <w:rPr>
          <w:bCs/>
        </w:rPr>
        <w:t>d.  The task force will dissolve after certificati</w:t>
      </w:r>
      <w:r>
        <w:rPr>
          <w:bCs/>
        </w:rPr>
        <w:t xml:space="preserve">on of a fair election by the </w:t>
      </w:r>
      <w:r w:rsidRPr="0091435E">
        <w:rPr>
          <w:bCs/>
        </w:rPr>
        <w:t xml:space="preserve">C&amp;E after the conclusion of the annual meeting. </w:t>
      </w:r>
    </w:p>
    <w:p w14:paraId="4E1B132F" w14:textId="77777777" w:rsidR="00745880" w:rsidRPr="0091435E" w:rsidRDefault="00745880" w:rsidP="00745880">
      <w:pPr>
        <w:ind w:left="810" w:hanging="270"/>
      </w:pPr>
      <w:r w:rsidRPr="0091435E">
        <w:rPr>
          <w:bCs/>
        </w:rPr>
        <w:t>e.  The chair shall be specified by the appointing individual.</w:t>
      </w:r>
    </w:p>
    <w:p w14:paraId="7FBBBF79" w14:textId="77777777" w:rsidR="00745880" w:rsidRPr="0091435E" w:rsidRDefault="00745880" w:rsidP="00745880">
      <w:pPr>
        <w:ind w:left="810" w:hanging="270"/>
      </w:pPr>
      <w:r w:rsidRPr="0091435E">
        <w:rPr>
          <w:bCs/>
        </w:rPr>
        <w:t>f.  Both the C&amp;E, and/or the Appeal Task Force may seek counsel from the AGD attorney if they desire.</w:t>
      </w:r>
    </w:p>
    <w:p w14:paraId="60AD7725" w14:textId="77777777" w:rsidR="00745880" w:rsidRPr="0091435E" w:rsidRDefault="00745880" w:rsidP="00745880">
      <w:r w:rsidRPr="0091435E">
        <w:tab/>
      </w:r>
    </w:p>
    <w:p w14:paraId="79C0BFBF" w14:textId="77777777" w:rsidR="00745880" w:rsidRPr="0091435E" w:rsidRDefault="00745880" w:rsidP="00745880">
      <w:pPr>
        <w:rPr>
          <w:bCs/>
        </w:rPr>
      </w:pPr>
      <w:r w:rsidRPr="0091435E">
        <w:rPr>
          <w:bCs/>
        </w:rPr>
        <w:t>XV.  Appeals:</w:t>
      </w:r>
      <w:r w:rsidRPr="0091435E">
        <w:rPr>
          <w:bCs/>
        </w:rPr>
        <w:tab/>
      </w:r>
    </w:p>
    <w:p w14:paraId="72890582" w14:textId="77777777" w:rsidR="00745880" w:rsidRPr="0091435E" w:rsidRDefault="00745880" w:rsidP="00745880">
      <w:pPr>
        <w:ind w:left="810" w:hanging="270"/>
      </w:pPr>
      <w:r w:rsidRPr="0091435E">
        <w:rPr>
          <w:bCs/>
        </w:rPr>
        <w:t xml:space="preserve">a.  A candidate has the right to appeal a decision of C&amp;E through expedited appeal via electronic meeting. </w:t>
      </w:r>
    </w:p>
    <w:p w14:paraId="0DA547A3" w14:textId="77777777" w:rsidR="00745880" w:rsidRPr="00AA1ECD" w:rsidRDefault="00745880" w:rsidP="00745880">
      <w:pPr>
        <w:pStyle w:val="ResolutionTemplate"/>
        <w:pBdr>
          <w:top w:val="none" w:sz="0" w:space="0" w:color="auto"/>
          <w:left w:val="none" w:sz="0" w:space="0" w:color="auto"/>
          <w:bottom w:val="none" w:sz="0" w:space="0" w:color="auto"/>
          <w:right w:val="none" w:sz="0" w:space="0" w:color="auto"/>
        </w:pBdr>
        <w:ind w:left="810" w:hanging="270"/>
        <w:rPr>
          <w:b w:val="0"/>
          <w:strike/>
        </w:rPr>
      </w:pPr>
      <w:r w:rsidRPr="0091435E">
        <w:rPr>
          <w:b w:val="0"/>
        </w:rPr>
        <w:lastRenderedPageBreak/>
        <w:t>b.  The Appeal Task Force will make the final decisions on all appeals. They may do this with the guidance of the AGD’s legal counsel if they choose</w:t>
      </w:r>
      <w:r w:rsidRPr="0091435E">
        <w:rPr>
          <w:b w:val="0"/>
          <w:bCs/>
          <w:iCs/>
        </w:rPr>
        <w:t>.</w:t>
      </w:r>
    </w:p>
    <w:p w14:paraId="18B9F1FD" w14:textId="77777777" w:rsidR="00745880" w:rsidRDefault="00745880" w:rsidP="00745880"/>
    <w:tbl>
      <w:tblPr>
        <w:tblW w:w="9360" w:type="dxa"/>
        <w:tblLayout w:type="fixed"/>
        <w:tblCellMar>
          <w:left w:w="120" w:type="dxa"/>
          <w:right w:w="120" w:type="dxa"/>
        </w:tblCellMar>
        <w:tblLook w:val="0000" w:firstRow="0" w:lastRow="0" w:firstColumn="0" w:lastColumn="0" w:noHBand="0" w:noVBand="0"/>
      </w:tblPr>
      <w:tblGrid>
        <w:gridCol w:w="1800"/>
        <w:gridCol w:w="7560"/>
      </w:tblGrid>
      <w:tr w:rsidR="00745880" w14:paraId="37D9BDC2" w14:textId="77777777" w:rsidTr="004E0C95">
        <w:tc>
          <w:tcPr>
            <w:tcW w:w="1800" w:type="dxa"/>
            <w:tcBorders>
              <w:top w:val="single" w:sz="6" w:space="0" w:color="FFFFFF"/>
              <w:left w:val="single" w:sz="6" w:space="0" w:color="FFFFFF"/>
              <w:bottom w:val="single" w:sz="6" w:space="0" w:color="FFFFFF"/>
              <w:right w:val="single" w:sz="6" w:space="0" w:color="FFFFFF"/>
            </w:tcBorders>
          </w:tcPr>
          <w:p w14:paraId="30852C1C" w14:textId="77777777" w:rsidR="00745880" w:rsidRDefault="00745880" w:rsidP="004E0C95">
            <w:pPr>
              <w:keepNext/>
              <w:keepLines/>
              <w:spacing w:line="120" w:lineRule="exact"/>
            </w:pPr>
          </w:p>
          <w:p w14:paraId="6E9B7F6F" w14:textId="77777777" w:rsidR="00745880" w:rsidRDefault="00745880" w:rsidP="004E0C95">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2014:111-H-6</w:t>
            </w:r>
          </w:p>
          <w:p w14:paraId="7FFA06A9" w14:textId="3EA8765D" w:rsidR="00203AF2" w:rsidRDefault="00203AF2" w:rsidP="004E0C95">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 xml:space="preserve">RESCINDED HOD </w:t>
            </w:r>
            <w:commentRangeStart w:id="258"/>
            <w:r>
              <w:t>2016</w:t>
            </w:r>
            <w:commentRangeEnd w:id="258"/>
            <w:r w:rsidR="004E0C95">
              <w:rPr>
                <w:rStyle w:val="CommentReference"/>
              </w:rPr>
              <w:commentReference w:id="258"/>
            </w:r>
          </w:p>
        </w:tc>
        <w:tc>
          <w:tcPr>
            <w:tcW w:w="7560" w:type="dxa"/>
            <w:tcBorders>
              <w:top w:val="single" w:sz="6" w:space="0" w:color="FFFFFF"/>
              <w:left w:val="single" w:sz="6" w:space="0" w:color="FFFFFF"/>
              <w:bottom w:val="single" w:sz="6" w:space="0" w:color="FFFFFF"/>
              <w:right w:val="single" w:sz="6" w:space="0" w:color="FFFFFF"/>
            </w:tcBorders>
          </w:tcPr>
          <w:p w14:paraId="35DE6F17" w14:textId="77777777" w:rsidR="00745880" w:rsidRDefault="00745880" w:rsidP="004E0C95">
            <w:pPr>
              <w:keepNext/>
              <w:keepLines/>
              <w:spacing w:line="120" w:lineRule="exact"/>
            </w:pPr>
          </w:p>
          <w:p w14:paraId="31589C33" w14:textId="77777777" w:rsidR="00745880" w:rsidRDefault="00745880" w:rsidP="004E0C95">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jc w:val="both"/>
            </w:pPr>
            <w:r w:rsidRPr="00D444E9">
              <w:t>“Resolved, that the Election Guidelines be amended at paragraph VI, so that they read:</w:t>
            </w:r>
          </w:p>
          <w:p w14:paraId="2F6D1803" w14:textId="77777777" w:rsidR="00745880" w:rsidRDefault="00745880" w:rsidP="004E0C95">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jc w:val="both"/>
            </w:pPr>
          </w:p>
          <w:p w14:paraId="073EE982" w14:textId="77777777" w:rsidR="00745880" w:rsidRDefault="00745880" w:rsidP="004E0C95">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jc w:val="both"/>
            </w:pPr>
            <w:r>
              <w:t xml:space="preserve">VI.  Candidates Forum:   </w:t>
            </w:r>
          </w:p>
          <w:p w14:paraId="1390DF78" w14:textId="77777777" w:rsidR="00745880" w:rsidRDefault="00745880" w:rsidP="004E0C95">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a.  There will be a Candidates Forum for contested offices.  The Annual Meetings Council in consultation with both the Speaker of the House and the chair of the C&amp;E Committee shall be charged with determining the appropriate time and location for this forum in consultation with the C&amp;E Committee.”</w:t>
            </w:r>
          </w:p>
        </w:tc>
      </w:tr>
    </w:tbl>
    <w:p w14:paraId="37519A09" w14:textId="77777777" w:rsidR="00745880" w:rsidRDefault="00745880" w:rsidP="00745880"/>
    <w:tbl>
      <w:tblPr>
        <w:tblW w:w="9360" w:type="dxa"/>
        <w:tblLayout w:type="fixed"/>
        <w:tblCellMar>
          <w:left w:w="120" w:type="dxa"/>
          <w:right w:w="120" w:type="dxa"/>
        </w:tblCellMar>
        <w:tblLook w:val="0000" w:firstRow="0" w:lastRow="0" w:firstColumn="0" w:lastColumn="0" w:noHBand="0" w:noVBand="0"/>
      </w:tblPr>
      <w:tblGrid>
        <w:gridCol w:w="1800"/>
        <w:gridCol w:w="7560"/>
      </w:tblGrid>
      <w:tr w:rsidR="00745880" w14:paraId="57901F23" w14:textId="77777777" w:rsidTr="004E0C95">
        <w:tc>
          <w:tcPr>
            <w:tcW w:w="1800" w:type="dxa"/>
          </w:tcPr>
          <w:p w14:paraId="508F2DF3" w14:textId="77777777" w:rsidR="00745880" w:rsidRPr="00504E88" w:rsidRDefault="00745880" w:rsidP="004E0C95">
            <w:pPr>
              <w:keepNext/>
              <w:keepLines/>
              <w:spacing w:line="120" w:lineRule="exact"/>
            </w:pPr>
          </w:p>
          <w:p w14:paraId="55C986AD" w14:textId="77777777" w:rsidR="00745880" w:rsidRDefault="00745880" w:rsidP="004E0C95">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rsidRPr="00504E88">
              <w:t>2014:112-H-6</w:t>
            </w:r>
          </w:p>
          <w:p w14:paraId="1FE2A596" w14:textId="5AA90EE5" w:rsidR="00203AF2" w:rsidRPr="00504E88" w:rsidRDefault="00203AF2" w:rsidP="004E0C95">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 xml:space="preserve">RESCINDED HOD </w:t>
            </w:r>
            <w:commentRangeStart w:id="259"/>
            <w:r>
              <w:t>2016</w:t>
            </w:r>
            <w:commentRangeEnd w:id="259"/>
            <w:r w:rsidR="004E0C95">
              <w:rPr>
                <w:rStyle w:val="CommentReference"/>
              </w:rPr>
              <w:commentReference w:id="259"/>
            </w:r>
          </w:p>
        </w:tc>
        <w:tc>
          <w:tcPr>
            <w:tcW w:w="7560" w:type="dxa"/>
          </w:tcPr>
          <w:p w14:paraId="54F72AF5" w14:textId="77777777" w:rsidR="00745880" w:rsidRPr="00504E88" w:rsidRDefault="00745880" w:rsidP="004E0C95">
            <w:pPr>
              <w:keepNext/>
              <w:keepLines/>
              <w:spacing w:line="120" w:lineRule="exact"/>
            </w:pPr>
          </w:p>
          <w:p w14:paraId="2937CD13" w14:textId="77777777" w:rsidR="00745880" w:rsidRPr="00664337" w:rsidRDefault="00745880" w:rsidP="004E0C95">
            <w:pPr>
              <w:pStyle w:val="ResolutionTemplate"/>
              <w:pBdr>
                <w:top w:val="none" w:sz="0" w:space="0" w:color="auto"/>
                <w:left w:val="none" w:sz="0" w:space="0" w:color="auto"/>
                <w:bottom w:val="none" w:sz="0" w:space="0" w:color="auto"/>
                <w:right w:val="none" w:sz="0" w:space="0" w:color="auto"/>
              </w:pBdr>
              <w:rPr>
                <w:b w:val="0"/>
              </w:rPr>
            </w:pPr>
            <w:r w:rsidRPr="00664337">
              <w:rPr>
                <w:b w:val="0"/>
              </w:rPr>
              <w:t>“Resolved, that the AGD Election Guidelines be amended, so that they read:</w:t>
            </w:r>
          </w:p>
          <w:p w14:paraId="5CC32419" w14:textId="77777777" w:rsidR="00745880" w:rsidRPr="00664337" w:rsidRDefault="00745880" w:rsidP="004E0C95">
            <w:pPr>
              <w:pStyle w:val="ResolutionTemplate"/>
              <w:pBdr>
                <w:top w:val="none" w:sz="0" w:space="0" w:color="auto"/>
                <w:left w:val="none" w:sz="0" w:space="0" w:color="auto"/>
                <w:bottom w:val="none" w:sz="0" w:space="0" w:color="auto"/>
                <w:right w:val="none" w:sz="0" w:space="0" w:color="auto"/>
              </w:pBdr>
              <w:rPr>
                <w:b w:val="0"/>
                <w:bCs/>
              </w:rPr>
            </w:pPr>
            <w:r w:rsidRPr="00664337">
              <w:rPr>
                <w:b w:val="0"/>
                <w:bCs/>
              </w:rPr>
              <w:t>...</w:t>
            </w:r>
          </w:p>
          <w:p w14:paraId="454CB6E3" w14:textId="77777777" w:rsidR="00745880" w:rsidRPr="00664337" w:rsidRDefault="00745880" w:rsidP="004E0C95">
            <w:pPr>
              <w:pStyle w:val="ResolutionTemplate"/>
              <w:pBdr>
                <w:top w:val="none" w:sz="0" w:space="0" w:color="auto"/>
                <w:left w:val="none" w:sz="0" w:space="0" w:color="auto"/>
                <w:bottom w:val="none" w:sz="0" w:space="0" w:color="auto"/>
                <w:right w:val="none" w:sz="0" w:space="0" w:color="auto"/>
              </w:pBdr>
              <w:rPr>
                <w:b w:val="0"/>
                <w:bCs/>
              </w:rPr>
            </w:pPr>
            <w:r w:rsidRPr="00664337">
              <w:rPr>
                <w:b w:val="0"/>
                <w:bCs/>
              </w:rPr>
              <w:t>Section VIII (e.)</w:t>
            </w:r>
          </w:p>
          <w:p w14:paraId="2B10FA35" w14:textId="77777777" w:rsidR="00745880" w:rsidRPr="00664337" w:rsidRDefault="00745880" w:rsidP="004E0C95">
            <w:pPr>
              <w:pStyle w:val="ResolutionTemplate"/>
              <w:pBdr>
                <w:top w:val="none" w:sz="0" w:space="0" w:color="auto"/>
                <w:left w:val="none" w:sz="0" w:space="0" w:color="auto"/>
                <w:bottom w:val="none" w:sz="0" w:space="0" w:color="auto"/>
                <w:right w:val="none" w:sz="0" w:space="0" w:color="auto"/>
              </w:pBdr>
              <w:rPr>
                <w:b w:val="0"/>
                <w:bCs/>
              </w:rPr>
            </w:pPr>
          </w:p>
          <w:p w14:paraId="455B91A1" w14:textId="77777777" w:rsidR="00745880" w:rsidRPr="00664337" w:rsidRDefault="00745880" w:rsidP="004E0C95">
            <w:pPr>
              <w:pStyle w:val="ResolutionTemplate"/>
              <w:pBdr>
                <w:top w:val="none" w:sz="0" w:space="0" w:color="auto"/>
                <w:left w:val="none" w:sz="0" w:space="0" w:color="auto"/>
                <w:bottom w:val="none" w:sz="0" w:space="0" w:color="auto"/>
                <w:right w:val="none" w:sz="0" w:space="0" w:color="auto"/>
              </w:pBdr>
              <w:rPr>
                <w:b w:val="0"/>
                <w:bCs/>
              </w:rPr>
            </w:pPr>
            <w:r w:rsidRPr="00664337">
              <w:rPr>
                <w:b w:val="0"/>
                <w:bCs/>
              </w:rPr>
              <w:t xml:space="preserve">A candidate will formally declare his or her candidacy for the coming year’s election to constituent officers, Regional Directors, members of the Board and council and committee chairs not earlier than the latter of the commencement of the AGD Winter Board meeting or January 1st of the year in which the election is held.  Notwithstanding this section, all AGD officers are primarily subject to the provisions of the AGD Bylaws, Chapter IX, Section 1(B)4, which states  " </w:t>
            </w:r>
            <w:r w:rsidRPr="00664337">
              <w:rPr>
                <w:b w:val="0"/>
                <w:bCs/>
                <w:i/>
              </w:rPr>
              <w:t>An AGD officer must declare for a new office at least (30) days before the winter meeting of the Board , and resign his or her current office effective at the close of the annual meeting. Once an AGD officer declares for a new office, said resignation is irrevocable</w:t>
            </w:r>
            <w:r w:rsidRPr="00664337">
              <w:rPr>
                <w:b w:val="0"/>
                <w:bCs/>
              </w:rPr>
              <w:t>." Such notice may contain biographical and issue oriented information on his or her candidacy.  A candidate shall not announce or circulate petitions for signatures at the preceding annual meeting.</w:t>
            </w:r>
          </w:p>
          <w:p w14:paraId="64EEA72D" w14:textId="77777777" w:rsidR="00745880" w:rsidRPr="00664337" w:rsidRDefault="00745880" w:rsidP="004E0C95">
            <w:pPr>
              <w:pStyle w:val="ResolutionTemplate"/>
              <w:pBdr>
                <w:top w:val="none" w:sz="0" w:space="0" w:color="auto"/>
                <w:left w:val="none" w:sz="0" w:space="0" w:color="auto"/>
                <w:bottom w:val="none" w:sz="0" w:space="0" w:color="auto"/>
                <w:right w:val="none" w:sz="0" w:space="0" w:color="auto"/>
              </w:pBdr>
              <w:rPr>
                <w:b w:val="0"/>
                <w:bCs/>
              </w:rPr>
            </w:pPr>
          </w:p>
          <w:p w14:paraId="32905372" w14:textId="77777777" w:rsidR="00745880" w:rsidRPr="00664337" w:rsidRDefault="00745880" w:rsidP="004E0C95">
            <w:pPr>
              <w:pStyle w:val="ResolutionTemplate"/>
              <w:pBdr>
                <w:top w:val="none" w:sz="0" w:space="0" w:color="auto"/>
                <w:left w:val="none" w:sz="0" w:space="0" w:color="auto"/>
                <w:bottom w:val="none" w:sz="0" w:space="0" w:color="auto"/>
                <w:right w:val="none" w:sz="0" w:space="0" w:color="auto"/>
              </w:pBdr>
              <w:rPr>
                <w:b w:val="0"/>
                <w:bCs/>
              </w:rPr>
            </w:pPr>
            <w:r w:rsidRPr="00664337">
              <w:rPr>
                <w:b w:val="0"/>
                <w:bCs/>
              </w:rPr>
              <w:t>(f.)  The term "declare" in Chapter IX, Section 1(B)4 means making a written or electronic communication to the AGD Board and officers, Regional Directors, council and committee chairs and constituent officers.</w:t>
            </w:r>
          </w:p>
          <w:p w14:paraId="65DE1E0B" w14:textId="77777777" w:rsidR="00745880" w:rsidRPr="00664337" w:rsidRDefault="00745880" w:rsidP="004E0C95">
            <w:pPr>
              <w:pStyle w:val="ResolutionTemplate"/>
              <w:pBdr>
                <w:top w:val="none" w:sz="0" w:space="0" w:color="auto"/>
                <w:left w:val="none" w:sz="0" w:space="0" w:color="auto"/>
                <w:bottom w:val="none" w:sz="0" w:space="0" w:color="auto"/>
                <w:right w:val="none" w:sz="0" w:space="0" w:color="auto"/>
              </w:pBdr>
              <w:rPr>
                <w:b w:val="0"/>
                <w:bCs/>
              </w:rPr>
            </w:pPr>
          </w:p>
          <w:p w14:paraId="15337FD7" w14:textId="77777777" w:rsidR="00745880" w:rsidRPr="00664337" w:rsidRDefault="00745880" w:rsidP="004E0C95">
            <w:pPr>
              <w:pStyle w:val="ResolutionTemplate"/>
              <w:pBdr>
                <w:top w:val="none" w:sz="0" w:space="0" w:color="auto"/>
                <w:left w:val="none" w:sz="0" w:space="0" w:color="auto"/>
                <w:bottom w:val="none" w:sz="0" w:space="0" w:color="auto"/>
                <w:right w:val="none" w:sz="0" w:space="0" w:color="auto"/>
              </w:pBdr>
              <w:rPr>
                <w:b w:val="0"/>
                <w:bCs/>
              </w:rPr>
            </w:pPr>
            <w:r w:rsidRPr="00664337">
              <w:rPr>
                <w:b w:val="0"/>
                <w:bCs/>
              </w:rPr>
              <w:t>(g.)  The requirement for a candidate to "present" (a) "petition" in Chapter IX, Section 1(B)2 means that the candidate shall, via electronic or other mechanical means, transmit a petition to the AGD Secretary, with a copy to the AGD Executive Director.</w:t>
            </w:r>
          </w:p>
          <w:p w14:paraId="73BC0789" w14:textId="77777777" w:rsidR="00745880" w:rsidRPr="00664337" w:rsidRDefault="00745880" w:rsidP="004E0C95">
            <w:pPr>
              <w:pStyle w:val="ResolutionTemplate"/>
              <w:pBdr>
                <w:top w:val="none" w:sz="0" w:space="0" w:color="auto"/>
                <w:left w:val="none" w:sz="0" w:space="0" w:color="auto"/>
                <w:bottom w:val="none" w:sz="0" w:space="0" w:color="auto"/>
                <w:right w:val="none" w:sz="0" w:space="0" w:color="auto"/>
              </w:pBdr>
              <w:rPr>
                <w:b w:val="0"/>
              </w:rPr>
            </w:pPr>
            <w:r w:rsidRPr="00664337">
              <w:rPr>
                <w:b w:val="0"/>
              </w:rPr>
              <w:t>...”</w:t>
            </w:r>
          </w:p>
          <w:p w14:paraId="0F7A07F6" w14:textId="77777777" w:rsidR="00745880" w:rsidRPr="00664337" w:rsidRDefault="00745880" w:rsidP="004E0C95">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p>
        </w:tc>
      </w:tr>
    </w:tbl>
    <w:p w14:paraId="4CED42E9" w14:textId="77777777" w:rsidR="00F03D58" w:rsidRDefault="00F03D58" w:rsidP="004677F7">
      <w:pPr>
        <w:rPr>
          <w:u w:val="single"/>
        </w:rPr>
      </w:pPr>
    </w:p>
    <w:tbl>
      <w:tblPr>
        <w:tblW w:w="9360" w:type="dxa"/>
        <w:jc w:val="center"/>
        <w:tblLook w:val="01E0" w:firstRow="1" w:lastRow="1" w:firstColumn="1" w:lastColumn="1" w:noHBand="0" w:noVBand="0"/>
      </w:tblPr>
      <w:tblGrid>
        <w:gridCol w:w="1800"/>
        <w:gridCol w:w="7560"/>
      </w:tblGrid>
      <w:tr w:rsidR="004677F7" w14:paraId="69DD6C32" w14:textId="77777777" w:rsidTr="00463021">
        <w:trPr>
          <w:jc w:val="center"/>
        </w:trPr>
        <w:tc>
          <w:tcPr>
            <w:tcW w:w="1800" w:type="dxa"/>
          </w:tcPr>
          <w:p w14:paraId="452CB87D" w14:textId="77777777" w:rsidR="004677F7" w:rsidRPr="00C81C70" w:rsidRDefault="004677F7" w:rsidP="00463021">
            <w:pPr>
              <w:widowControl w:val="0"/>
              <w:autoSpaceDE w:val="0"/>
              <w:autoSpaceDN w:val="0"/>
              <w:adjustRightInd w:val="0"/>
            </w:pPr>
            <w:r w:rsidRPr="00C81C70">
              <w:t>2005:1-H-7</w:t>
            </w:r>
            <w:r>
              <w:t xml:space="preserve"> AMENDED HOD 2009</w:t>
            </w:r>
          </w:p>
        </w:tc>
        <w:tc>
          <w:tcPr>
            <w:tcW w:w="7560" w:type="dxa"/>
          </w:tcPr>
          <w:p w14:paraId="5FAE7710" w14:textId="77777777" w:rsidR="004677F7" w:rsidRPr="00DA749D" w:rsidRDefault="004677F7" w:rsidP="00463021">
            <w:pPr>
              <w:widowControl w:val="0"/>
              <w:autoSpaceDE w:val="0"/>
              <w:autoSpaceDN w:val="0"/>
              <w:adjustRightInd w:val="0"/>
              <w:rPr>
                <w:bCs/>
              </w:rPr>
            </w:pPr>
            <w:r w:rsidRPr="00DA749D">
              <w:rPr>
                <w:bCs/>
              </w:rPr>
              <w:t>“Resolved, that the AGD Election Guidelines be amended, so that they read:”</w:t>
            </w:r>
          </w:p>
          <w:p w14:paraId="431A90FB" w14:textId="77777777" w:rsidR="004677F7" w:rsidRPr="00DA749D" w:rsidRDefault="004677F7" w:rsidP="00463021">
            <w:pPr>
              <w:widowControl w:val="0"/>
              <w:autoSpaceDE w:val="0"/>
              <w:autoSpaceDN w:val="0"/>
              <w:adjustRightInd w:val="0"/>
              <w:rPr>
                <w:u w:val="single"/>
              </w:rPr>
            </w:pPr>
          </w:p>
          <w:p w14:paraId="6D38C3CC" w14:textId="77777777" w:rsidR="004677F7" w:rsidRPr="00DA749D" w:rsidRDefault="004677F7" w:rsidP="00463021">
            <w:pPr>
              <w:pStyle w:val="Heading4"/>
              <w:widowControl w:val="0"/>
              <w:autoSpaceDE w:val="0"/>
              <w:autoSpaceDN w:val="0"/>
              <w:adjustRightInd w:val="0"/>
              <w:ind w:left="720" w:hanging="540"/>
              <w:jc w:val="center"/>
              <w:rPr>
                <w:b/>
                <w:sz w:val="32"/>
                <w:szCs w:val="32"/>
              </w:rPr>
            </w:pPr>
            <w:bookmarkStart w:id="260" w:name="_Toc278204013"/>
            <w:r w:rsidRPr="00DA749D">
              <w:rPr>
                <w:b/>
                <w:sz w:val="32"/>
                <w:szCs w:val="32"/>
              </w:rPr>
              <w:lastRenderedPageBreak/>
              <w:t>AGD ELECTION GUIDELINES</w:t>
            </w:r>
            <w:bookmarkEnd w:id="260"/>
          </w:p>
          <w:p w14:paraId="35BC686A" w14:textId="77777777" w:rsidR="004677F7" w:rsidRPr="00DA749D" w:rsidRDefault="004677F7" w:rsidP="00463021">
            <w:pPr>
              <w:widowControl w:val="0"/>
              <w:tabs>
                <w:tab w:val="center" w:pos="4680"/>
              </w:tabs>
              <w:autoSpaceDE w:val="0"/>
              <w:autoSpaceDN w:val="0"/>
              <w:adjustRightInd w:val="0"/>
              <w:ind w:left="720" w:hanging="540"/>
              <w:jc w:val="center"/>
              <w:rPr>
                <w:b/>
                <w:bCs/>
                <w:i/>
                <w:iCs/>
              </w:rPr>
            </w:pPr>
          </w:p>
          <w:p w14:paraId="17FE755D" w14:textId="77777777" w:rsidR="004677F7" w:rsidRDefault="004677F7" w:rsidP="00463021">
            <w:pPr>
              <w:widowControl w:val="0"/>
              <w:tabs>
                <w:tab w:val="left" w:pos="-720"/>
                <w:tab w:val="decimal" w:pos="-144"/>
                <w:tab w:val="decimal" w:pos="576"/>
                <w:tab w:val="decimal" w:pos="1296"/>
                <w:tab w:val="decimal" w:pos="2016"/>
                <w:tab w:val="decimal" w:pos="2736"/>
                <w:tab w:val="decimal" w:pos="3456"/>
                <w:tab w:val="decimal" w:pos="4176"/>
              </w:tabs>
              <w:autoSpaceDE w:val="0"/>
              <w:autoSpaceDN w:val="0"/>
              <w:adjustRightInd w:val="0"/>
              <w:ind w:left="720" w:hanging="540"/>
            </w:pPr>
          </w:p>
          <w:p w14:paraId="17E935DF" w14:textId="77777777" w:rsidR="004677F7" w:rsidRPr="00DA749D" w:rsidRDefault="004677F7" w:rsidP="00463021">
            <w:pPr>
              <w:pStyle w:val="BodyTextIndent2"/>
              <w:tabs>
                <w:tab w:val="left" w:pos="-180"/>
                <w:tab w:val="left" w:pos="630"/>
                <w:tab w:val="left" w:pos="1260"/>
                <w:tab w:val="left" w:pos="2700"/>
                <w:tab w:val="left" w:pos="3420"/>
                <w:tab w:val="left" w:pos="4140"/>
              </w:tabs>
              <w:autoSpaceDE w:val="0"/>
              <w:autoSpaceDN w:val="0"/>
              <w:adjustRightInd w:val="0"/>
              <w:spacing w:after="0" w:line="240" w:lineRule="exact"/>
              <w:ind w:left="576" w:hanging="576"/>
              <w:rPr>
                <w:bCs/>
              </w:rPr>
            </w:pPr>
            <w:r w:rsidRPr="00DA749D">
              <w:rPr>
                <w:bCs/>
              </w:rPr>
              <w:t>I.</w:t>
            </w:r>
            <w:r w:rsidRPr="00DA749D">
              <w:rPr>
                <w:bCs/>
              </w:rPr>
              <w:tab/>
              <w:t>It is in the best interest of the Academy for its leaders to be exemplary individuals.  All Academy elections should be conducted on a high ethical level.  It is, therefore, imperative that all candidates agree to the following rules before beginning their campaigns for election:</w:t>
            </w:r>
          </w:p>
          <w:p w14:paraId="68C4719E" w14:textId="77777777" w:rsidR="004677F7" w:rsidRPr="00DA749D" w:rsidRDefault="004677F7" w:rsidP="00463021">
            <w:pPr>
              <w:widowControl w:val="0"/>
              <w:tabs>
                <w:tab w:val="left" w:pos="-720"/>
                <w:tab w:val="decimal" w:pos="-144"/>
                <w:tab w:val="decimal" w:pos="576"/>
                <w:tab w:val="decimal" w:pos="1296"/>
                <w:tab w:val="decimal" w:pos="2016"/>
                <w:tab w:val="decimal" w:pos="2736"/>
                <w:tab w:val="decimal" w:pos="3456"/>
                <w:tab w:val="decimal" w:pos="4176"/>
              </w:tabs>
              <w:autoSpaceDE w:val="0"/>
              <w:autoSpaceDN w:val="0"/>
              <w:adjustRightInd w:val="0"/>
              <w:ind w:left="720" w:hanging="540"/>
              <w:rPr>
                <w:bCs/>
              </w:rPr>
            </w:pPr>
          </w:p>
          <w:p w14:paraId="5347B0C9" w14:textId="77777777" w:rsidR="004677F7" w:rsidRPr="00DA749D" w:rsidRDefault="004677F7" w:rsidP="00463021">
            <w:pPr>
              <w:widowControl w:val="0"/>
              <w:tabs>
                <w:tab w:val="left" w:pos="-720"/>
                <w:tab w:val="decimal" w:pos="-144"/>
                <w:tab w:val="decimal" w:pos="576"/>
                <w:tab w:val="decimal" w:pos="1296"/>
                <w:tab w:val="decimal" w:pos="2016"/>
                <w:tab w:val="decimal" w:pos="2736"/>
                <w:tab w:val="decimal" w:pos="3456"/>
                <w:tab w:val="decimal" w:pos="4176"/>
              </w:tabs>
              <w:autoSpaceDE w:val="0"/>
              <w:autoSpaceDN w:val="0"/>
              <w:adjustRightInd w:val="0"/>
              <w:ind w:left="1296" w:hanging="720"/>
              <w:rPr>
                <w:bCs/>
              </w:rPr>
            </w:pPr>
            <w:r w:rsidRPr="00DA749D">
              <w:rPr>
                <w:bCs/>
              </w:rPr>
              <w:t>a.</w:t>
            </w:r>
            <w:r w:rsidRPr="00DA749D">
              <w:rPr>
                <w:bCs/>
              </w:rPr>
              <w:tab/>
            </w:r>
            <w:r w:rsidRPr="00DA749D">
              <w:rPr>
                <w:bCs/>
              </w:rPr>
              <w:tab/>
              <w:t>That all candidates and their supporters are prohibited from using national AGD stationery including business cards issued by the national office in supporting a particular candidate for office.  Constituent and component Academy stationery may be used only if specifically authorized by the governing body of the particular constituent or component.  Individual candidates are prohibited from utilizing component, constituent or national stationery in their campaign letters signed by themselves.</w:t>
            </w:r>
          </w:p>
          <w:p w14:paraId="0055E890" w14:textId="77777777" w:rsidR="004677F7" w:rsidRPr="00DA749D" w:rsidRDefault="004677F7" w:rsidP="00463021">
            <w:pPr>
              <w:widowControl w:val="0"/>
              <w:tabs>
                <w:tab w:val="left" w:pos="-720"/>
                <w:tab w:val="decimal" w:pos="-144"/>
                <w:tab w:val="decimal" w:pos="576"/>
                <w:tab w:val="decimal" w:pos="1296"/>
                <w:tab w:val="decimal" w:pos="2016"/>
                <w:tab w:val="decimal" w:pos="2736"/>
                <w:tab w:val="decimal" w:pos="3456"/>
                <w:tab w:val="decimal" w:pos="4176"/>
              </w:tabs>
              <w:autoSpaceDE w:val="0"/>
              <w:autoSpaceDN w:val="0"/>
              <w:adjustRightInd w:val="0"/>
              <w:ind w:left="720" w:hanging="540"/>
              <w:rPr>
                <w:bCs/>
              </w:rPr>
            </w:pPr>
          </w:p>
          <w:p w14:paraId="7AC7921C" w14:textId="77777777" w:rsidR="004677F7" w:rsidRPr="00DA749D" w:rsidRDefault="004677F7" w:rsidP="00463021">
            <w:pPr>
              <w:widowControl w:val="0"/>
              <w:tabs>
                <w:tab w:val="left" w:pos="-720"/>
                <w:tab w:val="decimal" w:pos="-144"/>
                <w:tab w:val="decimal" w:pos="576"/>
                <w:tab w:val="decimal" w:pos="1296"/>
                <w:tab w:val="decimal" w:pos="2016"/>
                <w:tab w:val="decimal" w:pos="2736"/>
                <w:tab w:val="decimal" w:pos="3456"/>
                <w:tab w:val="decimal" w:pos="4176"/>
              </w:tabs>
              <w:autoSpaceDE w:val="0"/>
              <w:autoSpaceDN w:val="0"/>
              <w:adjustRightInd w:val="0"/>
              <w:ind w:left="1296" w:hanging="720"/>
              <w:rPr>
                <w:bCs/>
              </w:rPr>
            </w:pPr>
            <w:r w:rsidRPr="00DA749D">
              <w:rPr>
                <w:bCs/>
              </w:rPr>
              <w:t>b.</w:t>
            </w:r>
            <w:r w:rsidRPr="00DA749D">
              <w:rPr>
                <w:bCs/>
              </w:rPr>
              <w:tab/>
            </w:r>
            <w:r w:rsidRPr="00DA749D">
              <w:rPr>
                <w:bCs/>
              </w:rPr>
              <w:tab/>
              <w:t>No candidate or his/her supporters may refer disparagingly to another candidate.  All candidates should be promoted on the basis of positive attributes rather than on negative characteristics of the opposing candidate.</w:t>
            </w:r>
          </w:p>
          <w:p w14:paraId="553D260C" w14:textId="77777777" w:rsidR="004677F7" w:rsidRPr="00DA749D" w:rsidRDefault="004677F7" w:rsidP="00463021">
            <w:pPr>
              <w:widowControl w:val="0"/>
              <w:tabs>
                <w:tab w:val="left" w:pos="-720"/>
                <w:tab w:val="decimal" w:pos="-144"/>
                <w:tab w:val="decimal" w:pos="576"/>
                <w:tab w:val="decimal" w:pos="1296"/>
                <w:tab w:val="decimal" w:pos="2016"/>
                <w:tab w:val="decimal" w:pos="2736"/>
                <w:tab w:val="decimal" w:pos="3456"/>
                <w:tab w:val="decimal" w:pos="4176"/>
              </w:tabs>
              <w:autoSpaceDE w:val="0"/>
              <w:autoSpaceDN w:val="0"/>
              <w:adjustRightInd w:val="0"/>
              <w:ind w:left="720" w:hanging="540"/>
              <w:rPr>
                <w:bCs/>
              </w:rPr>
            </w:pPr>
          </w:p>
          <w:p w14:paraId="25E9758D" w14:textId="77777777" w:rsidR="004677F7" w:rsidRPr="00DA749D" w:rsidRDefault="004677F7" w:rsidP="00463021">
            <w:pPr>
              <w:keepNext/>
              <w:keepLines/>
              <w:widowControl w:val="0"/>
              <w:tabs>
                <w:tab w:val="left" w:pos="-720"/>
                <w:tab w:val="decimal" w:pos="-144"/>
                <w:tab w:val="decimal" w:pos="576"/>
                <w:tab w:val="decimal" w:pos="1296"/>
                <w:tab w:val="decimal" w:pos="2016"/>
                <w:tab w:val="decimal" w:pos="2736"/>
                <w:tab w:val="decimal" w:pos="3456"/>
                <w:tab w:val="decimal" w:pos="4176"/>
              </w:tabs>
              <w:autoSpaceDE w:val="0"/>
              <w:autoSpaceDN w:val="0"/>
              <w:adjustRightInd w:val="0"/>
              <w:ind w:left="1296" w:hanging="720"/>
              <w:rPr>
                <w:bCs/>
              </w:rPr>
            </w:pPr>
            <w:r w:rsidRPr="00DA749D">
              <w:rPr>
                <w:bCs/>
              </w:rPr>
              <w:t>c.</w:t>
            </w:r>
            <w:r w:rsidRPr="00DA749D">
              <w:rPr>
                <w:bCs/>
              </w:rPr>
              <w:tab/>
            </w:r>
            <w:r w:rsidRPr="00DA749D">
              <w:rPr>
                <w:bCs/>
                <w:strike/>
              </w:rPr>
              <w:tab/>
            </w:r>
            <w:r w:rsidRPr="00DA749D">
              <w:rPr>
                <w:bCs/>
              </w:rPr>
              <w:t xml:space="preserve">A nominating speech shall be allotted for each candidate, which shall last no longer than two minutes.  There will be no seconding speeches for any of the candidates.  Each candidate will be asked to present a speech to the House of Delegates lasting no longer than five minutes.  </w:t>
            </w:r>
          </w:p>
          <w:p w14:paraId="084F57E0" w14:textId="77777777" w:rsidR="004677F7" w:rsidRPr="00DA749D" w:rsidRDefault="004677F7" w:rsidP="00463021">
            <w:pPr>
              <w:widowControl w:val="0"/>
              <w:tabs>
                <w:tab w:val="left" w:pos="-720"/>
                <w:tab w:val="decimal" w:pos="-144"/>
                <w:tab w:val="decimal" w:pos="576"/>
                <w:tab w:val="decimal" w:pos="1296"/>
                <w:tab w:val="decimal" w:pos="2016"/>
                <w:tab w:val="decimal" w:pos="2736"/>
                <w:tab w:val="decimal" w:pos="3456"/>
                <w:tab w:val="decimal" w:pos="4176"/>
              </w:tabs>
              <w:autoSpaceDE w:val="0"/>
              <w:autoSpaceDN w:val="0"/>
              <w:adjustRightInd w:val="0"/>
              <w:ind w:left="720" w:hanging="540"/>
              <w:rPr>
                <w:bCs/>
              </w:rPr>
            </w:pPr>
          </w:p>
          <w:p w14:paraId="66EAE1F2" w14:textId="77777777" w:rsidR="004677F7" w:rsidRPr="00DA749D" w:rsidRDefault="004677F7" w:rsidP="00463021">
            <w:pPr>
              <w:widowControl w:val="0"/>
              <w:tabs>
                <w:tab w:val="left" w:pos="-720"/>
                <w:tab w:val="decimal" w:pos="-144"/>
                <w:tab w:val="decimal" w:pos="576"/>
                <w:tab w:val="decimal" w:pos="1296"/>
                <w:tab w:val="decimal" w:pos="2016"/>
                <w:tab w:val="decimal" w:pos="2736"/>
                <w:tab w:val="decimal" w:pos="3456"/>
                <w:tab w:val="decimal" w:pos="4176"/>
              </w:tabs>
              <w:autoSpaceDE w:val="0"/>
              <w:autoSpaceDN w:val="0"/>
              <w:adjustRightInd w:val="0"/>
              <w:ind w:left="1296" w:hanging="720"/>
              <w:rPr>
                <w:bCs/>
              </w:rPr>
            </w:pPr>
            <w:r w:rsidRPr="00DA749D">
              <w:rPr>
                <w:bCs/>
              </w:rPr>
              <w:t>d.</w:t>
            </w:r>
            <w:r w:rsidRPr="00DA749D">
              <w:rPr>
                <w:bCs/>
              </w:rPr>
              <w:tab/>
            </w:r>
            <w:r w:rsidRPr="00DA749D">
              <w:rPr>
                <w:bCs/>
              </w:rPr>
              <w:tab/>
              <w:t xml:space="preserve">There will be a Candidates Forum for all contested offices.  It will immediately precede the Reference Committee hearings.  </w:t>
            </w:r>
          </w:p>
          <w:p w14:paraId="5BEAFC3F" w14:textId="77777777" w:rsidR="004677F7" w:rsidRPr="00DA749D" w:rsidRDefault="004677F7" w:rsidP="00463021">
            <w:pPr>
              <w:widowControl w:val="0"/>
              <w:autoSpaceDE w:val="0"/>
              <w:autoSpaceDN w:val="0"/>
              <w:adjustRightInd w:val="0"/>
              <w:ind w:left="540" w:hanging="540"/>
              <w:rPr>
                <w:bCs/>
              </w:rPr>
            </w:pPr>
          </w:p>
          <w:p w14:paraId="60DBD5FA" w14:textId="77777777" w:rsidR="004677F7" w:rsidRPr="00DA749D" w:rsidRDefault="004677F7" w:rsidP="00463021">
            <w:pPr>
              <w:widowControl w:val="0"/>
              <w:tabs>
                <w:tab w:val="left" w:pos="-720"/>
                <w:tab w:val="decimal" w:pos="-144"/>
                <w:tab w:val="decimal" w:pos="576"/>
                <w:tab w:val="decimal" w:pos="1296"/>
                <w:tab w:val="decimal" w:pos="2016"/>
                <w:tab w:val="decimal" w:pos="2736"/>
                <w:tab w:val="decimal" w:pos="3456"/>
                <w:tab w:val="decimal" w:pos="4176"/>
              </w:tabs>
              <w:autoSpaceDE w:val="0"/>
              <w:autoSpaceDN w:val="0"/>
              <w:adjustRightInd w:val="0"/>
              <w:ind w:left="576" w:hanging="540"/>
              <w:rPr>
                <w:bCs/>
              </w:rPr>
            </w:pPr>
            <w:r w:rsidRPr="00DA749D">
              <w:rPr>
                <w:bCs/>
              </w:rPr>
              <w:t xml:space="preserve">The Chairperson of the Credentials and Elections Committee shall serve as moderator for the Candidates Forum. Only delegates and alternate delegates may submit questions for candidates to answer during the Candidates’ Forum.  However, any member may request a delegate or alternate to ask a question.  Forms for submitting questions will be mailed to the delegates and alternates with the President’s memo 30 days in advance of the Annual Meeting.  Questions may be submitted in writing to the </w:t>
            </w:r>
            <w:smartTag w:uri="urn:schemas-microsoft-com:office:smarttags" w:element="place">
              <w:smartTag w:uri="urn:schemas-microsoft-com:office:smarttags" w:element="City">
                <w:r w:rsidRPr="00DA749D">
                  <w:rPr>
                    <w:bCs/>
                  </w:rPr>
                  <w:t>Chicago</w:t>
                </w:r>
              </w:smartTag>
            </w:smartTag>
            <w:r w:rsidRPr="00DA749D">
              <w:rPr>
                <w:bCs/>
              </w:rPr>
              <w:t xml:space="preserve"> office before the Annual Meeting.  Questions submitted by mail will be sorted by national office, so those submitting questions should specify to which office their questions apply (e.g., Vice President, Secretary, Treasurer, Speaker of the House, or Editor).  </w:t>
            </w:r>
          </w:p>
          <w:p w14:paraId="6CACB088" w14:textId="77777777" w:rsidR="004677F7" w:rsidRPr="00DA749D" w:rsidRDefault="004677F7" w:rsidP="00463021">
            <w:pPr>
              <w:widowControl w:val="0"/>
              <w:autoSpaceDE w:val="0"/>
              <w:autoSpaceDN w:val="0"/>
              <w:adjustRightInd w:val="0"/>
              <w:ind w:left="540" w:hanging="540"/>
              <w:rPr>
                <w:bCs/>
              </w:rPr>
            </w:pPr>
          </w:p>
          <w:p w14:paraId="37FD5402" w14:textId="77777777" w:rsidR="004677F7" w:rsidRPr="00DA749D" w:rsidRDefault="004677F7" w:rsidP="00463021">
            <w:pPr>
              <w:widowControl w:val="0"/>
              <w:autoSpaceDE w:val="0"/>
              <w:autoSpaceDN w:val="0"/>
              <w:adjustRightInd w:val="0"/>
              <w:ind w:left="540" w:hanging="540"/>
              <w:rPr>
                <w:bCs/>
                <w:u w:val="single"/>
              </w:rPr>
            </w:pPr>
            <w:r w:rsidRPr="00DA749D">
              <w:rPr>
                <w:bCs/>
              </w:rPr>
              <w:t xml:space="preserve">Delegates and alternates may submit questions at the Annual Meeting at the Opening Session of the House of Delegates in boxes provided by the </w:t>
            </w:r>
            <w:r w:rsidRPr="00DA749D">
              <w:rPr>
                <w:bCs/>
              </w:rPr>
              <w:lastRenderedPageBreak/>
              <w:t>Screening Committee.  The Chairperson and Vice-Chairperson of the Credentials and Elections Committee along with staff shall screen all questions to ensure appropriateness and proper grammar.  They may combine similar questions.</w:t>
            </w:r>
          </w:p>
          <w:p w14:paraId="0C8C9B49" w14:textId="77777777" w:rsidR="004677F7" w:rsidRPr="00DA749D" w:rsidRDefault="004677F7" w:rsidP="00463021">
            <w:pPr>
              <w:widowControl w:val="0"/>
              <w:autoSpaceDE w:val="0"/>
              <w:autoSpaceDN w:val="0"/>
              <w:adjustRightInd w:val="0"/>
              <w:ind w:left="540" w:hanging="540"/>
              <w:rPr>
                <w:bCs/>
              </w:rPr>
            </w:pPr>
          </w:p>
          <w:p w14:paraId="092DE8BC" w14:textId="77777777" w:rsidR="004677F7" w:rsidRPr="00DA749D" w:rsidRDefault="004677F7" w:rsidP="00463021">
            <w:pPr>
              <w:widowControl w:val="0"/>
              <w:autoSpaceDE w:val="0"/>
              <w:autoSpaceDN w:val="0"/>
              <w:adjustRightInd w:val="0"/>
              <w:ind w:left="540" w:hanging="540"/>
              <w:rPr>
                <w:bCs/>
              </w:rPr>
            </w:pPr>
            <w:r w:rsidRPr="00DA749D">
              <w:rPr>
                <w:bCs/>
              </w:rPr>
              <w:t xml:space="preserve">A coin will be tossed to determine the sequence of the candidates for a particular office.  Each candidate will be asked the questions separately with all other candidates sequestered so that they cannot hear any other candidate’s answers nor any candidate’s opening statement.  </w:t>
            </w:r>
          </w:p>
          <w:p w14:paraId="41462407" w14:textId="77777777" w:rsidR="004677F7" w:rsidRPr="00DA749D" w:rsidRDefault="004677F7" w:rsidP="00463021">
            <w:pPr>
              <w:widowControl w:val="0"/>
              <w:autoSpaceDE w:val="0"/>
              <w:autoSpaceDN w:val="0"/>
              <w:adjustRightInd w:val="0"/>
              <w:ind w:left="540" w:hanging="540"/>
              <w:rPr>
                <w:bCs/>
              </w:rPr>
            </w:pPr>
          </w:p>
          <w:p w14:paraId="3AE0EF12" w14:textId="77777777" w:rsidR="004677F7" w:rsidRPr="00DA749D" w:rsidRDefault="004677F7" w:rsidP="00463021">
            <w:pPr>
              <w:widowControl w:val="0"/>
              <w:autoSpaceDE w:val="0"/>
              <w:autoSpaceDN w:val="0"/>
              <w:adjustRightInd w:val="0"/>
              <w:ind w:left="540" w:hanging="540"/>
              <w:rPr>
                <w:bCs/>
              </w:rPr>
            </w:pPr>
            <w:r w:rsidRPr="00DA749D">
              <w:rPr>
                <w:bCs/>
              </w:rPr>
              <w:t xml:space="preserve">The moderator will then select questions and pose the same questions identifying the delegate or alternate posing the question to each candidate running for an identical office. Each candidate will be given an identical amount of time to answer all questions.  </w:t>
            </w:r>
          </w:p>
          <w:p w14:paraId="624046CD" w14:textId="77777777" w:rsidR="004677F7" w:rsidRPr="00DA749D" w:rsidRDefault="004677F7" w:rsidP="00463021">
            <w:pPr>
              <w:widowControl w:val="0"/>
              <w:autoSpaceDE w:val="0"/>
              <w:autoSpaceDN w:val="0"/>
              <w:adjustRightInd w:val="0"/>
              <w:ind w:left="540" w:hanging="540"/>
              <w:rPr>
                <w:bCs/>
              </w:rPr>
            </w:pPr>
          </w:p>
          <w:p w14:paraId="56E90854" w14:textId="77777777" w:rsidR="004677F7" w:rsidRPr="00DA749D" w:rsidRDefault="004677F7" w:rsidP="00463021">
            <w:pPr>
              <w:keepNext/>
              <w:keepLines/>
              <w:widowControl w:val="0"/>
              <w:tabs>
                <w:tab w:val="left" w:pos="-720"/>
                <w:tab w:val="decimal" w:pos="-144"/>
                <w:tab w:val="decimal" w:pos="576"/>
                <w:tab w:val="decimal" w:pos="1296"/>
                <w:tab w:val="decimal" w:pos="2016"/>
                <w:tab w:val="decimal" w:pos="2736"/>
                <w:tab w:val="decimal" w:pos="3456"/>
                <w:tab w:val="decimal" w:pos="4176"/>
              </w:tabs>
              <w:autoSpaceDE w:val="0"/>
              <w:autoSpaceDN w:val="0"/>
              <w:adjustRightInd w:val="0"/>
              <w:ind w:left="540" w:hanging="540"/>
              <w:rPr>
                <w:bCs/>
              </w:rPr>
            </w:pPr>
            <w:r w:rsidRPr="00DA749D">
              <w:rPr>
                <w:bCs/>
              </w:rPr>
              <w:t xml:space="preserve">No candidate may take more than two (2) minutes to answer a specific question.  </w:t>
            </w:r>
            <w:r w:rsidRPr="00DA749D">
              <w:rPr>
                <w:bCs/>
              </w:rPr>
              <w:tab/>
            </w:r>
          </w:p>
          <w:p w14:paraId="44F160E6" w14:textId="77777777" w:rsidR="004677F7" w:rsidRPr="00DA749D" w:rsidRDefault="004677F7" w:rsidP="00463021">
            <w:pPr>
              <w:widowControl w:val="0"/>
              <w:tabs>
                <w:tab w:val="left" w:pos="-720"/>
                <w:tab w:val="decimal" w:pos="-144"/>
                <w:tab w:val="decimal" w:pos="576"/>
                <w:tab w:val="decimal" w:pos="1296"/>
                <w:tab w:val="decimal" w:pos="2016"/>
                <w:tab w:val="decimal" w:pos="2736"/>
                <w:tab w:val="decimal" w:pos="3456"/>
                <w:tab w:val="decimal" w:pos="4176"/>
              </w:tabs>
              <w:autoSpaceDE w:val="0"/>
              <w:autoSpaceDN w:val="0"/>
              <w:adjustRightInd w:val="0"/>
              <w:ind w:left="720" w:hanging="540"/>
              <w:rPr>
                <w:bCs/>
              </w:rPr>
            </w:pPr>
          </w:p>
          <w:p w14:paraId="7B1F1DFC" w14:textId="77777777" w:rsidR="004677F7" w:rsidRPr="00DA749D" w:rsidRDefault="004677F7" w:rsidP="00463021">
            <w:pPr>
              <w:widowControl w:val="0"/>
              <w:numPr>
                <w:ilvl w:val="0"/>
                <w:numId w:val="5"/>
              </w:numPr>
              <w:tabs>
                <w:tab w:val="left" w:pos="-720"/>
                <w:tab w:val="decimal" w:pos="-144"/>
                <w:tab w:val="decimal" w:pos="576"/>
                <w:tab w:val="decimal" w:pos="1296"/>
                <w:tab w:val="decimal" w:pos="2016"/>
                <w:tab w:val="decimal" w:pos="2736"/>
                <w:tab w:val="decimal" w:pos="3456"/>
                <w:tab w:val="decimal" w:pos="4176"/>
              </w:tabs>
              <w:autoSpaceDE w:val="0"/>
              <w:autoSpaceDN w:val="0"/>
              <w:adjustRightInd w:val="0"/>
              <w:rPr>
                <w:bCs/>
              </w:rPr>
            </w:pPr>
            <w:r w:rsidRPr="00DA749D">
              <w:rPr>
                <w:bCs/>
              </w:rPr>
              <w:t xml:space="preserve">There shall be no packaged food or other gifts distributed by the candidates to anyone as part of the candidates’ campaigns.  Candidates may decorate a suite or public room being used to promote a candidacy with appropriate electioneering devices.  No restrictions except those imposed by the hotel in consultation with the Meeting Services Department shall be placed on food or drink served and consumed in a candidate’s suite or public room.  Directional signs may guide delegates and alternate delegates to a suite or public room being used to promote the candidate.  </w:t>
            </w:r>
          </w:p>
          <w:p w14:paraId="73CE42DB" w14:textId="77777777" w:rsidR="004677F7" w:rsidRPr="00DA749D" w:rsidRDefault="004677F7" w:rsidP="00463021">
            <w:pPr>
              <w:widowControl w:val="0"/>
              <w:tabs>
                <w:tab w:val="left" w:pos="-720"/>
                <w:tab w:val="decimal" w:pos="-144"/>
                <w:tab w:val="decimal" w:pos="576"/>
                <w:tab w:val="decimal" w:pos="1296"/>
                <w:tab w:val="decimal" w:pos="2016"/>
                <w:tab w:val="decimal" w:pos="2736"/>
                <w:tab w:val="decimal" w:pos="3456"/>
                <w:tab w:val="decimal" w:pos="4176"/>
              </w:tabs>
              <w:autoSpaceDE w:val="0"/>
              <w:autoSpaceDN w:val="0"/>
              <w:adjustRightInd w:val="0"/>
              <w:ind w:left="540" w:hanging="540"/>
              <w:rPr>
                <w:bCs/>
              </w:rPr>
            </w:pPr>
          </w:p>
          <w:p w14:paraId="4AE7C491" w14:textId="77777777" w:rsidR="004677F7" w:rsidRPr="00DA749D" w:rsidRDefault="004677F7" w:rsidP="00463021">
            <w:pPr>
              <w:widowControl w:val="0"/>
              <w:tabs>
                <w:tab w:val="left" w:pos="-720"/>
                <w:tab w:val="decimal" w:pos="-144"/>
                <w:tab w:val="decimal" w:pos="576"/>
                <w:tab w:val="decimal" w:pos="1296"/>
                <w:tab w:val="decimal" w:pos="2016"/>
                <w:tab w:val="decimal" w:pos="2736"/>
                <w:tab w:val="decimal" w:pos="3456"/>
                <w:tab w:val="decimal" w:pos="4176"/>
              </w:tabs>
              <w:autoSpaceDE w:val="0"/>
              <w:autoSpaceDN w:val="0"/>
              <w:adjustRightInd w:val="0"/>
              <w:ind w:left="540" w:hanging="540"/>
              <w:rPr>
                <w:bCs/>
              </w:rPr>
            </w:pPr>
            <w:r w:rsidRPr="00DA749D">
              <w:rPr>
                <w:bCs/>
              </w:rPr>
              <w:t xml:space="preserve">All signs must be approved by the AGD Meeting Services Department as to size and location but not content.  The only entertaining permitted by the candidates will be in either a suite or public room designated by the Academy so that the candidate may have informal dialogue with those who have decision-making roles within the organization.  Such a suite or public room shall be open only for formal entertaining during the time designated by the Academy.  The same provisions apply to both contested and uncontested candidates.  </w:t>
            </w:r>
          </w:p>
          <w:p w14:paraId="386CD601" w14:textId="77777777" w:rsidR="004677F7" w:rsidRPr="00DA749D" w:rsidRDefault="004677F7" w:rsidP="00463021">
            <w:pPr>
              <w:widowControl w:val="0"/>
              <w:tabs>
                <w:tab w:val="left" w:pos="-720"/>
                <w:tab w:val="decimal" w:pos="-144"/>
                <w:tab w:val="decimal" w:pos="576"/>
                <w:tab w:val="decimal" w:pos="1296"/>
                <w:tab w:val="decimal" w:pos="2016"/>
                <w:tab w:val="decimal" w:pos="2736"/>
                <w:tab w:val="decimal" w:pos="3456"/>
                <w:tab w:val="decimal" w:pos="4176"/>
              </w:tabs>
              <w:autoSpaceDE w:val="0"/>
              <w:autoSpaceDN w:val="0"/>
              <w:adjustRightInd w:val="0"/>
              <w:ind w:left="720" w:hanging="540"/>
              <w:rPr>
                <w:bCs/>
              </w:rPr>
            </w:pPr>
          </w:p>
          <w:p w14:paraId="425AAA59" w14:textId="77777777" w:rsidR="004677F7" w:rsidRPr="00DA749D" w:rsidRDefault="004677F7" w:rsidP="00463021">
            <w:pPr>
              <w:widowControl w:val="0"/>
              <w:numPr>
                <w:ilvl w:val="0"/>
                <w:numId w:val="6"/>
              </w:numPr>
              <w:tabs>
                <w:tab w:val="clear" w:pos="936"/>
                <w:tab w:val="left" w:pos="-720"/>
                <w:tab w:val="decimal" w:pos="-144"/>
                <w:tab w:val="decimal" w:pos="576"/>
                <w:tab w:val="num" w:pos="1260"/>
                <w:tab w:val="decimal" w:pos="1296"/>
                <w:tab w:val="decimal" w:pos="2016"/>
                <w:tab w:val="decimal" w:pos="2736"/>
                <w:tab w:val="decimal" w:pos="3456"/>
                <w:tab w:val="decimal" w:pos="4176"/>
              </w:tabs>
              <w:autoSpaceDE w:val="0"/>
              <w:autoSpaceDN w:val="0"/>
              <w:adjustRightInd w:val="0"/>
              <w:ind w:left="1260" w:hanging="684"/>
              <w:rPr>
                <w:bCs/>
              </w:rPr>
            </w:pPr>
            <w:r w:rsidRPr="00DA749D">
              <w:rPr>
                <w:bCs/>
                <w:shd w:val="clear" w:color="auto" w:fill="FFFFFF"/>
              </w:rPr>
              <w:t xml:space="preserve">Acceptable activity in the furtherance of a campaign shall include the distribution of biographical, issue-oriented, and contact information on the candidate to Academy, regional, and constituent AGD leaders and the appearance of the candidate at regional caucuses held in conjunction with the AGD Annual Meeting.  </w:t>
            </w:r>
          </w:p>
          <w:p w14:paraId="2B45E4D6" w14:textId="77777777" w:rsidR="004677F7" w:rsidRPr="00DA749D" w:rsidRDefault="004677F7" w:rsidP="00463021">
            <w:pPr>
              <w:widowControl w:val="0"/>
              <w:tabs>
                <w:tab w:val="left" w:pos="-720"/>
                <w:tab w:val="decimal" w:pos="-144"/>
                <w:tab w:val="decimal" w:pos="576"/>
                <w:tab w:val="decimal" w:pos="1296"/>
                <w:tab w:val="decimal" w:pos="2016"/>
                <w:tab w:val="decimal" w:pos="2736"/>
                <w:tab w:val="decimal" w:pos="3456"/>
                <w:tab w:val="decimal" w:pos="4176"/>
              </w:tabs>
              <w:autoSpaceDE w:val="0"/>
              <w:autoSpaceDN w:val="0"/>
              <w:adjustRightInd w:val="0"/>
              <w:ind w:left="540" w:hanging="540"/>
              <w:rPr>
                <w:bCs/>
              </w:rPr>
            </w:pPr>
          </w:p>
          <w:p w14:paraId="3368AAAD" w14:textId="77777777" w:rsidR="004677F7" w:rsidRPr="00DA749D" w:rsidRDefault="004677F7" w:rsidP="00463021">
            <w:pPr>
              <w:keepNext/>
              <w:keepLines/>
              <w:widowControl w:val="0"/>
              <w:tabs>
                <w:tab w:val="left" w:pos="-720"/>
                <w:tab w:val="decimal" w:pos="-144"/>
                <w:tab w:val="decimal" w:pos="576"/>
                <w:tab w:val="decimal" w:pos="1296"/>
                <w:tab w:val="decimal" w:pos="2016"/>
                <w:tab w:val="decimal" w:pos="2736"/>
                <w:tab w:val="decimal" w:pos="3456"/>
                <w:tab w:val="decimal" w:pos="4176"/>
              </w:tabs>
              <w:autoSpaceDE w:val="0"/>
              <w:autoSpaceDN w:val="0"/>
              <w:adjustRightInd w:val="0"/>
              <w:ind w:left="630" w:hanging="540"/>
              <w:rPr>
                <w:bCs/>
              </w:rPr>
            </w:pPr>
            <w:r w:rsidRPr="00DA749D">
              <w:rPr>
                <w:bCs/>
              </w:rPr>
              <w:lastRenderedPageBreak/>
              <w:t xml:space="preserve">A candidate shall only contact a delegate or alternate initially by mail, e-mail or fax unless the delegate or alternate initiates contact.  A candidate may solicit a delegate or alternate’s phone number by mail, e-mail or fax, but the Chicago office will not provide any delegate or alternate phone numbers to any candidate.  A Candidate may announce his or her candidacy for the coming year’s election to constituent officers, regional directors, </w:t>
            </w:r>
            <w:r>
              <w:rPr>
                <w:bCs/>
              </w:rPr>
              <w:t>members of the Board</w:t>
            </w:r>
            <w:r w:rsidRPr="00DA749D">
              <w:rPr>
                <w:bCs/>
              </w:rPr>
              <w:t xml:space="preserve">, and council and committee chairs not earlier than one (1) month after the conclusion of the preceding Annual Meeting preceding the annual meeting where the election will be held.  Such notice may contain biographical and issue oriented information on his or her candidacy.  A candidate shall not circulate petitions for signatures at the preceding Annual Meeting.  </w:t>
            </w:r>
          </w:p>
          <w:p w14:paraId="51688CE2" w14:textId="77777777" w:rsidR="004677F7" w:rsidRPr="00DA749D" w:rsidRDefault="004677F7" w:rsidP="00463021">
            <w:pPr>
              <w:keepNext/>
              <w:keepLines/>
              <w:widowControl w:val="0"/>
              <w:tabs>
                <w:tab w:val="left" w:pos="-720"/>
                <w:tab w:val="decimal" w:pos="-144"/>
                <w:tab w:val="decimal" w:pos="576"/>
                <w:tab w:val="decimal" w:pos="1296"/>
                <w:tab w:val="decimal" w:pos="2016"/>
                <w:tab w:val="decimal" w:pos="2736"/>
                <w:tab w:val="decimal" w:pos="3456"/>
                <w:tab w:val="decimal" w:pos="4176"/>
              </w:tabs>
              <w:autoSpaceDE w:val="0"/>
              <w:autoSpaceDN w:val="0"/>
              <w:adjustRightInd w:val="0"/>
              <w:ind w:left="540" w:hanging="540"/>
              <w:rPr>
                <w:bCs/>
              </w:rPr>
            </w:pPr>
          </w:p>
          <w:p w14:paraId="32F1925E" w14:textId="77777777" w:rsidR="004677F7" w:rsidRPr="00DA749D" w:rsidRDefault="004677F7" w:rsidP="00463021">
            <w:pPr>
              <w:pStyle w:val="BodyTextIndent3"/>
              <w:tabs>
                <w:tab w:val="left" w:pos="630"/>
                <w:tab w:val="left" w:pos="1440"/>
                <w:tab w:val="left" w:pos="1980"/>
                <w:tab w:val="left" w:pos="2700"/>
                <w:tab w:val="left" w:pos="3420"/>
                <w:tab w:val="left" w:pos="4140"/>
              </w:tabs>
              <w:autoSpaceDE w:val="0"/>
              <w:autoSpaceDN w:val="0"/>
              <w:adjustRightInd w:val="0"/>
              <w:spacing w:after="0" w:line="240" w:lineRule="exact"/>
              <w:ind w:left="630" w:hanging="630"/>
              <w:rPr>
                <w:bCs/>
                <w:sz w:val="24"/>
                <w:szCs w:val="24"/>
              </w:rPr>
            </w:pPr>
            <w:r w:rsidRPr="00DA749D">
              <w:rPr>
                <w:bCs/>
                <w:sz w:val="24"/>
                <w:szCs w:val="24"/>
              </w:rPr>
              <w:tab/>
              <w:t>All information (including electronic) to be circulated to the delegates and alternate delegates must be cleared through the Credentials and Elections Committee.  Such literature may be distributed at the Opening Session of the House of Delegates, through the mail, or via electronic means.</w:t>
            </w:r>
          </w:p>
          <w:p w14:paraId="7888F8EF" w14:textId="77777777" w:rsidR="004677F7" w:rsidRPr="00DA749D" w:rsidRDefault="004677F7" w:rsidP="00463021">
            <w:pPr>
              <w:pStyle w:val="BodyTextIndent3"/>
              <w:tabs>
                <w:tab w:val="left" w:pos="0"/>
                <w:tab w:val="left" w:pos="1440"/>
                <w:tab w:val="left" w:pos="1980"/>
                <w:tab w:val="left" w:pos="2700"/>
                <w:tab w:val="left" w:pos="3420"/>
                <w:tab w:val="left" w:pos="4140"/>
              </w:tabs>
              <w:autoSpaceDE w:val="0"/>
              <w:autoSpaceDN w:val="0"/>
              <w:adjustRightInd w:val="0"/>
              <w:spacing w:after="0" w:line="240" w:lineRule="exact"/>
              <w:ind w:left="0" w:hanging="720"/>
              <w:rPr>
                <w:bCs/>
                <w:sz w:val="24"/>
                <w:szCs w:val="24"/>
              </w:rPr>
            </w:pPr>
            <w:r w:rsidRPr="00DA749D">
              <w:rPr>
                <w:bCs/>
                <w:sz w:val="24"/>
                <w:szCs w:val="24"/>
              </w:rPr>
              <w:tab/>
            </w:r>
          </w:p>
          <w:p w14:paraId="39C2F265" w14:textId="77777777" w:rsidR="004677F7" w:rsidRPr="00DA749D" w:rsidRDefault="004677F7" w:rsidP="00463021">
            <w:pPr>
              <w:pStyle w:val="BodyTextIndent3"/>
              <w:tabs>
                <w:tab w:val="left" w:pos="630"/>
                <w:tab w:val="left" w:pos="1440"/>
                <w:tab w:val="left" w:pos="1980"/>
                <w:tab w:val="left" w:pos="2700"/>
                <w:tab w:val="left" w:pos="3420"/>
                <w:tab w:val="left" w:pos="4140"/>
              </w:tabs>
              <w:autoSpaceDE w:val="0"/>
              <w:autoSpaceDN w:val="0"/>
              <w:adjustRightInd w:val="0"/>
              <w:spacing w:after="0" w:line="240" w:lineRule="exact"/>
              <w:ind w:left="630" w:hanging="630"/>
              <w:rPr>
                <w:bCs/>
                <w:sz w:val="24"/>
                <w:szCs w:val="24"/>
              </w:rPr>
            </w:pPr>
            <w:r w:rsidRPr="00DA749D">
              <w:rPr>
                <w:bCs/>
                <w:sz w:val="24"/>
                <w:szCs w:val="24"/>
              </w:rPr>
              <w:tab/>
              <w:t xml:space="preserve">Badges or pins, with no restrictions, may be used to further a candidate’s campaign.  There shall be no restrictions on when or where approved campaign materials and associated paraphernalia is distributed, with the exception of the House floor, where staff will place all materials prior to the commencement of the Opening Session, and unless otherwise noted in these guidelines or other House or Board policy.  </w:t>
            </w:r>
          </w:p>
          <w:p w14:paraId="06D9D30E" w14:textId="77777777" w:rsidR="004677F7" w:rsidRPr="00DA749D" w:rsidRDefault="004677F7" w:rsidP="00463021">
            <w:pPr>
              <w:keepNext/>
              <w:keepLines/>
              <w:widowControl w:val="0"/>
              <w:tabs>
                <w:tab w:val="left" w:pos="-720"/>
                <w:tab w:val="decimal" w:pos="-144"/>
                <w:tab w:val="decimal" w:pos="576"/>
                <w:tab w:val="decimal" w:pos="1296"/>
                <w:tab w:val="decimal" w:pos="2016"/>
                <w:tab w:val="decimal" w:pos="2736"/>
                <w:tab w:val="decimal" w:pos="3456"/>
                <w:tab w:val="decimal" w:pos="4176"/>
              </w:tabs>
              <w:autoSpaceDE w:val="0"/>
              <w:autoSpaceDN w:val="0"/>
              <w:adjustRightInd w:val="0"/>
              <w:ind w:left="540" w:hanging="540"/>
              <w:rPr>
                <w:bCs/>
              </w:rPr>
            </w:pPr>
          </w:p>
          <w:p w14:paraId="6D8262B3" w14:textId="77777777" w:rsidR="004677F7" w:rsidRPr="00DA749D" w:rsidRDefault="004677F7" w:rsidP="00463021">
            <w:pPr>
              <w:widowControl w:val="0"/>
              <w:tabs>
                <w:tab w:val="left" w:pos="-720"/>
                <w:tab w:val="decimal" w:pos="-144"/>
                <w:tab w:val="decimal" w:pos="900"/>
                <w:tab w:val="decimal" w:pos="1296"/>
                <w:tab w:val="decimal" w:pos="2016"/>
                <w:tab w:val="decimal" w:pos="2736"/>
                <w:tab w:val="decimal" w:pos="3456"/>
                <w:tab w:val="decimal" w:pos="4176"/>
              </w:tabs>
              <w:autoSpaceDE w:val="0"/>
              <w:autoSpaceDN w:val="0"/>
              <w:adjustRightInd w:val="0"/>
              <w:ind w:left="630" w:hanging="540"/>
              <w:rPr>
                <w:bCs/>
              </w:rPr>
            </w:pPr>
            <w:r w:rsidRPr="00DA749D">
              <w:rPr>
                <w:bCs/>
              </w:rPr>
              <w:t xml:space="preserve">Candidates must submit a proof copy of all campaign materials to the Credentials and Elections Committee at least 45 days before the Annual Meeting for an initial review.  Materials not submitted by the 45-day deadline may not be used.  The Credentials and Elections Committee must inform the candidates whether their materials have been approved or require revision within 15 days of their receipt, but no later than 30 days before the Annual Meeting.   If a candidate’s materials do not pass inspection, that candidate will have until 14 days before the Annual Meeting to revise the materials and resubmit them to the Credentials and Elections Committee for approval.  If materials requiring revision have not been resubmitted by the 14-day deadline, they may not be used.  If a candidate is unable to revise some or all of his or her materials to the satisfaction of the Credentials and Elections Committee by the 14-day deadline, he or she may not use the materials that the Credentials and Elections Committee has not approved.  Candidates may run campaigns without campaign materials.  A candidate has the right to appeal a decision of the Credentials and Elections Committee to the Executive Committee, excluding any officers who are candidates themselves through expedited appeal via electronic meeting. </w:t>
            </w:r>
          </w:p>
          <w:p w14:paraId="3E116A15" w14:textId="77777777" w:rsidR="004677F7" w:rsidRPr="00DA749D" w:rsidRDefault="004677F7" w:rsidP="00463021">
            <w:pPr>
              <w:widowControl w:val="0"/>
              <w:autoSpaceDE w:val="0"/>
              <w:autoSpaceDN w:val="0"/>
              <w:adjustRightInd w:val="0"/>
              <w:ind w:left="540" w:hanging="540"/>
              <w:rPr>
                <w:bCs/>
              </w:rPr>
            </w:pPr>
          </w:p>
          <w:p w14:paraId="3D1F879D" w14:textId="77777777" w:rsidR="004677F7" w:rsidRPr="00DA749D" w:rsidRDefault="004677F7" w:rsidP="00463021">
            <w:pPr>
              <w:pStyle w:val="BodyTextIndent"/>
              <w:keepNext/>
              <w:keepLines/>
              <w:tabs>
                <w:tab w:val="clear" w:pos="4230"/>
                <w:tab w:val="clear" w:pos="4860"/>
                <w:tab w:val="clear" w:pos="5580"/>
                <w:tab w:val="clear" w:pos="6300"/>
                <w:tab w:val="clear" w:pos="7020"/>
                <w:tab w:val="clear" w:pos="7740"/>
                <w:tab w:val="clear" w:pos="8460"/>
                <w:tab w:val="clear" w:pos="9216"/>
                <w:tab w:val="left" w:pos="-180"/>
                <w:tab w:val="left" w:pos="720"/>
                <w:tab w:val="left" w:pos="1260"/>
                <w:tab w:val="left" w:pos="4140"/>
              </w:tabs>
              <w:ind w:left="630" w:hanging="540"/>
              <w:rPr>
                <w:bCs/>
              </w:rPr>
            </w:pPr>
            <w:r w:rsidRPr="00DA749D">
              <w:rPr>
                <w:bCs/>
              </w:rPr>
              <w:t>In reviewing candidates’ materials, the Credentials and Elections Committee shall enforce the following:</w:t>
            </w:r>
          </w:p>
          <w:p w14:paraId="7DA25FA8" w14:textId="77777777" w:rsidR="004677F7" w:rsidRPr="00DA749D" w:rsidRDefault="004677F7" w:rsidP="00463021">
            <w:pPr>
              <w:keepNext/>
              <w:keepLines/>
              <w:widowControl w:val="0"/>
              <w:autoSpaceDE w:val="0"/>
              <w:autoSpaceDN w:val="0"/>
              <w:adjustRightInd w:val="0"/>
              <w:ind w:left="576" w:hanging="540"/>
              <w:rPr>
                <w:bCs/>
              </w:rPr>
            </w:pPr>
          </w:p>
          <w:p w14:paraId="593CB720" w14:textId="77777777" w:rsidR="004677F7" w:rsidRPr="00DA749D" w:rsidRDefault="004677F7" w:rsidP="00463021">
            <w:pPr>
              <w:keepNext/>
              <w:keepLines/>
              <w:widowControl w:val="0"/>
              <w:numPr>
                <w:ilvl w:val="0"/>
                <w:numId w:val="4"/>
              </w:numPr>
              <w:autoSpaceDE w:val="0"/>
              <w:autoSpaceDN w:val="0"/>
              <w:adjustRightInd w:val="0"/>
              <w:rPr>
                <w:bCs/>
                <w:u w:val="single"/>
              </w:rPr>
            </w:pPr>
            <w:r w:rsidRPr="00DA749D">
              <w:rPr>
                <w:bCs/>
              </w:rPr>
              <w:t xml:space="preserve">Campaign materials may not use the likeness of an incumbent officer (unless the candidate is an incumbent officer, in which case the candidate may use his or her own likeness).  </w:t>
            </w:r>
          </w:p>
          <w:p w14:paraId="094A33A6" w14:textId="77777777" w:rsidR="004677F7" w:rsidRPr="00DA749D" w:rsidRDefault="004677F7" w:rsidP="00463021">
            <w:pPr>
              <w:pStyle w:val="Header"/>
              <w:tabs>
                <w:tab w:val="left" w:pos="720"/>
              </w:tabs>
              <w:ind w:left="1440" w:hanging="360"/>
              <w:rPr>
                <w:bCs/>
                <w:sz w:val="24"/>
              </w:rPr>
            </w:pPr>
          </w:p>
          <w:p w14:paraId="7EAC25CB" w14:textId="77777777" w:rsidR="004677F7" w:rsidRPr="00DA749D" w:rsidRDefault="004677F7" w:rsidP="00463021">
            <w:pPr>
              <w:widowControl w:val="0"/>
              <w:numPr>
                <w:ilvl w:val="0"/>
                <w:numId w:val="4"/>
              </w:numPr>
              <w:autoSpaceDE w:val="0"/>
              <w:autoSpaceDN w:val="0"/>
              <w:adjustRightInd w:val="0"/>
              <w:rPr>
                <w:bCs/>
              </w:rPr>
            </w:pPr>
            <w:r w:rsidRPr="00DA749D">
              <w:rPr>
                <w:bCs/>
              </w:rPr>
              <w:t xml:space="preserve">Campaign materials may not include endorsements from existing officers. </w:t>
            </w:r>
          </w:p>
          <w:p w14:paraId="2D32C952" w14:textId="77777777" w:rsidR="004677F7" w:rsidRPr="00DA749D" w:rsidRDefault="004677F7" w:rsidP="00463021">
            <w:pPr>
              <w:widowControl w:val="0"/>
              <w:tabs>
                <w:tab w:val="left" w:pos="-720"/>
                <w:tab w:val="decimal" w:pos="-144"/>
                <w:tab w:val="decimal" w:pos="576"/>
                <w:tab w:val="decimal" w:pos="1296"/>
                <w:tab w:val="decimal" w:pos="2016"/>
                <w:tab w:val="decimal" w:pos="2736"/>
                <w:tab w:val="decimal" w:pos="3456"/>
                <w:tab w:val="decimal" w:pos="4176"/>
              </w:tabs>
              <w:autoSpaceDE w:val="0"/>
              <w:autoSpaceDN w:val="0"/>
              <w:adjustRightInd w:val="0"/>
              <w:ind w:left="1440" w:hanging="360"/>
              <w:rPr>
                <w:bCs/>
              </w:rPr>
            </w:pPr>
          </w:p>
          <w:p w14:paraId="106209E9" w14:textId="77777777" w:rsidR="004677F7" w:rsidRPr="00DA749D" w:rsidRDefault="004677F7" w:rsidP="00463021">
            <w:pPr>
              <w:widowControl w:val="0"/>
              <w:tabs>
                <w:tab w:val="left" w:pos="-720"/>
                <w:tab w:val="decimal" w:pos="-144"/>
                <w:tab w:val="left" w:pos="1080"/>
                <w:tab w:val="decimal" w:pos="2016"/>
                <w:tab w:val="decimal" w:pos="2736"/>
                <w:tab w:val="decimal" w:pos="3456"/>
                <w:tab w:val="decimal" w:pos="4176"/>
              </w:tabs>
              <w:autoSpaceDE w:val="0"/>
              <w:autoSpaceDN w:val="0"/>
              <w:adjustRightInd w:val="0"/>
              <w:ind w:left="1080" w:hanging="540"/>
              <w:rPr>
                <w:bCs/>
              </w:rPr>
            </w:pPr>
            <w:r w:rsidRPr="00DA749D">
              <w:rPr>
                <w:bCs/>
              </w:rPr>
              <w:tab/>
              <w:t>No existing officer may endorse a candidate or actively participate in a candidate’s campaign nor may pictures of such individuals be displayed in a candidate’s campaign literature.  In the interest of holding expenses down for all candidates, individuals shall not further their campaigns by making visits outside of their own regions to address constituent or regional leaders.  This does not pertain to candidates attending CE courses outside of their regions.</w:t>
            </w:r>
          </w:p>
          <w:p w14:paraId="1C22EF30" w14:textId="77777777" w:rsidR="004677F7" w:rsidRPr="00DA749D" w:rsidRDefault="004677F7" w:rsidP="00463021">
            <w:pPr>
              <w:widowControl w:val="0"/>
              <w:tabs>
                <w:tab w:val="left" w:pos="-720"/>
                <w:tab w:val="decimal" w:pos="-144"/>
                <w:tab w:val="decimal" w:pos="576"/>
                <w:tab w:val="decimal" w:pos="1296"/>
                <w:tab w:val="decimal" w:pos="2016"/>
                <w:tab w:val="decimal" w:pos="2736"/>
                <w:tab w:val="decimal" w:pos="3456"/>
                <w:tab w:val="decimal" w:pos="4176"/>
              </w:tabs>
              <w:autoSpaceDE w:val="0"/>
              <w:autoSpaceDN w:val="0"/>
              <w:adjustRightInd w:val="0"/>
              <w:ind w:left="720" w:hanging="540"/>
              <w:rPr>
                <w:bCs/>
              </w:rPr>
            </w:pPr>
          </w:p>
          <w:p w14:paraId="033EB91E" w14:textId="77777777" w:rsidR="004677F7" w:rsidRPr="00DA749D" w:rsidRDefault="004677F7" w:rsidP="00463021">
            <w:pPr>
              <w:widowControl w:val="0"/>
              <w:tabs>
                <w:tab w:val="left" w:pos="-720"/>
                <w:tab w:val="decimal" w:pos="-144"/>
                <w:tab w:val="decimal" w:pos="576"/>
                <w:tab w:val="decimal" w:pos="1296"/>
                <w:tab w:val="decimal" w:pos="2016"/>
                <w:tab w:val="decimal" w:pos="2736"/>
                <w:tab w:val="decimal" w:pos="3456"/>
                <w:tab w:val="decimal" w:pos="4176"/>
              </w:tabs>
              <w:autoSpaceDE w:val="0"/>
              <w:autoSpaceDN w:val="0"/>
              <w:adjustRightInd w:val="0"/>
              <w:ind w:left="1260" w:hanging="684"/>
              <w:rPr>
                <w:bCs/>
              </w:rPr>
            </w:pPr>
            <w:r w:rsidRPr="00DA749D">
              <w:rPr>
                <w:bCs/>
              </w:rPr>
              <w:tab/>
              <w:t>g.</w:t>
            </w:r>
            <w:r w:rsidRPr="00DA749D">
              <w:rPr>
                <w:bCs/>
              </w:rPr>
              <w:tab/>
            </w:r>
            <w:r w:rsidRPr="00DA749D">
              <w:rPr>
                <w:bCs/>
              </w:rPr>
              <w:tab/>
              <w:t>Candidates are only permitted to accept funding from the following sources:</w:t>
            </w:r>
          </w:p>
          <w:p w14:paraId="18505B9D" w14:textId="77777777" w:rsidR="004677F7" w:rsidRPr="00DA749D" w:rsidRDefault="004677F7" w:rsidP="00463021">
            <w:pPr>
              <w:widowControl w:val="0"/>
              <w:tabs>
                <w:tab w:val="left" w:pos="-720"/>
                <w:tab w:val="decimal" w:pos="-144"/>
                <w:tab w:val="decimal" w:pos="576"/>
                <w:tab w:val="decimal" w:pos="1296"/>
                <w:tab w:val="decimal" w:pos="2016"/>
                <w:tab w:val="decimal" w:pos="2736"/>
                <w:tab w:val="decimal" w:pos="3456"/>
                <w:tab w:val="decimal" w:pos="4176"/>
              </w:tabs>
              <w:autoSpaceDE w:val="0"/>
              <w:autoSpaceDN w:val="0"/>
              <w:adjustRightInd w:val="0"/>
              <w:ind w:left="720" w:hanging="540"/>
              <w:rPr>
                <w:bCs/>
              </w:rPr>
            </w:pPr>
          </w:p>
          <w:p w14:paraId="5DD753DA" w14:textId="77777777" w:rsidR="004677F7" w:rsidRPr="00DA749D" w:rsidRDefault="004677F7" w:rsidP="00463021">
            <w:pPr>
              <w:widowControl w:val="0"/>
              <w:tabs>
                <w:tab w:val="left" w:pos="-720"/>
                <w:tab w:val="decimal" w:pos="-144"/>
                <w:tab w:val="decimal" w:pos="576"/>
                <w:tab w:val="decimal" w:pos="1296"/>
                <w:tab w:val="decimal" w:pos="2016"/>
                <w:tab w:val="decimal" w:pos="2736"/>
                <w:tab w:val="decimal" w:pos="3456"/>
                <w:tab w:val="decimal" w:pos="4176"/>
              </w:tabs>
              <w:autoSpaceDE w:val="0"/>
              <w:autoSpaceDN w:val="0"/>
              <w:adjustRightInd w:val="0"/>
              <w:ind w:left="1296" w:hanging="540"/>
              <w:rPr>
                <w:bCs/>
              </w:rPr>
            </w:pPr>
            <w:r w:rsidRPr="00DA749D">
              <w:rPr>
                <w:bCs/>
              </w:rPr>
              <w:tab/>
              <w:t xml:space="preserve">1. </w:t>
            </w:r>
            <w:r w:rsidRPr="00DA749D">
              <w:rPr>
                <w:bCs/>
              </w:rPr>
              <w:tab/>
            </w:r>
            <w:r w:rsidRPr="00DA749D">
              <w:rPr>
                <w:bCs/>
              </w:rPr>
              <w:tab/>
              <w:t>The treasury of their own region;</w:t>
            </w:r>
          </w:p>
          <w:p w14:paraId="28B8BD6B" w14:textId="77777777" w:rsidR="004677F7" w:rsidRPr="00DA749D" w:rsidRDefault="004677F7" w:rsidP="00463021">
            <w:pPr>
              <w:widowControl w:val="0"/>
              <w:tabs>
                <w:tab w:val="left" w:pos="-720"/>
                <w:tab w:val="decimal" w:pos="-144"/>
                <w:tab w:val="decimal" w:pos="576"/>
                <w:tab w:val="decimal" w:pos="1296"/>
                <w:tab w:val="decimal" w:pos="2016"/>
                <w:tab w:val="decimal" w:pos="2736"/>
                <w:tab w:val="decimal" w:pos="3456"/>
                <w:tab w:val="decimal" w:pos="4176"/>
              </w:tabs>
              <w:autoSpaceDE w:val="0"/>
              <w:autoSpaceDN w:val="0"/>
              <w:adjustRightInd w:val="0"/>
              <w:ind w:left="720" w:hanging="540"/>
              <w:rPr>
                <w:bCs/>
              </w:rPr>
            </w:pPr>
          </w:p>
          <w:p w14:paraId="524788F0" w14:textId="77777777" w:rsidR="004677F7" w:rsidRPr="00DA749D" w:rsidRDefault="004677F7" w:rsidP="00463021">
            <w:pPr>
              <w:widowControl w:val="0"/>
              <w:tabs>
                <w:tab w:val="left" w:pos="-720"/>
                <w:tab w:val="decimal" w:pos="-144"/>
                <w:tab w:val="decimal" w:pos="576"/>
                <w:tab w:val="decimal" w:pos="1296"/>
                <w:tab w:val="decimal" w:pos="2016"/>
                <w:tab w:val="decimal" w:pos="2736"/>
                <w:tab w:val="decimal" w:pos="3456"/>
                <w:tab w:val="decimal" w:pos="4176"/>
              </w:tabs>
              <w:autoSpaceDE w:val="0"/>
              <w:autoSpaceDN w:val="0"/>
              <w:adjustRightInd w:val="0"/>
              <w:ind w:left="2736" w:hanging="1440"/>
              <w:rPr>
                <w:bCs/>
              </w:rPr>
            </w:pPr>
            <w:r w:rsidRPr="00DA749D">
              <w:rPr>
                <w:bCs/>
              </w:rPr>
              <w:tab/>
              <w:t xml:space="preserve">2. </w:t>
            </w:r>
            <w:r w:rsidRPr="00DA749D">
              <w:rPr>
                <w:bCs/>
              </w:rPr>
              <w:tab/>
            </w:r>
            <w:r w:rsidRPr="00DA749D">
              <w:rPr>
                <w:bCs/>
              </w:rPr>
              <w:tab/>
              <w:t>The constituent and component Academy treasuries within their own region;</w:t>
            </w:r>
          </w:p>
          <w:p w14:paraId="1D5D3B94" w14:textId="77777777" w:rsidR="004677F7" w:rsidRPr="00DA749D" w:rsidRDefault="004677F7" w:rsidP="00463021">
            <w:pPr>
              <w:widowControl w:val="0"/>
              <w:tabs>
                <w:tab w:val="left" w:pos="-720"/>
                <w:tab w:val="decimal" w:pos="-144"/>
                <w:tab w:val="decimal" w:pos="576"/>
                <w:tab w:val="decimal" w:pos="1296"/>
                <w:tab w:val="decimal" w:pos="2016"/>
                <w:tab w:val="decimal" w:pos="2736"/>
                <w:tab w:val="decimal" w:pos="3456"/>
                <w:tab w:val="decimal" w:pos="4176"/>
              </w:tabs>
              <w:autoSpaceDE w:val="0"/>
              <w:autoSpaceDN w:val="0"/>
              <w:adjustRightInd w:val="0"/>
              <w:ind w:left="720" w:hanging="540"/>
              <w:rPr>
                <w:bCs/>
              </w:rPr>
            </w:pPr>
          </w:p>
          <w:p w14:paraId="1CC34ED2" w14:textId="77777777" w:rsidR="004677F7" w:rsidRPr="00DA749D" w:rsidRDefault="004677F7" w:rsidP="00463021">
            <w:pPr>
              <w:widowControl w:val="0"/>
              <w:tabs>
                <w:tab w:val="left" w:pos="-720"/>
                <w:tab w:val="decimal" w:pos="-144"/>
                <w:tab w:val="decimal" w:pos="576"/>
                <w:tab w:val="decimal" w:pos="1296"/>
                <w:tab w:val="decimal" w:pos="2016"/>
                <w:tab w:val="decimal" w:pos="2736"/>
                <w:tab w:val="decimal" w:pos="3456"/>
                <w:tab w:val="decimal" w:pos="4176"/>
              </w:tabs>
              <w:autoSpaceDE w:val="0"/>
              <w:autoSpaceDN w:val="0"/>
              <w:adjustRightInd w:val="0"/>
              <w:ind w:left="1296" w:hanging="540"/>
              <w:rPr>
                <w:bCs/>
              </w:rPr>
            </w:pPr>
            <w:r w:rsidRPr="00DA749D">
              <w:rPr>
                <w:bCs/>
              </w:rPr>
              <w:tab/>
              <w:t xml:space="preserve">3. </w:t>
            </w:r>
            <w:r w:rsidRPr="00DA749D">
              <w:rPr>
                <w:bCs/>
              </w:rPr>
              <w:tab/>
            </w:r>
            <w:r w:rsidRPr="00DA749D">
              <w:rPr>
                <w:bCs/>
              </w:rPr>
              <w:tab/>
              <w:t>Private individual donations;</w:t>
            </w:r>
          </w:p>
          <w:p w14:paraId="0BB38EA8" w14:textId="77777777" w:rsidR="004677F7" w:rsidRPr="00DA749D" w:rsidRDefault="004677F7" w:rsidP="00463021">
            <w:pPr>
              <w:widowControl w:val="0"/>
              <w:tabs>
                <w:tab w:val="left" w:pos="-720"/>
                <w:tab w:val="decimal" w:pos="-144"/>
                <w:tab w:val="decimal" w:pos="576"/>
                <w:tab w:val="decimal" w:pos="1296"/>
                <w:tab w:val="decimal" w:pos="2016"/>
                <w:tab w:val="decimal" w:pos="2736"/>
                <w:tab w:val="decimal" w:pos="3456"/>
                <w:tab w:val="decimal" w:pos="4176"/>
              </w:tabs>
              <w:autoSpaceDE w:val="0"/>
              <w:autoSpaceDN w:val="0"/>
              <w:adjustRightInd w:val="0"/>
              <w:ind w:left="720" w:hanging="540"/>
              <w:rPr>
                <w:bCs/>
              </w:rPr>
            </w:pPr>
          </w:p>
          <w:p w14:paraId="027477A3" w14:textId="77777777" w:rsidR="004677F7" w:rsidRPr="00DA749D" w:rsidRDefault="004677F7" w:rsidP="00463021">
            <w:pPr>
              <w:widowControl w:val="0"/>
              <w:tabs>
                <w:tab w:val="left" w:pos="-720"/>
                <w:tab w:val="decimal" w:pos="-144"/>
                <w:tab w:val="decimal" w:pos="576"/>
                <w:tab w:val="decimal" w:pos="1296"/>
                <w:tab w:val="decimal" w:pos="2016"/>
                <w:tab w:val="decimal" w:pos="2736"/>
                <w:tab w:val="decimal" w:pos="3456"/>
                <w:tab w:val="decimal" w:pos="4176"/>
              </w:tabs>
              <w:autoSpaceDE w:val="0"/>
              <w:autoSpaceDN w:val="0"/>
              <w:adjustRightInd w:val="0"/>
              <w:ind w:left="1296" w:hanging="540"/>
              <w:rPr>
                <w:bCs/>
              </w:rPr>
            </w:pPr>
            <w:r w:rsidRPr="00DA749D">
              <w:rPr>
                <w:bCs/>
              </w:rPr>
              <w:tab/>
              <w:t xml:space="preserve">4. </w:t>
            </w:r>
            <w:r w:rsidRPr="00DA749D">
              <w:rPr>
                <w:bCs/>
              </w:rPr>
              <w:tab/>
            </w:r>
            <w:r w:rsidRPr="00DA749D">
              <w:rPr>
                <w:bCs/>
              </w:rPr>
              <w:tab/>
              <w:t>Their own private funds.</w:t>
            </w:r>
          </w:p>
          <w:p w14:paraId="491E48F5" w14:textId="77777777" w:rsidR="004677F7" w:rsidRPr="00DA749D" w:rsidRDefault="004677F7" w:rsidP="00463021">
            <w:pPr>
              <w:widowControl w:val="0"/>
              <w:tabs>
                <w:tab w:val="left" w:pos="-720"/>
                <w:tab w:val="decimal" w:pos="-144"/>
                <w:tab w:val="decimal" w:pos="576"/>
                <w:tab w:val="decimal" w:pos="1296"/>
                <w:tab w:val="decimal" w:pos="2016"/>
                <w:tab w:val="decimal" w:pos="2736"/>
                <w:tab w:val="decimal" w:pos="3456"/>
                <w:tab w:val="decimal" w:pos="4176"/>
              </w:tabs>
              <w:autoSpaceDE w:val="0"/>
              <w:autoSpaceDN w:val="0"/>
              <w:adjustRightInd w:val="0"/>
              <w:ind w:left="720" w:hanging="540"/>
              <w:rPr>
                <w:bCs/>
              </w:rPr>
            </w:pPr>
          </w:p>
          <w:p w14:paraId="29E1C74F" w14:textId="77777777" w:rsidR="004677F7" w:rsidRPr="00DA749D" w:rsidRDefault="004677F7" w:rsidP="00463021">
            <w:pPr>
              <w:widowControl w:val="0"/>
              <w:tabs>
                <w:tab w:val="left" w:pos="-720"/>
                <w:tab w:val="decimal" w:pos="-144"/>
                <w:tab w:val="decimal" w:pos="576"/>
                <w:tab w:val="decimal" w:pos="1296"/>
                <w:tab w:val="decimal" w:pos="2016"/>
                <w:tab w:val="decimal" w:pos="2736"/>
                <w:tab w:val="decimal" w:pos="3456"/>
                <w:tab w:val="decimal" w:pos="4176"/>
              </w:tabs>
              <w:autoSpaceDE w:val="0"/>
              <w:autoSpaceDN w:val="0"/>
              <w:adjustRightInd w:val="0"/>
              <w:ind w:left="576" w:hanging="540"/>
              <w:rPr>
                <w:bCs/>
              </w:rPr>
            </w:pPr>
            <w:r w:rsidRPr="00DA749D">
              <w:rPr>
                <w:bCs/>
              </w:rPr>
              <w:tab/>
            </w:r>
            <w:r w:rsidRPr="00DA749D">
              <w:rPr>
                <w:bCs/>
              </w:rPr>
              <w:tab/>
              <w:t>No corporate donations of any kind may be utilized.</w:t>
            </w:r>
          </w:p>
          <w:p w14:paraId="55A7E62F" w14:textId="77777777" w:rsidR="004677F7" w:rsidRPr="00DA749D" w:rsidRDefault="004677F7" w:rsidP="00463021">
            <w:pPr>
              <w:widowControl w:val="0"/>
              <w:tabs>
                <w:tab w:val="left" w:pos="-720"/>
                <w:tab w:val="decimal" w:pos="-144"/>
                <w:tab w:val="decimal" w:pos="576"/>
                <w:tab w:val="decimal" w:pos="1296"/>
                <w:tab w:val="decimal" w:pos="2016"/>
                <w:tab w:val="decimal" w:pos="2736"/>
                <w:tab w:val="decimal" w:pos="3456"/>
                <w:tab w:val="decimal" w:pos="4176"/>
              </w:tabs>
              <w:autoSpaceDE w:val="0"/>
              <w:autoSpaceDN w:val="0"/>
              <w:adjustRightInd w:val="0"/>
              <w:ind w:left="720" w:hanging="540"/>
              <w:rPr>
                <w:bCs/>
              </w:rPr>
            </w:pPr>
          </w:p>
          <w:p w14:paraId="253673AA" w14:textId="77777777" w:rsidR="004677F7" w:rsidRPr="00DA749D" w:rsidRDefault="004677F7" w:rsidP="00463021">
            <w:pPr>
              <w:widowControl w:val="0"/>
              <w:autoSpaceDE w:val="0"/>
              <w:autoSpaceDN w:val="0"/>
              <w:adjustRightInd w:val="0"/>
              <w:ind w:left="2070" w:hanging="630"/>
              <w:rPr>
                <w:bCs/>
              </w:rPr>
            </w:pPr>
            <w:r w:rsidRPr="00DA749D">
              <w:rPr>
                <w:bCs/>
              </w:rPr>
              <w:t>h.</w:t>
            </w:r>
            <w:r w:rsidRPr="00DA749D">
              <w:rPr>
                <w:bCs/>
              </w:rPr>
              <w:tab/>
              <w:t xml:space="preserve">The Credentials and Elections Committee shall be charged with the implementation and monitoring of these guidelines.  Upon receipt of a written complaint, or upon initiation of its own review of campaign related material, the Chairperson of the Committee, in conjunction with the Committee as a whole, shall determine if a violation of the guidelines has occurred.  Upon determination that a violation has occurred by a majority vote (for purposes of this provision, there must be three votes in favor of making any determination or findings of fact, which would include the vote of the chairperson) of the committee, the Chairperson shall forward a written letter to the </w:t>
            </w:r>
            <w:r w:rsidRPr="00DA749D">
              <w:rPr>
                <w:bCs/>
              </w:rPr>
              <w:lastRenderedPageBreak/>
              <w:t>candidate, notifying the candidate of the violation.  Upon a second offense, the President shall announce from the podium immediately after the candidate makes his or her speech during the Opening Session of the House that said candidate has twice violated the guidelines.  Upon third or subsequent offenses, a written statement notifying delegates of the number of campaign violations shall be handed to each delegate as he or she receives their ballot.  Any candidate so adjudicated shall have automatic right of appeal to the AGD Executive Committee through expedited appeal via electronic meeting or other timely means.</w:t>
            </w:r>
          </w:p>
          <w:p w14:paraId="35000B63" w14:textId="77777777" w:rsidR="004677F7" w:rsidRPr="00DA749D" w:rsidRDefault="004677F7" w:rsidP="00463021">
            <w:pPr>
              <w:widowControl w:val="0"/>
              <w:tabs>
                <w:tab w:val="num" w:pos="1260"/>
              </w:tabs>
              <w:autoSpaceDE w:val="0"/>
              <w:autoSpaceDN w:val="0"/>
              <w:adjustRightInd w:val="0"/>
              <w:ind w:left="540" w:hanging="540"/>
              <w:rPr>
                <w:bCs/>
                <w:u w:val="single"/>
              </w:rPr>
            </w:pPr>
          </w:p>
          <w:p w14:paraId="5DC1AB81" w14:textId="77777777" w:rsidR="004677F7" w:rsidRPr="00C81C70" w:rsidRDefault="004677F7" w:rsidP="00463021">
            <w:pPr>
              <w:widowControl w:val="0"/>
              <w:autoSpaceDE w:val="0"/>
              <w:autoSpaceDN w:val="0"/>
              <w:adjustRightInd w:val="0"/>
              <w:ind w:left="720" w:hanging="720"/>
            </w:pPr>
            <w:r w:rsidRPr="00DA749D">
              <w:rPr>
                <w:bCs/>
              </w:rPr>
              <w:t>II</w:t>
            </w:r>
            <w:r w:rsidRPr="00DA749D">
              <w:rPr>
                <w:bCs/>
              </w:rPr>
              <w:tab/>
              <w:t xml:space="preserve">After the sixty (60) day deadline for receiving additional nominations has passed, the Executive Director, in consultation with the Director of Meeting Services, shall determine if the headquarters hotel has sufficient suites to accommodate receptions sponsored by each candidate on a night to be determined by the Annual Meetings </w:t>
            </w:r>
            <w:r>
              <w:rPr>
                <w:bCs/>
              </w:rPr>
              <w:t>Council</w:t>
            </w:r>
            <w:r w:rsidRPr="00DA749D">
              <w:rPr>
                <w:bCs/>
              </w:rPr>
              <w:t>.  Comparable suites will then be given to all candidates running for the same office.  If it is not possible to give all candidates running for the same office comparable suites, then public rooms shall be utilized.  In either case, the candidate is responsible for all costs involved in running the reception on the night chosen.  In the absence of being able to obtain either comparable suites or comparable public rooms for all candidates running for the same office, an adjacent hotel may be utilized to accomplish this purpose.</w:t>
            </w:r>
          </w:p>
        </w:tc>
      </w:tr>
    </w:tbl>
    <w:p w14:paraId="6E8CAF6D" w14:textId="77777777" w:rsidR="004677F7" w:rsidRDefault="004677F7" w:rsidP="004677F7">
      <w:pPr>
        <w:rPr>
          <w:u w:val="single"/>
        </w:rPr>
      </w:pPr>
    </w:p>
    <w:p w14:paraId="2632CCB4" w14:textId="77777777" w:rsidR="00631AE9" w:rsidRDefault="00631AE9" w:rsidP="00631AE9">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rPr>
          <w:u w:val="single"/>
        </w:rPr>
      </w:pPr>
      <w:bookmarkStart w:id="261" w:name="_Toc166477351"/>
      <w:bookmarkStart w:id="262" w:name="_Toc186523270"/>
      <w:bookmarkStart w:id="263" w:name="_Toc372807636"/>
      <w:bookmarkStart w:id="264" w:name="_Toc278204014"/>
      <w:r>
        <w:rPr>
          <w:u w:val="single"/>
        </w:rPr>
        <w:t>House of Delegates</w:t>
      </w:r>
      <w:bookmarkEnd w:id="261"/>
      <w:bookmarkEnd w:id="262"/>
      <w:bookmarkEnd w:id="263"/>
    </w:p>
    <w:p w14:paraId="05E3E2A5" w14:textId="77777777" w:rsidR="00631AE9" w:rsidRDefault="00631AE9" w:rsidP="00644F6C"/>
    <w:p w14:paraId="127A91D6" w14:textId="77777777" w:rsidR="00631AE9" w:rsidRDefault="00631AE9" w:rsidP="00631AE9">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outlineLvl w:val="4"/>
      </w:pPr>
      <w:bookmarkStart w:id="265" w:name="_Toc166477359"/>
      <w:bookmarkStart w:id="266" w:name="_Toc186523273"/>
      <w:bookmarkStart w:id="267" w:name="_Toc372807639"/>
      <w:r>
        <w:rPr>
          <w:u w:val="single"/>
        </w:rPr>
        <w:t>Press releases</w:t>
      </w:r>
      <w:bookmarkEnd w:id="265"/>
      <w:bookmarkEnd w:id="266"/>
      <w:bookmarkEnd w:id="267"/>
    </w:p>
    <w:p w14:paraId="03397392" w14:textId="77777777" w:rsidR="00631AE9" w:rsidRDefault="00631AE9" w:rsidP="00631AE9">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631AE9" w14:paraId="391D8399" w14:textId="77777777" w:rsidTr="00EF6684">
        <w:trPr>
          <w:jc w:val="center"/>
        </w:trPr>
        <w:tc>
          <w:tcPr>
            <w:tcW w:w="1800" w:type="dxa"/>
            <w:tcBorders>
              <w:top w:val="single" w:sz="6" w:space="0" w:color="FFFFFF"/>
              <w:left w:val="single" w:sz="6" w:space="0" w:color="FFFFFF"/>
              <w:bottom w:val="single" w:sz="6" w:space="0" w:color="FFFFFF"/>
              <w:right w:val="single" w:sz="6" w:space="0" w:color="FFFFFF"/>
            </w:tcBorders>
          </w:tcPr>
          <w:p w14:paraId="4E135DB0" w14:textId="77777777" w:rsidR="00631AE9" w:rsidRDefault="00631AE9" w:rsidP="00EF6684">
            <w:pPr>
              <w:keepNext/>
              <w:keepLines/>
              <w:spacing w:line="120" w:lineRule="exact"/>
            </w:pPr>
          </w:p>
          <w:p w14:paraId="57FE04E0" w14:textId="77777777" w:rsidR="00631AE9" w:rsidRDefault="00631AE9" w:rsidP="00EF6684">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94:35</w:t>
            </w:r>
            <w:r>
              <w:noBreakHyphen/>
              <w:t>H</w:t>
            </w:r>
            <w:r>
              <w:noBreakHyphen/>
              <w:t>7 AMENDED HOD 2014</w:t>
            </w:r>
          </w:p>
        </w:tc>
        <w:tc>
          <w:tcPr>
            <w:tcW w:w="7560" w:type="dxa"/>
            <w:tcBorders>
              <w:top w:val="single" w:sz="6" w:space="0" w:color="FFFFFF"/>
              <w:left w:val="single" w:sz="6" w:space="0" w:color="FFFFFF"/>
              <w:bottom w:val="single" w:sz="6" w:space="0" w:color="FFFFFF"/>
              <w:right w:val="single" w:sz="6" w:space="0" w:color="FFFFFF"/>
            </w:tcBorders>
          </w:tcPr>
          <w:p w14:paraId="470DF159" w14:textId="77777777" w:rsidR="00631AE9" w:rsidRDefault="00631AE9" w:rsidP="00EF6684">
            <w:pPr>
              <w:keepNext/>
              <w:keepLines/>
              <w:spacing w:line="120" w:lineRule="exact"/>
            </w:pPr>
          </w:p>
          <w:p w14:paraId="7CF0B35A" w14:textId="77777777" w:rsidR="00631AE9" w:rsidRDefault="00631AE9" w:rsidP="00EF6684">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the House of Delegates direct the Annual Meeting Council to include a framework press release for alternates, delegates and officers in the registration packet as is currently done for new Fellows and Masters."</w:t>
            </w:r>
          </w:p>
        </w:tc>
      </w:tr>
    </w:tbl>
    <w:p w14:paraId="3C4E60D2" w14:textId="77777777" w:rsidR="00631AE9" w:rsidRDefault="00631AE9" w:rsidP="00644F6C"/>
    <w:p w14:paraId="25E522C5" w14:textId="77777777" w:rsidR="004677F7" w:rsidRPr="009935E6"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r w:rsidRPr="009935E6">
        <w:rPr>
          <w:u w:val="single"/>
        </w:rPr>
        <w:t>Reference Committee on</w:t>
      </w:r>
      <w:bookmarkEnd w:id="264"/>
    </w:p>
    <w:p w14:paraId="6273A82C"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0" w:type="auto"/>
        <w:tblLook w:val="01E0" w:firstRow="1" w:lastRow="1" w:firstColumn="1" w:lastColumn="1" w:noHBand="0" w:noVBand="0"/>
      </w:tblPr>
      <w:tblGrid>
        <w:gridCol w:w="1728"/>
        <w:gridCol w:w="6750"/>
      </w:tblGrid>
      <w:tr w:rsidR="00DA02E6" w14:paraId="65710BFE" w14:textId="77777777" w:rsidTr="003B784B">
        <w:tc>
          <w:tcPr>
            <w:tcW w:w="1728" w:type="dxa"/>
          </w:tcPr>
          <w:p w14:paraId="0A077A34" w14:textId="77777777" w:rsidR="00DA02E6" w:rsidRPr="0025219C" w:rsidRDefault="00DA02E6" w:rsidP="003B784B">
            <w:r>
              <w:t>2009:</w:t>
            </w:r>
            <w:r w:rsidRPr="0025219C">
              <w:t>309</w:t>
            </w:r>
            <w:r>
              <w:t>-H-7</w:t>
            </w:r>
          </w:p>
        </w:tc>
        <w:tc>
          <w:tcPr>
            <w:tcW w:w="6750" w:type="dxa"/>
          </w:tcPr>
          <w:p w14:paraId="5BE7C4AD" w14:textId="77777777" w:rsidR="00DA02E6" w:rsidRPr="00F232F1" w:rsidRDefault="00DA02E6" w:rsidP="003B784B">
            <w:pPr>
              <w:ind w:left="72"/>
            </w:pPr>
            <w:r w:rsidRPr="0025219C">
              <w:t>“Resolved that the AGD rescind policy 76:33-H-11</w:t>
            </w:r>
          </w:p>
        </w:tc>
      </w:tr>
    </w:tbl>
    <w:p w14:paraId="3CE605BC" w14:textId="77777777" w:rsidR="00DA02E6" w:rsidRPr="009935E6" w:rsidRDefault="00DA02E6"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14:paraId="0F901EA0" w14:textId="77777777" w:rsidTr="00463021">
        <w:trPr>
          <w:jc w:val="center"/>
        </w:trPr>
        <w:tc>
          <w:tcPr>
            <w:tcW w:w="1800" w:type="dxa"/>
          </w:tcPr>
          <w:p w14:paraId="5F76DDCE" w14:textId="77777777" w:rsidR="004677F7" w:rsidRPr="009935E6"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rsidRPr="009935E6">
              <w:t>76:33</w:t>
            </w:r>
            <w:r w:rsidRPr="009935E6">
              <w:noBreakHyphen/>
              <w:t>H</w:t>
            </w:r>
            <w:r w:rsidRPr="009935E6">
              <w:noBreakHyphen/>
              <w:t>11</w:t>
            </w:r>
            <w:r>
              <w:t xml:space="preserve"> RESCINDED HOD 7/2009</w:t>
            </w:r>
          </w:p>
        </w:tc>
        <w:tc>
          <w:tcPr>
            <w:tcW w:w="7560" w:type="dxa"/>
          </w:tcPr>
          <w:p w14:paraId="6E27FFE0"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rsidRPr="009935E6">
              <w:t>"Resolved, that the Reference Committee on Continuing Education shall herein be designated as Reference Committee 'A' and be the first item of business at each annual meeting."</w:t>
            </w:r>
          </w:p>
        </w:tc>
      </w:tr>
    </w:tbl>
    <w:p w14:paraId="26F3A97B" w14:textId="77777777" w:rsidR="004677F7" w:rsidRDefault="004677F7" w:rsidP="004677F7">
      <w:pPr>
        <w:rPr>
          <w:b/>
        </w:rPr>
      </w:pPr>
    </w:p>
    <w:p w14:paraId="6CB9A6DA" w14:textId="77777777" w:rsidR="004677F7" w:rsidRPr="00C5632D" w:rsidRDefault="004677F7" w:rsidP="004677F7">
      <w:pPr>
        <w:jc w:val="center"/>
        <w:outlineLvl w:val="2"/>
        <w:rPr>
          <w:b/>
        </w:rPr>
      </w:pPr>
      <w:bookmarkStart w:id="268" w:name="_Toc278204015"/>
      <w:bookmarkStart w:id="269" w:name="_Toc429466432"/>
      <w:r w:rsidRPr="00C5632D">
        <w:rPr>
          <w:b/>
        </w:rPr>
        <w:t>B</w:t>
      </w:r>
      <w:r>
        <w:rPr>
          <w:b/>
        </w:rPr>
        <w:t>oard</w:t>
      </w:r>
      <w:bookmarkEnd w:id="268"/>
      <w:bookmarkEnd w:id="269"/>
      <w:r>
        <w:rPr>
          <w:b/>
        </w:rPr>
        <w:t xml:space="preserve"> </w:t>
      </w:r>
      <w:bookmarkEnd w:id="243"/>
    </w:p>
    <w:p w14:paraId="2942EADD" w14:textId="77777777" w:rsidR="004677F7" w:rsidRDefault="004677F7" w:rsidP="004677F7"/>
    <w:p w14:paraId="0738E8E5"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270" w:name="_Toc278204016"/>
      <w:bookmarkStart w:id="271" w:name="_Toc186523705"/>
      <w:r>
        <w:rPr>
          <w:u w:val="single"/>
        </w:rPr>
        <w:t>Designate constituent leaders to receive copies of correspondence</w:t>
      </w:r>
      <w:bookmarkEnd w:id="270"/>
    </w:p>
    <w:p w14:paraId="2D4B4D0B"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jc w:val="center"/>
        <w:rPr>
          <w:b/>
        </w:rPr>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F25CC3" w14:paraId="0998D1D9" w14:textId="77777777" w:rsidTr="003B784B">
        <w:trPr>
          <w:jc w:val="center"/>
        </w:trPr>
        <w:tc>
          <w:tcPr>
            <w:tcW w:w="1800" w:type="dxa"/>
          </w:tcPr>
          <w:p w14:paraId="3CD76D26" w14:textId="77777777" w:rsidR="00F25CC3" w:rsidRDefault="00F25CC3" w:rsidP="003B784B">
            <w:pPr>
              <w:spacing w:line="120" w:lineRule="exact"/>
            </w:pPr>
          </w:p>
          <w:p w14:paraId="2F830F97" w14:textId="77777777" w:rsidR="00F25CC3" w:rsidRDefault="00F25CC3" w:rsidP="003B784B">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2010:106-H-7</w:t>
            </w:r>
          </w:p>
        </w:tc>
        <w:tc>
          <w:tcPr>
            <w:tcW w:w="7560" w:type="dxa"/>
          </w:tcPr>
          <w:p w14:paraId="51F9E3F4" w14:textId="77777777" w:rsidR="00F25CC3" w:rsidRDefault="00F25CC3" w:rsidP="003B784B">
            <w:pPr>
              <w:spacing w:line="120" w:lineRule="exact"/>
            </w:pPr>
          </w:p>
          <w:p w14:paraId="7AAAE825" w14:textId="77777777" w:rsidR="00F25CC3" w:rsidRDefault="00F25CC3" w:rsidP="003B784B">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rsidRPr="005F7958">
              <w:t>“Resolved, that HOD policy 90:34-H-7 be rescinded.</w:t>
            </w:r>
            <w:r>
              <w:t>”</w:t>
            </w:r>
          </w:p>
        </w:tc>
      </w:tr>
    </w:tbl>
    <w:p w14:paraId="46B735CB" w14:textId="77777777" w:rsidR="00F25CC3" w:rsidRDefault="00F25CC3"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jc w:val="center"/>
        <w:rPr>
          <w:b/>
        </w:rPr>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14:paraId="6F9C48B2" w14:textId="77777777" w:rsidTr="00463021">
        <w:trPr>
          <w:jc w:val="center"/>
        </w:trPr>
        <w:tc>
          <w:tcPr>
            <w:tcW w:w="1800" w:type="dxa"/>
          </w:tcPr>
          <w:p w14:paraId="7D977CEA" w14:textId="77777777" w:rsidR="004677F7" w:rsidRDefault="004677F7" w:rsidP="00463021">
            <w:pPr>
              <w:spacing w:line="120" w:lineRule="exact"/>
            </w:pPr>
          </w:p>
          <w:p w14:paraId="37A02AD9"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90:34</w:t>
            </w:r>
            <w:r>
              <w:noBreakHyphen/>
              <w:t>H</w:t>
            </w:r>
            <w:r>
              <w:noBreakHyphen/>
              <w:t>7</w:t>
            </w:r>
          </w:p>
          <w:p w14:paraId="16989AD4"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UPDATED</w:t>
            </w:r>
          </w:p>
          <w:p w14:paraId="7778823E"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5/96</w:t>
            </w:r>
          </w:p>
          <w:p w14:paraId="65296C72"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RESCINDED HOD 2010</w:t>
            </w:r>
          </w:p>
        </w:tc>
        <w:tc>
          <w:tcPr>
            <w:tcW w:w="7560" w:type="dxa"/>
          </w:tcPr>
          <w:p w14:paraId="01324F39" w14:textId="77777777" w:rsidR="004677F7" w:rsidRDefault="004677F7" w:rsidP="00463021">
            <w:pPr>
              <w:spacing w:line="120" w:lineRule="exact"/>
            </w:pPr>
          </w:p>
          <w:p w14:paraId="0215F036"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"Resolved, that each of the 20 Trustees be authorized to spend up to, but no more than, $1,500 of AGD funds for the following activities relating to his/her duties as a National Officer:</w:t>
            </w:r>
          </w:p>
          <w:p w14:paraId="1EAD0B6E"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p>
        </w:tc>
      </w:tr>
    </w:tbl>
    <w:p w14:paraId="599DBC07"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1.</w:t>
      </w:r>
      <w:r>
        <w:tab/>
        <w:t>Actual expenses in visiting the constituent academies within his/her region.  If an automobile is used in traveling to the constituents, the Trustee is to be reimbursed at a rate determined by the Board for all individuals functioning on AGD business.</w:t>
      </w:r>
    </w:p>
    <w:p w14:paraId="1343353B"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145DE65D"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2.</w:t>
      </w:r>
      <w:r>
        <w:tab/>
        <w:t>The cost of communicating with officers and various members of the constituent academies, including:</w:t>
      </w:r>
    </w:p>
    <w:p w14:paraId="715B2DA9"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51F3AF38"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2700"/>
      </w:pPr>
      <w:r>
        <w:t>a.</w:t>
      </w:r>
      <w:r>
        <w:tab/>
        <w:t>The cost of stationery</w:t>
      </w:r>
    </w:p>
    <w:p w14:paraId="0C95D6E1"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6B613FEA"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3420" w:hanging="720"/>
      </w:pPr>
      <w:r>
        <w:t>b.</w:t>
      </w:r>
      <w:r>
        <w:tab/>
        <w:t>Postage</w:t>
      </w:r>
    </w:p>
    <w:p w14:paraId="0CDDED78"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38EBD901"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2700"/>
      </w:pPr>
      <w:r>
        <w:t>c.</w:t>
      </w:r>
      <w:r>
        <w:tab/>
        <w:t>Stenographic charges</w:t>
      </w:r>
    </w:p>
    <w:p w14:paraId="4AF0CEFC"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1341684D"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2700"/>
      </w:pPr>
      <w:r>
        <w:t>d.</w:t>
      </w:r>
      <w:r>
        <w:tab/>
        <w:t>Printing costs</w:t>
      </w:r>
    </w:p>
    <w:p w14:paraId="4F4B01C7"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0B9004CA"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2700"/>
      </w:pPr>
      <w:r>
        <w:t>e.</w:t>
      </w:r>
      <w:r>
        <w:tab/>
        <w:t>Long distance telephone calls</w:t>
      </w:r>
    </w:p>
    <w:p w14:paraId="2F147687"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3F13D4E9"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3420" w:hanging="720"/>
      </w:pPr>
      <w:r>
        <w:t>f.</w:t>
      </w:r>
      <w:r>
        <w:tab/>
        <w:t>The cost of attending any meeting of the officers of the constituent academies within the region or a caucus of delegates held prior to the Annual Meeting</w:t>
      </w:r>
    </w:p>
    <w:p w14:paraId="76DBCD80"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6967A60D"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3.</w:t>
      </w:r>
      <w:r>
        <w:tab/>
        <w:t>Communications with the national organization relating to his/her function as a Trustee, including:</w:t>
      </w:r>
    </w:p>
    <w:p w14:paraId="485A38FB"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4848E37A"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2700"/>
      </w:pPr>
      <w:r>
        <w:t>a.</w:t>
      </w:r>
      <w:r>
        <w:tab/>
        <w:t>Long distance telephone calls</w:t>
      </w:r>
    </w:p>
    <w:p w14:paraId="2F4BA78C"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046772BD"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2700"/>
      </w:pPr>
      <w:r>
        <w:t>b.</w:t>
      </w:r>
      <w:r>
        <w:tab/>
        <w:t>Stenographic help in typing reports</w:t>
      </w:r>
    </w:p>
    <w:p w14:paraId="0FA97E13"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74566854"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2700"/>
      </w:pPr>
      <w:r>
        <w:t>c.</w:t>
      </w:r>
      <w:r>
        <w:tab/>
        <w:t>Postage costs</w:t>
      </w:r>
    </w:p>
    <w:p w14:paraId="31ED5F05"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7A630A12"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1980"/>
      </w:pPr>
      <w:r>
        <w:t>and be it further</w:t>
      </w:r>
    </w:p>
    <w:p w14:paraId="44864AC7"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6EEF800B"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Resolved, that each Trustee be required to submit an itemization of expenses to the Executive Director prior to September 15 of each year."</w:t>
      </w:r>
    </w:p>
    <w:p w14:paraId="75101855"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p>
    <w:p w14:paraId="05827C47" w14:textId="77777777" w:rsidR="004677F7" w:rsidRPr="00F77F4E"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rPr>
          <w:u w:val="single"/>
        </w:rPr>
      </w:pPr>
      <w:bookmarkStart w:id="272" w:name="_Toc278204017"/>
      <w:r>
        <w:rPr>
          <w:u w:val="single"/>
        </w:rPr>
        <w:t>Documentation of Expenses</w:t>
      </w:r>
      <w:bookmarkEnd w:id="271"/>
      <w:bookmarkEnd w:id="272"/>
    </w:p>
    <w:p w14:paraId="79E66BF5"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17C890BD" w14:textId="77777777" w:rsidR="004677F7" w:rsidRDefault="004677F7" w:rsidP="004677F7">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1980"/>
        <w:outlineLvl w:val="4"/>
      </w:pPr>
      <w:bookmarkStart w:id="273" w:name="_Toc186523706"/>
      <w:bookmarkStart w:id="274" w:name="_Toc278204018"/>
      <w:r>
        <w:rPr>
          <w:u w:val="single"/>
        </w:rPr>
        <w:lastRenderedPageBreak/>
        <w:t>Paid $1,000 for expenses</w:t>
      </w:r>
      <w:bookmarkEnd w:id="273"/>
      <w:bookmarkEnd w:id="274"/>
    </w:p>
    <w:p w14:paraId="04656A85" w14:textId="77777777" w:rsidR="004677F7" w:rsidRDefault="004677F7" w:rsidP="004677F7">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14:paraId="68FCC65C" w14:textId="77777777" w:rsidTr="00463021">
        <w:trPr>
          <w:jc w:val="center"/>
        </w:trPr>
        <w:tc>
          <w:tcPr>
            <w:tcW w:w="1800" w:type="dxa"/>
          </w:tcPr>
          <w:p w14:paraId="41B42B36" w14:textId="77777777" w:rsidR="004677F7" w:rsidRDefault="004677F7" w:rsidP="00463021">
            <w:pPr>
              <w:keepNext/>
              <w:keepLines/>
              <w:spacing w:line="120" w:lineRule="exact"/>
            </w:pPr>
          </w:p>
          <w:p w14:paraId="37EA879E" w14:textId="77777777"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78:31</w:t>
            </w:r>
            <w:r>
              <w:noBreakHyphen/>
              <w:t>H</w:t>
            </w:r>
            <w:r>
              <w:noBreakHyphen/>
              <w:t>6</w:t>
            </w:r>
          </w:p>
          <w:p w14:paraId="3B617970" w14:textId="77777777"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UPDATED</w:t>
            </w:r>
          </w:p>
          <w:p w14:paraId="257C8AA4" w14:textId="77777777"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5/96</w:t>
            </w:r>
          </w:p>
        </w:tc>
        <w:tc>
          <w:tcPr>
            <w:tcW w:w="7560" w:type="dxa"/>
          </w:tcPr>
          <w:p w14:paraId="35DF7DF6" w14:textId="77777777" w:rsidR="004677F7" w:rsidRDefault="004677F7" w:rsidP="00463021">
            <w:pPr>
              <w:keepNext/>
              <w:keepLines/>
              <w:spacing w:line="120" w:lineRule="exact"/>
            </w:pPr>
          </w:p>
          <w:p w14:paraId="59F00BAD" w14:textId="77777777"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each of the 20 Trustees be authorized to spend up to, but no more than, $1500 of AGD funds for the following activities relating to his or her duties as a national officer:</w:t>
            </w:r>
          </w:p>
        </w:tc>
      </w:tr>
    </w:tbl>
    <w:p w14:paraId="4452A172"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31086D14"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1.</w:t>
      </w:r>
      <w:r>
        <w:tab/>
        <w:t>Actual expenses in visiting the constituent Academies within his region.  If an automobile is used in traveling to the constituents, the Trustee is to be reimbursed at the rate of 31</w:t>
      </w:r>
      <w:r>
        <w:noBreakHyphen/>
        <w:t>cents</w:t>
      </w:r>
      <w:r>
        <w:noBreakHyphen/>
        <w:t>per</w:t>
      </w:r>
      <w:r>
        <w:noBreakHyphen/>
        <w:t>mile.</w:t>
      </w:r>
    </w:p>
    <w:p w14:paraId="2B4D69DD"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53E315B5"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2.</w:t>
      </w:r>
      <w:r>
        <w:tab/>
        <w:t>The cost of communicating with officers and various members of the constituent Academies, including:</w:t>
      </w:r>
    </w:p>
    <w:p w14:paraId="49C4931A"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154C17D3"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3420" w:hanging="720"/>
      </w:pPr>
      <w:r>
        <w:t>a.</w:t>
      </w:r>
      <w:r>
        <w:tab/>
        <w:t>The cost of stationery;</w:t>
      </w:r>
    </w:p>
    <w:p w14:paraId="233AC927"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3420" w:hanging="720"/>
      </w:pPr>
      <w:r>
        <w:t>b.</w:t>
      </w:r>
      <w:r>
        <w:tab/>
        <w:t>Postage;</w:t>
      </w:r>
    </w:p>
    <w:p w14:paraId="2143AC4B"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3420" w:hanging="720"/>
      </w:pPr>
      <w:r>
        <w:t>c.</w:t>
      </w:r>
      <w:r>
        <w:tab/>
        <w:t>Stenographic charges;</w:t>
      </w:r>
    </w:p>
    <w:p w14:paraId="3C358BE4"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3420" w:hanging="720"/>
      </w:pPr>
      <w:r>
        <w:t>d.</w:t>
      </w:r>
      <w:r>
        <w:tab/>
        <w:t>Printing costs;</w:t>
      </w:r>
    </w:p>
    <w:p w14:paraId="6D449114"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3420" w:hanging="720"/>
      </w:pPr>
      <w:r>
        <w:t>e.</w:t>
      </w:r>
      <w:r>
        <w:tab/>
        <w:t>Long distance telephone calls;</w:t>
      </w:r>
    </w:p>
    <w:p w14:paraId="7A7E91A4"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3420" w:hanging="720"/>
      </w:pPr>
      <w:r>
        <w:t>f.</w:t>
      </w:r>
      <w:r>
        <w:tab/>
        <w:t>The cost of attending any meeting of the officers of the constituent Academies within the region or a caucus of delegates held prior to the annual meeting;</w:t>
      </w:r>
    </w:p>
    <w:p w14:paraId="64A637A3"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57B15A2E"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3.</w:t>
      </w:r>
      <w:r>
        <w:tab/>
        <w:t>Communications with the national organization relating to his function as a Trustee, including:</w:t>
      </w:r>
    </w:p>
    <w:p w14:paraId="49DD7B1D"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50C8F0A9"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2700"/>
      </w:pPr>
      <w:r>
        <w:t>a.</w:t>
      </w:r>
      <w:r>
        <w:tab/>
        <w:t>Long distance telephone calls;</w:t>
      </w:r>
    </w:p>
    <w:p w14:paraId="47C5572A"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2700"/>
      </w:pPr>
      <w:r>
        <w:t>b.</w:t>
      </w:r>
      <w:r>
        <w:tab/>
        <w:t>Stenographic help in typing reports;</w:t>
      </w:r>
    </w:p>
    <w:p w14:paraId="78ADC2F1"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2700"/>
      </w:pPr>
      <w:r>
        <w:t>c.</w:t>
      </w:r>
      <w:r>
        <w:tab/>
        <w:t>Postage costs.</w:t>
      </w:r>
    </w:p>
    <w:p w14:paraId="3D1C8BD7"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0B2D8D5A"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And in order to evaluate the effectiveness of these activities, and to provide a degree of accountability, be it further</w:t>
      </w:r>
    </w:p>
    <w:p w14:paraId="6D946BCB"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71F82A21"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Resolved, that each Trustee be required to submit a report of his activities and expenditures to the national treasurer annually by September 15th."</w:t>
      </w:r>
    </w:p>
    <w:p w14:paraId="587516AB"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p>
    <w:tbl>
      <w:tblPr>
        <w:tblW w:w="9360" w:type="dxa"/>
        <w:jc w:val="center"/>
        <w:tblLook w:val="01E0" w:firstRow="1" w:lastRow="1" w:firstColumn="1" w:lastColumn="1" w:noHBand="0" w:noVBand="0"/>
      </w:tblPr>
      <w:tblGrid>
        <w:gridCol w:w="1800"/>
        <w:gridCol w:w="7560"/>
      </w:tblGrid>
      <w:tr w:rsidR="004677F7" w:rsidRPr="00B4141A" w14:paraId="07854C76" w14:textId="77777777" w:rsidTr="00463021">
        <w:trPr>
          <w:jc w:val="center"/>
        </w:trPr>
        <w:tc>
          <w:tcPr>
            <w:tcW w:w="1800" w:type="dxa"/>
          </w:tcPr>
          <w:p w14:paraId="1EF38081" w14:textId="77777777" w:rsidR="004677F7" w:rsidRDefault="004677F7" w:rsidP="00463021">
            <w:pPr>
              <w:widowControl w:val="0"/>
              <w:autoSpaceDE w:val="0"/>
              <w:autoSpaceDN w:val="0"/>
              <w:adjustRightInd w:val="0"/>
            </w:pPr>
            <w:r>
              <w:t>2007:</w:t>
            </w:r>
            <w:r w:rsidRPr="00B4141A">
              <w:t>108</w:t>
            </w:r>
            <w:r>
              <w:t>-H-6</w:t>
            </w:r>
          </w:p>
          <w:p w14:paraId="7E959B4B" w14:textId="77777777" w:rsidR="004677F7" w:rsidRPr="00B4141A" w:rsidRDefault="004677F7" w:rsidP="00463021">
            <w:pPr>
              <w:widowControl w:val="0"/>
              <w:autoSpaceDE w:val="0"/>
              <w:autoSpaceDN w:val="0"/>
              <w:adjustRightInd w:val="0"/>
            </w:pPr>
            <w:r>
              <w:t>AMENDED HOD 2008</w:t>
            </w:r>
          </w:p>
        </w:tc>
        <w:tc>
          <w:tcPr>
            <w:tcW w:w="7560" w:type="dxa"/>
          </w:tcPr>
          <w:p w14:paraId="4C73828F" w14:textId="77777777" w:rsidR="004677F7" w:rsidRPr="00B4141A" w:rsidRDefault="004677F7" w:rsidP="00463021">
            <w:pPr>
              <w:widowControl w:val="0"/>
              <w:autoSpaceDE w:val="0"/>
              <w:autoSpaceDN w:val="0"/>
              <w:adjustRightInd w:val="0"/>
            </w:pPr>
            <w:r w:rsidRPr="00B4141A">
              <w:t>“Resolved, that policy 78:31-H-6 be amended so that it reads:</w:t>
            </w:r>
          </w:p>
          <w:p w14:paraId="06647A99" w14:textId="77777777" w:rsidR="004677F7" w:rsidRPr="00B4141A" w:rsidRDefault="004677F7" w:rsidP="00463021">
            <w:pPr>
              <w:widowControl w:val="0"/>
              <w:autoSpaceDE w:val="0"/>
              <w:autoSpaceDN w:val="0"/>
              <w:adjustRightInd w:val="0"/>
              <w:ind w:left="720"/>
            </w:pPr>
          </w:p>
          <w:p w14:paraId="57C00078" w14:textId="77777777" w:rsidR="004677F7" w:rsidRPr="00B4141A" w:rsidRDefault="004677F7" w:rsidP="00463021">
            <w:pPr>
              <w:widowControl w:val="0"/>
              <w:autoSpaceDE w:val="0"/>
              <w:autoSpaceDN w:val="0"/>
              <w:adjustRightInd w:val="0"/>
              <w:ind w:left="1080"/>
            </w:pPr>
            <w:r w:rsidRPr="00B4141A">
              <w:t>Each of the 20 trustees be allotted $2000 of AGD funds for the following activities relating to his or her duties as an AGD trustee:</w:t>
            </w:r>
          </w:p>
          <w:p w14:paraId="7BDEE0F8" w14:textId="77777777" w:rsidR="004677F7" w:rsidRPr="00B4141A" w:rsidRDefault="004677F7" w:rsidP="00463021">
            <w:pPr>
              <w:widowControl w:val="0"/>
              <w:tabs>
                <w:tab w:val="left" w:pos="1560"/>
              </w:tabs>
              <w:autoSpaceDE w:val="0"/>
              <w:autoSpaceDN w:val="0"/>
              <w:adjustRightInd w:val="0"/>
              <w:ind w:left="1080"/>
            </w:pPr>
            <w:r w:rsidRPr="00B4141A">
              <w:tab/>
            </w:r>
          </w:p>
          <w:p w14:paraId="30698115" w14:textId="77777777" w:rsidR="004677F7" w:rsidRPr="00B4141A" w:rsidRDefault="004677F7" w:rsidP="00463021">
            <w:pPr>
              <w:widowControl w:val="0"/>
              <w:autoSpaceDE w:val="0"/>
              <w:autoSpaceDN w:val="0"/>
              <w:adjustRightInd w:val="0"/>
              <w:ind w:left="720"/>
            </w:pPr>
            <w:r w:rsidRPr="00B4141A">
              <w:t>1. Actual expenses in visiting the constituent Academies within his or her region.  If an automobile is used in traveling to the constituents, the trustee is to be reimbursed at the designated IRS rate.</w:t>
            </w:r>
          </w:p>
          <w:p w14:paraId="5A89C730" w14:textId="77777777" w:rsidR="004677F7" w:rsidRPr="00B4141A" w:rsidRDefault="004677F7" w:rsidP="00463021">
            <w:pPr>
              <w:widowControl w:val="0"/>
              <w:autoSpaceDE w:val="0"/>
              <w:autoSpaceDN w:val="0"/>
              <w:adjustRightInd w:val="0"/>
              <w:ind w:left="720"/>
            </w:pPr>
          </w:p>
          <w:p w14:paraId="72AB5DFE" w14:textId="77777777" w:rsidR="004677F7" w:rsidRPr="00B4141A" w:rsidRDefault="004677F7" w:rsidP="00463021">
            <w:pPr>
              <w:widowControl w:val="0"/>
              <w:autoSpaceDE w:val="0"/>
              <w:autoSpaceDN w:val="0"/>
              <w:adjustRightInd w:val="0"/>
              <w:ind w:left="720"/>
            </w:pPr>
            <w:r w:rsidRPr="00B4141A">
              <w:t xml:space="preserve"> 2. The cost of communicating with officers and various members of the constituent Academies.</w:t>
            </w:r>
          </w:p>
          <w:p w14:paraId="3341C625" w14:textId="77777777" w:rsidR="004677F7" w:rsidRPr="00B4141A" w:rsidRDefault="004677F7" w:rsidP="00463021">
            <w:pPr>
              <w:widowControl w:val="0"/>
              <w:autoSpaceDE w:val="0"/>
              <w:autoSpaceDN w:val="0"/>
              <w:adjustRightInd w:val="0"/>
              <w:ind w:left="720"/>
            </w:pPr>
          </w:p>
          <w:p w14:paraId="7D5B506E" w14:textId="77777777" w:rsidR="004677F7" w:rsidRPr="00B4141A" w:rsidRDefault="004677F7" w:rsidP="00463021">
            <w:pPr>
              <w:widowControl w:val="0"/>
              <w:autoSpaceDE w:val="0"/>
              <w:autoSpaceDN w:val="0"/>
              <w:adjustRightInd w:val="0"/>
              <w:ind w:left="720"/>
            </w:pPr>
            <w:r w:rsidRPr="00B4141A">
              <w:t xml:space="preserve">3. The cost of attending meetings of the officers of the constituent </w:t>
            </w:r>
            <w:r w:rsidRPr="00B4141A">
              <w:lastRenderedPageBreak/>
              <w:t>Academies within the region or a caucus of delegates held prior to the annual meeting or governance meetings.</w:t>
            </w:r>
          </w:p>
          <w:p w14:paraId="332987BE" w14:textId="77777777" w:rsidR="004677F7" w:rsidRPr="00B4141A" w:rsidRDefault="004677F7" w:rsidP="00463021">
            <w:pPr>
              <w:widowControl w:val="0"/>
              <w:autoSpaceDE w:val="0"/>
              <w:autoSpaceDN w:val="0"/>
              <w:adjustRightInd w:val="0"/>
              <w:ind w:left="720"/>
            </w:pPr>
          </w:p>
          <w:p w14:paraId="5B49608F" w14:textId="77777777" w:rsidR="004677F7" w:rsidRPr="00B4141A" w:rsidRDefault="004677F7" w:rsidP="00463021">
            <w:pPr>
              <w:widowControl w:val="0"/>
              <w:autoSpaceDE w:val="0"/>
              <w:autoSpaceDN w:val="0"/>
              <w:adjustRightInd w:val="0"/>
              <w:ind w:left="720"/>
            </w:pPr>
            <w:r w:rsidRPr="00B4141A">
              <w:t>4. AGD activities relating to his or her function as a trustee.”</w:t>
            </w:r>
          </w:p>
          <w:p w14:paraId="290A344E" w14:textId="77777777" w:rsidR="004677F7" w:rsidRPr="00B4141A" w:rsidRDefault="004677F7" w:rsidP="00463021">
            <w:pPr>
              <w:widowControl w:val="0"/>
              <w:autoSpaceDE w:val="0"/>
              <w:autoSpaceDN w:val="0"/>
              <w:adjustRightInd w:val="0"/>
              <w:ind w:left="720"/>
            </w:pPr>
          </w:p>
        </w:tc>
      </w:tr>
    </w:tbl>
    <w:p w14:paraId="1FD30038"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p>
    <w:tbl>
      <w:tblPr>
        <w:tblW w:w="0" w:type="auto"/>
        <w:tblInd w:w="-72" w:type="dxa"/>
        <w:tblLook w:val="01E0" w:firstRow="1" w:lastRow="1" w:firstColumn="1" w:lastColumn="1" w:noHBand="0" w:noVBand="0"/>
      </w:tblPr>
      <w:tblGrid>
        <w:gridCol w:w="1787"/>
        <w:gridCol w:w="7375"/>
      </w:tblGrid>
      <w:tr w:rsidR="004677F7" w:rsidRPr="001F6AEE" w14:paraId="301EF865" w14:textId="77777777" w:rsidTr="00463021">
        <w:tc>
          <w:tcPr>
            <w:tcW w:w="1800" w:type="dxa"/>
          </w:tcPr>
          <w:p w14:paraId="7CBC2467" w14:textId="77777777" w:rsidR="004677F7" w:rsidRDefault="004677F7" w:rsidP="00463021">
            <w:pPr>
              <w:rPr>
                <w:bCs/>
              </w:rPr>
            </w:pPr>
            <w:r>
              <w:rPr>
                <w:bCs/>
              </w:rPr>
              <w:t>2008:</w:t>
            </w:r>
            <w:r w:rsidRPr="001F6AEE">
              <w:rPr>
                <w:bCs/>
              </w:rPr>
              <w:t>105R</w:t>
            </w:r>
            <w:r>
              <w:rPr>
                <w:bCs/>
              </w:rPr>
              <w:t>-H-7</w:t>
            </w:r>
          </w:p>
          <w:p w14:paraId="58CD8F3C" w14:textId="77777777" w:rsidR="004677F7" w:rsidRPr="001F6AEE" w:rsidRDefault="004677F7" w:rsidP="00463021">
            <w:pPr>
              <w:rPr>
                <w:bCs/>
              </w:rPr>
            </w:pPr>
            <w:r>
              <w:rPr>
                <w:bCs/>
              </w:rPr>
              <w:t>AMENDED HOD 2010</w:t>
            </w:r>
          </w:p>
        </w:tc>
        <w:tc>
          <w:tcPr>
            <w:tcW w:w="7578" w:type="dxa"/>
          </w:tcPr>
          <w:p w14:paraId="60FCC889" w14:textId="77777777" w:rsidR="004677F7" w:rsidRPr="001F6AEE" w:rsidRDefault="004677F7" w:rsidP="00463021">
            <w:pPr>
              <w:pStyle w:val="ResolutionText"/>
              <w:rPr>
                <w:rFonts w:ascii="Times New Roman" w:hAnsi="Times New Roman"/>
                <w:b w:val="0"/>
                <w:sz w:val="24"/>
                <w:szCs w:val="24"/>
              </w:rPr>
            </w:pPr>
            <w:r w:rsidRPr="001F6AEE">
              <w:rPr>
                <w:rFonts w:ascii="Times New Roman" w:hAnsi="Times New Roman"/>
                <w:b w:val="0"/>
                <w:sz w:val="24"/>
                <w:szCs w:val="24"/>
              </w:rPr>
              <w:t>‘Resolved, that policy 2007:108-H-6 be amended by addition, so that it reads:</w:t>
            </w:r>
          </w:p>
          <w:p w14:paraId="5CA62482" w14:textId="77777777" w:rsidR="004677F7" w:rsidRPr="001F6AEE" w:rsidRDefault="004677F7" w:rsidP="00463021">
            <w:pPr>
              <w:pStyle w:val="ResolutionText"/>
              <w:rPr>
                <w:rFonts w:ascii="Times New Roman" w:hAnsi="Times New Roman"/>
                <w:b w:val="0"/>
                <w:sz w:val="24"/>
                <w:szCs w:val="24"/>
              </w:rPr>
            </w:pPr>
          </w:p>
          <w:p w14:paraId="6CD368EA" w14:textId="77777777" w:rsidR="004677F7" w:rsidRPr="001F6AEE" w:rsidRDefault="004677F7" w:rsidP="00463021">
            <w:pPr>
              <w:pStyle w:val="ResolutionText"/>
              <w:rPr>
                <w:rFonts w:ascii="Times New Roman" w:hAnsi="Times New Roman"/>
                <w:b w:val="0"/>
                <w:sz w:val="24"/>
                <w:szCs w:val="24"/>
              </w:rPr>
            </w:pPr>
            <w:r w:rsidRPr="001F6AEE">
              <w:rPr>
                <w:rFonts w:ascii="Times New Roman" w:hAnsi="Times New Roman"/>
                <w:b w:val="0"/>
                <w:sz w:val="24"/>
                <w:szCs w:val="24"/>
              </w:rPr>
              <w:t>Each of the 20 trustees be allotted $2,000 and adjusted annually thereafter up to CPI as determined by the budgetary process effective July 21, 2008 (start of 2008/2009 governance year), of AGD funds for the following activities relating to his or her duties as an AGD trustee:</w:t>
            </w:r>
          </w:p>
          <w:p w14:paraId="056CC31C" w14:textId="77777777" w:rsidR="004677F7" w:rsidRPr="001F6AEE" w:rsidRDefault="004677F7" w:rsidP="00463021">
            <w:pPr>
              <w:pStyle w:val="ResolutionText"/>
              <w:rPr>
                <w:rFonts w:ascii="Times New Roman" w:hAnsi="Times New Roman"/>
                <w:b w:val="0"/>
                <w:sz w:val="24"/>
                <w:szCs w:val="24"/>
              </w:rPr>
            </w:pPr>
            <w:r w:rsidRPr="001F6AEE">
              <w:rPr>
                <w:rFonts w:ascii="Times New Roman" w:hAnsi="Times New Roman"/>
                <w:b w:val="0"/>
                <w:sz w:val="24"/>
                <w:szCs w:val="24"/>
              </w:rPr>
              <w:tab/>
            </w:r>
          </w:p>
          <w:p w14:paraId="3885C471" w14:textId="77777777" w:rsidR="004677F7" w:rsidRPr="001F6AEE" w:rsidRDefault="004677F7" w:rsidP="00463021">
            <w:pPr>
              <w:pStyle w:val="ResolutionText"/>
              <w:rPr>
                <w:rFonts w:ascii="Times New Roman" w:hAnsi="Times New Roman"/>
                <w:b w:val="0"/>
                <w:sz w:val="24"/>
                <w:szCs w:val="24"/>
              </w:rPr>
            </w:pPr>
            <w:r w:rsidRPr="001F6AEE">
              <w:rPr>
                <w:rFonts w:ascii="Times New Roman" w:hAnsi="Times New Roman"/>
                <w:b w:val="0"/>
                <w:sz w:val="24"/>
                <w:szCs w:val="24"/>
              </w:rPr>
              <w:t>1. Actual expenses in visiting the constituent Academies within his or her region.  If an automobile is used in traveling to the constituents, the trustee is to be reimbursed at the designated IRS rate.</w:t>
            </w:r>
          </w:p>
          <w:p w14:paraId="7ECDF086" w14:textId="77777777" w:rsidR="004677F7" w:rsidRPr="001F6AEE" w:rsidRDefault="004677F7" w:rsidP="00463021">
            <w:pPr>
              <w:pStyle w:val="ResolutionText"/>
              <w:rPr>
                <w:rFonts w:ascii="Times New Roman" w:hAnsi="Times New Roman"/>
                <w:b w:val="0"/>
                <w:sz w:val="24"/>
                <w:szCs w:val="24"/>
              </w:rPr>
            </w:pPr>
          </w:p>
          <w:p w14:paraId="3D913DD7" w14:textId="77777777" w:rsidR="004677F7" w:rsidRPr="001F6AEE" w:rsidRDefault="004677F7" w:rsidP="00463021">
            <w:pPr>
              <w:pStyle w:val="ResolutionText"/>
              <w:rPr>
                <w:rFonts w:ascii="Times New Roman" w:hAnsi="Times New Roman"/>
                <w:b w:val="0"/>
                <w:sz w:val="24"/>
                <w:szCs w:val="24"/>
              </w:rPr>
            </w:pPr>
            <w:r w:rsidRPr="001F6AEE">
              <w:rPr>
                <w:rFonts w:ascii="Times New Roman" w:hAnsi="Times New Roman"/>
                <w:b w:val="0"/>
                <w:sz w:val="24"/>
                <w:szCs w:val="24"/>
              </w:rPr>
              <w:t xml:space="preserve"> 2. The cost of communicating with officers and various members of the constituent Academies.</w:t>
            </w:r>
          </w:p>
          <w:p w14:paraId="07FE3002" w14:textId="77777777" w:rsidR="004677F7" w:rsidRPr="001F6AEE" w:rsidRDefault="004677F7" w:rsidP="00463021">
            <w:pPr>
              <w:pStyle w:val="ResolutionText"/>
              <w:rPr>
                <w:rFonts w:ascii="Times New Roman" w:hAnsi="Times New Roman"/>
                <w:b w:val="0"/>
                <w:sz w:val="24"/>
                <w:szCs w:val="24"/>
              </w:rPr>
            </w:pPr>
          </w:p>
          <w:p w14:paraId="3D847A78" w14:textId="77777777" w:rsidR="004677F7" w:rsidRPr="001F6AEE" w:rsidRDefault="004677F7" w:rsidP="00463021">
            <w:pPr>
              <w:pStyle w:val="ResolutionText"/>
              <w:rPr>
                <w:rFonts w:ascii="Times New Roman" w:hAnsi="Times New Roman"/>
                <w:b w:val="0"/>
                <w:sz w:val="24"/>
                <w:szCs w:val="24"/>
              </w:rPr>
            </w:pPr>
            <w:r w:rsidRPr="001F6AEE">
              <w:rPr>
                <w:rFonts w:ascii="Times New Roman" w:hAnsi="Times New Roman"/>
                <w:b w:val="0"/>
                <w:sz w:val="24"/>
                <w:szCs w:val="24"/>
              </w:rPr>
              <w:t>3. The cost of attending meetings of the officers of the constituent Academies within the region or a caucus of delegates held prior to the annual meeting or governance meetings.</w:t>
            </w:r>
          </w:p>
          <w:p w14:paraId="1E5B1AD9" w14:textId="77777777" w:rsidR="004677F7" w:rsidRPr="001F6AEE" w:rsidRDefault="004677F7" w:rsidP="00463021">
            <w:pPr>
              <w:pStyle w:val="ResolutionText"/>
              <w:rPr>
                <w:rFonts w:ascii="Times New Roman" w:hAnsi="Times New Roman"/>
                <w:b w:val="0"/>
                <w:sz w:val="24"/>
                <w:szCs w:val="24"/>
              </w:rPr>
            </w:pPr>
          </w:p>
          <w:p w14:paraId="2821B4B9" w14:textId="77777777" w:rsidR="004677F7" w:rsidRPr="001F6AEE" w:rsidRDefault="004677F7" w:rsidP="00463021">
            <w:pPr>
              <w:pStyle w:val="ResolutionText"/>
              <w:rPr>
                <w:b w:val="0"/>
              </w:rPr>
            </w:pPr>
            <w:r w:rsidRPr="001F6AEE">
              <w:rPr>
                <w:rFonts w:ascii="Times New Roman" w:hAnsi="Times New Roman"/>
                <w:b w:val="0"/>
                <w:sz w:val="24"/>
                <w:szCs w:val="24"/>
              </w:rPr>
              <w:t>4. AGD activities relating to his or her function as a trustee.”</w:t>
            </w:r>
          </w:p>
        </w:tc>
      </w:tr>
    </w:tbl>
    <w:p w14:paraId="2F2C16B4"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u w:val="single"/>
        </w:rPr>
      </w:pPr>
    </w:p>
    <w:p w14:paraId="496FD354" w14:textId="77777777" w:rsidR="00C05DDE" w:rsidRDefault="00C05DDE" w:rsidP="00C05DDE">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275" w:name="_Toc166477399"/>
      <w:bookmarkStart w:id="276" w:name="_Toc186523284"/>
      <w:bookmarkStart w:id="277" w:name="_Toc372807648"/>
      <w:bookmarkStart w:id="278" w:name="_Toc278204019"/>
      <w:bookmarkStart w:id="279" w:name="_Toc186523707"/>
      <w:r>
        <w:rPr>
          <w:u w:val="single"/>
        </w:rPr>
        <w:t>Location of meetings</w:t>
      </w:r>
      <w:bookmarkEnd w:id="275"/>
      <w:bookmarkEnd w:id="276"/>
      <w:bookmarkEnd w:id="277"/>
    </w:p>
    <w:p w14:paraId="620B127C" w14:textId="77777777" w:rsidR="00C05DDE" w:rsidRDefault="00C05DDE" w:rsidP="00C05DDE">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C05DDE" w14:paraId="5FAA6B55" w14:textId="77777777" w:rsidTr="0009623D">
        <w:trPr>
          <w:jc w:val="center"/>
        </w:trPr>
        <w:tc>
          <w:tcPr>
            <w:tcW w:w="1800" w:type="dxa"/>
          </w:tcPr>
          <w:p w14:paraId="5DD0F823" w14:textId="77777777" w:rsidR="00C05DDE" w:rsidRDefault="00C05DDE" w:rsidP="0009623D">
            <w:pPr>
              <w:spacing w:line="120" w:lineRule="exact"/>
            </w:pPr>
          </w:p>
          <w:p w14:paraId="34CC2F6E" w14:textId="77777777" w:rsidR="00C05DDE" w:rsidRDefault="00C05DDE" w:rsidP="0009623D">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87:42</w:t>
            </w:r>
            <w:r>
              <w:noBreakHyphen/>
              <w:t>H</w:t>
            </w:r>
            <w:r>
              <w:noBreakHyphen/>
              <w:t>7 AMENDED HOD 2014</w:t>
            </w:r>
          </w:p>
        </w:tc>
        <w:tc>
          <w:tcPr>
            <w:tcW w:w="7560" w:type="dxa"/>
          </w:tcPr>
          <w:p w14:paraId="18446B33" w14:textId="77777777" w:rsidR="00C05DDE" w:rsidRDefault="00C05DDE" w:rsidP="0009623D">
            <w:pPr>
              <w:spacing w:line="120" w:lineRule="exact"/>
            </w:pPr>
          </w:p>
          <w:p w14:paraId="13D14E02" w14:textId="77777777" w:rsidR="00C05DDE" w:rsidRDefault="00C05DDE" w:rsidP="0009623D">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rsidRPr="004424B4">
              <w:t>"Resolved, that the AGD take advantage of super saver and other discounted airfares whenever possible in scheduling meetings and be it further</w:t>
            </w:r>
          </w:p>
        </w:tc>
      </w:tr>
    </w:tbl>
    <w:p w14:paraId="27E47618" w14:textId="77777777" w:rsidR="00C05DDE" w:rsidRDefault="00C05DDE" w:rsidP="00C05DDE">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029344DF" w14:textId="77777777" w:rsidR="00C05DDE" w:rsidRDefault="00C05DDE" w:rsidP="00C05DDE">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Resolved, that officers, members of the Board, Council and Committee be encouraged to take advantage of super saver airfares by:</w:t>
      </w:r>
    </w:p>
    <w:p w14:paraId="66C5E3CB" w14:textId="77777777" w:rsidR="00C05DDE" w:rsidRDefault="00C05DDE" w:rsidP="00C05DDE">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50C0D936" w14:textId="77777777" w:rsidR="00C05DDE" w:rsidRDefault="00C05DDE" w:rsidP="00C05DDE">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1.</w:t>
      </w:r>
      <w:r>
        <w:tab/>
        <w:t>Offering an extra per diem to an individual staying over on a Saturday night when the savings in airfare more than compensates for it.</w:t>
      </w:r>
    </w:p>
    <w:p w14:paraId="1159BDC5" w14:textId="77777777" w:rsidR="00C05DDE" w:rsidRDefault="00C05DDE" w:rsidP="00C05DDE">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3AD1D72E" w14:textId="77777777" w:rsidR="00C05DDE" w:rsidRDefault="00C05DDE" w:rsidP="00C05DDE">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2.</w:t>
      </w:r>
      <w:r>
        <w:tab/>
        <w:t xml:space="preserve">Holding Board Meetings within the continental </w:t>
      </w:r>
      <w:smartTag w:uri="urn:schemas-microsoft-com:office:smarttags" w:element="place">
        <w:smartTag w:uri="urn:schemas-microsoft-com:office:smarttags" w:element="country-region">
          <w:r>
            <w:t>United States</w:t>
          </w:r>
        </w:smartTag>
      </w:smartTag>
      <w:r>
        <w:t xml:space="preserve"> in locations where Board members can be encouraged to stay over on a Saturday night to obtain a super saver airfare, and be it further</w:t>
      </w:r>
    </w:p>
    <w:p w14:paraId="1F38C46C" w14:textId="77777777" w:rsidR="00C05DDE" w:rsidRDefault="00C05DDE" w:rsidP="00C05DDE">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5FD42C5D" w14:textId="77777777" w:rsidR="00C05DDE" w:rsidRDefault="00C05DDE" w:rsidP="00C05DDE">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 xml:space="preserve">"Resolved, that all Council and Committee Meetings be held in </w:t>
      </w:r>
      <w:smartTag w:uri="urn:schemas-microsoft-com:office:smarttags" w:element="place">
        <w:smartTag w:uri="urn:schemas-microsoft-com:office:smarttags" w:element="City">
          <w:r>
            <w:t>Chicago</w:t>
          </w:r>
        </w:smartTag>
      </w:smartTag>
      <w:r>
        <w:t xml:space="preserve"> except for:</w:t>
      </w:r>
    </w:p>
    <w:p w14:paraId="69B6D069" w14:textId="77777777" w:rsidR="00C05DDE" w:rsidRDefault="00C05DDE" w:rsidP="00C05DDE">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25664A2D" w14:textId="77777777" w:rsidR="00C05DDE" w:rsidRDefault="00C05DDE" w:rsidP="00C05DDE">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lastRenderedPageBreak/>
        <w:t>1.</w:t>
      </w:r>
      <w:r>
        <w:tab/>
        <w:t xml:space="preserve">One meeting of the Legislation Council which shall be held in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p>
    <w:p w14:paraId="603867C1" w14:textId="77777777" w:rsidR="00C05DDE" w:rsidRDefault="00C05DDE" w:rsidP="00C05DDE">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6EF134EC" w14:textId="77777777" w:rsidR="00C05DDE" w:rsidRDefault="00C05DDE" w:rsidP="00C05DDE">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2.</w:t>
      </w:r>
      <w:r>
        <w:tab/>
        <w:t>Meetings of the Annual Meetings Council which shall be held at sites selected for Annual Meetings to be held within three years.</w:t>
      </w:r>
    </w:p>
    <w:p w14:paraId="36882B76" w14:textId="77777777" w:rsidR="00C05DDE" w:rsidRDefault="00C05DDE" w:rsidP="00C05DDE">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20F80CBC" w14:textId="77777777" w:rsidR="00C05DDE" w:rsidRDefault="00C05DDE" w:rsidP="00C05DDE">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3.</w:t>
      </w:r>
      <w:r>
        <w:tab/>
        <w:t xml:space="preserve">Such other meetings as the President may deem necessary which have to be moved to a location outside of </w:t>
      </w:r>
      <w:smartTag w:uri="urn:schemas-microsoft-com:office:smarttags" w:element="City">
        <w:r>
          <w:t>Chicago</w:t>
        </w:r>
      </w:smartTag>
      <w:r>
        <w:t xml:space="preserve"> because of justifiable logistical reasons, where the total cost of the airfare will be less or not appreciably more than it would have been held in </w:t>
      </w:r>
      <w:smartTag w:uri="urn:schemas-microsoft-com:office:smarttags" w:element="place">
        <w:smartTag w:uri="urn:schemas-microsoft-com:office:smarttags" w:element="City">
          <w:r>
            <w:t>Chicago</w:t>
          </w:r>
        </w:smartTag>
      </w:smartTag>
      <w:r>
        <w:t>.</w:t>
      </w:r>
    </w:p>
    <w:p w14:paraId="670D4AFB" w14:textId="77777777" w:rsidR="00C05DDE" w:rsidRDefault="00C05DDE" w:rsidP="00C05DDE">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0402725A" w14:textId="77777777" w:rsidR="00C05DDE" w:rsidRDefault="00C05DDE" w:rsidP="00C05DDE">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4.</w:t>
      </w:r>
      <w:r>
        <w:tab/>
        <w:t>Any meeting held in conjunction with the AGD's Annual Meeting.</w:t>
      </w:r>
    </w:p>
    <w:p w14:paraId="6CE9A123" w14:textId="77777777" w:rsidR="00C05DDE" w:rsidRDefault="00C05DDE" w:rsidP="00C05DDE">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59D7AFA1" w14:textId="77777777" w:rsidR="00C05DDE" w:rsidRDefault="00C05DDE" w:rsidP="00C05DDE">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5.</w:t>
      </w:r>
      <w:r>
        <w:tab/>
        <w:t>Any meeting held in conjunction with the American Dental Association's Annual Meeting."</w:t>
      </w:r>
    </w:p>
    <w:p w14:paraId="42798D54" w14:textId="77777777" w:rsidR="00C05DDE" w:rsidRDefault="00C05DDE" w:rsidP="00644F6C">
      <w:pPr>
        <w:rPr>
          <w:u w:val="single"/>
        </w:rPr>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9A0F22" w14:paraId="492A1573" w14:textId="77777777" w:rsidTr="009A0F22">
        <w:trPr>
          <w:jc w:val="center"/>
        </w:trPr>
        <w:tc>
          <w:tcPr>
            <w:tcW w:w="1800" w:type="dxa"/>
          </w:tcPr>
          <w:p w14:paraId="4C2FA130" w14:textId="77777777" w:rsidR="009A0F22" w:rsidRDefault="009A0F22" w:rsidP="009A0F22">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2014:107-H-6</w:t>
            </w:r>
          </w:p>
          <w:p w14:paraId="5A4787D3" w14:textId="77777777" w:rsidR="009A0F22" w:rsidRDefault="009A0F22" w:rsidP="009A0F22">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AMENDED HOD 2015</w:t>
            </w:r>
          </w:p>
        </w:tc>
        <w:tc>
          <w:tcPr>
            <w:tcW w:w="7560" w:type="dxa"/>
          </w:tcPr>
          <w:p w14:paraId="05329E3F" w14:textId="77777777" w:rsidR="009A0F22" w:rsidRDefault="009A0F22" w:rsidP="009A0F22">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rsidRPr="00D40369">
              <w:t>“Resolved, that HOD Policy 87:42-H-7 be amended to read:</w:t>
            </w:r>
          </w:p>
          <w:p w14:paraId="01ED7C48" w14:textId="77777777" w:rsidR="009A0F22" w:rsidRDefault="009A0F22" w:rsidP="009A0F22">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p>
          <w:p w14:paraId="0EC57BC6" w14:textId="77777777" w:rsidR="009A0F22" w:rsidRDefault="009A0F22" w:rsidP="009A0F22">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rsidRPr="004424B4">
              <w:t>"Resolved, that the AGD take advantage of super saver and other discounted airfares whenever possible in scheduling meetings and be it further</w:t>
            </w:r>
          </w:p>
        </w:tc>
      </w:tr>
    </w:tbl>
    <w:p w14:paraId="6E85C84C" w14:textId="77777777" w:rsidR="009A0F22" w:rsidRDefault="009A0F22" w:rsidP="009A0F22">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1D61FE8D" w14:textId="77777777" w:rsidR="009A0F22" w:rsidRDefault="009A0F22" w:rsidP="009A0F22">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Resolved, that officers, members of the Board, Council and Committee be encouraged to take advantage of super saver airfares by:</w:t>
      </w:r>
    </w:p>
    <w:p w14:paraId="536F3346" w14:textId="77777777" w:rsidR="009A0F22" w:rsidRDefault="009A0F22" w:rsidP="009A0F22">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6C0EEC47" w14:textId="77777777" w:rsidR="009A0F22" w:rsidRDefault="009A0F22" w:rsidP="009A0F22">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1.</w:t>
      </w:r>
      <w:r>
        <w:tab/>
        <w:t>Offering an extra per diem to an individual staying over on a Saturday night when the savings in airfare more than compensates for it.</w:t>
      </w:r>
    </w:p>
    <w:p w14:paraId="138B568F" w14:textId="77777777" w:rsidR="009A0F22" w:rsidRDefault="009A0F22" w:rsidP="009A0F22">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63845BAD" w14:textId="77777777" w:rsidR="009A0F22" w:rsidRDefault="009A0F22" w:rsidP="009A0F22">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2.</w:t>
      </w:r>
      <w:r>
        <w:tab/>
        <w:t xml:space="preserve">Holding Board Meetings within the continental </w:t>
      </w:r>
      <w:smartTag w:uri="urn:schemas-microsoft-com:office:smarttags" w:element="place">
        <w:smartTag w:uri="urn:schemas-microsoft-com:office:smarttags" w:element="country-region">
          <w:r>
            <w:t>United States</w:t>
          </w:r>
        </w:smartTag>
      </w:smartTag>
      <w:r>
        <w:t xml:space="preserve"> in locations where Board members can be encouraged to stay over on a Saturday night to obtain a super saver airfare, and be it further</w:t>
      </w:r>
    </w:p>
    <w:p w14:paraId="67BDF0BC" w14:textId="77777777" w:rsidR="009A0F22" w:rsidRDefault="009A0F22" w:rsidP="009A0F22">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7CC943EB" w14:textId="77777777" w:rsidR="009A0F22" w:rsidRDefault="009A0F22" w:rsidP="009A0F22">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 xml:space="preserve">"Resolved, that all Council and Committee Meetings be held in </w:t>
      </w:r>
      <w:smartTag w:uri="urn:schemas-microsoft-com:office:smarttags" w:element="place">
        <w:smartTag w:uri="urn:schemas-microsoft-com:office:smarttags" w:element="City">
          <w:r>
            <w:t>Chicago</w:t>
          </w:r>
        </w:smartTag>
      </w:smartTag>
      <w:r>
        <w:t xml:space="preserve"> except for:</w:t>
      </w:r>
    </w:p>
    <w:p w14:paraId="503F9697" w14:textId="77777777" w:rsidR="009A0F22" w:rsidRDefault="009A0F22" w:rsidP="009A0F22">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32810163" w14:textId="77777777" w:rsidR="009A0F22" w:rsidRDefault="009A0F22" w:rsidP="009A0F22">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1.</w:t>
      </w:r>
      <w:r>
        <w:tab/>
        <w:t xml:space="preserve">One meeting of the Legislation Council which shall be held in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p>
    <w:p w14:paraId="1A1F0756" w14:textId="77777777" w:rsidR="009A0F22" w:rsidRDefault="009A0F22" w:rsidP="009A0F22">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336935F3" w14:textId="77777777" w:rsidR="009A0F22" w:rsidRDefault="009A0F22" w:rsidP="009A0F22">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2.</w:t>
      </w:r>
      <w:r>
        <w:tab/>
        <w:t>Meetings of the Annual Meetings Council which may be held at sites selected for Annual Meetings to be held within three years.</w:t>
      </w:r>
    </w:p>
    <w:p w14:paraId="66477E98" w14:textId="77777777" w:rsidR="009A0F22" w:rsidRDefault="009A0F22" w:rsidP="009A0F22">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5FD08CD2" w14:textId="77777777" w:rsidR="009A0F22" w:rsidRDefault="009A0F22" w:rsidP="009A0F22">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3.</w:t>
      </w:r>
      <w:r>
        <w:tab/>
        <w:t xml:space="preserve">Such other meetings as the President may deem necessary which have to be moved to a location outside of </w:t>
      </w:r>
      <w:smartTag w:uri="urn:schemas-microsoft-com:office:smarttags" w:element="City">
        <w:r>
          <w:t>Chicago</w:t>
        </w:r>
      </w:smartTag>
      <w:r>
        <w:t xml:space="preserve"> because of justifiable logistical reasons, where the total cost of the airfare will be less or not appreciably more than it would have been held in </w:t>
      </w:r>
      <w:smartTag w:uri="urn:schemas-microsoft-com:office:smarttags" w:element="place">
        <w:smartTag w:uri="urn:schemas-microsoft-com:office:smarttags" w:element="City">
          <w:r>
            <w:t>Chicago</w:t>
          </w:r>
        </w:smartTag>
      </w:smartTag>
      <w:r>
        <w:t>.</w:t>
      </w:r>
    </w:p>
    <w:p w14:paraId="5EB73AF0" w14:textId="77777777" w:rsidR="009A0F22" w:rsidRDefault="009A0F22" w:rsidP="009A0F22">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365D038C" w14:textId="77777777" w:rsidR="009A0F22" w:rsidRDefault="009A0F22" w:rsidP="009A0F22">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4.</w:t>
      </w:r>
      <w:r>
        <w:tab/>
        <w:t>Any meeting held in conjunction with the AGD's Annual Meeting.</w:t>
      </w:r>
    </w:p>
    <w:p w14:paraId="295DDD17" w14:textId="77777777" w:rsidR="009A0F22" w:rsidRDefault="009A0F22" w:rsidP="009A0F22">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10F77CEC" w14:textId="77777777" w:rsidR="009A0F22" w:rsidRDefault="009A0F22" w:rsidP="009A0F22">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5.</w:t>
      </w:r>
      <w:r>
        <w:tab/>
        <w:t>Any meeting held in conjunction with the American Dental Association's Annual Meeting."</w:t>
      </w:r>
    </w:p>
    <w:p w14:paraId="01801ABE" w14:textId="77777777" w:rsidR="009A0F22" w:rsidRDefault="009A0F22" w:rsidP="00644F6C">
      <w:pPr>
        <w:rPr>
          <w:u w:val="single"/>
        </w:rPr>
      </w:pPr>
    </w:p>
    <w:p w14:paraId="2A8E968F" w14:textId="77777777" w:rsidR="004677F7" w:rsidRDefault="004677F7" w:rsidP="004677F7">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r>
        <w:rPr>
          <w:u w:val="single"/>
        </w:rPr>
        <w:t>Observer designated in absence of Trustee</w:t>
      </w:r>
      <w:bookmarkEnd w:id="278"/>
    </w:p>
    <w:p w14:paraId="3B32B3E2" w14:textId="77777777" w:rsidR="004677F7" w:rsidRDefault="004677F7" w:rsidP="004677F7">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0" w:type="auto"/>
        <w:tblInd w:w="18" w:type="dxa"/>
        <w:tblLook w:val="01E0" w:firstRow="1" w:lastRow="1" w:firstColumn="1" w:lastColumn="1" w:noHBand="0" w:noVBand="0"/>
      </w:tblPr>
      <w:tblGrid>
        <w:gridCol w:w="1873"/>
        <w:gridCol w:w="7199"/>
      </w:tblGrid>
      <w:tr w:rsidR="00F25CC3" w:rsidRPr="00B17F24" w14:paraId="3129F63D" w14:textId="77777777" w:rsidTr="003B784B">
        <w:tc>
          <w:tcPr>
            <w:tcW w:w="1890" w:type="dxa"/>
          </w:tcPr>
          <w:p w14:paraId="232BB278" w14:textId="77777777" w:rsidR="00F25CC3" w:rsidRPr="00B17F24" w:rsidRDefault="00F25CC3" w:rsidP="003B784B">
            <w:r>
              <w:t>2009:</w:t>
            </w:r>
            <w:r w:rsidRPr="00B17F24">
              <w:t>103R</w:t>
            </w:r>
            <w:r>
              <w:t>-H-7</w:t>
            </w:r>
          </w:p>
        </w:tc>
        <w:tc>
          <w:tcPr>
            <w:tcW w:w="7398" w:type="dxa"/>
          </w:tcPr>
          <w:p w14:paraId="5E6A5ACB" w14:textId="77777777" w:rsidR="00F25CC3" w:rsidRPr="00B17F24" w:rsidRDefault="00F25CC3" w:rsidP="00F25CC3">
            <w:pPr>
              <w:tabs>
                <w:tab w:val="left" w:pos="-1080"/>
                <w:tab w:val="left" w:pos="-720"/>
                <w:tab w:val="left" w:pos="0"/>
                <w:tab w:val="left" w:pos="720"/>
                <w:tab w:val="left" w:pos="1440"/>
                <w:tab w:val="left" w:pos="1800"/>
                <w:tab w:val="left" w:pos="2160"/>
                <w:tab w:val="left" w:pos="2520"/>
              </w:tabs>
              <w:rPr>
                <w:bCs/>
              </w:rPr>
            </w:pPr>
            <w:r w:rsidRPr="00B17F24">
              <w:rPr>
                <w:bCs/>
              </w:rPr>
              <w:t xml:space="preserve">“Resolved, </w:t>
            </w:r>
            <w:r w:rsidRPr="00B17F24">
              <w:t xml:space="preserve">that </w:t>
            </w:r>
            <w:r w:rsidRPr="00B17F24">
              <w:rPr>
                <w:bCs/>
              </w:rPr>
              <w:t>the AGD rescind policy 91:37-H-7</w:t>
            </w:r>
            <w:r>
              <w:rPr>
                <w:bCs/>
              </w:rPr>
              <w:t>.”</w:t>
            </w:r>
          </w:p>
        </w:tc>
      </w:tr>
    </w:tbl>
    <w:p w14:paraId="31D8497E" w14:textId="77777777" w:rsidR="00F25CC3" w:rsidRDefault="00F25CC3" w:rsidP="004677F7">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14:paraId="13917310" w14:textId="77777777" w:rsidTr="00463021">
        <w:trPr>
          <w:jc w:val="center"/>
        </w:trPr>
        <w:tc>
          <w:tcPr>
            <w:tcW w:w="1800" w:type="dxa"/>
          </w:tcPr>
          <w:p w14:paraId="51883D9D" w14:textId="77777777" w:rsidR="004677F7" w:rsidRDefault="004677F7" w:rsidP="00463021">
            <w:pPr>
              <w:spacing w:line="120" w:lineRule="exact"/>
            </w:pPr>
          </w:p>
          <w:p w14:paraId="72B09DE1"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91:37</w:t>
            </w:r>
            <w:r>
              <w:noBreakHyphen/>
              <w:t>H</w:t>
            </w:r>
            <w:r>
              <w:noBreakHyphen/>
              <w:t>7 RESCINDED HOD 2009</w:t>
            </w:r>
          </w:p>
        </w:tc>
        <w:tc>
          <w:tcPr>
            <w:tcW w:w="7560" w:type="dxa"/>
          </w:tcPr>
          <w:p w14:paraId="7CA5A583" w14:textId="77777777" w:rsidR="004677F7" w:rsidRDefault="004677F7" w:rsidP="00463021">
            <w:pPr>
              <w:spacing w:line="120" w:lineRule="exact"/>
            </w:pPr>
          </w:p>
          <w:p w14:paraId="79CB9EA1"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regions that are not represented on the Board be allowed to send, at normal AGD per diem and travelling expense a non</w:t>
            </w:r>
            <w:r>
              <w:noBreakHyphen/>
              <w:t>voting observer designated by the regional director in consultation with the Trustee."</w:t>
            </w:r>
          </w:p>
        </w:tc>
      </w:tr>
    </w:tbl>
    <w:p w14:paraId="4DF7E7EE"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3A897B5D"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and be it further</w:t>
      </w:r>
    </w:p>
    <w:p w14:paraId="474E79D3"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28A461BB"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Resolved, that the various regions be directed to bring their bylaws into compliance with this new provision.</w:t>
      </w:r>
    </w:p>
    <w:p w14:paraId="454600C0" w14:textId="77777777" w:rsidR="00AE294A" w:rsidRDefault="00AE294A" w:rsidP="00367F00">
      <w:pPr>
        <w:rPr>
          <w:u w:val="single"/>
        </w:rPr>
      </w:pPr>
      <w:bookmarkStart w:id="280" w:name="_Toc278204020"/>
    </w:p>
    <w:p w14:paraId="299799F9" w14:textId="77777777" w:rsidR="00367F00" w:rsidRDefault="00367F00" w:rsidP="00367F00">
      <w:pPr>
        <w:outlineLvl w:val="3"/>
        <w:rPr>
          <w:u w:val="single"/>
        </w:rPr>
      </w:pPr>
      <w:bookmarkStart w:id="281" w:name="_Toc186523264"/>
      <w:bookmarkStart w:id="282" w:name="_Toc302034598"/>
      <w:r w:rsidRPr="007B5366">
        <w:rPr>
          <w:u w:val="single"/>
        </w:rPr>
        <w:t>Elections</w:t>
      </w:r>
      <w:bookmarkEnd w:id="281"/>
      <w:bookmarkEnd w:id="282"/>
    </w:p>
    <w:p w14:paraId="37FA9F3A" w14:textId="77777777" w:rsidR="00367F00" w:rsidRDefault="00367F00" w:rsidP="00367F00"/>
    <w:tbl>
      <w:tblPr>
        <w:tblW w:w="9360" w:type="dxa"/>
        <w:tblInd w:w="18" w:type="dxa"/>
        <w:tblLook w:val="01E0" w:firstRow="1" w:lastRow="1" w:firstColumn="1" w:lastColumn="1" w:noHBand="0" w:noVBand="0"/>
      </w:tblPr>
      <w:tblGrid>
        <w:gridCol w:w="1800"/>
        <w:gridCol w:w="7560"/>
      </w:tblGrid>
      <w:tr w:rsidR="00367F00" w:rsidRPr="00B17F24" w14:paraId="3EF6C25F" w14:textId="77777777" w:rsidTr="00367F00">
        <w:tc>
          <w:tcPr>
            <w:tcW w:w="1800" w:type="dxa"/>
          </w:tcPr>
          <w:p w14:paraId="24BB4FA2" w14:textId="77777777" w:rsidR="00367F00" w:rsidRPr="00B17F24" w:rsidRDefault="00367F00" w:rsidP="00367F00">
            <w:r>
              <w:t>2009:</w:t>
            </w:r>
            <w:r w:rsidRPr="00B17F24">
              <w:t>304</w:t>
            </w:r>
            <w:r>
              <w:t>-H-7 AMENDED HOD 2012</w:t>
            </w:r>
          </w:p>
        </w:tc>
        <w:tc>
          <w:tcPr>
            <w:tcW w:w="7560" w:type="dxa"/>
          </w:tcPr>
          <w:p w14:paraId="40EAD258" w14:textId="77777777" w:rsidR="00367F00" w:rsidRPr="00B17F24" w:rsidRDefault="00367F00" w:rsidP="00367F00">
            <w:r w:rsidRPr="00B17F24">
              <w:t>“Resolved that the AGD Election Guidelines are amended.”</w:t>
            </w:r>
          </w:p>
          <w:p w14:paraId="0B94414E" w14:textId="77777777" w:rsidR="00367F00" w:rsidRPr="00B17F24" w:rsidRDefault="00367F00" w:rsidP="00367F00"/>
          <w:p w14:paraId="5199FDD0" w14:textId="77777777" w:rsidR="00367F00" w:rsidRPr="00B17F24" w:rsidRDefault="00367F00" w:rsidP="00367F00">
            <w:pPr>
              <w:rPr>
                <w:bCs/>
              </w:rPr>
            </w:pPr>
            <w:r w:rsidRPr="00B17F24">
              <w:rPr>
                <w:bCs/>
              </w:rPr>
              <w:t>ELECTION GUIDELINES</w:t>
            </w:r>
          </w:p>
          <w:p w14:paraId="1BAB0269" w14:textId="77777777" w:rsidR="00367F00" w:rsidRPr="00B17F24" w:rsidRDefault="00367F00" w:rsidP="00367F00"/>
          <w:p w14:paraId="0A883490" w14:textId="77777777" w:rsidR="00367F00" w:rsidRPr="00B17F24" w:rsidRDefault="00367F00" w:rsidP="00367F00">
            <w:pPr>
              <w:rPr>
                <w:u w:val="single"/>
              </w:rPr>
            </w:pPr>
            <w:r w:rsidRPr="00B17F24">
              <w:rPr>
                <w:bCs/>
              </w:rPr>
              <w:t xml:space="preserve">It is in the best interest of the Academy of </w:t>
            </w:r>
            <w:smartTag w:uri="urn:schemas-microsoft-com:office:smarttags" w:element="PersonName">
              <w:r w:rsidRPr="00B17F24">
                <w:rPr>
                  <w:bCs/>
                </w:rPr>
                <w:t>General Dentistry</w:t>
              </w:r>
            </w:smartTag>
            <w:r w:rsidRPr="00B17F24">
              <w:rPr>
                <w:bCs/>
              </w:rPr>
              <w:t xml:space="preserve"> (AGD) for its leaders to be exemplary individuals.  No candidate or his/her supporters may refer disparagingly to another candidate.  All candidates should be promoted on the basis of positive attributes rather than on any negative characteristics of the opposing candidate.   The AGD Governance/ Credentials and Elections Council (G/C&amp;E) shall be the overseeing authority for all campaign activities, questions and complaints. All AGD elections should be conducted on a high ethical level.  It is, therefore, imperative that all candidates agree to the following rules before beginning their campaigns for election.</w:t>
            </w:r>
          </w:p>
          <w:p w14:paraId="2655378E" w14:textId="77777777" w:rsidR="00367F00" w:rsidRPr="00B17F24" w:rsidRDefault="00367F00" w:rsidP="00367F00">
            <w:r w:rsidRPr="00B17F24">
              <w:rPr>
                <w:bCs/>
              </w:rPr>
              <w:t xml:space="preserve">Commitment to Guidelines </w:t>
            </w:r>
          </w:p>
          <w:p w14:paraId="2E4101C0" w14:textId="77777777" w:rsidR="00367F00" w:rsidRPr="00B17F24" w:rsidRDefault="00367F00" w:rsidP="00367F00">
            <w:r w:rsidRPr="00B17F24">
              <w:t>Candidates or their representative for any contested office shall meet prior to any campaigning and again at least 60 days prior to the annual meeting to discuss the spirit of the campaign to allow for a fair and transparent campaign.  An agreement to abide by the AGD Election Guidelines will be signed by all campaigns in all elections. If all parties for a contested office agree to any variances, they must do so in writing and those variances are only for that office for that year.  No variance shall economically impact the candidates for the other offices.</w:t>
            </w:r>
          </w:p>
          <w:p w14:paraId="0EED0150" w14:textId="77777777" w:rsidR="00367F00" w:rsidRPr="00B17F24" w:rsidRDefault="00367F00" w:rsidP="00367F00">
            <w:pPr>
              <w:rPr>
                <w:u w:val="single"/>
              </w:rPr>
            </w:pPr>
            <w:r w:rsidRPr="00B17F24">
              <w:rPr>
                <w:u w:val="single"/>
              </w:rPr>
              <w:t xml:space="preserve">Participation in the Campaign  </w:t>
            </w:r>
          </w:p>
          <w:p w14:paraId="35581661" w14:textId="77777777" w:rsidR="00367F00" w:rsidRPr="00B17F24" w:rsidRDefault="00367F00" w:rsidP="00367F00">
            <w:r w:rsidRPr="00B17F24">
              <w:t>Because of their possible wide reaching influence, members of the Executive Committee (EC), Division Coordinators (DCs), and the G/C &amp; E are ineligible to participate in the campaign process, including but not limited to the following:</w:t>
            </w:r>
          </w:p>
          <w:p w14:paraId="0F5F698C" w14:textId="77777777" w:rsidR="00367F00" w:rsidRPr="00B17F24" w:rsidRDefault="00367F00" w:rsidP="00367F00">
            <w:r w:rsidRPr="00B17F24">
              <w:lastRenderedPageBreak/>
              <w:t>Making nominating speeches</w:t>
            </w:r>
          </w:p>
          <w:p w14:paraId="5A60DF53" w14:textId="77777777" w:rsidR="00367F00" w:rsidRPr="00B17F24" w:rsidRDefault="00367F00" w:rsidP="00367F00">
            <w:r w:rsidRPr="00B17F24">
              <w:t>Pictures or quotations in printed material from the candidate</w:t>
            </w:r>
          </w:p>
          <w:p w14:paraId="51644739" w14:textId="77777777" w:rsidR="00367F00" w:rsidRPr="00B17F24" w:rsidRDefault="00367F00" w:rsidP="00367F00">
            <w:r w:rsidRPr="00B17F24">
              <w:t>Visiting caucuses with the candidate</w:t>
            </w:r>
          </w:p>
          <w:p w14:paraId="0F0D27E8" w14:textId="77777777" w:rsidR="00367F00" w:rsidRPr="00B17F24" w:rsidRDefault="00367F00" w:rsidP="00367F00">
            <w:r w:rsidRPr="00B17F24">
              <w:t>Calling Delegates on behalf of the candidate</w:t>
            </w:r>
          </w:p>
          <w:p w14:paraId="06C0ACBA" w14:textId="77777777" w:rsidR="00367F00" w:rsidRPr="00B17F24" w:rsidRDefault="00367F00" w:rsidP="00367F00">
            <w:r w:rsidRPr="00B17F24">
              <w:t>Openly expressing opinions about the candidate or the process</w:t>
            </w:r>
          </w:p>
          <w:p w14:paraId="28AF0CF3" w14:textId="77777777" w:rsidR="00367F00" w:rsidRPr="00B17F24" w:rsidRDefault="00367F00" w:rsidP="00367F00">
            <w:r w:rsidRPr="00B17F24">
              <w:t xml:space="preserve">Open and outward support of a candidate throughout the election process.  The exception to this is that if these individuals are serving as Delegates or Alternates, then they may ask questions of a candidate during a candidate’s visit to his/her regional caucus.  </w:t>
            </w:r>
          </w:p>
          <w:p w14:paraId="5E9094A7" w14:textId="77777777" w:rsidR="00367F00" w:rsidRPr="00B17F24" w:rsidRDefault="00367F00" w:rsidP="00367F00">
            <w:r w:rsidRPr="00B17F24">
              <w:t>Past AGD Presidents shall not participate in campaigns for two years after leaving the EC or three years after being AGD President. All other individuals not mentioned above may participate in the campaigns.  Campaign committee members who are also Delegates and Alternates may submit questions to the G/C &amp; E for the Candidates Forum and can participate in questions and answers of candidates while participating in their own caucus as a Delegate or Alternate</w:t>
            </w:r>
            <w:r w:rsidRPr="00B17F24">
              <w:rPr>
                <w:u w:val="single"/>
              </w:rPr>
              <w:t>.</w:t>
            </w:r>
          </w:p>
          <w:p w14:paraId="6BA3A45B" w14:textId="77777777" w:rsidR="00367F00" w:rsidRPr="00B17F24" w:rsidRDefault="00367F00" w:rsidP="00367F00">
            <w:r w:rsidRPr="00B17F24">
              <w:rPr>
                <w:u w:val="single"/>
              </w:rPr>
              <w:t>Nominating Speeches:</w:t>
            </w:r>
            <w:r w:rsidRPr="00B17F24">
              <w:t xml:space="preserve"> </w:t>
            </w:r>
          </w:p>
          <w:p w14:paraId="7FE52127" w14:textId="77777777" w:rsidR="00367F00" w:rsidRPr="00B17F24" w:rsidRDefault="00367F00" w:rsidP="00367F00">
            <w:r w:rsidRPr="00B17F24">
              <w:t xml:space="preserve">A nominating speech shall be allotted for each candidate, which shall last no longer than two minutes.  There will be no seconding speeches for any of the candidates. </w:t>
            </w:r>
          </w:p>
          <w:p w14:paraId="1435DD2A" w14:textId="77777777" w:rsidR="00367F00" w:rsidRPr="00B17F24" w:rsidRDefault="00367F00" w:rsidP="00367F00">
            <w:r w:rsidRPr="00B17F24">
              <w:t xml:space="preserve">The nominating speech will be given by an AGD member of the same region as the candidate, from a floor microphone of the HOD.  </w:t>
            </w:r>
            <w:r w:rsidRPr="00B17F24">
              <w:rPr>
                <w:bCs/>
              </w:rPr>
              <w:t>A candidate may choose to have members of the same region or outside of the candidate’s region to help run the campaign, endorse the candidate in a mailed brochure, or travel with the candidate to the caucuses</w:t>
            </w:r>
            <w:r w:rsidRPr="00B17F24">
              <w:t>.</w:t>
            </w:r>
          </w:p>
          <w:p w14:paraId="717261CE" w14:textId="77777777" w:rsidR="00367F00" w:rsidRPr="00B17F24" w:rsidRDefault="00367F00" w:rsidP="00367F00">
            <w:r w:rsidRPr="00B17F24">
              <w:t>Candidates Speech:</w:t>
            </w:r>
            <w:r w:rsidRPr="00B17F24">
              <w:rPr>
                <w:u w:val="single"/>
              </w:rPr>
              <w:t xml:space="preserve"> </w:t>
            </w:r>
            <w:r w:rsidRPr="00B17F24">
              <w:t xml:space="preserve"> Each candidate will be asked to present a speech to the HOD lasting no longer than five minutes.</w:t>
            </w:r>
          </w:p>
          <w:p w14:paraId="4C1F1BF7" w14:textId="77777777" w:rsidR="00367F00" w:rsidRPr="00B17F24" w:rsidRDefault="00367F00" w:rsidP="00367F00">
            <w:r w:rsidRPr="00B17F24">
              <w:rPr>
                <w:bCs/>
                <w:u w:val="single"/>
              </w:rPr>
              <w:t>Candidates Forum:</w:t>
            </w:r>
            <w:r w:rsidRPr="00B17F24">
              <w:rPr>
                <w:bCs/>
              </w:rPr>
              <w:t xml:space="preserve">   </w:t>
            </w:r>
          </w:p>
          <w:p w14:paraId="60809D95" w14:textId="77777777" w:rsidR="00367F00" w:rsidRPr="00B17F24" w:rsidRDefault="00367F00" w:rsidP="00367F00">
            <w:r w:rsidRPr="00B17F24">
              <w:rPr>
                <w:bCs/>
              </w:rPr>
              <w:t>There will be a Candidates Forum for all contested offices.  The Annual Meetings Council shall be charged with determining the appropriate time and location for this forum in consultation with the G/C&amp;E Council.</w:t>
            </w:r>
            <w:r w:rsidRPr="00B17F24">
              <w:rPr>
                <w:bCs/>
                <w:u w:val="single"/>
              </w:rPr>
              <w:t xml:space="preserve"> </w:t>
            </w:r>
          </w:p>
          <w:p w14:paraId="412A4894" w14:textId="77777777" w:rsidR="00367F00" w:rsidRPr="00B17F24" w:rsidRDefault="00367F00" w:rsidP="00367F00">
            <w:r w:rsidRPr="00B17F24">
              <w:rPr>
                <w:bCs/>
              </w:rPr>
              <w:t xml:space="preserve">The Chairperson of the G/C&amp;E shall serve as moderator for the Candidates Forum. </w:t>
            </w:r>
          </w:p>
          <w:p w14:paraId="0E2F1B61" w14:textId="77777777" w:rsidR="00367F00" w:rsidRPr="00B17F24" w:rsidRDefault="00367F00" w:rsidP="00367F00">
            <w:r w:rsidRPr="00B17F24">
              <w:rPr>
                <w:bCs/>
              </w:rPr>
              <w:t xml:space="preserve">Only Delegates and Alternate Delegates may submit questions for candidates to answer during the Candidates’ Forum.  However, any member may request a delegate or alternate to ask a question.  Forms for submitting questions will be mailed to the delegates and alternates with the President’s memo 30 days in advance of the annual meeting. Questions may be submitted in writing to the Chicago office before the annual meeting. Questions submitted by mail will be sorted by national office, so those submitting questions should specify to which office their questions apply (e.g., Vice President, Secretary, Treasurer, Speaker of the House, or Editor).  Delegates and Alternates may submit questions at the annual meeting at the First Session of the House of Delegates (HOD) in boxes provided by the G/C&amp;E.  </w:t>
            </w:r>
          </w:p>
          <w:p w14:paraId="403A01E6" w14:textId="77777777" w:rsidR="00367F00" w:rsidRPr="00B17F24" w:rsidRDefault="00367F00" w:rsidP="00367F00">
            <w:r w:rsidRPr="00B17F24">
              <w:rPr>
                <w:bCs/>
              </w:rPr>
              <w:lastRenderedPageBreak/>
              <w:t>The Chairperson and Vice-Chairperson of the C&amp;E along with staff shall screen all questions to ensure appropriateness and proper grammar.  They may combine similar questions.</w:t>
            </w:r>
          </w:p>
          <w:p w14:paraId="0C67AE19" w14:textId="77777777" w:rsidR="00367F00" w:rsidRPr="00B17F24" w:rsidRDefault="00367F00" w:rsidP="00367F00">
            <w:r w:rsidRPr="00B17F24">
              <w:rPr>
                <w:bCs/>
              </w:rPr>
              <w:t>A coin will be tossed to determine the initial order of the candidates for questioning.   The order will rotate thereafter.</w:t>
            </w:r>
          </w:p>
          <w:p w14:paraId="008EAAE2" w14:textId="77777777" w:rsidR="00367F00" w:rsidRPr="00B17F24" w:rsidRDefault="00367F00" w:rsidP="00367F00">
            <w:r w:rsidRPr="00B17F24">
              <w:rPr>
                <w:bCs/>
              </w:rPr>
              <w:t xml:space="preserve">The moderator will then select questions and pose the same questions identifying the delegate or alternate posing the question to each candidate running for an identical office. </w:t>
            </w:r>
            <w:r w:rsidRPr="00B17F24">
              <w:t xml:space="preserve">All candidates for a particular contested office will be present when questions are presented, and will share alternatively the opportunity to answer first.  </w:t>
            </w:r>
            <w:r w:rsidRPr="00B17F24">
              <w:rPr>
                <w:bCs/>
              </w:rPr>
              <w:t xml:space="preserve">Each candidate will be given an identical amount of time to answer all questions.  No candidate may take more than two (2) minutes to answer a specific question.  </w:t>
            </w:r>
            <w:r w:rsidRPr="00B17F24">
              <w:rPr>
                <w:bCs/>
              </w:rPr>
              <w:tab/>
            </w:r>
          </w:p>
          <w:p w14:paraId="7C3E639C" w14:textId="77777777" w:rsidR="00367F00" w:rsidRPr="00B17F24" w:rsidRDefault="00367F00" w:rsidP="00367F00">
            <w:r w:rsidRPr="00B17F24">
              <w:rPr>
                <w:bCs/>
                <w:u w:val="single"/>
              </w:rPr>
              <w:t>Candidates Reception:.</w:t>
            </w:r>
            <w:r w:rsidRPr="00B17F24">
              <w:rPr>
                <w:bCs/>
              </w:rPr>
              <w:t xml:space="preserve">  </w:t>
            </w:r>
          </w:p>
          <w:p w14:paraId="00804AC4" w14:textId="77777777" w:rsidR="00367F00" w:rsidRPr="00B17F24" w:rsidRDefault="00367F00" w:rsidP="00367F00">
            <w:r w:rsidRPr="00B17F24">
              <w:rPr>
                <w:bCs/>
              </w:rPr>
              <w:t xml:space="preserve">The only entertaining permitted by the candidates will be in the Candidate’s Reception Room designated by the AGD so that the candidates may have informal dialogue with those who have decision-making roles within the organization.  The Candidate’s Reception Room shall be open only for formal entertaining during the time designated by the Academy. </w:t>
            </w:r>
          </w:p>
          <w:p w14:paraId="54C10038" w14:textId="77777777" w:rsidR="00367F00" w:rsidRPr="00B17F24" w:rsidRDefault="00367F00" w:rsidP="00367F00">
            <w:r w:rsidRPr="00B17F24">
              <w:rPr>
                <w:bCs/>
              </w:rPr>
              <w:t>All candidates will select the menu and equally fund the cost of the candidate’s reception if they choose to participate in the reception.</w:t>
            </w:r>
            <w:r w:rsidRPr="00B17F24">
              <w:rPr>
                <w:bCs/>
                <w:u w:val="single"/>
              </w:rPr>
              <w:t xml:space="preserve"> </w:t>
            </w:r>
            <w:r w:rsidRPr="00B17F24">
              <w:rPr>
                <w:bCs/>
              </w:rPr>
              <w:t xml:space="preserve"> </w:t>
            </w:r>
          </w:p>
          <w:p w14:paraId="0B3234F9" w14:textId="77777777" w:rsidR="00367F00" w:rsidRPr="00B17F24" w:rsidRDefault="00367F00" w:rsidP="00367F00">
            <w:r w:rsidRPr="00B17F24">
              <w:rPr>
                <w:bCs/>
              </w:rPr>
              <w:t xml:space="preserve">All signs must be approved by the G/C&amp;E in consultation with AGD Meeting Services Department as to size, number, appropriateness, and location.  </w:t>
            </w:r>
          </w:p>
          <w:p w14:paraId="2026DE1F" w14:textId="77777777" w:rsidR="00367F00" w:rsidRPr="00B17F24" w:rsidRDefault="00367F00" w:rsidP="00367F00">
            <w:r w:rsidRPr="00B17F24">
              <w:t>The same provisions apply to both contested and uncontested candidates.</w:t>
            </w:r>
            <w:r w:rsidRPr="00B17F24">
              <w:rPr>
                <w:strike/>
              </w:rPr>
              <w:t xml:space="preserve">   </w:t>
            </w:r>
          </w:p>
          <w:p w14:paraId="0E23FE71" w14:textId="77777777" w:rsidR="00367F00" w:rsidRPr="00B17F24" w:rsidRDefault="00367F00" w:rsidP="00367F00">
            <w:r w:rsidRPr="00B17F24">
              <w:rPr>
                <w:bCs/>
                <w:u w:val="single"/>
                <w:shd w:val="clear" w:color="auto" w:fill="FFFFFF"/>
              </w:rPr>
              <w:t>Candidate Activity:</w:t>
            </w:r>
            <w:r w:rsidRPr="00B17F24">
              <w:rPr>
                <w:bCs/>
                <w:shd w:val="clear" w:color="auto" w:fill="FFFFFF"/>
              </w:rPr>
              <w:t xml:space="preserve"> Acceptable activity in the furtherance of a campaign shall include:</w:t>
            </w:r>
          </w:p>
          <w:p w14:paraId="15E4EADA" w14:textId="77777777" w:rsidR="00367F00" w:rsidRPr="00B17F24" w:rsidRDefault="00367F00" w:rsidP="00367F00">
            <w:r w:rsidRPr="00B17F24">
              <w:rPr>
                <w:bCs/>
                <w:shd w:val="clear" w:color="auto" w:fill="FFFFFF"/>
              </w:rPr>
              <w:t>The distribution of biographical, issue-oriented, and contact information on the candidate to the AGD Headquarters office (AGD HQ), regional, and constituent AGD leaders and the appearance of the candidate at regional caucuses held in conjunction with the AGD Annual Meeting.    All such materials must to be approved by the G/C&amp;E Council prior to distribution.  (See  X)</w:t>
            </w:r>
          </w:p>
          <w:p w14:paraId="0A1270B6" w14:textId="77777777" w:rsidR="00367F00" w:rsidRPr="00B17F24" w:rsidRDefault="00367F00" w:rsidP="00367F00">
            <w:r w:rsidRPr="00B17F24">
              <w:rPr>
                <w:bCs/>
                <w:shd w:val="clear" w:color="auto" w:fill="FFFFFF"/>
              </w:rPr>
              <w:t xml:space="preserve">Commentary and / or biographical information will be posted on an “Election / Candidates” page on the AGD web site.  Each Candidate will be given the same amount of space.  The </w:t>
            </w:r>
            <w:r w:rsidRPr="00B17F24">
              <w:t xml:space="preserve">G/C&amp;E must approve all commentary and/or biographical information concerning the candidate before it is posted. </w:t>
            </w:r>
            <w:r w:rsidRPr="00B17F24">
              <w:rPr>
                <w:bCs/>
                <w:shd w:val="clear" w:color="auto" w:fill="FFFFFF"/>
              </w:rPr>
              <w:t xml:space="preserve"> Staff will assist in uploading the information.</w:t>
            </w:r>
          </w:p>
          <w:p w14:paraId="007A9C7C" w14:textId="77777777" w:rsidR="00367F00" w:rsidRPr="00B17F24" w:rsidRDefault="00367F00" w:rsidP="00367F00">
            <w:r w:rsidRPr="00B17F24">
              <w:rPr>
                <w:bCs/>
                <w:shd w:val="clear" w:color="auto" w:fill="FFFFFF"/>
              </w:rPr>
              <w:t>Commentary and/or biographical information will be printed in one edition of AGD Impact so that side by side comparisons can be made.</w:t>
            </w:r>
          </w:p>
          <w:p w14:paraId="7AD1F485" w14:textId="77777777" w:rsidR="00367F00" w:rsidRPr="00B17F24" w:rsidRDefault="00367F00" w:rsidP="00367F00">
            <w:r w:rsidRPr="00B17F24">
              <w:rPr>
                <w:bCs/>
              </w:rPr>
              <w:t>A candidate shall only contact a Delegate or Alternate initially by mail, e-mail or fax unless the delegate or alternate initiates contact.  A candidate may not solicit a Delegate or Alternate’s phone number</w:t>
            </w:r>
          </w:p>
          <w:p w14:paraId="639E8A5A" w14:textId="77777777" w:rsidR="00367F00" w:rsidRPr="00B17F24" w:rsidRDefault="00367F00" w:rsidP="00367F00">
            <w:r w:rsidRPr="00B17F24">
              <w:rPr>
                <w:bCs/>
              </w:rPr>
              <w:t xml:space="preserve">A candidate may formally announce his or her candidacy for the coming year’s election to constituent officers, Regional Directors, and members </w:t>
            </w:r>
            <w:r>
              <w:rPr>
                <w:bCs/>
              </w:rPr>
              <w:t>of the Board</w:t>
            </w:r>
            <w:r w:rsidRPr="00B17F24">
              <w:rPr>
                <w:bCs/>
              </w:rPr>
              <w:t xml:space="preserve">, and council and committee chairs not earlier than one (1) month after the conclusion of the annual meeting preceding the annual meeting </w:t>
            </w:r>
            <w:r w:rsidRPr="00B17F24">
              <w:rPr>
                <w:bCs/>
              </w:rPr>
              <w:lastRenderedPageBreak/>
              <w:t xml:space="preserve">where the election will be held. Such notice may contain biographical and issue oriented information on his or her candidacy.  A candidate shall not announce or circulate petitions for signatures at the preceding annual meeting.  </w:t>
            </w:r>
          </w:p>
          <w:p w14:paraId="542E839F" w14:textId="77777777" w:rsidR="00367F00" w:rsidRPr="00B17F24" w:rsidRDefault="00367F00" w:rsidP="00367F00">
            <w:pPr>
              <w:rPr>
                <w:bCs/>
                <w:u w:val="single"/>
              </w:rPr>
            </w:pPr>
            <w:r w:rsidRPr="00B17F24">
              <w:rPr>
                <w:bCs/>
              </w:rPr>
              <w:t xml:space="preserve">All information (including electronic) to be circulated to the delegates and alternate delegates must be approved by the G/C&amp;E prior to distribution to the Delegates and Alternates.  </w:t>
            </w:r>
          </w:p>
          <w:p w14:paraId="177C5E4E" w14:textId="77777777" w:rsidR="00367F00" w:rsidRPr="00B17F24" w:rsidRDefault="00367F00" w:rsidP="00367F00">
            <w:r w:rsidRPr="00B17F24">
              <w:rPr>
                <w:bCs/>
                <w:u w:val="single"/>
              </w:rPr>
              <w:t xml:space="preserve">Staff Responsibilities: </w:t>
            </w:r>
          </w:p>
          <w:p w14:paraId="193A8D43" w14:textId="77777777" w:rsidR="00367F00" w:rsidRPr="00B17F24" w:rsidRDefault="00367F00" w:rsidP="00367F00">
            <w:r w:rsidRPr="00B17F24">
              <w:rPr>
                <w:bCs/>
              </w:rPr>
              <w:t>Staff can assist a candidate in passing information to be approved by the G/C&amp;E.   Staff must try to get all items which the G/C&amp;E must review to the G/C&amp;E within 3 days of staff receiving it.  They may also be used to aid in forwarding e-mails to Delegates. They are not to be used to develop brochures, make phone calls to delegates, or order</w:t>
            </w:r>
            <w:r w:rsidRPr="00B17F24">
              <w:rPr>
                <w:bCs/>
                <w:u w:val="single"/>
              </w:rPr>
              <w:t xml:space="preserve"> </w:t>
            </w:r>
            <w:r w:rsidRPr="00B17F24">
              <w:rPr>
                <w:bCs/>
              </w:rPr>
              <w:t>supplies.</w:t>
            </w:r>
            <w:r w:rsidRPr="00B17F24">
              <w:rPr>
                <w:bCs/>
                <w:u w:val="single"/>
              </w:rPr>
              <w:t xml:space="preserve"> </w:t>
            </w:r>
          </w:p>
          <w:p w14:paraId="7649FC48" w14:textId="77777777" w:rsidR="00367F00" w:rsidRPr="00B17F24" w:rsidRDefault="00367F00" w:rsidP="00367F00">
            <w:r w:rsidRPr="00B17F24">
              <w:rPr>
                <w:bCs/>
              </w:rPr>
              <w:t>Staff will regularly update information on the Web site about each candidate and will be responsible for sending out regular e-mails through the AGD In Action to encourage members to go to each candidate’s campaign information housed on the AGD website.</w:t>
            </w:r>
          </w:p>
          <w:p w14:paraId="0F605829" w14:textId="77777777" w:rsidR="00367F00" w:rsidRPr="00B17F24" w:rsidRDefault="00367F00" w:rsidP="00367F00">
            <w:r w:rsidRPr="00B17F24">
              <w:rPr>
                <w:bCs/>
              </w:rPr>
              <w:t>Campaign Materials:</w:t>
            </w:r>
            <w:r w:rsidRPr="00B17F24">
              <w:rPr>
                <w:bCs/>
              </w:rPr>
              <w:tab/>
              <w:t xml:space="preserve"> </w:t>
            </w:r>
          </w:p>
          <w:p w14:paraId="7E22D610" w14:textId="77777777" w:rsidR="00367F00" w:rsidRPr="00B17F24" w:rsidRDefault="00367F00" w:rsidP="00367F00">
            <w:r w:rsidRPr="00B17F24">
              <w:rPr>
                <w:bCs/>
              </w:rPr>
              <w:t>All candidates and their supporters are prohibited from using AGD Headquarters’ stationery including business cards issued by the HQ office in supporting a particular candidate for office.  Constituent and component AGD stationery may be used only if specifically authorized by the governing body of the particular constituent or component.  Individual candidates are prohibited from utilizing component, constituent or national stationery in their campaign letters signed by themselves.</w:t>
            </w:r>
          </w:p>
          <w:p w14:paraId="197B145C" w14:textId="77777777" w:rsidR="00367F00" w:rsidRPr="00B17F24" w:rsidRDefault="00367F00" w:rsidP="00367F00">
            <w:r w:rsidRPr="00B17F24">
              <w:rPr>
                <w:bCs/>
              </w:rPr>
              <w:t xml:space="preserve">Campaign “Giveaways” of any kind are not allowed.     There shall be no packaged food or other gifts distributed by the candidates to anyone as part of the candidates’ campaigns.  </w:t>
            </w:r>
          </w:p>
          <w:p w14:paraId="21C8BA4E" w14:textId="77777777" w:rsidR="00367F00" w:rsidRPr="00B17F24" w:rsidRDefault="00367F00" w:rsidP="00367F00">
            <w:r w:rsidRPr="00B17F24">
              <w:t>There will be no items mailed by the candidates other than printed materials approved by G/C&amp;E.</w:t>
            </w:r>
          </w:p>
          <w:p w14:paraId="2CA0149C" w14:textId="77777777" w:rsidR="00367F00" w:rsidRPr="00B17F24" w:rsidRDefault="00367F00" w:rsidP="00367F00">
            <w:r w:rsidRPr="00B17F24">
              <w:rPr>
                <w:bCs/>
              </w:rPr>
              <w:t xml:space="preserve">Approved Badges or pins, may be used to further a candidate’s campaign. </w:t>
            </w:r>
          </w:p>
          <w:p w14:paraId="14436916" w14:textId="77777777" w:rsidR="00367F00" w:rsidRPr="00B17F24" w:rsidRDefault="00367F00" w:rsidP="00367F00">
            <w:r w:rsidRPr="00B17F24">
              <w:rPr>
                <w:bCs/>
              </w:rPr>
              <w:t xml:space="preserve">All campaign materials need to be submitted for approval. </w:t>
            </w:r>
          </w:p>
          <w:p w14:paraId="79231E3F" w14:textId="77777777" w:rsidR="00367F00" w:rsidRPr="00B17F24" w:rsidRDefault="00367F00" w:rsidP="00367F00">
            <w:r w:rsidRPr="00B17F24">
              <w:rPr>
                <w:bCs/>
              </w:rPr>
              <w:t xml:space="preserve">The submission for approval of text messages can be done over the internet. </w:t>
            </w:r>
          </w:p>
          <w:p w14:paraId="534C4C00" w14:textId="77777777" w:rsidR="00367F00" w:rsidRPr="00B17F24" w:rsidRDefault="00367F00" w:rsidP="00367F00">
            <w:r w:rsidRPr="00B17F24">
              <w:rPr>
                <w:bCs/>
              </w:rPr>
              <w:t xml:space="preserve">Badges, pins, or other campaign items must be sent physically for approval. In the event that a sample cannot be sent, then a picture showing the full detail of the campaign item must be submitted to the G/C&amp;E for approval.  Once approved these will be divulged, by staff, to the other candidates of a contested office. </w:t>
            </w:r>
          </w:p>
          <w:p w14:paraId="310C723E" w14:textId="77777777" w:rsidR="00367F00" w:rsidRPr="00B17F24" w:rsidRDefault="00367F00" w:rsidP="00367F00">
            <w:r w:rsidRPr="00B17F24">
              <w:rPr>
                <w:bCs/>
              </w:rPr>
              <w:t xml:space="preserve">There shall be no delineated restrictions on when or where approved campaign materials and associated paraphernalia is distributed  with the exception of the HOD floor, where staff will place all materials prior to the commencement of the First Session of the HOD and unless otherwise noted in these guidelines or other HOD or Board policy.  </w:t>
            </w:r>
          </w:p>
          <w:p w14:paraId="458790FC" w14:textId="77777777" w:rsidR="00367F00" w:rsidRPr="00B17F24" w:rsidRDefault="00367F00" w:rsidP="00367F00">
            <w:r w:rsidRPr="00B17F24">
              <w:rPr>
                <w:bCs/>
              </w:rPr>
              <w:t xml:space="preserve">Candidates must submit a proof copy of all campaign materials to the G/C&amp;E Council at least 45 days before the annual meeting for an initial review.  Materials not submitted by the 45-day deadline may not be used.  </w:t>
            </w:r>
            <w:r w:rsidRPr="00B17F24">
              <w:rPr>
                <w:bCs/>
              </w:rPr>
              <w:lastRenderedPageBreak/>
              <w:t xml:space="preserve">The G/C&amp;E must inform the candidates whether their materials have been approved or require revision within 15 days of their receipt by the C&amp;E, but no later than 30 days before the annual meeting.   If a candidate’s materials do not pass inspection, that candidate will have until 14 days before the annual meeting to revise the materials and resubmit them to the G/C&amp;E Council for approval.  If materials requiring revision have not been resubmitted by the 14-day deadline, they may not be used.  If a candidate is unable to revise some or all of his or her materials to the satisfaction of G/C&amp;E by the 14-day deadline, he or she may not use the materials that C&amp;E has not approved.  </w:t>
            </w:r>
          </w:p>
          <w:p w14:paraId="7CD1F2ED" w14:textId="77777777" w:rsidR="00367F00" w:rsidRPr="00B17F24" w:rsidRDefault="00367F00" w:rsidP="00367F00">
            <w:r w:rsidRPr="00B17F24">
              <w:t>In reviewing candidates’ materials, the G/C&amp;E shall enforce the following:</w:t>
            </w:r>
          </w:p>
          <w:p w14:paraId="1D617712" w14:textId="77777777" w:rsidR="00367F00" w:rsidRPr="00B17F24" w:rsidRDefault="00367F00" w:rsidP="00367F00">
            <w:r w:rsidRPr="00B17F24">
              <w:rPr>
                <w:bCs/>
              </w:rPr>
              <w:t xml:space="preserve">Campaign materials may not use the likeness of an incumbent officer (unless the candidate is an incumbent officer). </w:t>
            </w:r>
          </w:p>
          <w:p w14:paraId="3F21A284" w14:textId="77777777" w:rsidR="00367F00" w:rsidRPr="00B17F24" w:rsidRDefault="00367F00" w:rsidP="00367F00">
            <w:r w:rsidRPr="00B17F24">
              <w:rPr>
                <w:bCs/>
              </w:rPr>
              <w:t>Campaign materials may not include endorsements from existing officers of the EC, DCs, or any member of G/</w:t>
            </w:r>
            <w:r w:rsidRPr="00B17F24">
              <w:t>C&amp;E</w:t>
            </w:r>
            <w:r w:rsidRPr="00B17F24">
              <w:rPr>
                <w:bCs/>
              </w:rPr>
              <w:t xml:space="preserve">. </w:t>
            </w:r>
          </w:p>
          <w:p w14:paraId="0864658B" w14:textId="77777777" w:rsidR="00367F00" w:rsidRPr="00B17F24" w:rsidRDefault="00367F00" w:rsidP="00367F00">
            <w:r w:rsidRPr="00B17F24">
              <w:rPr>
                <w:bCs/>
              </w:rPr>
              <w:t>Existing EC officers, DCs, or any member of the G/</w:t>
            </w:r>
            <w:r w:rsidRPr="00B17F24">
              <w:t>C&amp;E</w:t>
            </w:r>
            <w:r w:rsidRPr="00B17F24">
              <w:rPr>
                <w:u w:val="single"/>
              </w:rPr>
              <w:t xml:space="preserve"> </w:t>
            </w:r>
            <w:r w:rsidRPr="00B17F24">
              <w:rPr>
                <w:bCs/>
              </w:rPr>
              <w:t xml:space="preserve">may not endorse a candidate or participate in a candidate’s campaign nor may pictures of such individuals be displayed in a candidate’s campaign literature.  </w:t>
            </w:r>
          </w:p>
          <w:p w14:paraId="0E9832D5" w14:textId="77777777" w:rsidR="00367F00" w:rsidRPr="00B17F24" w:rsidRDefault="00367F00" w:rsidP="00367F00">
            <w:r w:rsidRPr="00B17F24">
              <w:rPr>
                <w:bCs/>
              </w:rPr>
              <w:t>Once approved any campaign item will be divulged, by staff, to the other candidates of a contested office.</w:t>
            </w:r>
          </w:p>
          <w:p w14:paraId="7FE2C4BB" w14:textId="77777777" w:rsidR="00367F00" w:rsidRPr="00B17F24" w:rsidRDefault="00367F00" w:rsidP="00367F00"/>
          <w:p w14:paraId="39A23258" w14:textId="77777777" w:rsidR="00367F00" w:rsidRPr="00B17F24" w:rsidRDefault="00367F00" w:rsidP="00367F00">
            <w:r w:rsidRPr="00B17F24">
              <w:rPr>
                <w:bCs/>
                <w:u w:val="single"/>
              </w:rPr>
              <w:t>Campaign Travel</w:t>
            </w:r>
            <w:r w:rsidRPr="00B17F24">
              <w:rPr>
                <w:bCs/>
              </w:rPr>
              <w:t xml:space="preserve"> </w:t>
            </w:r>
          </w:p>
          <w:p w14:paraId="1E722FEA" w14:textId="77777777" w:rsidR="00367F00" w:rsidRPr="00B17F24" w:rsidRDefault="00367F00" w:rsidP="00367F00">
            <w:r w:rsidRPr="00B17F24">
              <w:rPr>
                <w:bCs/>
              </w:rPr>
              <w:t>In the interest of holding expenses down for all candidates, individuals shall not further their campaigns by making visits outside of their own regions to address constituent or regional leaders.  This does not pertain to candidates attending CE courses outside of their regions.</w:t>
            </w:r>
          </w:p>
          <w:p w14:paraId="1DA4E499" w14:textId="77777777" w:rsidR="00367F00" w:rsidRPr="00B17F24" w:rsidRDefault="00367F00" w:rsidP="00367F00">
            <w:r w:rsidRPr="00B17F24">
              <w:rPr>
                <w:bCs/>
                <w:u w:val="single"/>
              </w:rPr>
              <w:t>Financing</w:t>
            </w:r>
          </w:p>
          <w:p w14:paraId="59E28B16" w14:textId="77777777" w:rsidR="00367F00" w:rsidRPr="00B17F24" w:rsidRDefault="00367F00" w:rsidP="00367F00">
            <w:r w:rsidRPr="00B17F24">
              <w:rPr>
                <w:bCs/>
              </w:rPr>
              <w:t>Candidates are only permitted to accept funding from the following sources:</w:t>
            </w:r>
          </w:p>
          <w:p w14:paraId="62FEAC19" w14:textId="77777777" w:rsidR="00367F00" w:rsidRPr="00B17F24" w:rsidRDefault="00367F00" w:rsidP="00367F00">
            <w:r w:rsidRPr="00B17F24">
              <w:rPr>
                <w:bCs/>
              </w:rPr>
              <w:t>The treasury of their own region;</w:t>
            </w:r>
          </w:p>
          <w:p w14:paraId="5F1D2481" w14:textId="77777777" w:rsidR="00367F00" w:rsidRPr="00B17F24" w:rsidRDefault="00367F00" w:rsidP="00367F00">
            <w:r w:rsidRPr="00B17F24">
              <w:rPr>
                <w:bCs/>
              </w:rPr>
              <w:t>The constituent and component AGD treasuries within their own region;</w:t>
            </w:r>
          </w:p>
          <w:p w14:paraId="7C0E5881" w14:textId="77777777" w:rsidR="00367F00" w:rsidRPr="00B17F24" w:rsidRDefault="00367F00" w:rsidP="00367F00">
            <w:r w:rsidRPr="00B17F24">
              <w:rPr>
                <w:bCs/>
              </w:rPr>
              <w:t>Private individual donations;</w:t>
            </w:r>
          </w:p>
          <w:p w14:paraId="4D663F6E" w14:textId="77777777" w:rsidR="00367F00" w:rsidRPr="00B17F24" w:rsidRDefault="00367F00" w:rsidP="00367F00">
            <w:r w:rsidRPr="00B17F24">
              <w:rPr>
                <w:bCs/>
              </w:rPr>
              <w:t>Their own private funds.</w:t>
            </w:r>
          </w:p>
          <w:p w14:paraId="669C2E75" w14:textId="77777777" w:rsidR="00367F00" w:rsidRPr="00B17F24" w:rsidRDefault="00367F00" w:rsidP="00367F00">
            <w:r w:rsidRPr="00B17F24">
              <w:rPr>
                <w:bCs/>
              </w:rPr>
              <w:t>No corporate donations of any kind may be utilized.</w:t>
            </w:r>
          </w:p>
          <w:p w14:paraId="10AF33FF" w14:textId="77777777" w:rsidR="00367F00" w:rsidRPr="00B17F24" w:rsidRDefault="00367F00" w:rsidP="00367F00"/>
          <w:p w14:paraId="2C6A69EC" w14:textId="77777777" w:rsidR="00367F00" w:rsidRPr="00B17F24" w:rsidRDefault="00367F00" w:rsidP="00367F00">
            <w:r w:rsidRPr="00B17F24">
              <w:rPr>
                <w:bCs/>
                <w:u w:val="single"/>
              </w:rPr>
              <w:t>Oversight</w:t>
            </w:r>
          </w:p>
          <w:p w14:paraId="096E43A0" w14:textId="77777777" w:rsidR="00367F00" w:rsidRPr="00B17F24" w:rsidRDefault="00367F00" w:rsidP="00367F00">
            <w:r w:rsidRPr="00B17F24">
              <w:rPr>
                <w:bCs/>
              </w:rPr>
              <w:t xml:space="preserve"> The G/C&amp;E shall be charged with the implementation and monitoring of these guidelines.  </w:t>
            </w:r>
          </w:p>
          <w:p w14:paraId="66251023" w14:textId="77777777" w:rsidR="00367F00" w:rsidRPr="00B17F24" w:rsidRDefault="00367F00" w:rsidP="00367F00">
            <w:r w:rsidRPr="00B17F24">
              <w:rPr>
                <w:bCs/>
              </w:rPr>
              <w:t xml:space="preserve">Upon receipt of a written complaint or upon initiation of its own review of campaign related material, the Chairperson of the G/C&amp;E Council, in conjunction with the council as a whole, shall determine if a violation of the guidelines has occurred.  </w:t>
            </w:r>
          </w:p>
          <w:p w14:paraId="36E905B4" w14:textId="77777777" w:rsidR="00367F00" w:rsidRPr="00B17F24" w:rsidRDefault="00367F00" w:rsidP="00367F00">
            <w:r w:rsidRPr="00B17F24">
              <w:rPr>
                <w:bCs/>
              </w:rPr>
              <w:t xml:space="preserve">Upon determination that a violation has occurred by a majority vote (for purposes of this provision, the majority will be two votes of the remaining three committee members, the Chair will not vote unless there is a tie) the chairperson shall forward a written letter to the candidate, notifying the candidate of the violation.  Upon a second offense, the AGD President shall </w:t>
            </w:r>
            <w:r w:rsidRPr="00B17F24">
              <w:rPr>
                <w:bCs/>
              </w:rPr>
              <w:lastRenderedPageBreak/>
              <w:t>announce from the podium immediately after the candidate makes his or her speech during the First</w:t>
            </w:r>
            <w:r w:rsidRPr="00B17F24">
              <w:rPr>
                <w:bCs/>
                <w:u w:val="single"/>
              </w:rPr>
              <w:t xml:space="preserve"> </w:t>
            </w:r>
            <w:r w:rsidRPr="00B17F24">
              <w:rPr>
                <w:bCs/>
              </w:rPr>
              <w:t xml:space="preserve">Session of the HOD that said candidate has twice violated the guidelines.  Upon third or subsequent offenses, a written statement notifying delegates of the number of campaign violations shall be handed to each delegate as he or she receives their ballot.  </w:t>
            </w:r>
          </w:p>
          <w:p w14:paraId="248C8EF4" w14:textId="77777777" w:rsidR="00367F00" w:rsidRPr="00B17F24" w:rsidRDefault="00367F00" w:rsidP="00367F00">
            <w:r w:rsidRPr="00B17F24">
              <w:rPr>
                <w:bCs/>
              </w:rPr>
              <w:t xml:space="preserve">If it is determined by the Appeals Task Force that a G/C&amp;E member has violated these guidelines in a significant manner, they will be replaced immediately by the President.  Notification will be sent to the delegates of the replacement.  </w:t>
            </w:r>
          </w:p>
          <w:p w14:paraId="3F54E1D6" w14:textId="77777777" w:rsidR="00367F00" w:rsidRPr="00B17F24" w:rsidRDefault="00367F00" w:rsidP="00367F00">
            <w:r w:rsidRPr="00B17F24">
              <w:rPr>
                <w:bCs/>
              </w:rPr>
              <w:t>Any candidate so adjudicated shall have automatic right of appeal to the Appeals Task Force through expedited appeal via electronic meeting or other timely means.</w:t>
            </w:r>
          </w:p>
          <w:p w14:paraId="36689540" w14:textId="77777777" w:rsidR="00367F00" w:rsidRPr="00B17F24" w:rsidRDefault="00367F00" w:rsidP="00367F00">
            <w:r w:rsidRPr="00B17F24">
              <w:rPr>
                <w:bCs/>
              </w:rPr>
              <w:t xml:space="preserve">All complaints and responses must be in writing and copies retained in a G/C&amp;E file by the Executive Director. </w:t>
            </w:r>
          </w:p>
          <w:p w14:paraId="65328F2A" w14:textId="77777777" w:rsidR="00367F00" w:rsidRPr="00B17F24" w:rsidRDefault="00367F00" w:rsidP="00367F00">
            <w:r w:rsidRPr="00B17F24">
              <w:rPr>
                <w:bCs/>
              </w:rPr>
              <w:t>The G/C&amp;E will certify in writing to the Executive Director at the conclusion of the election and after review of any issues or appeals that a fair election was held.</w:t>
            </w:r>
          </w:p>
          <w:p w14:paraId="5FAB3312" w14:textId="77777777" w:rsidR="00367F00" w:rsidRPr="00B17F24" w:rsidRDefault="00367F00" w:rsidP="00367F00"/>
          <w:p w14:paraId="45D31A32" w14:textId="77777777" w:rsidR="00367F00" w:rsidRPr="00B17F24" w:rsidRDefault="00367F00" w:rsidP="00367F00">
            <w:r w:rsidRPr="00B17F24">
              <w:rPr>
                <w:bCs/>
                <w:u w:val="single"/>
              </w:rPr>
              <w:t>Appeal Task Force</w:t>
            </w:r>
          </w:p>
          <w:p w14:paraId="4EA0D624" w14:textId="77777777" w:rsidR="00367F00" w:rsidRPr="00B17F24" w:rsidRDefault="00367F00" w:rsidP="00367F00">
            <w:r w:rsidRPr="00B17F24">
              <w:rPr>
                <w:bCs/>
              </w:rPr>
              <w:t>This task force, appointed by the President, shall be made up of three 3DCs</w:t>
            </w:r>
          </w:p>
          <w:p w14:paraId="0B440516" w14:textId="77777777" w:rsidR="00367F00" w:rsidRPr="00B17F24" w:rsidRDefault="00367F00" w:rsidP="00367F00">
            <w:r w:rsidRPr="00B17F24">
              <w:rPr>
                <w:bCs/>
              </w:rPr>
              <w:t xml:space="preserve">All candidates shall approve of the task force prior to the beginning of the election </w:t>
            </w:r>
          </w:p>
          <w:p w14:paraId="4B83E6F2" w14:textId="77777777" w:rsidR="00367F00" w:rsidRPr="00B17F24" w:rsidRDefault="00367F00" w:rsidP="00367F00">
            <w:r w:rsidRPr="00B17F24">
              <w:rPr>
                <w:bCs/>
              </w:rPr>
              <w:t xml:space="preserve">The three (3) DCs should, if possible, each be from a Region which has no candidates participating in elections for the year in question.   </w:t>
            </w:r>
          </w:p>
          <w:p w14:paraId="1E3FB678" w14:textId="77777777" w:rsidR="00367F00" w:rsidRPr="00B17F24" w:rsidRDefault="00367F00" w:rsidP="00367F00">
            <w:r w:rsidRPr="00B17F24">
              <w:rPr>
                <w:bCs/>
              </w:rPr>
              <w:t xml:space="preserve">The task force will dissolve after certification of a fair election by the G/ C&amp;E after the conclusion of the annual meeting. </w:t>
            </w:r>
          </w:p>
          <w:p w14:paraId="0D47EA4C" w14:textId="77777777" w:rsidR="00367F00" w:rsidRPr="00B17F24" w:rsidRDefault="00367F00" w:rsidP="00367F00">
            <w:r w:rsidRPr="00B17F24">
              <w:rPr>
                <w:bCs/>
              </w:rPr>
              <w:t>The chair shall be specified by the appointing individual.</w:t>
            </w:r>
          </w:p>
          <w:p w14:paraId="1AF40AC7" w14:textId="77777777" w:rsidR="00367F00" w:rsidRPr="00B17F24" w:rsidRDefault="00367F00" w:rsidP="00367F00">
            <w:r w:rsidRPr="00B17F24">
              <w:rPr>
                <w:bCs/>
              </w:rPr>
              <w:t>Both the G/C&amp;E, and/or the Appeal Task Force may seek counsel from the AGD attorney if they desire.</w:t>
            </w:r>
          </w:p>
          <w:p w14:paraId="1F4E2B5E" w14:textId="77777777" w:rsidR="00367F00" w:rsidRPr="00B17F24" w:rsidRDefault="00367F00" w:rsidP="00367F00">
            <w:r w:rsidRPr="00B17F24">
              <w:tab/>
            </w:r>
          </w:p>
          <w:p w14:paraId="14E27C09" w14:textId="77777777" w:rsidR="00367F00" w:rsidRPr="00B17F24" w:rsidRDefault="00367F00" w:rsidP="00367F00">
            <w:pPr>
              <w:rPr>
                <w:u w:val="single"/>
              </w:rPr>
            </w:pPr>
            <w:r w:rsidRPr="00B17F24">
              <w:rPr>
                <w:bCs/>
                <w:u w:val="single"/>
              </w:rPr>
              <w:t>Appeals:</w:t>
            </w:r>
            <w:r w:rsidRPr="00B17F24">
              <w:rPr>
                <w:bCs/>
                <w:u w:val="single"/>
              </w:rPr>
              <w:tab/>
            </w:r>
          </w:p>
          <w:p w14:paraId="4FBD124D" w14:textId="77777777" w:rsidR="00367F00" w:rsidRPr="00B17F24" w:rsidRDefault="00367F00" w:rsidP="00367F00">
            <w:r w:rsidRPr="00B17F24">
              <w:rPr>
                <w:bCs/>
              </w:rPr>
              <w:t xml:space="preserve">A candidate has the right to appeal a decision of G/C&amp;E through expedited appeal via electronic meeting. </w:t>
            </w:r>
          </w:p>
          <w:p w14:paraId="2373F42F" w14:textId="77777777" w:rsidR="00367F00" w:rsidRPr="00B17F24" w:rsidRDefault="00367F00" w:rsidP="00367F00">
            <w:r w:rsidRPr="00B17F24">
              <w:t xml:space="preserve">The Appeal Task Force will make the final decisions on all appeals. They may do this with the guidance of the AGD’s legal counsel if they choose. </w:t>
            </w:r>
          </w:p>
          <w:p w14:paraId="326B6B3E" w14:textId="77777777" w:rsidR="00367F00" w:rsidRPr="00B17F24" w:rsidRDefault="00367F00" w:rsidP="00367F00"/>
          <w:p w14:paraId="5DFDFDE4" w14:textId="77777777" w:rsidR="00367F00" w:rsidRPr="00B17F24" w:rsidRDefault="00367F00" w:rsidP="00367F00">
            <w:r w:rsidRPr="00B17F24">
              <w:t>And be it further resolved that the Board Policy Manual be updated so that it reads:</w:t>
            </w:r>
            <w:r w:rsidRPr="00B17F24">
              <w:br/>
            </w:r>
          </w:p>
          <w:p w14:paraId="740201E5" w14:textId="77777777" w:rsidR="00367F00" w:rsidRPr="00B17F24" w:rsidRDefault="00367F00" w:rsidP="00367F00">
            <w:r w:rsidRPr="00B17F24">
              <w:t>F. Governance/Credentials &amp; Elections Council</w:t>
            </w:r>
          </w:p>
          <w:p w14:paraId="0C0FA7E1" w14:textId="77777777" w:rsidR="00367F00" w:rsidRPr="00B17F24" w:rsidRDefault="00367F00" w:rsidP="00367F00"/>
          <w:p w14:paraId="4FA8159D" w14:textId="77777777" w:rsidR="00367F00" w:rsidRPr="00B17F24" w:rsidRDefault="00367F00" w:rsidP="00367F00">
            <w:r w:rsidRPr="00B17F24">
              <w:t xml:space="preserve">The Governance/Credentials &amp; Elections Council shall consist of four (4) members, including the chairperson.  No member of the council shall serve more than two (2) consecutive three (3) year terms.  Initially, this council shall consist of two (2) members serving three (3) years; 1 (1) member serving two (2) years; and one (1) member serving one (1) year.  </w:t>
            </w:r>
          </w:p>
          <w:p w14:paraId="7E520EAF" w14:textId="77777777" w:rsidR="00367F00" w:rsidRPr="00B17F24" w:rsidRDefault="00367F00" w:rsidP="00367F00"/>
          <w:p w14:paraId="2D0A49EF" w14:textId="77777777" w:rsidR="00367F00" w:rsidRPr="00B17F24" w:rsidRDefault="00367F00" w:rsidP="00367F00">
            <w:r w:rsidRPr="00B17F24">
              <w:t xml:space="preserve">It shall be the duty of this committee: </w:t>
            </w:r>
          </w:p>
          <w:p w14:paraId="7EC32120" w14:textId="77777777" w:rsidR="00367F00" w:rsidRPr="00B17F24" w:rsidRDefault="00367F00" w:rsidP="00367F00"/>
          <w:p w14:paraId="1EDAB785" w14:textId="77777777" w:rsidR="00367F00" w:rsidRPr="00B17F24" w:rsidRDefault="00367F00" w:rsidP="00367F00">
            <w:r w:rsidRPr="00B17F24">
              <w:t>a. RECORDS:  The committee will be responsible for collecting and recording admission tickets for each House of Delegates (HOD) function.  The Delegate's name will be affixed to each ticket.  Eligibility for compensation is based upon a Delegate's (or his/her alternate delegate) attendance at all sessions of the HOD.</w:t>
            </w:r>
          </w:p>
          <w:p w14:paraId="47BF3C90" w14:textId="77777777" w:rsidR="00367F00" w:rsidRPr="00B17F24" w:rsidRDefault="00367F00" w:rsidP="00367F00">
            <w:r w:rsidRPr="00B17F24">
              <w:t>b. SECURITY:  To maintain proper security of the HOD, the council will assume the responsibility of assisting with the set up of the HOD.  The council will make sure the HOD is properly cordoned off, the quorum system is properly placed, floor and table signs are properly positioned and handouts are correctly placed at each place.</w:t>
            </w:r>
          </w:p>
          <w:p w14:paraId="0E833296" w14:textId="77777777" w:rsidR="00367F00" w:rsidRPr="00B17F24" w:rsidRDefault="00367F00" w:rsidP="00367F00">
            <w:r w:rsidRPr="00B17F24">
              <w:t>c. QUORUM:  The council must then determine that a quorum is present.  The quorum consists of a simple majority of duly elected and certified delegates or their alternates representing a simple majority of the regions.</w:t>
            </w:r>
          </w:p>
          <w:p w14:paraId="5A3868E7" w14:textId="77777777" w:rsidR="00367F00" w:rsidRPr="00B17F24" w:rsidRDefault="00367F00" w:rsidP="00367F00">
            <w:r w:rsidRPr="00B17F24">
              <w:t>d. VERIFICATION:  The council will assume the responsibility for seating any alternates, and be certain that each constituent is represented in proportion to its size.</w:t>
            </w:r>
          </w:p>
          <w:p w14:paraId="411D398A" w14:textId="77777777" w:rsidR="00367F00" w:rsidRPr="00B17F24" w:rsidRDefault="00367F00" w:rsidP="00367F00">
            <w:r w:rsidRPr="00B17F24">
              <w:t>e. COUNTING VOTES:  The council will assume the responsibility for monitoring any standing votes in the HOD to be sure that only Delegates count off when the serpentine vote is used. One observer per candidate may be appointed to view the vote counting.</w:t>
            </w:r>
          </w:p>
          <w:p w14:paraId="193531E3" w14:textId="77777777" w:rsidR="00367F00" w:rsidRPr="00B17F24" w:rsidRDefault="00367F00" w:rsidP="00367F00">
            <w:r w:rsidRPr="00B17F24">
              <w:t xml:space="preserve">f. REFERENCE COMMITTEE REPORTS:  The council will assume the responsibility for distributing Reference Committee Reports </w:t>
            </w:r>
          </w:p>
          <w:p w14:paraId="28C78145" w14:textId="77777777" w:rsidR="00367F00" w:rsidRPr="00B17F24" w:rsidRDefault="00367F00" w:rsidP="00367F00">
            <w:r w:rsidRPr="00B17F24">
              <w:t xml:space="preserve">g. ELECTION:  If a race becomes contested, the council will assume the responsibility for conducting the election of officers at a time to be determined and seeing that the results are counted and posted with one winner and not the vote totals.  </w:t>
            </w:r>
          </w:p>
          <w:p w14:paraId="08B70990" w14:textId="77777777" w:rsidR="00367F00" w:rsidRPr="00B17F24" w:rsidRDefault="00367F00" w:rsidP="00367F00">
            <w:r w:rsidRPr="00B17F24">
              <w:t>h. STAFF:  The Director, Governance and Strategic Initiatives will serve as staff resource for the council in its endeavors.  The Senior Administrative Assistant and Governance Administrator will assist.</w:t>
            </w:r>
          </w:p>
          <w:p w14:paraId="70F69674" w14:textId="77777777" w:rsidR="00367F00" w:rsidRPr="00B17F24" w:rsidRDefault="00367F00" w:rsidP="00367F00">
            <w:pPr>
              <w:rPr>
                <w:bCs/>
              </w:rPr>
            </w:pPr>
            <w:r w:rsidRPr="00B17F24">
              <w:t>i. APPROVAL:  The council is responsible for approving anything that is proposed for distribution with the HOD and then taking the necessary steps to see that it is distributed.  This includes, but is not limited to, campaign brochures, notices of courses, and notices of other functions and meetings.”</w:t>
            </w:r>
          </w:p>
        </w:tc>
      </w:tr>
    </w:tbl>
    <w:p w14:paraId="1B8B9573" w14:textId="77777777" w:rsidR="00AE294A" w:rsidRDefault="00AE294A" w:rsidP="00367F00">
      <w:pPr>
        <w:rPr>
          <w:u w:val="single"/>
        </w:rPr>
      </w:pPr>
    </w:p>
    <w:p w14:paraId="54F11592" w14:textId="77777777" w:rsidR="0015626D" w:rsidRDefault="0015626D" w:rsidP="0015626D">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rPr>
          <w:u w:val="single"/>
        </w:rPr>
      </w:pPr>
      <w:bookmarkStart w:id="283" w:name="_Toc186523283"/>
      <w:bookmarkStart w:id="284" w:name="_Toc372807647"/>
      <w:r>
        <w:rPr>
          <w:u w:val="single"/>
        </w:rPr>
        <w:t>Expenses</w:t>
      </w:r>
      <w:bookmarkEnd w:id="283"/>
      <w:bookmarkEnd w:id="284"/>
    </w:p>
    <w:p w14:paraId="3FD5761A" w14:textId="77777777" w:rsidR="0015626D" w:rsidRDefault="0015626D" w:rsidP="0015626D">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15626D" w14:paraId="6060D513" w14:textId="77777777" w:rsidTr="002828BA">
        <w:trPr>
          <w:jc w:val="center"/>
        </w:trPr>
        <w:tc>
          <w:tcPr>
            <w:tcW w:w="1800" w:type="dxa"/>
          </w:tcPr>
          <w:p w14:paraId="7B20AB25" w14:textId="77777777" w:rsidR="0015626D" w:rsidRDefault="0015626D" w:rsidP="002828BA">
            <w:pPr>
              <w:spacing w:line="120" w:lineRule="exact"/>
            </w:pPr>
          </w:p>
          <w:p w14:paraId="2F529344" w14:textId="77777777" w:rsidR="0015626D" w:rsidRDefault="0015626D" w:rsidP="002828BA">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90:34</w:t>
            </w:r>
            <w:r>
              <w:noBreakHyphen/>
              <w:t>H</w:t>
            </w:r>
            <w:r>
              <w:noBreakHyphen/>
              <w:t>7</w:t>
            </w:r>
          </w:p>
          <w:p w14:paraId="0DE8760B" w14:textId="77777777" w:rsidR="0015626D" w:rsidRDefault="0015626D" w:rsidP="002828BA">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UPDATED</w:t>
            </w:r>
          </w:p>
          <w:p w14:paraId="2A052B69" w14:textId="77777777" w:rsidR="0015626D" w:rsidRDefault="0015626D" w:rsidP="002828BA">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5/96</w:t>
            </w:r>
          </w:p>
          <w:p w14:paraId="235F2374" w14:textId="77777777" w:rsidR="0015626D" w:rsidRDefault="0015626D" w:rsidP="002828BA">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RESCINDED HOD 2014</w:t>
            </w:r>
          </w:p>
        </w:tc>
        <w:tc>
          <w:tcPr>
            <w:tcW w:w="7560" w:type="dxa"/>
          </w:tcPr>
          <w:p w14:paraId="13DFD77C" w14:textId="77777777" w:rsidR="0015626D" w:rsidRDefault="0015626D" w:rsidP="002828BA">
            <w:pPr>
              <w:spacing w:line="120" w:lineRule="exact"/>
            </w:pPr>
          </w:p>
          <w:p w14:paraId="0D5A6852" w14:textId="77777777" w:rsidR="0015626D" w:rsidRDefault="0015626D" w:rsidP="002828BA">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each of the 20 Trustees be authorized to spend up to, but no more than $1,500 of AGD funds for the following activities relating to his/her duties as a National Officer:</w:t>
            </w:r>
          </w:p>
        </w:tc>
      </w:tr>
    </w:tbl>
    <w:p w14:paraId="7DDB1815" w14:textId="77777777" w:rsidR="0015626D" w:rsidRDefault="0015626D" w:rsidP="0015626D">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5937EA31" w14:textId="77777777" w:rsidR="0015626D" w:rsidRDefault="0015626D" w:rsidP="0015626D">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lastRenderedPageBreak/>
        <w:t>1.</w:t>
      </w:r>
      <w:r>
        <w:tab/>
        <w:t>Actual expenses in visiting the constituent academies within his/her region.  If an automobile is used in traveling to the constituents, the Trustee is to be reimbursed at a rate determined by the Board for all individuals functioning on AGD business.</w:t>
      </w:r>
    </w:p>
    <w:p w14:paraId="512050B6" w14:textId="77777777" w:rsidR="0015626D" w:rsidRDefault="0015626D" w:rsidP="0015626D">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5FC53A12" w14:textId="77777777" w:rsidR="0015626D" w:rsidRDefault="0015626D" w:rsidP="0015626D">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2.</w:t>
      </w:r>
      <w:r>
        <w:tab/>
        <w:t>The cost of communicating with officers and various members of the constituent academies, including:</w:t>
      </w:r>
    </w:p>
    <w:p w14:paraId="2C51AA38" w14:textId="77777777" w:rsidR="0015626D" w:rsidRDefault="0015626D" w:rsidP="0015626D">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53FBEC7A" w14:textId="77777777" w:rsidR="0015626D" w:rsidRDefault="0015626D" w:rsidP="0015626D">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2700"/>
      </w:pPr>
      <w:r>
        <w:t>a.</w:t>
      </w:r>
      <w:r>
        <w:tab/>
        <w:t>The cost of stationery</w:t>
      </w:r>
    </w:p>
    <w:p w14:paraId="02ABDEC3" w14:textId="77777777" w:rsidR="0015626D" w:rsidRDefault="0015626D" w:rsidP="0015626D">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168D9B89" w14:textId="77777777" w:rsidR="0015626D" w:rsidRDefault="0015626D" w:rsidP="0015626D">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3420" w:hanging="720"/>
      </w:pPr>
      <w:r>
        <w:t>b.</w:t>
      </w:r>
      <w:r>
        <w:tab/>
        <w:t>Postage</w:t>
      </w:r>
    </w:p>
    <w:p w14:paraId="51948F31" w14:textId="77777777" w:rsidR="0015626D" w:rsidRDefault="0015626D" w:rsidP="0015626D">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4B463307" w14:textId="77777777" w:rsidR="0015626D" w:rsidRDefault="0015626D" w:rsidP="0015626D">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2700"/>
      </w:pPr>
      <w:r>
        <w:t>c.</w:t>
      </w:r>
      <w:r>
        <w:tab/>
        <w:t>Stenographic charges</w:t>
      </w:r>
    </w:p>
    <w:p w14:paraId="5F20606B" w14:textId="77777777" w:rsidR="0015626D" w:rsidRDefault="0015626D" w:rsidP="0015626D">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781FD0A5" w14:textId="77777777" w:rsidR="0015626D" w:rsidRDefault="0015626D" w:rsidP="0015626D">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2700"/>
      </w:pPr>
      <w:r>
        <w:t>d.</w:t>
      </w:r>
      <w:r>
        <w:tab/>
        <w:t>Printing costs</w:t>
      </w:r>
    </w:p>
    <w:p w14:paraId="779439BB" w14:textId="77777777" w:rsidR="0015626D" w:rsidRDefault="0015626D" w:rsidP="0015626D">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0C77BB70" w14:textId="77777777" w:rsidR="0015626D" w:rsidRDefault="0015626D" w:rsidP="0015626D">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2700"/>
      </w:pPr>
      <w:r>
        <w:t>e.</w:t>
      </w:r>
      <w:r>
        <w:tab/>
        <w:t>Long distance telephone calls</w:t>
      </w:r>
    </w:p>
    <w:p w14:paraId="685E7EF1" w14:textId="77777777" w:rsidR="0015626D" w:rsidRDefault="0015626D" w:rsidP="0015626D">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0C38D9CB" w14:textId="77777777" w:rsidR="0015626D" w:rsidRDefault="0015626D" w:rsidP="0015626D">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3420" w:hanging="720"/>
      </w:pPr>
      <w:r>
        <w:t>f.</w:t>
      </w:r>
      <w:r>
        <w:tab/>
        <w:t>The cost of attending any meeting of the officers of the constituent academies within the region or a caucus of delegates held prior to the Annual Meeting</w:t>
      </w:r>
    </w:p>
    <w:p w14:paraId="7C07E5FB" w14:textId="77777777" w:rsidR="0015626D" w:rsidRDefault="0015626D" w:rsidP="0015626D">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560ED8F3" w14:textId="77777777" w:rsidR="0015626D" w:rsidRDefault="0015626D" w:rsidP="0015626D">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3.</w:t>
      </w:r>
      <w:r>
        <w:tab/>
        <w:t>Communications with the national organization relating to his/her function as a Trustee, including:</w:t>
      </w:r>
    </w:p>
    <w:p w14:paraId="12A5CB68" w14:textId="77777777" w:rsidR="0015626D" w:rsidRDefault="0015626D" w:rsidP="0015626D">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7D79022F" w14:textId="77777777" w:rsidR="0015626D" w:rsidRDefault="0015626D" w:rsidP="0015626D">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2700"/>
      </w:pPr>
      <w:r>
        <w:t>a.</w:t>
      </w:r>
      <w:r>
        <w:tab/>
        <w:t>Long distance telephone calls</w:t>
      </w:r>
    </w:p>
    <w:p w14:paraId="2655C820" w14:textId="77777777" w:rsidR="0015626D" w:rsidRDefault="0015626D" w:rsidP="0015626D">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43EB41A0" w14:textId="77777777" w:rsidR="0015626D" w:rsidRDefault="0015626D" w:rsidP="0015626D">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2700"/>
      </w:pPr>
      <w:r>
        <w:t>b.</w:t>
      </w:r>
      <w:r>
        <w:tab/>
        <w:t>Stenographic help in typing reports</w:t>
      </w:r>
    </w:p>
    <w:p w14:paraId="33417456" w14:textId="77777777" w:rsidR="0015626D" w:rsidRDefault="0015626D" w:rsidP="0015626D">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7118DF94" w14:textId="77777777" w:rsidR="0015626D" w:rsidRDefault="0015626D" w:rsidP="0015626D">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2700"/>
      </w:pPr>
      <w:r>
        <w:t>c.</w:t>
      </w:r>
      <w:r>
        <w:tab/>
        <w:t>Postage costs</w:t>
      </w:r>
    </w:p>
    <w:p w14:paraId="624636E3" w14:textId="77777777" w:rsidR="0015626D" w:rsidRDefault="0015626D" w:rsidP="0015626D">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3AB481B3" w14:textId="77777777" w:rsidR="0015626D" w:rsidRDefault="0015626D" w:rsidP="0015626D">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1980"/>
      </w:pPr>
      <w:r>
        <w:t>and be it further</w:t>
      </w:r>
    </w:p>
    <w:p w14:paraId="39E084B2" w14:textId="77777777" w:rsidR="0015626D" w:rsidRDefault="0015626D" w:rsidP="0015626D">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754F843E" w14:textId="77777777" w:rsidR="0015626D" w:rsidRDefault="0015626D" w:rsidP="0015626D">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Resolved, that each Trustee be required to submit an itemization of expenses to the Executive Director prior to September 15 of each year."</w:t>
      </w:r>
    </w:p>
    <w:p w14:paraId="069127BA" w14:textId="77777777" w:rsidR="0015626D" w:rsidRDefault="0015626D" w:rsidP="00367F00">
      <w:pPr>
        <w:rPr>
          <w:u w:val="single"/>
        </w:rPr>
      </w:pPr>
    </w:p>
    <w:p w14:paraId="09ADBEF3"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rPr>
          <w:u w:val="single"/>
        </w:rPr>
      </w:pPr>
      <w:r>
        <w:rPr>
          <w:u w:val="single"/>
        </w:rPr>
        <w:t>Stipend</w:t>
      </w:r>
      <w:bookmarkEnd w:id="279"/>
      <w:bookmarkEnd w:id="280"/>
    </w:p>
    <w:p w14:paraId="6983227A" w14:textId="77777777" w:rsidR="004677F7" w:rsidRDefault="004677F7" w:rsidP="004677F7">
      <w:pPr>
        <w:tabs>
          <w:tab w:val="left" w:pos="0"/>
          <w:tab w:val="left" w:pos="1980"/>
          <w:tab w:val="left" w:pos="2520"/>
          <w:tab w:val="left" w:pos="2880"/>
          <w:tab w:val="left" w:pos="3600"/>
          <w:tab w:val="left" w:pos="4320"/>
          <w:tab w:val="left" w:pos="5040"/>
        </w:tabs>
        <w:spacing w:line="240" w:lineRule="exact"/>
      </w:pPr>
    </w:p>
    <w:p w14:paraId="66CE96FB"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800"/>
        <w:outlineLvl w:val="4"/>
      </w:pPr>
      <w:bookmarkStart w:id="285" w:name="_Toc186523708"/>
      <w:bookmarkStart w:id="286" w:name="_Toc278204021"/>
      <w:r>
        <w:rPr>
          <w:u w:val="single"/>
        </w:rPr>
        <w:t>President, President-Elect, and Vice President</w:t>
      </w:r>
      <w:bookmarkEnd w:id="285"/>
      <w:bookmarkEnd w:id="286"/>
    </w:p>
    <w:p w14:paraId="1E831445" w14:textId="77777777" w:rsidR="004677F7" w:rsidRDefault="004677F7" w:rsidP="004677F7">
      <w:pPr>
        <w:tabs>
          <w:tab w:val="left" w:pos="0"/>
          <w:tab w:val="left" w:pos="1980"/>
          <w:tab w:val="left" w:pos="2520"/>
          <w:tab w:val="left" w:pos="2880"/>
          <w:tab w:val="left" w:pos="3600"/>
          <w:tab w:val="left" w:pos="4320"/>
          <w:tab w:val="left" w:pos="5040"/>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2C50B0" w14:paraId="358C3EE5" w14:textId="77777777" w:rsidTr="00F03D58">
        <w:trPr>
          <w:jc w:val="center"/>
        </w:trPr>
        <w:tc>
          <w:tcPr>
            <w:tcW w:w="1800" w:type="dxa"/>
          </w:tcPr>
          <w:p w14:paraId="25AD62ED" w14:textId="77777777" w:rsidR="002C50B0" w:rsidRDefault="002C50B0" w:rsidP="00F03D58">
            <w:pPr>
              <w:spacing w:line="120" w:lineRule="exact"/>
            </w:pPr>
          </w:p>
          <w:p w14:paraId="07B8D8FF" w14:textId="77777777" w:rsidR="002C50B0" w:rsidRDefault="002C50B0" w:rsidP="00F03D58">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89:41</w:t>
            </w:r>
            <w:r>
              <w:noBreakHyphen/>
              <w:t>H</w:t>
            </w:r>
            <w:r>
              <w:noBreakHyphen/>
              <w:t>7</w:t>
            </w:r>
          </w:p>
          <w:p w14:paraId="59695945" w14:textId="77777777" w:rsidR="002C50B0" w:rsidRDefault="002C50B0" w:rsidP="00F03D58">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REVISED</w:t>
            </w:r>
          </w:p>
          <w:p w14:paraId="39929378" w14:textId="77777777" w:rsidR="002C50B0" w:rsidRDefault="002C50B0" w:rsidP="00F03D58">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HOD 7/2004</w:t>
            </w:r>
          </w:p>
          <w:p w14:paraId="47302F8C" w14:textId="77777777" w:rsidR="002C50B0" w:rsidRDefault="002C50B0" w:rsidP="00F03D58">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REVISED HOD 2012</w:t>
            </w:r>
          </w:p>
        </w:tc>
        <w:tc>
          <w:tcPr>
            <w:tcW w:w="7560" w:type="dxa"/>
          </w:tcPr>
          <w:p w14:paraId="1E9CD63E" w14:textId="77777777" w:rsidR="002C50B0" w:rsidRDefault="002C50B0" w:rsidP="00F03D58">
            <w:pPr>
              <w:spacing w:line="120" w:lineRule="exact"/>
            </w:pPr>
          </w:p>
          <w:p w14:paraId="01D3CDD6" w14:textId="77777777" w:rsidR="002C50B0" w:rsidRDefault="002C50B0" w:rsidP="00F03D58">
            <w:pPr>
              <w:pStyle w:val="BodyText2"/>
              <w:tabs>
                <w:tab w:val="left" w:pos="2700"/>
                <w:tab w:val="left" w:pos="3420"/>
                <w:tab w:val="left" w:pos="4140"/>
                <w:tab w:val="left" w:pos="4860"/>
                <w:tab w:val="left" w:pos="5580"/>
                <w:tab w:val="left" w:pos="6300"/>
                <w:tab w:val="left" w:pos="7020"/>
                <w:tab w:val="left" w:pos="7740"/>
                <w:tab w:val="left" w:pos="8460"/>
                <w:tab w:val="left" w:pos="9216"/>
              </w:tabs>
              <w:spacing w:line="240" w:lineRule="auto"/>
            </w:pPr>
            <w:r>
              <w:t>“Resolved, that changes in the President’s and President</w:t>
            </w:r>
            <w:r>
              <w:noBreakHyphen/>
              <w:t>Elect's honoraria be established by the House of Delegates based on recommendations from the Budget and Finance Committee and Board, and be it further</w:t>
            </w:r>
          </w:p>
        </w:tc>
      </w:tr>
    </w:tbl>
    <w:p w14:paraId="60559ADA" w14:textId="77777777" w:rsidR="002C50B0" w:rsidRDefault="002C50B0" w:rsidP="002C50B0">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hanging="1980"/>
      </w:pPr>
      <w:r>
        <w:tab/>
        <w:t>Resolved, that the Budget and Finance Committee continue to see that the President is given an adequate entertainment budget, and be it further</w:t>
      </w:r>
    </w:p>
    <w:p w14:paraId="4F228EDC" w14:textId="77777777" w:rsidR="002C50B0" w:rsidRDefault="002C50B0" w:rsidP="002C50B0">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p>
    <w:p w14:paraId="7BCF7CD0" w14:textId="77777777" w:rsidR="002C50B0" w:rsidRDefault="002C50B0" w:rsidP="002C50B0">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Resolved, that the President</w:t>
      </w:r>
      <w:r>
        <w:noBreakHyphen/>
        <w:t>Elect be authorized to spend up to $500 a year on entertainment and the Vice President up to $250 a year, and be it further</w:t>
      </w:r>
    </w:p>
    <w:p w14:paraId="61F4312B" w14:textId="77777777" w:rsidR="002C50B0" w:rsidRDefault="002C50B0" w:rsidP="002C50B0">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700F3754" w14:textId="77777777" w:rsidR="002C50B0" w:rsidRDefault="002C50B0" w:rsidP="002C50B0">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lastRenderedPageBreak/>
        <w:t>Resolved, that the President be given the option of receiving actual expenses including reimbursement for the person he or she identifies to manage social functions at the Annual Meeting and the Board meetings and be it further</w:t>
      </w:r>
    </w:p>
    <w:p w14:paraId="12CA8343" w14:textId="77777777" w:rsidR="002C50B0" w:rsidRDefault="002C50B0" w:rsidP="002C50B0">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p>
    <w:p w14:paraId="7E1A4A9F" w14:textId="77777777" w:rsidR="002C50B0" w:rsidRDefault="002C50B0" w:rsidP="002C50B0">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Resolved, that the person identified by the President-Elect to manage social functions be compensated for transportation, not to exceed coach airfare, plus $50 per diem and ground allowance for attending the Board meetings, and be it further</w:t>
      </w:r>
    </w:p>
    <w:p w14:paraId="51ADB92F" w14:textId="77777777" w:rsidR="002C50B0" w:rsidRDefault="002C50B0" w:rsidP="002C50B0">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0" w:type="auto"/>
        <w:tblLook w:val="0000" w:firstRow="0" w:lastRow="0" w:firstColumn="0" w:lastColumn="0" w:noHBand="0" w:noVBand="0"/>
      </w:tblPr>
      <w:tblGrid>
        <w:gridCol w:w="1887"/>
        <w:gridCol w:w="7203"/>
      </w:tblGrid>
      <w:tr w:rsidR="002C50B0" w14:paraId="1DAE0DED" w14:textId="77777777" w:rsidTr="00F03D58">
        <w:tc>
          <w:tcPr>
            <w:tcW w:w="1998" w:type="dxa"/>
          </w:tcPr>
          <w:p w14:paraId="10A630FF" w14:textId="77777777" w:rsidR="002C50B0" w:rsidRDefault="002C50B0" w:rsidP="00F03D58">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c>
        <w:tc>
          <w:tcPr>
            <w:tcW w:w="7578" w:type="dxa"/>
          </w:tcPr>
          <w:p w14:paraId="52B24FD9" w14:textId="77777777" w:rsidR="002C50B0" w:rsidRDefault="002C50B0" w:rsidP="00F03D58">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Resolved, that the person identified by the Vice President to manage social functions be compensated for transportation, not to exceed coach airfare, plus $50 per diem and ground allowance for attending only the Annual Meeting."</w:t>
            </w:r>
          </w:p>
        </w:tc>
      </w:tr>
    </w:tbl>
    <w:p w14:paraId="39590BA0" w14:textId="77777777" w:rsidR="002C50B0" w:rsidRDefault="002C50B0" w:rsidP="004677F7">
      <w:pPr>
        <w:tabs>
          <w:tab w:val="left" w:pos="0"/>
          <w:tab w:val="left" w:pos="1980"/>
          <w:tab w:val="left" w:pos="2520"/>
          <w:tab w:val="left" w:pos="2880"/>
          <w:tab w:val="left" w:pos="3600"/>
          <w:tab w:val="left" w:pos="4320"/>
          <w:tab w:val="left" w:pos="5040"/>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14:paraId="2E141FB5" w14:textId="77777777" w:rsidTr="00463021">
        <w:trPr>
          <w:jc w:val="center"/>
        </w:trPr>
        <w:tc>
          <w:tcPr>
            <w:tcW w:w="1800" w:type="dxa"/>
          </w:tcPr>
          <w:p w14:paraId="281FBA64" w14:textId="77777777" w:rsidR="004677F7" w:rsidRDefault="004677F7" w:rsidP="00463021">
            <w:pPr>
              <w:spacing w:line="120" w:lineRule="exact"/>
            </w:pPr>
          </w:p>
          <w:p w14:paraId="643E49D2" w14:textId="77777777" w:rsidR="004677F7" w:rsidRDefault="004677F7" w:rsidP="00463021">
            <w:pPr>
              <w:tabs>
                <w:tab w:val="left" w:pos="0"/>
                <w:tab w:val="left" w:pos="1980"/>
                <w:tab w:val="left" w:pos="2520"/>
                <w:tab w:val="left" w:pos="2880"/>
                <w:tab w:val="left" w:pos="3600"/>
                <w:tab w:val="left" w:pos="4320"/>
                <w:tab w:val="left" w:pos="5040"/>
              </w:tabs>
              <w:spacing w:line="240" w:lineRule="exact"/>
            </w:pPr>
            <w:r>
              <w:t>*95:3-H-7</w:t>
            </w:r>
          </w:p>
          <w:p w14:paraId="44A2DFAC" w14:textId="77777777" w:rsidR="004677F7" w:rsidRDefault="004677F7" w:rsidP="00463021">
            <w:pPr>
              <w:tabs>
                <w:tab w:val="left" w:pos="0"/>
                <w:tab w:val="left" w:pos="1980"/>
                <w:tab w:val="left" w:pos="2520"/>
                <w:tab w:val="left" w:pos="2880"/>
                <w:tab w:val="left" w:pos="3600"/>
                <w:tab w:val="left" w:pos="4320"/>
                <w:tab w:val="left" w:pos="5040"/>
              </w:tabs>
              <w:spacing w:line="240" w:lineRule="exact"/>
            </w:pPr>
            <w:r>
              <w:t>RESCINDED</w:t>
            </w:r>
          </w:p>
          <w:p w14:paraId="376B8FEB" w14:textId="77777777" w:rsidR="004677F7" w:rsidRDefault="004677F7" w:rsidP="00463021">
            <w:pPr>
              <w:tabs>
                <w:tab w:val="left" w:pos="0"/>
                <w:tab w:val="left" w:pos="1980"/>
                <w:tab w:val="left" w:pos="2520"/>
                <w:tab w:val="left" w:pos="2880"/>
                <w:tab w:val="left" w:pos="3600"/>
                <w:tab w:val="left" w:pos="4320"/>
                <w:tab w:val="left" w:pos="5040"/>
              </w:tabs>
              <w:spacing w:after="58" w:line="240" w:lineRule="exact"/>
            </w:pPr>
            <w:r>
              <w:t>HOD 7/96</w:t>
            </w:r>
          </w:p>
        </w:tc>
        <w:tc>
          <w:tcPr>
            <w:tcW w:w="7560" w:type="dxa"/>
          </w:tcPr>
          <w:p w14:paraId="347CFA52" w14:textId="77777777" w:rsidR="004677F7" w:rsidRDefault="004677F7" w:rsidP="00463021">
            <w:pPr>
              <w:spacing w:line="120" w:lineRule="exact"/>
            </w:pPr>
          </w:p>
          <w:p w14:paraId="399BEE5C" w14:textId="77777777" w:rsidR="004677F7" w:rsidRDefault="004677F7" w:rsidP="00463021">
            <w:pPr>
              <w:tabs>
                <w:tab w:val="left" w:pos="0"/>
                <w:tab w:val="left" w:pos="1980"/>
                <w:tab w:val="left" w:pos="2520"/>
                <w:tab w:val="left" w:pos="2880"/>
                <w:tab w:val="left" w:pos="3600"/>
                <w:tab w:val="left" w:pos="4320"/>
                <w:tab w:val="left" w:pos="5040"/>
              </w:tabs>
              <w:spacing w:after="58" w:line="240" w:lineRule="exact"/>
            </w:pPr>
            <w:r>
              <w:t>"Resolved, that the annual stipends of the President, President Elect and Vice President be increased to $20,000, $15,000 and $10,000 respectively, effective October 1, 1995 and be it further</w:t>
            </w:r>
          </w:p>
        </w:tc>
      </w:tr>
    </w:tbl>
    <w:p w14:paraId="551125E4" w14:textId="77777777" w:rsidR="004677F7" w:rsidRDefault="004677F7" w:rsidP="004677F7">
      <w:pPr>
        <w:tabs>
          <w:tab w:val="left" w:pos="0"/>
          <w:tab w:val="left" w:pos="1980"/>
          <w:tab w:val="left" w:pos="2520"/>
          <w:tab w:val="left" w:pos="2880"/>
          <w:tab w:val="left" w:pos="3600"/>
          <w:tab w:val="left" w:pos="4320"/>
          <w:tab w:val="left" w:pos="5040"/>
        </w:tabs>
        <w:spacing w:line="240" w:lineRule="exact"/>
      </w:pPr>
    </w:p>
    <w:p w14:paraId="0DE76C14" w14:textId="77777777" w:rsidR="004677F7" w:rsidRDefault="004677F7" w:rsidP="004677F7">
      <w:pPr>
        <w:tabs>
          <w:tab w:val="left" w:pos="0"/>
          <w:tab w:val="left" w:pos="1980"/>
          <w:tab w:val="left" w:pos="2520"/>
          <w:tab w:val="left" w:pos="2880"/>
          <w:tab w:val="left" w:pos="3600"/>
          <w:tab w:val="left" w:pos="4320"/>
          <w:tab w:val="left" w:pos="5040"/>
        </w:tabs>
        <w:spacing w:line="240" w:lineRule="exact"/>
        <w:ind w:left="1980"/>
      </w:pPr>
      <w:r>
        <w:t>Resolved, that the portion of policy 89:41-H-7, which established the President’s annual honorarium at $15,000 and the President  Elect’s at $10,000, be rescinded, and be it further</w:t>
      </w:r>
    </w:p>
    <w:p w14:paraId="022A035A" w14:textId="77777777" w:rsidR="004677F7" w:rsidRDefault="004677F7" w:rsidP="004677F7">
      <w:pPr>
        <w:tabs>
          <w:tab w:val="left" w:pos="0"/>
          <w:tab w:val="left" w:pos="1980"/>
          <w:tab w:val="left" w:pos="2520"/>
          <w:tab w:val="left" w:pos="2880"/>
          <w:tab w:val="left" w:pos="3600"/>
          <w:tab w:val="left" w:pos="4320"/>
          <w:tab w:val="left" w:pos="5040"/>
        </w:tabs>
        <w:spacing w:line="240" w:lineRule="exact"/>
      </w:pPr>
    </w:p>
    <w:p w14:paraId="20CF3D22" w14:textId="77777777" w:rsidR="004677F7" w:rsidRDefault="004677F7" w:rsidP="004677F7">
      <w:pPr>
        <w:tabs>
          <w:tab w:val="left" w:pos="0"/>
          <w:tab w:val="left" w:pos="1980"/>
          <w:tab w:val="left" w:pos="2520"/>
          <w:tab w:val="left" w:pos="2880"/>
          <w:tab w:val="left" w:pos="3600"/>
          <w:tab w:val="left" w:pos="4320"/>
          <w:tab w:val="left" w:pos="5040"/>
        </w:tabs>
        <w:spacing w:line="240" w:lineRule="exact"/>
        <w:ind w:left="1980"/>
      </w:pPr>
      <w:r>
        <w:t>Resolved, that policy 91:36-H-7, which established the Vice President’s honorarium at $7,500, be rescinded, and be it further</w:t>
      </w:r>
    </w:p>
    <w:p w14:paraId="496905FD" w14:textId="77777777" w:rsidR="004677F7" w:rsidRDefault="004677F7" w:rsidP="004677F7">
      <w:pPr>
        <w:tabs>
          <w:tab w:val="left" w:pos="0"/>
          <w:tab w:val="left" w:pos="1980"/>
          <w:tab w:val="left" w:pos="2520"/>
          <w:tab w:val="left" w:pos="2880"/>
          <w:tab w:val="left" w:pos="3600"/>
          <w:tab w:val="left" w:pos="4320"/>
          <w:tab w:val="left" w:pos="5040"/>
        </w:tabs>
        <w:spacing w:line="240" w:lineRule="exact"/>
      </w:pPr>
    </w:p>
    <w:p w14:paraId="5D179413" w14:textId="77777777" w:rsidR="004677F7" w:rsidRDefault="004677F7" w:rsidP="004677F7">
      <w:pPr>
        <w:tabs>
          <w:tab w:val="left" w:pos="0"/>
          <w:tab w:val="left" w:pos="1980"/>
          <w:tab w:val="left" w:pos="2520"/>
          <w:tab w:val="left" w:pos="2880"/>
          <w:tab w:val="left" w:pos="3600"/>
          <w:tab w:val="left" w:pos="4320"/>
          <w:tab w:val="left" w:pos="5040"/>
        </w:tabs>
        <w:spacing w:line="240" w:lineRule="exact"/>
        <w:ind w:left="1980"/>
      </w:pPr>
      <w:r>
        <w:t>Resolved, that the Budget and Finance Committee be directed to report to the 1996 and 1997 Houses of Delegates with regard to suitable compensation for the President, President Elect and Vice President."</w:t>
      </w:r>
    </w:p>
    <w:p w14:paraId="6C987C95" w14:textId="77777777" w:rsidR="004677F7" w:rsidRDefault="004677F7" w:rsidP="004677F7">
      <w:pPr>
        <w:tabs>
          <w:tab w:val="left" w:pos="0"/>
          <w:tab w:val="left" w:pos="1980"/>
          <w:tab w:val="left" w:pos="2520"/>
          <w:tab w:val="left" w:pos="2880"/>
          <w:tab w:val="left" w:pos="3600"/>
          <w:tab w:val="left" w:pos="4320"/>
          <w:tab w:val="left" w:pos="5040"/>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14:paraId="7ADD3CFE" w14:textId="77777777" w:rsidTr="00463021">
        <w:trPr>
          <w:jc w:val="center"/>
        </w:trPr>
        <w:tc>
          <w:tcPr>
            <w:tcW w:w="1800" w:type="dxa"/>
          </w:tcPr>
          <w:p w14:paraId="30F05E9C" w14:textId="77777777" w:rsidR="004677F7" w:rsidRDefault="004677F7" w:rsidP="00463021">
            <w:pPr>
              <w:spacing w:line="120" w:lineRule="exact"/>
            </w:pPr>
          </w:p>
          <w:p w14:paraId="106A5187" w14:textId="77777777" w:rsidR="004677F7" w:rsidRDefault="004677F7" w:rsidP="00463021">
            <w:pPr>
              <w:tabs>
                <w:tab w:val="left" w:pos="0"/>
                <w:tab w:val="left" w:pos="1980"/>
                <w:tab w:val="left" w:pos="2520"/>
                <w:tab w:val="left" w:pos="2880"/>
                <w:tab w:val="left" w:pos="3600"/>
                <w:tab w:val="left" w:pos="4320"/>
                <w:tab w:val="left" w:pos="5040"/>
              </w:tabs>
              <w:spacing w:line="240" w:lineRule="exact"/>
            </w:pPr>
            <w:r>
              <w:t>*96:40-H-7</w:t>
            </w:r>
          </w:p>
          <w:p w14:paraId="59C66D20" w14:textId="77777777" w:rsidR="004677F7" w:rsidRDefault="004677F7" w:rsidP="00463021">
            <w:pPr>
              <w:tabs>
                <w:tab w:val="left" w:pos="0"/>
                <w:tab w:val="left" w:pos="1980"/>
                <w:tab w:val="left" w:pos="2520"/>
                <w:tab w:val="left" w:pos="2880"/>
                <w:tab w:val="left" w:pos="3600"/>
                <w:tab w:val="left" w:pos="4320"/>
                <w:tab w:val="left" w:pos="5040"/>
              </w:tabs>
              <w:spacing w:line="240" w:lineRule="exact"/>
            </w:pPr>
            <w:r>
              <w:t>RESCINDED</w:t>
            </w:r>
          </w:p>
          <w:p w14:paraId="2C555099" w14:textId="77777777" w:rsidR="004677F7" w:rsidRDefault="004677F7" w:rsidP="00463021">
            <w:pPr>
              <w:tabs>
                <w:tab w:val="left" w:pos="0"/>
                <w:tab w:val="left" w:pos="1980"/>
                <w:tab w:val="left" w:pos="2520"/>
                <w:tab w:val="left" w:pos="2880"/>
                <w:tab w:val="left" w:pos="3600"/>
                <w:tab w:val="left" w:pos="4320"/>
                <w:tab w:val="left" w:pos="5040"/>
              </w:tabs>
              <w:spacing w:after="58" w:line="240" w:lineRule="exact"/>
            </w:pPr>
            <w:r>
              <w:t>HOD 7/2000</w:t>
            </w:r>
          </w:p>
        </w:tc>
        <w:tc>
          <w:tcPr>
            <w:tcW w:w="7560" w:type="dxa"/>
          </w:tcPr>
          <w:p w14:paraId="6001CD9B" w14:textId="77777777" w:rsidR="004677F7" w:rsidRDefault="004677F7" w:rsidP="00463021">
            <w:pPr>
              <w:spacing w:line="120" w:lineRule="exact"/>
            </w:pPr>
          </w:p>
          <w:p w14:paraId="40398CD9" w14:textId="77777777" w:rsidR="004677F7" w:rsidRDefault="004677F7" w:rsidP="00463021">
            <w:pPr>
              <w:tabs>
                <w:tab w:val="left" w:pos="0"/>
                <w:tab w:val="left" w:pos="1980"/>
                <w:tab w:val="left" w:pos="2520"/>
                <w:tab w:val="left" w:pos="2880"/>
                <w:tab w:val="left" w:pos="3600"/>
                <w:tab w:val="left" w:pos="4320"/>
                <w:tab w:val="left" w:pos="5040"/>
              </w:tabs>
              <w:spacing w:after="58" w:line="240" w:lineRule="exact"/>
            </w:pPr>
            <w:r>
              <w:t>"Resolved, that the annual stipends of the President, President-Elect and Vice President be increased to $25,000, $17,500 and $12,500 respectively, effective October 1, 1996, and be it further</w:t>
            </w:r>
          </w:p>
        </w:tc>
      </w:tr>
    </w:tbl>
    <w:p w14:paraId="1479C626" w14:textId="77777777" w:rsidR="004677F7" w:rsidRDefault="004677F7" w:rsidP="004677F7">
      <w:pPr>
        <w:tabs>
          <w:tab w:val="left" w:pos="0"/>
          <w:tab w:val="left" w:pos="1980"/>
          <w:tab w:val="left" w:pos="2520"/>
          <w:tab w:val="left" w:pos="2880"/>
          <w:tab w:val="left" w:pos="3600"/>
          <w:tab w:val="left" w:pos="4320"/>
          <w:tab w:val="left" w:pos="5040"/>
        </w:tabs>
        <w:spacing w:line="240" w:lineRule="exact"/>
      </w:pPr>
    </w:p>
    <w:p w14:paraId="1EB36C9C" w14:textId="77777777" w:rsidR="004677F7" w:rsidRDefault="004677F7" w:rsidP="004677F7">
      <w:pPr>
        <w:tabs>
          <w:tab w:val="left" w:pos="0"/>
          <w:tab w:val="left" w:pos="1980"/>
          <w:tab w:val="left" w:pos="2520"/>
          <w:tab w:val="left" w:pos="2880"/>
          <w:tab w:val="left" w:pos="3600"/>
          <w:tab w:val="left" w:pos="4320"/>
          <w:tab w:val="left" w:pos="5040"/>
        </w:tabs>
        <w:spacing w:line="240" w:lineRule="exact"/>
        <w:ind w:left="1980"/>
      </w:pPr>
      <w:r>
        <w:t>Resolved, that the annual stipends of the President, President-Elect and Vice President be increased to $30,000, $20,000 and $15,000 effective October 1, 1997, and be it further</w:t>
      </w:r>
    </w:p>
    <w:p w14:paraId="645A571D" w14:textId="77777777" w:rsidR="004677F7" w:rsidRDefault="004677F7" w:rsidP="004677F7">
      <w:pPr>
        <w:tabs>
          <w:tab w:val="left" w:pos="0"/>
          <w:tab w:val="left" w:pos="1980"/>
          <w:tab w:val="left" w:pos="2520"/>
          <w:tab w:val="left" w:pos="2880"/>
          <w:tab w:val="left" w:pos="3600"/>
          <w:tab w:val="left" w:pos="4320"/>
          <w:tab w:val="left" w:pos="5040"/>
        </w:tabs>
        <w:spacing w:line="240" w:lineRule="exact"/>
      </w:pPr>
    </w:p>
    <w:p w14:paraId="78CCE772" w14:textId="77777777" w:rsidR="004677F7" w:rsidRDefault="004677F7" w:rsidP="004677F7">
      <w:pPr>
        <w:tabs>
          <w:tab w:val="left" w:pos="0"/>
          <w:tab w:val="left" w:pos="1980"/>
          <w:tab w:val="left" w:pos="2520"/>
          <w:tab w:val="left" w:pos="2880"/>
          <w:tab w:val="left" w:pos="3600"/>
          <w:tab w:val="left" w:pos="4320"/>
          <w:tab w:val="left" w:pos="5040"/>
        </w:tabs>
        <w:spacing w:line="240" w:lineRule="exact"/>
        <w:ind w:left="1980"/>
      </w:pPr>
      <w:r>
        <w:t>Resolved, that Policy 95:3-H-7, which established the annual stipends of the President, President-Elect and Vice President at $20,000, $15,000 and $10,000 respectively, be rescinded."</w:t>
      </w:r>
    </w:p>
    <w:p w14:paraId="67D8008A" w14:textId="77777777" w:rsidR="004677F7" w:rsidRDefault="004677F7" w:rsidP="004677F7">
      <w:pPr>
        <w:tabs>
          <w:tab w:val="left" w:pos="0"/>
          <w:tab w:val="left" w:pos="1980"/>
          <w:tab w:val="left" w:pos="2520"/>
          <w:tab w:val="left" w:pos="2880"/>
          <w:tab w:val="left" w:pos="3600"/>
          <w:tab w:val="left" w:pos="4320"/>
          <w:tab w:val="left" w:pos="5040"/>
        </w:tabs>
        <w:spacing w:line="240" w:lineRule="exact"/>
        <w:ind w:left="1980"/>
      </w:pPr>
    </w:p>
    <w:p w14:paraId="64999F59"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14:paraId="0E7FA73B" w14:textId="77777777" w:rsidTr="00463021">
        <w:trPr>
          <w:jc w:val="center"/>
        </w:trPr>
        <w:tc>
          <w:tcPr>
            <w:tcW w:w="1800" w:type="dxa"/>
          </w:tcPr>
          <w:p w14:paraId="748304C7"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*2000:10-H-7</w:t>
            </w:r>
          </w:p>
          <w:p w14:paraId="615B3243"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RESCINDED</w:t>
            </w:r>
          </w:p>
          <w:p w14:paraId="02A42ACE"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HOD 7/2004</w:t>
            </w:r>
          </w:p>
        </w:tc>
        <w:tc>
          <w:tcPr>
            <w:tcW w:w="7560" w:type="dxa"/>
          </w:tcPr>
          <w:p w14:paraId="6F0ADAFA"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the annual stipends of the President, President-Elect, Vice President and Editor respectively be increased to $40,000, $25,000, $18,000 and $12,000 effective October 1, 2000, and be it further</w:t>
            </w:r>
          </w:p>
        </w:tc>
      </w:tr>
    </w:tbl>
    <w:p w14:paraId="523F36F5" w14:textId="77777777" w:rsidR="004677F7" w:rsidRDefault="004677F7" w:rsidP="004677F7">
      <w:pPr>
        <w:tabs>
          <w:tab w:val="left" w:pos="-1080"/>
          <w:tab w:val="left" w:pos="-720"/>
          <w:tab w:val="left" w:pos="0"/>
          <w:tab w:val="left" w:pos="720"/>
          <w:tab w:val="left" w:pos="1440"/>
          <w:tab w:val="left" w:pos="2250"/>
          <w:tab w:val="left" w:pos="2880"/>
          <w:tab w:val="left" w:pos="3960"/>
          <w:tab w:val="left" w:pos="4320"/>
          <w:tab w:val="left" w:pos="5040"/>
        </w:tabs>
        <w:spacing w:line="240" w:lineRule="exact"/>
      </w:pPr>
    </w:p>
    <w:p w14:paraId="5E2C3B81" w14:textId="77777777" w:rsidR="004677F7" w:rsidRDefault="004677F7" w:rsidP="004677F7">
      <w:pPr>
        <w:tabs>
          <w:tab w:val="left" w:pos="-1080"/>
          <w:tab w:val="left" w:pos="-720"/>
          <w:tab w:val="left" w:pos="0"/>
          <w:tab w:val="left" w:pos="720"/>
          <w:tab w:val="left" w:pos="1440"/>
          <w:tab w:val="left" w:pos="1980"/>
          <w:tab w:val="left" w:pos="2250"/>
          <w:tab w:val="left" w:pos="2880"/>
          <w:tab w:val="left" w:pos="3960"/>
          <w:tab w:val="left" w:pos="4320"/>
          <w:tab w:val="left" w:pos="5040"/>
        </w:tabs>
        <w:spacing w:line="240" w:lineRule="exact"/>
        <w:ind w:left="1980"/>
      </w:pPr>
      <w:r>
        <w:t>Resolved, that Resolution #96:40-H-7 which reads as follows be rescinded:</w:t>
      </w:r>
    </w:p>
    <w:p w14:paraId="61F3B048" w14:textId="77777777" w:rsidR="004677F7" w:rsidRDefault="004677F7" w:rsidP="004677F7">
      <w:pPr>
        <w:tabs>
          <w:tab w:val="left" w:pos="-1080"/>
          <w:tab w:val="left" w:pos="-720"/>
          <w:tab w:val="left" w:pos="0"/>
          <w:tab w:val="left" w:pos="720"/>
          <w:tab w:val="left" w:pos="1440"/>
          <w:tab w:val="left" w:pos="1980"/>
          <w:tab w:val="left" w:pos="2250"/>
          <w:tab w:val="left" w:pos="2880"/>
          <w:tab w:val="left" w:pos="3960"/>
          <w:tab w:val="left" w:pos="4320"/>
          <w:tab w:val="left" w:pos="5040"/>
        </w:tabs>
        <w:spacing w:line="240" w:lineRule="exact"/>
        <w:rPr>
          <w:b/>
          <w:bCs/>
        </w:rPr>
      </w:pPr>
    </w:p>
    <w:p w14:paraId="5CBEB3FD" w14:textId="77777777" w:rsidR="004677F7" w:rsidRPr="00EB7744" w:rsidRDefault="004677F7" w:rsidP="004677F7">
      <w:pPr>
        <w:tabs>
          <w:tab w:val="left" w:pos="-1080"/>
          <w:tab w:val="left" w:pos="-720"/>
          <w:tab w:val="left" w:pos="0"/>
          <w:tab w:val="left" w:pos="720"/>
          <w:tab w:val="left" w:pos="1440"/>
          <w:tab w:val="left" w:pos="1980"/>
          <w:tab w:val="left" w:pos="2250"/>
          <w:tab w:val="left" w:pos="2880"/>
          <w:tab w:val="left" w:pos="3960"/>
          <w:tab w:val="left" w:pos="4320"/>
          <w:tab w:val="left" w:pos="5040"/>
        </w:tabs>
        <w:spacing w:line="240" w:lineRule="exact"/>
        <w:ind w:left="3960" w:hanging="1980"/>
      </w:pPr>
      <w:r w:rsidRPr="00EB7744">
        <w:rPr>
          <w:iCs/>
        </w:rPr>
        <w:lastRenderedPageBreak/>
        <w:t>96:40-H-7</w:t>
      </w:r>
      <w:r w:rsidRPr="00EB7744">
        <w:rPr>
          <w:iCs/>
        </w:rPr>
        <w:tab/>
        <w:t>‘Resolved, that the annual stipends of the President, President-Elect and Vice President be increased to $25,000, $17,500 and $12,500 respectively, effective October 1, 1996, and be it further</w:t>
      </w:r>
    </w:p>
    <w:p w14:paraId="1B0BD817" w14:textId="77777777" w:rsidR="004677F7" w:rsidRPr="00EB7744" w:rsidRDefault="004677F7" w:rsidP="004677F7">
      <w:pPr>
        <w:tabs>
          <w:tab w:val="left" w:pos="-1080"/>
          <w:tab w:val="left" w:pos="-720"/>
          <w:tab w:val="left" w:pos="0"/>
          <w:tab w:val="left" w:pos="720"/>
          <w:tab w:val="left" w:pos="1440"/>
          <w:tab w:val="left" w:pos="1980"/>
          <w:tab w:val="left" w:pos="2250"/>
          <w:tab w:val="left" w:pos="2880"/>
          <w:tab w:val="left" w:pos="3960"/>
          <w:tab w:val="left" w:pos="4320"/>
          <w:tab w:val="left" w:pos="5040"/>
        </w:tabs>
        <w:spacing w:line="240" w:lineRule="exact"/>
      </w:pPr>
    </w:p>
    <w:p w14:paraId="306DA267" w14:textId="77777777" w:rsidR="004677F7" w:rsidRPr="00EB7744" w:rsidRDefault="004677F7" w:rsidP="004677F7">
      <w:pPr>
        <w:tabs>
          <w:tab w:val="left" w:pos="-1080"/>
          <w:tab w:val="left" w:pos="-720"/>
          <w:tab w:val="left" w:pos="0"/>
          <w:tab w:val="left" w:pos="720"/>
          <w:tab w:val="left" w:pos="1440"/>
          <w:tab w:val="left" w:pos="1980"/>
          <w:tab w:val="left" w:pos="2250"/>
          <w:tab w:val="left" w:pos="2880"/>
          <w:tab w:val="left" w:pos="3960"/>
          <w:tab w:val="left" w:pos="4320"/>
          <w:tab w:val="left" w:pos="5040"/>
        </w:tabs>
        <w:spacing w:line="240" w:lineRule="exact"/>
        <w:ind w:left="3960"/>
      </w:pPr>
      <w:r w:rsidRPr="00EB7744">
        <w:rPr>
          <w:iCs/>
        </w:rPr>
        <w:t>Resolved, that the annual stipends of the President, President-Elect and Vice President be increased to $30,000, $20,000 and $15,000 effective October 1, 1997, and be it further’</w:t>
      </w:r>
    </w:p>
    <w:p w14:paraId="78FC1E29" w14:textId="77777777" w:rsidR="004677F7" w:rsidRDefault="004677F7" w:rsidP="004677F7">
      <w:pPr>
        <w:tabs>
          <w:tab w:val="left" w:pos="-1080"/>
          <w:tab w:val="left" w:pos="-720"/>
          <w:tab w:val="left" w:pos="0"/>
          <w:tab w:val="left" w:pos="720"/>
          <w:tab w:val="left" w:pos="1440"/>
          <w:tab w:val="left" w:pos="1980"/>
          <w:tab w:val="left" w:pos="2250"/>
          <w:tab w:val="left" w:pos="2880"/>
          <w:tab w:val="left" w:pos="3960"/>
          <w:tab w:val="left" w:pos="4320"/>
          <w:tab w:val="left" w:pos="5040"/>
        </w:tabs>
        <w:spacing w:line="240" w:lineRule="exact"/>
      </w:pPr>
    </w:p>
    <w:p w14:paraId="7B1DF570" w14:textId="77777777" w:rsidR="004677F7" w:rsidRDefault="004677F7" w:rsidP="004677F7">
      <w:pPr>
        <w:tabs>
          <w:tab w:val="left" w:pos="-1080"/>
          <w:tab w:val="left" w:pos="-720"/>
          <w:tab w:val="left" w:pos="0"/>
          <w:tab w:val="left" w:pos="720"/>
          <w:tab w:val="left" w:pos="1440"/>
          <w:tab w:val="left" w:pos="1980"/>
          <w:tab w:val="left" w:pos="2250"/>
          <w:tab w:val="left" w:pos="2880"/>
          <w:tab w:val="left" w:pos="3960"/>
          <w:tab w:val="left" w:pos="4320"/>
          <w:tab w:val="left" w:pos="5040"/>
        </w:tabs>
        <w:spacing w:line="240" w:lineRule="exact"/>
        <w:ind w:left="1980"/>
      </w:pPr>
      <w:r>
        <w:t>and be it further</w:t>
      </w:r>
    </w:p>
    <w:p w14:paraId="475DD547" w14:textId="77777777" w:rsidR="004677F7" w:rsidRDefault="004677F7" w:rsidP="004677F7">
      <w:pPr>
        <w:tabs>
          <w:tab w:val="left" w:pos="-1080"/>
          <w:tab w:val="left" w:pos="-720"/>
          <w:tab w:val="left" w:pos="0"/>
          <w:tab w:val="left" w:pos="720"/>
          <w:tab w:val="left" w:pos="1440"/>
          <w:tab w:val="left" w:pos="1980"/>
          <w:tab w:val="left" w:pos="2250"/>
          <w:tab w:val="left" w:pos="2880"/>
          <w:tab w:val="left" w:pos="3960"/>
          <w:tab w:val="left" w:pos="4320"/>
          <w:tab w:val="left" w:pos="5040"/>
        </w:tabs>
        <w:spacing w:line="240" w:lineRule="exact"/>
      </w:pPr>
    </w:p>
    <w:p w14:paraId="75CBEDEA" w14:textId="77777777" w:rsidR="004677F7" w:rsidRDefault="004677F7" w:rsidP="004677F7">
      <w:pPr>
        <w:tabs>
          <w:tab w:val="left" w:pos="-1080"/>
          <w:tab w:val="left" w:pos="-720"/>
          <w:tab w:val="left" w:pos="0"/>
          <w:tab w:val="left" w:pos="720"/>
          <w:tab w:val="left" w:pos="1440"/>
          <w:tab w:val="left" w:pos="1980"/>
          <w:tab w:val="left" w:pos="2250"/>
          <w:tab w:val="left" w:pos="2880"/>
          <w:tab w:val="left" w:pos="3960"/>
          <w:tab w:val="left" w:pos="4320"/>
          <w:tab w:val="left" w:pos="5040"/>
        </w:tabs>
        <w:spacing w:line="240" w:lineRule="exact"/>
        <w:ind w:left="1980"/>
      </w:pPr>
      <w:r>
        <w:t>Resolved, that the first clause of Resolution #92:26-H-7 be rescinded which reads as follows:</w:t>
      </w:r>
    </w:p>
    <w:p w14:paraId="2B732424" w14:textId="77777777" w:rsidR="004677F7" w:rsidRPr="00EB7744" w:rsidRDefault="004677F7" w:rsidP="004677F7">
      <w:pPr>
        <w:tabs>
          <w:tab w:val="left" w:pos="-1080"/>
          <w:tab w:val="left" w:pos="-720"/>
          <w:tab w:val="left" w:pos="0"/>
          <w:tab w:val="left" w:pos="720"/>
          <w:tab w:val="left" w:pos="1440"/>
          <w:tab w:val="left" w:pos="1980"/>
          <w:tab w:val="left" w:pos="2250"/>
          <w:tab w:val="left" w:pos="2880"/>
          <w:tab w:val="left" w:pos="3960"/>
          <w:tab w:val="left" w:pos="4320"/>
          <w:tab w:val="left" w:pos="5040"/>
        </w:tabs>
        <w:spacing w:line="240" w:lineRule="exact"/>
      </w:pPr>
    </w:p>
    <w:p w14:paraId="7B3E55E9" w14:textId="77777777" w:rsidR="004677F7" w:rsidRDefault="004677F7" w:rsidP="004677F7">
      <w:pPr>
        <w:rPr>
          <w:iCs/>
        </w:rPr>
      </w:pPr>
      <w:r w:rsidRPr="00EB7744">
        <w:rPr>
          <w:iCs/>
        </w:rPr>
        <w:t>92:26-H-7</w:t>
      </w:r>
      <w:r w:rsidRPr="00EB7744">
        <w:rPr>
          <w:iCs/>
        </w:rPr>
        <w:tab/>
        <w:t>‘Resolved, that an honorarium of $5,000 a year be offered to the Editor effective October 1, 1992.’</w:t>
      </w:r>
    </w:p>
    <w:p w14:paraId="2172CDDF" w14:textId="77777777" w:rsidR="004677F7" w:rsidRDefault="004677F7" w:rsidP="004677F7">
      <w:pPr>
        <w:rPr>
          <w:iCs/>
        </w:rPr>
      </w:pPr>
    </w:p>
    <w:tbl>
      <w:tblPr>
        <w:tblW w:w="9360" w:type="dxa"/>
        <w:jc w:val="center"/>
        <w:tblLook w:val="0000" w:firstRow="0" w:lastRow="0" w:firstColumn="0" w:lastColumn="0" w:noHBand="0" w:noVBand="0"/>
      </w:tblPr>
      <w:tblGrid>
        <w:gridCol w:w="1800"/>
        <w:gridCol w:w="7560"/>
      </w:tblGrid>
      <w:tr w:rsidR="004677F7" w14:paraId="78DEC61C" w14:textId="77777777" w:rsidTr="00463021">
        <w:trPr>
          <w:jc w:val="center"/>
        </w:trPr>
        <w:tc>
          <w:tcPr>
            <w:tcW w:w="1800" w:type="dxa"/>
          </w:tcPr>
          <w:p w14:paraId="4C50B229" w14:textId="77777777" w:rsidR="004677F7" w:rsidRDefault="004677F7" w:rsidP="00463021">
            <w:pPr>
              <w:keepNext/>
              <w:keepLines/>
              <w:rPr>
                <w:rFonts w:eastAsia="Arial Unicode MS"/>
              </w:rPr>
            </w:pPr>
            <w:r>
              <w:rPr>
                <w:rFonts w:eastAsia="Arial Unicode MS"/>
              </w:rPr>
              <w:t>2004:5A-H-7</w:t>
            </w:r>
          </w:p>
          <w:p w14:paraId="4ECFBA0B" w14:textId="77777777" w:rsidR="004677F7" w:rsidRDefault="004677F7" w:rsidP="00463021">
            <w:pPr>
              <w:keepNext/>
              <w:keepLines/>
              <w:rPr>
                <w:rFonts w:eastAsia="Arial Unicode MS"/>
              </w:rPr>
            </w:pPr>
            <w:r>
              <w:rPr>
                <w:rFonts w:eastAsia="Arial Unicode MS"/>
              </w:rPr>
              <w:t>AMENDED HOD 2008</w:t>
            </w:r>
          </w:p>
          <w:p w14:paraId="12210819" w14:textId="77777777" w:rsidR="004677F7" w:rsidRDefault="004677F7" w:rsidP="00463021">
            <w:pPr>
              <w:keepNext/>
              <w:keepLines/>
              <w:ind w:left="180"/>
              <w:jc w:val="both"/>
              <w:rPr>
                <w:rFonts w:ascii="Arial Unicode MS" w:eastAsia="Arial Unicode MS" w:hAnsi="Arial Unicode MS" w:cs="Arial Unicode MS"/>
              </w:rPr>
            </w:pPr>
          </w:p>
        </w:tc>
        <w:tc>
          <w:tcPr>
            <w:tcW w:w="7560" w:type="dxa"/>
          </w:tcPr>
          <w:p w14:paraId="1840613B" w14:textId="77777777" w:rsidR="004677F7" w:rsidRDefault="004677F7" w:rsidP="00463021">
            <w:pPr>
              <w:pStyle w:val="UBSTITUTE"/>
              <w:keepNext/>
              <w:keepLines/>
              <w:rPr>
                <w:rFonts w:ascii="Arial Unicode MS" w:eastAsia="Arial Unicode MS" w:hAnsi="Arial Unicode MS" w:cs="Arial Unicode MS"/>
                <w:b w:val="0"/>
                <w:bCs w:val="0"/>
              </w:rPr>
            </w:pPr>
            <w:r>
              <w:rPr>
                <w:b w:val="0"/>
                <w:bCs w:val="0"/>
              </w:rPr>
              <w:t>“Resolved, that effective October 1, 2004, the annual stipends of the President, President-Elect, Vice President and Editor respectively be increased to $50,000, $35,000, $25,000, and $16,000, and be it further</w:t>
            </w:r>
          </w:p>
        </w:tc>
      </w:tr>
    </w:tbl>
    <w:p w14:paraId="15630A6C" w14:textId="77777777" w:rsidR="004677F7" w:rsidRDefault="004677F7" w:rsidP="004677F7">
      <w:pPr>
        <w:ind w:left="1620"/>
        <w:jc w:val="both"/>
      </w:pPr>
    </w:p>
    <w:p w14:paraId="13939A98"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rsidRPr="00AE781B">
        <w:t>Resolved, that policy 2000:10-H-7 be rescinded.”</w:t>
      </w:r>
    </w:p>
    <w:p w14:paraId="209E6607" w14:textId="77777777" w:rsidR="004677F7" w:rsidRDefault="004677F7" w:rsidP="004677F7"/>
    <w:p w14:paraId="77BCE5D8" w14:textId="77777777" w:rsidR="00D54A74" w:rsidRDefault="00D54A74" w:rsidP="004677F7">
      <w:pPr>
        <w:jc w:val="center"/>
        <w:outlineLvl w:val="2"/>
        <w:rPr>
          <w:b/>
        </w:rPr>
      </w:pPr>
      <w:bookmarkStart w:id="287" w:name="_Toc429466433"/>
      <w:bookmarkStart w:id="288" w:name="_Toc186523709"/>
      <w:bookmarkStart w:id="289" w:name="_Toc278204022"/>
      <w:r>
        <w:rPr>
          <w:b/>
        </w:rPr>
        <w:t>Caucus</w:t>
      </w:r>
      <w:bookmarkEnd w:id="287"/>
    </w:p>
    <w:p w14:paraId="24CA7E5D" w14:textId="77777777" w:rsidR="00D54A74" w:rsidRDefault="00D54A74" w:rsidP="00D54A74">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rPr>
          <w:u w:val="single"/>
        </w:rPr>
      </w:pPr>
      <w:bookmarkStart w:id="290" w:name="_Toc166477330"/>
      <w:bookmarkStart w:id="291" w:name="_Toc186523256"/>
      <w:bookmarkStart w:id="292" w:name="_Toc406586748"/>
      <w:r>
        <w:rPr>
          <w:u w:val="single"/>
        </w:rPr>
        <w:t>Caucus visits</w:t>
      </w:r>
      <w:bookmarkEnd w:id="290"/>
      <w:bookmarkEnd w:id="291"/>
      <w:bookmarkEnd w:id="292"/>
    </w:p>
    <w:p w14:paraId="075E8909" w14:textId="77777777" w:rsidR="00D54A74" w:rsidRDefault="00D54A74" w:rsidP="00D54A74"/>
    <w:tbl>
      <w:tblPr>
        <w:tblW w:w="9360" w:type="dxa"/>
        <w:tblLayout w:type="fixed"/>
        <w:tblCellMar>
          <w:left w:w="120" w:type="dxa"/>
          <w:right w:w="120" w:type="dxa"/>
        </w:tblCellMar>
        <w:tblLook w:val="0000" w:firstRow="0" w:lastRow="0" w:firstColumn="0" w:lastColumn="0" w:noHBand="0" w:noVBand="0"/>
      </w:tblPr>
      <w:tblGrid>
        <w:gridCol w:w="1800"/>
        <w:gridCol w:w="7560"/>
      </w:tblGrid>
      <w:tr w:rsidR="00D54A74" w:rsidRPr="00090F83" w14:paraId="4865F9B6" w14:textId="77777777" w:rsidTr="00A111D2">
        <w:tc>
          <w:tcPr>
            <w:tcW w:w="1800" w:type="dxa"/>
          </w:tcPr>
          <w:p w14:paraId="50BBCA2D" w14:textId="77777777" w:rsidR="00D54A74" w:rsidRDefault="00D54A74" w:rsidP="00A111D2">
            <w:r>
              <w:t>2001:4-H-8</w:t>
            </w:r>
            <w:r w:rsidR="001C1CF0">
              <w:t xml:space="preserve"> AMENDED HOD 2015</w:t>
            </w:r>
          </w:p>
          <w:p w14:paraId="4F480B1F" w14:textId="77777777" w:rsidR="00D54A74" w:rsidRDefault="00D54A74" w:rsidP="00A111D2">
            <w:pPr>
              <w:spacing w:after="58"/>
            </w:pPr>
          </w:p>
        </w:tc>
        <w:tc>
          <w:tcPr>
            <w:tcW w:w="7560" w:type="dxa"/>
          </w:tcPr>
          <w:p w14:paraId="19DF77E2" w14:textId="77777777" w:rsidR="00D54A74" w:rsidRDefault="00D54A74" w:rsidP="00A111D2">
            <w:pPr>
              <w:tabs>
                <w:tab w:val="left" w:pos="1410"/>
              </w:tabs>
              <w:spacing w:after="58"/>
              <w:jc w:val="both"/>
            </w:pPr>
            <w:r>
              <w:t>“Resolved, that scheduling of caucus visits for the top three officers and candidates be developed by the Executive Director 45 days in advance of the Annual Meeting, and be it further</w:t>
            </w:r>
          </w:p>
          <w:p w14:paraId="2D06E7DA" w14:textId="77777777" w:rsidR="00D54A74" w:rsidRDefault="00D54A74" w:rsidP="00A111D2">
            <w:pPr>
              <w:tabs>
                <w:tab w:val="left" w:pos="1410"/>
              </w:tabs>
              <w:spacing w:after="58"/>
              <w:jc w:val="both"/>
            </w:pPr>
          </w:p>
          <w:p w14:paraId="7CF96C5C" w14:textId="77777777" w:rsidR="00D54A74" w:rsidRPr="00090F83" w:rsidRDefault="00D54A74" w:rsidP="00A111D2">
            <w:pPr>
              <w:tabs>
                <w:tab w:val="left" w:pos="1410"/>
              </w:tabs>
              <w:spacing w:after="58"/>
              <w:jc w:val="both"/>
            </w:pPr>
            <w:r w:rsidRPr="00090F83">
              <w:t>Resolved, that the President identify individuals from his/her administration, who may be selected by the Regional Directors, so the Executive Director may schedule them three weeks in advance of the Annual Meeting, and be it further</w:t>
            </w:r>
          </w:p>
          <w:p w14:paraId="07BF0148" w14:textId="77777777" w:rsidR="00D54A74" w:rsidRPr="00090F83" w:rsidRDefault="00D54A74" w:rsidP="00A111D2">
            <w:pPr>
              <w:tabs>
                <w:tab w:val="left" w:pos="1410"/>
              </w:tabs>
              <w:spacing w:after="58"/>
              <w:jc w:val="both"/>
            </w:pPr>
          </w:p>
          <w:p w14:paraId="45A0E45F" w14:textId="77777777" w:rsidR="00D54A74" w:rsidRPr="00090F83" w:rsidRDefault="00D54A74" w:rsidP="00A111D2">
            <w:pPr>
              <w:tabs>
                <w:tab w:val="left" w:pos="1410"/>
              </w:tabs>
              <w:spacing w:after="58"/>
              <w:jc w:val="both"/>
            </w:pPr>
            <w:r w:rsidRPr="00090F83">
              <w:t>Resolved, that individuals wishing to address caucuses with specific issues may do so by obtaining the permission of the Regional Director in the three-week interim after the caucus visits have been scheduled.”</w:t>
            </w:r>
          </w:p>
        </w:tc>
      </w:tr>
    </w:tbl>
    <w:p w14:paraId="0B2995DC" w14:textId="77777777" w:rsidR="00D54A74" w:rsidRDefault="00D54A74" w:rsidP="00D54A74"/>
    <w:p w14:paraId="5566CB1F" w14:textId="77777777" w:rsidR="001C1CF0" w:rsidRDefault="001C1CF0" w:rsidP="001C1CF0">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rPr>
          <w:u w:val="single"/>
        </w:rPr>
      </w:pPr>
      <w:bookmarkStart w:id="293" w:name="_Toc166477331"/>
      <w:bookmarkStart w:id="294" w:name="_Toc186523257"/>
      <w:bookmarkStart w:id="295" w:name="_Toc406586749"/>
      <w:r>
        <w:rPr>
          <w:u w:val="single"/>
        </w:rPr>
        <w:t>Candidates</w:t>
      </w:r>
      <w:bookmarkEnd w:id="293"/>
      <w:bookmarkEnd w:id="294"/>
      <w:bookmarkEnd w:id="295"/>
    </w:p>
    <w:p w14:paraId="638B58EC" w14:textId="77777777" w:rsidR="001C1CF0" w:rsidRDefault="001C1CF0" w:rsidP="001C1CF0">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u w:val="single"/>
        </w:rPr>
      </w:pPr>
    </w:p>
    <w:tbl>
      <w:tblPr>
        <w:tblW w:w="9360" w:type="dxa"/>
        <w:tblLook w:val="0000" w:firstRow="0" w:lastRow="0" w:firstColumn="0" w:lastColumn="0" w:noHBand="0" w:noVBand="0"/>
      </w:tblPr>
      <w:tblGrid>
        <w:gridCol w:w="1800"/>
        <w:gridCol w:w="7560"/>
      </w:tblGrid>
      <w:tr w:rsidR="001C1CF0" w14:paraId="3215D540" w14:textId="77777777" w:rsidTr="00A111D2">
        <w:tc>
          <w:tcPr>
            <w:tcW w:w="1800" w:type="dxa"/>
          </w:tcPr>
          <w:p w14:paraId="73DF4ED1" w14:textId="77777777" w:rsidR="001C1CF0" w:rsidRDefault="001C1CF0" w:rsidP="00A111D2">
            <w:r>
              <w:t>2002:5-H-7 AMENDED HOD 2015</w:t>
            </w:r>
          </w:p>
        </w:tc>
        <w:tc>
          <w:tcPr>
            <w:tcW w:w="7560" w:type="dxa"/>
          </w:tcPr>
          <w:p w14:paraId="58DF9625" w14:textId="77777777" w:rsidR="001C1CF0" w:rsidRDefault="001C1CF0" w:rsidP="00A111D2">
            <w:pPr>
              <w:jc w:val="both"/>
            </w:pPr>
            <w:r>
              <w:t>“Resolved, that the following ground rules be adopted for candidate caucus visits for candidates for AGD office:</w:t>
            </w:r>
          </w:p>
          <w:p w14:paraId="148FEAC7" w14:textId="77777777" w:rsidR="001C1CF0" w:rsidRDefault="001C1CF0" w:rsidP="00A111D2">
            <w:pPr>
              <w:jc w:val="both"/>
            </w:pPr>
          </w:p>
          <w:p w14:paraId="702E85E5" w14:textId="77777777" w:rsidR="001C1CF0" w:rsidRDefault="001C1CF0" w:rsidP="00A111D2">
            <w:pPr>
              <w:tabs>
                <w:tab w:val="left" w:pos="612"/>
              </w:tabs>
              <w:ind w:left="612" w:hanging="630"/>
              <w:jc w:val="both"/>
            </w:pPr>
            <w:r>
              <w:lastRenderedPageBreak/>
              <w:t>a)</w:t>
            </w:r>
            <w:r>
              <w:tab/>
              <w:t>Visitations by candidates to caucuses shall last no more than 15 minutes.</w:t>
            </w:r>
          </w:p>
          <w:p w14:paraId="43D38579" w14:textId="77777777" w:rsidR="001C1CF0" w:rsidRDefault="001C1CF0" w:rsidP="00A111D2">
            <w:pPr>
              <w:keepNext/>
              <w:keepLines/>
              <w:tabs>
                <w:tab w:val="left" w:pos="612"/>
              </w:tabs>
              <w:ind w:left="612" w:hanging="630"/>
            </w:pPr>
          </w:p>
          <w:p w14:paraId="24B4405C" w14:textId="77777777" w:rsidR="001C1CF0" w:rsidRDefault="001C1CF0" w:rsidP="00A111D2">
            <w:pPr>
              <w:tabs>
                <w:tab w:val="left" w:pos="612"/>
              </w:tabs>
              <w:ind w:left="612" w:hanging="630"/>
              <w:jc w:val="both"/>
            </w:pPr>
            <w:r>
              <w:t>b)</w:t>
            </w:r>
            <w:r>
              <w:tab/>
              <w:t>Any individual who is a member of the region and is eligible to be in the caucus may pose a question through the Chair to a candidate.”</w:t>
            </w:r>
          </w:p>
        </w:tc>
      </w:tr>
    </w:tbl>
    <w:p w14:paraId="0AA2CB33" w14:textId="77777777" w:rsidR="001C1CF0" w:rsidRPr="00D54A74" w:rsidRDefault="001C1CF0" w:rsidP="00D54A74"/>
    <w:p w14:paraId="225A19ED" w14:textId="77777777" w:rsidR="004677F7" w:rsidRDefault="004677F7" w:rsidP="004677F7">
      <w:pPr>
        <w:jc w:val="center"/>
        <w:outlineLvl w:val="2"/>
        <w:rPr>
          <w:b/>
        </w:rPr>
      </w:pPr>
      <w:bookmarkStart w:id="296" w:name="_Toc429466434"/>
      <w:r>
        <w:rPr>
          <w:b/>
        </w:rPr>
        <w:t>Constituent AGD</w:t>
      </w:r>
      <w:bookmarkEnd w:id="288"/>
      <w:bookmarkEnd w:id="289"/>
      <w:bookmarkEnd w:id="296"/>
    </w:p>
    <w:p w14:paraId="75A16DFD" w14:textId="77777777" w:rsidR="004677F7" w:rsidRDefault="004677F7" w:rsidP="004677F7">
      <w:pPr>
        <w:jc w:val="center"/>
        <w:rPr>
          <w:b/>
        </w:rPr>
      </w:pPr>
    </w:p>
    <w:p w14:paraId="4D057B65"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297" w:name="_Toc166477465"/>
      <w:bookmarkStart w:id="298" w:name="_Toc186523710"/>
      <w:bookmarkStart w:id="299" w:name="_Toc278204023"/>
      <w:r>
        <w:rPr>
          <w:u w:val="single"/>
        </w:rPr>
        <w:t>Suggested Minimum Program for</w:t>
      </w:r>
      <w:r>
        <w:t xml:space="preserve"> (</w:t>
      </w:r>
      <w:r w:rsidRPr="008B3F07">
        <w:rPr>
          <w:i/>
        </w:rPr>
        <w:t xml:space="preserve">See </w:t>
      </w:r>
      <w:r w:rsidRPr="008B3F07">
        <w:rPr>
          <w:i/>
          <w:iCs/>
        </w:rPr>
        <w:t>Guidelines</w:t>
      </w:r>
      <w:r>
        <w:t>)</w:t>
      </w:r>
      <w:bookmarkEnd w:id="297"/>
      <w:bookmarkEnd w:id="298"/>
      <w:bookmarkEnd w:id="299"/>
    </w:p>
    <w:p w14:paraId="665BAE87"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14:paraId="609C162B" w14:textId="77777777" w:rsidTr="00463021">
        <w:trPr>
          <w:jc w:val="center"/>
        </w:trPr>
        <w:tc>
          <w:tcPr>
            <w:tcW w:w="1800" w:type="dxa"/>
          </w:tcPr>
          <w:p w14:paraId="66434CE7"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*81:17</w:t>
            </w:r>
            <w:r>
              <w:noBreakHyphen/>
              <w:t>H</w:t>
            </w:r>
            <w:r>
              <w:noBreakHyphen/>
              <w:t>7</w:t>
            </w:r>
          </w:p>
          <w:p w14:paraId="3EEA2E48"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RESCINDED</w:t>
            </w:r>
          </w:p>
          <w:p w14:paraId="38FE5D5E"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HOD 7/99</w:t>
            </w:r>
          </w:p>
        </w:tc>
        <w:tc>
          <w:tcPr>
            <w:tcW w:w="7560" w:type="dxa"/>
          </w:tcPr>
          <w:p w14:paraId="1150B77E"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 xml:space="preserve">"Resolved, that the document, 'Suggested Minimum Program Activity for a </w:t>
            </w:r>
            <w:smartTag w:uri="urn:schemas-microsoft-com:office:smarttags" w:element="PlaceName">
              <w:r>
                <w:t>Constituent</w:t>
              </w:r>
            </w:smartTag>
            <w:r>
              <w:t xml:space="preserve"> AGD' be adopted as policy and distributed to the constituents." (See </w:t>
            </w:r>
            <w:r>
              <w:rPr>
                <w:i/>
                <w:iCs/>
              </w:rPr>
              <w:t>ADDENDUM C, 1981 POLICIES</w:t>
            </w:r>
            <w:r>
              <w:t>)</w:t>
            </w:r>
          </w:p>
        </w:tc>
      </w:tr>
    </w:tbl>
    <w:p w14:paraId="5F0B4EB4" w14:textId="77777777" w:rsidR="004677F7" w:rsidRDefault="004677F7" w:rsidP="004677F7">
      <w:pPr>
        <w:jc w:val="center"/>
        <w:rPr>
          <w:b/>
        </w:rPr>
      </w:pPr>
    </w:p>
    <w:p w14:paraId="4FD73C7C" w14:textId="77777777" w:rsidR="004677F7" w:rsidRPr="00F702E8" w:rsidRDefault="004677F7" w:rsidP="004677F7">
      <w:pPr>
        <w:jc w:val="center"/>
        <w:outlineLvl w:val="2"/>
        <w:rPr>
          <w:b/>
        </w:rPr>
      </w:pPr>
      <w:bookmarkStart w:id="300" w:name="_Toc278204024"/>
      <w:bookmarkStart w:id="301" w:name="_Toc429466435"/>
      <w:bookmarkStart w:id="302" w:name="_Toc186523697"/>
      <w:bookmarkStart w:id="303" w:name="_Toc186523711"/>
      <w:r w:rsidRPr="00F702E8">
        <w:rPr>
          <w:b/>
        </w:rPr>
        <w:t>C</w:t>
      </w:r>
      <w:r>
        <w:rPr>
          <w:b/>
        </w:rPr>
        <w:t>ouncils and Committees</w:t>
      </w:r>
      <w:bookmarkEnd w:id="300"/>
      <w:bookmarkEnd w:id="301"/>
      <w:r>
        <w:rPr>
          <w:b/>
        </w:rPr>
        <w:t xml:space="preserve"> </w:t>
      </w:r>
      <w:bookmarkEnd w:id="302"/>
    </w:p>
    <w:p w14:paraId="0F384CDF" w14:textId="77777777" w:rsidR="004677F7" w:rsidRDefault="004677F7" w:rsidP="004677F7"/>
    <w:p w14:paraId="7DE9C918"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rPr>
          <w:u w:val="single"/>
        </w:rPr>
      </w:pPr>
      <w:bookmarkStart w:id="304" w:name="_Toc278204025"/>
      <w:bookmarkStart w:id="305" w:name="_Toc186523698"/>
      <w:r>
        <w:rPr>
          <w:u w:val="single"/>
        </w:rPr>
        <w:t>Appointments</w:t>
      </w:r>
      <w:bookmarkEnd w:id="304"/>
    </w:p>
    <w:p w14:paraId="0CD4A5DE"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u w:val="single"/>
        </w:rPr>
      </w:pPr>
    </w:p>
    <w:tbl>
      <w:tblPr>
        <w:tblW w:w="9360" w:type="dxa"/>
        <w:jc w:val="center"/>
        <w:tblBorders>
          <w:top w:val="nil"/>
          <w:left w:val="nil"/>
          <w:bottom w:val="nil"/>
          <w:right w:val="nil"/>
          <w:insideH w:val="nil"/>
          <w:insideV w:val="nil"/>
        </w:tblBorders>
        <w:tblLook w:val="0000" w:firstRow="0" w:lastRow="0" w:firstColumn="0" w:lastColumn="0" w:noHBand="0" w:noVBand="0"/>
      </w:tblPr>
      <w:tblGrid>
        <w:gridCol w:w="1800"/>
        <w:gridCol w:w="7560"/>
      </w:tblGrid>
      <w:tr w:rsidR="004677F7" w14:paraId="37185098" w14:textId="77777777" w:rsidTr="00463021">
        <w:trPr>
          <w:jc w:val="center"/>
        </w:trPr>
        <w:tc>
          <w:tcPr>
            <w:tcW w:w="1800" w:type="dxa"/>
          </w:tcPr>
          <w:p w14:paraId="54EBEAC6" w14:textId="77777777" w:rsidR="004677F7" w:rsidRDefault="004677F7" w:rsidP="00463021">
            <w:pPr>
              <w:jc w:val="both"/>
            </w:pPr>
            <w:r>
              <w:t>2002:33-H-7 AMENDED HOD 2008</w:t>
            </w:r>
          </w:p>
        </w:tc>
        <w:tc>
          <w:tcPr>
            <w:tcW w:w="7560" w:type="dxa"/>
          </w:tcPr>
          <w:p w14:paraId="799A7F73" w14:textId="77777777" w:rsidR="004677F7" w:rsidRDefault="004677F7" w:rsidP="00463021">
            <w:pPr>
              <w:ind w:left="-18"/>
            </w:pPr>
            <w:r>
              <w:t>“Resolved, that the Membership, Dental Education, and communications councils include at least one member out of dental school less than five years at the time of their appointments.”</w:t>
            </w:r>
          </w:p>
        </w:tc>
      </w:tr>
    </w:tbl>
    <w:p w14:paraId="3AD8ADC3" w14:textId="77777777" w:rsidR="004677F7" w:rsidRDefault="004677F7" w:rsidP="004677F7">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u w:val="single"/>
        </w:rPr>
      </w:pPr>
    </w:p>
    <w:p w14:paraId="258EE3D0" w14:textId="77777777" w:rsidR="004677F7" w:rsidRDefault="004677F7" w:rsidP="004677F7">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306" w:name="_Toc278204026"/>
      <w:r>
        <w:rPr>
          <w:u w:val="single"/>
        </w:rPr>
        <w:t>Appointments, guidelines for President-Elect in making</w:t>
      </w:r>
      <w:bookmarkEnd w:id="305"/>
      <w:bookmarkEnd w:id="306"/>
    </w:p>
    <w:p w14:paraId="75C67176" w14:textId="77777777" w:rsidR="00F25CC3" w:rsidRDefault="00F25CC3" w:rsidP="004677F7">
      <w:pPr>
        <w:keepNext/>
        <w:keepLines/>
        <w:tabs>
          <w:tab w:val="left" w:pos="6300"/>
        </w:tabs>
        <w:spacing w:line="240" w:lineRule="exact"/>
      </w:pPr>
    </w:p>
    <w:tbl>
      <w:tblPr>
        <w:tblW w:w="9360" w:type="dxa"/>
        <w:jc w:val="center"/>
        <w:tblLook w:val="0000" w:firstRow="0" w:lastRow="0" w:firstColumn="0" w:lastColumn="0" w:noHBand="0" w:noVBand="0"/>
      </w:tblPr>
      <w:tblGrid>
        <w:gridCol w:w="1800"/>
        <w:gridCol w:w="7560"/>
      </w:tblGrid>
      <w:tr w:rsidR="00F25CC3" w:rsidRPr="00807C8B" w14:paraId="44127BEA" w14:textId="77777777" w:rsidTr="003B784B">
        <w:trPr>
          <w:jc w:val="center"/>
        </w:trPr>
        <w:tc>
          <w:tcPr>
            <w:tcW w:w="1800" w:type="dxa"/>
          </w:tcPr>
          <w:p w14:paraId="58FB9FF8" w14:textId="77777777" w:rsidR="00F25CC3" w:rsidRDefault="00F25CC3" w:rsidP="003B784B">
            <w:r w:rsidRPr="00807C8B">
              <w:t>2002:8-H-7</w:t>
            </w:r>
            <w:r>
              <w:t xml:space="preserve"> AMENDED</w:t>
            </w:r>
          </w:p>
          <w:p w14:paraId="4834E0B5" w14:textId="77777777" w:rsidR="00F25CC3" w:rsidRPr="00807C8B" w:rsidRDefault="00F25CC3" w:rsidP="003B784B">
            <w:r>
              <w:t>2010</w:t>
            </w:r>
          </w:p>
        </w:tc>
        <w:tc>
          <w:tcPr>
            <w:tcW w:w="7560" w:type="dxa"/>
          </w:tcPr>
          <w:p w14:paraId="2F9D6402" w14:textId="77777777" w:rsidR="00F25CC3" w:rsidRPr="00186C2A" w:rsidRDefault="00F25CC3" w:rsidP="00F25CC3">
            <w:pPr>
              <w:ind w:left="720" w:hanging="693"/>
              <w:rPr>
                <w:highlight w:val="darkGreen"/>
              </w:rPr>
            </w:pPr>
            <w:r w:rsidRPr="009E29B5">
              <w:rPr>
                <w:bCs/>
              </w:rPr>
              <w:t>“</w:t>
            </w:r>
            <w:r w:rsidRPr="00807C8B">
              <w:t>Resolved, that Policy 97:16-H-8 be rescinded.”</w:t>
            </w:r>
          </w:p>
        </w:tc>
      </w:tr>
    </w:tbl>
    <w:p w14:paraId="14289C06" w14:textId="77777777" w:rsidR="004677F7" w:rsidRDefault="004677F7" w:rsidP="004677F7">
      <w:pPr>
        <w:keepNext/>
        <w:keepLines/>
        <w:tabs>
          <w:tab w:val="left" w:pos="6300"/>
        </w:tabs>
        <w:spacing w:line="240" w:lineRule="exact"/>
      </w:pPr>
      <w:r>
        <w:tab/>
      </w: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14:paraId="128E26F8" w14:textId="77777777" w:rsidTr="00463021">
        <w:trPr>
          <w:jc w:val="center"/>
        </w:trPr>
        <w:tc>
          <w:tcPr>
            <w:tcW w:w="1800" w:type="dxa"/>
          </w:tcPr>
          <w:p w14:paraId="74F647C0" w14:textId="77777777"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*97:16-H-8</w:t>
            </w:r>
          </w:p>
          <w:p w14:paraId="272B8C15" w14:textId="77777777"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RESCINDED</w:t>
            </w:r>
          </w:p>
          <w:p w14:paraId="4CA9DADE" w14:textId="77777777"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HOD 7/2002</w:t>
            </w:r>
          </w:p>
        </w:tc>
        <w:tc>
          <w:tcPr>
            <w:tcW w:w="7560" w:type="dxa"/>
          </w:tcPr>
          <w:p w14:paraId="2B3E5D4D" w14:textId="77777777"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the following system be used to guide the President-Elect in making Council and Committee appointments:</w:t>
            </w:r>
          </w:p>
        </w:tc>
      </w:tr>
    </w:tbl>
    <w:p w14:paraId="7279C352"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3420" w:hanging="720"/>
      </w:pPr>
      <w:r>
        <w:t>1.</w:t>
      </w:r>
      <w:r>
        <w:tab/>
        <w:t>The President-Elect will send a letter in January to all constituent Presidents, Regional Directors, and Trustees asking for council and committee appointment recommendations.</w:t>
      </w:r>
    </w:p>
    <w:p w14:paraId="444708B7"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74262BEB" w14:textId="77777777" w:rsidR="004677F7" w:rsidRDefault="004677F7" w:rsidP="004677F7">
      <w:pPr>
        <w:pStyle w:val="Quick1"/>
        <w:widowControl/>
        <w:numPr>
          <w:ilvl w:val="0"/>
          <w:numId w:val="3"/>
        </w:numPr>
        <w:tabs>
          <w:tab w:val="left" w:pos="1980"/>
          <w:tab w:val="left" w:pos="2700"/>
          <w:tab w:val="num" w:pos="3420"/>
          <w:tab w:val="left" w:pos="4140"/>
          <w:tab w:val="left" w:pos="4860"/>
          <w:tab w:val="left" w:pos="5580"/>
          <w:tab w:val="left" w:pos="6300"/>
          <w:tab w:val="left" w:pos="7020"/>
          <w:tab w:val="left" w:pos="7740"/>
          <w:tab w:val="left" w:pos="8460"/>
          <w:tab w:val="left" w:pos="9216"/>
        </w:tabs>
        <w:spacing w:line="240" w:lineRule="exact"/>
        <w:ind w:left="3420"/>
        <w:rPr>
          <w:sz w:val="24"/>
        </w:rPr>
      </w:pPr>
      <w:r>
        <w:rPr>
          <w:sz w:val="24"/>
        </w:rPr>
        <w:t>The President-Elect and the Trustees will be given in January a suggested geographical distribution based on the number of members in each region to help make the appointments as geographically balanced as possible.  This geographical distribution list will be based on the present council and committee structure, not including the local advisory committees, the Professional Relations Committee, and all Board committees.</w:t>
      </w:r>
    </w:p>
    <w:p w14:paraId="776FD599"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186238E8" w14:textId="77777777" w:rsidR="004677F7" w:rsidRDefault="004677F7" w:rsidP="004677F7">
      <w:pPr>
        <w:pStyle w:val="Quick1"/>
        <w:widowControl/>
        <w:numPr>
          <w:ilvl w:val="0"/>
          <w:numId w:val="3"/>
        </w:numPr>
        <w:tabs>
          <w:tab w:val="left" w:pos="1980"/>
          <w:tab w:val="left" w:pos="2700"/>
          <w:tab w:val="num" w:pos="3420"/>
          <w:tab w:val="left" w:pos="4140"/>
          <w:tab w:val="left" w:pos="4860"/>
          <w:tab w:val="left" w:pos="5580"/>
          <w:tab w:val="left" w:pos="6300"/>
          <w:tab w:val="left" w:pos="7020"/>
          <w:tab w:val="left" w:pos="7740"/>
          <w:tab w:val="left" w:pos="8460"/>
          <w:tab w:val="left" w:pos="9216"/>
        </w:tabs>
        <w:spacing w:line="240" w:lineRule="exact"/>
        <w:ind w:left="3420"/>
        <w:rPr>
          <w:sz w:val="24"/>
        </w:rPr>
      </w:pPr>
      <w:r>
        <w:rPr>
          <w:sz w:val="24"/>
        </w:rPr>
        <w:t>The President-Elect will make the appointments in consultation with the Vice President, giving consideration to merit and experience.</w:t>
      </w:r>
    </w:p>
    <w:p w14:paraId="0B2DEC88"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7BD7E57C" w14:textId="77777777" w:rsidR="004677F7" w:rsidRDefault="004677F7" w:rsidP="004677F7">
      <w:pPr>
        <w:pStyle w:val="Quick1"/>
        <w:widowControl/>
        <w:numPr>
          <w:ilvl w:val="0"/>
          <w:numId w:val="3"/>
        </w:numPr>
        <w:tabs>
          <w:tab w:val="left" w:pos="1980"/>
          <w:tab w:val="left" w:pos="2700"/>
          <w:tab w:val="num" w:pos="3420"/>
          <w:tab w:val="left" w:pos="4140"/>
          <w:tab w:val="left" w:pos="4860"/>
          <w:tab w:val="left" w:pos="5580"/>
          <w:tab w:val="left" w:pos="6300"/>
          <w:tab w:val="left" w:pos="7020"/>
          <w:tab w:val="left" w:pos="7740"/>
          <w:tab w:val="left" w:pos="8460"/>
          <w:tab w:val="left" w:pos="9216"/>
        </w:tabs>
        <w:spacing w:line="240" w:lineRule="exact"/>
        <w:ind w:left="3420"/>
        <w:rPr>
          <w:sz w:val="24"/>
        </w:rPr>
      </w:pPr>
      <w:r>
        <w:rPr>
          <w:sz w:val="24"/>
        </w:rPr>
        <w:lastRenderedPageBreak/>
        <w:t>The Trustees will be given the reconstituted geographical distribution list with the spring Board book.</w:t>
      </w:r>
    </w:p>
    <w:p w14:paraId="248BBC36"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1FC02854" w14:textId="77777777" w:rsidR="004677F7" w:rsidRDefault="004677F7" w:rsidP="004677F7">
      <w:pPr>
        <w:pStyle w:val="Quick1"/>
        <w:widowControl/>
        <w:numPr>
          <w:ilvl w:val="0"/>
          <w:numId w:val="3"/>
        </w:numPr>
        <w:tabs>
          <w:tab w:val="left" w:pos="1980"/>
          <w:tab w:val="left" w:pos="2700"/>
          <w:tab w:val="num" w:pos="3420"/>
          <w:tab w:val="left" w:pos="4140"/>
          <w:tab w:val="left" w:pos="4860"/>
          <w:tab w:val="left" w:pos="5580"/>
          <w:tab w:val="left" w:pos="6300"/>
          <w:tab w:val="left" w:pos="7020"/>
          <w:tab w:val="left" w:pos="7740"/>
          <w:tab w:val="left" w:pos="8460"/>
          <w:tab w:val="left" w:pos="9216"/>
        </w:tabs>
        <w:spacing w:line="240" w:lineRule="exact"/>
        <w:ind w:left="3420"/>
        <w:rPr>
          <w:sz w:val="24"/>
        </w:rPr>
      </w:pPr>
      <w:r>
        <w:rPr>
          <w:sz w:val="24"/>
        </w:rPr>
        <w:t>Individual Trustees will give input at the time the Board approves the appointments and the appointments will not be publicly announced until such time as the Board has taken action on the list of appointments.</w:t>
      </w:r>
    </w:p>
    <w:p w14:paraId="29D7E7A6"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5ADE8992" w14:textId="77777777" w:rsidR="004677F7" w:rsidRDefault="004677F7" w:rsidP="004677F7">
      <w:pPr>
        <w:pStyle w:val="Quick1"/>
        <w:widowControl/>
        <w:numPr>
          <w:ilvl w:val="0"/>
          <w:numId w:val="3"/>
        </w:numPr>
        <w:tabs>
          <w:tab w:val="left" w:pos="1980"/>
          <w:tab w:val="left" w:pos="2700"/>
          <w:tab w:val="num" w:pos="3420"/>
          <w:tab w:val="left" w:pos="4140"/>
          <w:tab w:val="left" w:pos="4860"/>
          <w:tab w:val="left" w:pos="5580"/>
          <w:tab w:val="left" w:pos="6300"/>
          <w:tab w:val="left" w:pos="7020"/>
          <w:tab w:val="left" w:pos="7740"/>
          <w:tab w:val="left" w:pos="8460"/>
          <w:tab w:val="left" w:pos="9216"/>
        </w:tabs>
        <w:spacing w:line="240" w:lineRule="exact"/>
        <w:ind w:left="3420"/>
        <w:rPr>
          <w:sz w:val="24"/>
        </w:rPr>
      </w:pPr>
      <w:r>
        <w:rPr>
          <w:sz w:val="24"/>
        </w:rPr>
        <w:t>When the Board has approved the appointments, the Councils and Committees will be advised of them.”</w:t>
      </w:r>
    </w:p>
    <w:p w14:paraId="26507DB5" w14:textId="77777777" w:rsidR="004677F7" w:rsidRDefault="004677F7" w:rsidP="004677F7">
      <w:pPr>
        <w:rPr>
          <w:u w:val="single"/>
        </w:rPr>
      </w:pPr>
    </w:p>
    <w:p w14:paraId="78F35028" w14:textId="77777777" w:rsidR="004677F7" w:rsidRDefault="004677F7" w:rsidP="004677F7">
      <w:pPr>
        <w:pStyle w:val="Quick1"/>
        <w:widowControl/>
        <w:numPr>
          <w:ilvl w:val="0"/>
          <w:numId w:val="0"/>
        </w:numPr>
        <w:tabs>
          <w:tab w:val="left" w:pos="1980"/>
          <w:tab w:val="left" w:pos="2700"/>
          <w:tab w:val="num" w:pos="3420"/>
          <w:tab w:val="left" w:pos="4140"/>
          <w:tab w:val="left" w:pos="4860"/>
          <w:tab w:val="left" w:pos="5580"/>
          <w:tab w:val="left" w:pos="6300"/>
          <w:tab w:val="left" w:pos="7020"/>
          <w:tab w:val="left" w:pos="7740"/>
          <w:tab w:val="left" w:pos="8460"/>
          <w:tab w:val="left" w:pos="9216"/>
        </w:tabs>
        <w:spacing w:line="240" w:lineRule="exact"/>
        <w:ind w:left="2700"/>
        <w:rPr>
          <w:sz w:val="24"/>
        </w:rPr>
      </w:pPr>
    </w:p>
    <w:tbl>
      <w:tblPr>
        <w:tblW w:w="9360" w:type="dxa"/>
        <w:jc w:val="center"/>
        <w:tblLook w:val="0000" w:firstRow="0" w:lastRow="0" w:firstColumn="0" w:lastColumn="0" w:noHBand="0" w:noVBand="0"/>
      </w:tblPr>
      <w:tblGrid>
        <w:gridCol w:w="1800"/>
        <w:gridCol w:w="7560"/>
      </w:tblGrid>
      <w:tr w:rsidR="004677F7" w:rsidRPr="00807C8B" w14:paraId="1C2190BE" w14:textId="77777777" w:rsidTr="00463021">
        <w:trPr>
          <w:jc w:val="center"/>
        </w:trPr>
        <w:tc>
          <w:tcPr>
            <w:tcW w:w="1800" w:type="dxa"/>
          </w:tcPr>
          <w:p w14:paraId="295712B5" w14:textId="77777777" w:rsidR="004677F7" w:rsidRDefault="004677F7" w:rsidP="00463021">
            <w:r w:rsidRPr="00807C8B">
              <w:t>2002:8-H-7</w:t>
            </w:r>
          </w:p>
          <w:p w14:paraId="0C756D1E" w14:textId="77777777" w:rsidR="004677F7" w:rsidRPr="00807C8B" w:rsidRDefault="004677F7" w:rsidP="00463021">
            <w:r>
              <w:t>AMENDED HOD 2010</w:t>
            </w:r>
          </w:p>
        </w:tc>
        <w:tc>
          <w:tcPr>
            <w:tcW w:w="7560" w:type="dxa"/>
          </w:tcPr>
          <w:p w14:paraId="0FE7D6B1" w14:textId="77777777" w:rsidR="004677F7" w:rsidRPr="00186C2A" w:rsidRDefault="004677F7" w:rsidP="00463021">
            <w:pPr>
              <w:pStyle w:val="BodyText3"/>
              <w:rPr>
                <w:bCs/>
                <w:sz w:val="24"/>
                <w:szCs w:val="24"/>
                <w:highlight w:val="darkGreen"/>
              </w:rPr>
            </w:pPr>
            <w:r w:rsidRPr="009E29B5">
              <w:rPr>
                <w:bCs/>
                <w:sz w:val="24"/>
                <w:szCs w:val="24"/>
              </w:rPr>
              <w:t>“Resolved, that the following system be used to guide the President-Elect in making council and committee appointments:</w:t>
            </w:r>
          </w:p>
          <w:p w14:paraId="4C240005" w14:textId="77777777" w:rsidR="004677F7" w:rsidRPr="00186C2A" w:rsidRDefault="004677F7" w:rsidP="00463021">
            <w:pPr>
              <w:tabs>
                <w:tab w:val="left" w:pos="1152"/>
              </w:tabs>
              <w:ind w:left="1152" w:hanging="540"/>
              <w:rPr>
                <w:highlight w:val="darkGreen"/>
              </w:rPr>
            </w:pPr>
          </w:p>
        </w:tc>
      </w:tr>
    </w:tbl>
    <w:p w14:paraId="4EBA8318" w14:textId="77777777" w:rsidR="004677F7" w:rsidRPr="00807C8B" w:rsidRDefault="004677F7" w:rsidP="004677F7">
      <w:pPr>
        <w:tabs>
          <w:tab w:val="left" w:pos="1890"/>
        </w:tabs>
        <w:ind w:left="2520" w:hanging="630"/>
      </w:pPr>
    </w:p>
    <w:p w14:paraId="644400CA" w14:textId="77777777" w:rsidR="004677F7" w:rsidRPr="00807C8B" w:rsidRDefault="004677F7" w:rsidP="004677F7">
      <w:pPr>
        <w:pStyle w:val="BodyTextIndent3"/>
        <w:tabs>
          <w:tab w:val="left" w:pos="1152"/>
          <w:tab w:val="left" w:pos="1890"/>
        </w:tabs>
        <w:ind w:left="1080"/>
        <w:rPr>
          <w:sz w:val="24"/>
          <w:szCs w:val="24"/>
        </w:rPr>
      </w:pPr>
      <w:r w:rsidRPr="00807C8B">
        <w:rPr>
          <w:sz w:val="24"/>
          <w:szCs w:val="24"/>
        </w:rPr>
        <w:t>1.</w:t>
      </w:r>
      <w:r w:rsidRPr="00807C8B">
        <w:rPr>
          <w:sz w:val="24"/>
          <w:szCs w:val="24"/>
        </w:rPr>
        <w:tab/>
        <w:t>The President-Elect will send a letter in November to all Constituent Presidents, Regional Directors, and Trustees asking for council and committee appointment recommendations.  The letter will be accompanied by a suggested geographical distribution based on the number of members in each region to help make the appointments as geographically balanced as possible.  This geographical distribution list will be based on the present council and committee structure, not including the Local Advisory Committees, the Professional Relations Committee, and all Board Committees.  Members of the Examination Council shall not be counted a second time if also serving on Exam Committee A, Exam Committee B,</w:t>
      </w:r>
      <w:r>
        <w:rPr>
          <w:sz w:val="24"/>
          <w:szCs w:val="24"/>
        </w:rPr>
        <w:t xml:space="preserve"> or the</w:t>
      </w:r>
      <w:r w:rsidRPr="00807C8B">
        <w:rPr>
          <w:sz w:val="24"/>
          <w:szCs w:val="24"/>
        </w:rPr>
        <w:t xml:space="preserve"> Exam Committee C.  The deadline for responding to this communication will be February 28 of each year.</w:t>
      </w:r>
    </w:p>
    <w:p w14:paraId="1FDF33C1" w14:textId="77777777" w:rsidR="004677F7" w:rsidRPr="00807C8B" w:rsidRDefault="004677F7" w:rsidP="004677F7">
      <w:pPr>
        <w:tabs>
          <w:tab w:val="left" w:pos="1890"/>
        </w:tabs>
        <w:ind w:left="1080" w:hanging="630"/>
      </w:pPr>
    </w:p>
    <w:p w14:paraId="50D13BF1" w14:textId="77777777" w:rsidR="004677F7" w:rsidRPr="00807C8B" w:rsidRDefault="004677F7" w:rsidP="004677F7">
      <w:pPr>
        <w:pStyle w:val="BodyTextIndent3"/>
        <w:tabs>
          <w:tab w:val="left" w:pos="1152"/>
          <w:tab w:val="left" w:pos="1890"/>
        </w:tabs>
        <w:ind w:left="1080"/>
        <w:rPr>
          <w:sz w:val="24"/>
          <w:szCs w:val="24"/>
        </w:rPr>
      </w:pPr>
      <w:r w:rsidRPr="00807C8B">
        <w:rPr>
          <w:sz w:val="24"/>
          <w:szCs w:val="24"/>
        </w:rPr>
        <w:t>2.</w:t>
      </w:r>
      <w:r w:rsidRPr="00807C8B">
        <w:rPr>
          <w:sz w:val="24"/>
          <w:szCs w:val="24"/>
        </w:rPr>
        <w:tab/>
        <w:t>The President-Elect will make the appointments in consultation with the Vice President, giving consideration to merit and experience.</w:t>
      </w:r>
    </w:p>
    <w:p w14:paraId="05F57BAC" w14:textId="77777777" w:rsidR="004677F7" w:rsidRPr="00807C8B" w:rsidRDefault="004677F7" w:rsidP="004677F7">
      <w:pPr>
        <w:tabs>
          <w:tab w:val="left" w:pos="1890"/>
        </w:tabs>
        <w:ind w:left="1080" w:hanging="630"/>
      </w:pPr>
    </w:p>
    <w:p w14:paraId="35963746" w14:textId="77777777" w:rsidR="004677F7" w:rsidRPr="00807C8B" w:rsidRDefault="004677F7" w:rsidP="004677F7">
      <w:pPr>
        <w:pStyle w:val="BodyTextIndent3"/>
        <w:tabs>
          <w:tab w:val="left" w:pos="1152"/>
          <w:tab w:val="left" w:pos="1890"/>
        </w:tabs>
        <w:ind w:left="1080"/>
        <w:rPr>
          <w:sz w:val="24"/>
          <w:szCs w:val="24"/>
        </w:rPr>
      </w:pPr>
      <w:r w:rsidRPr="00807C8B">
        <w:rPr>
          <w:sz w:val="24"/>
          <w:szCs w:val="24"/>
        </w:rPr>
        <w:t>3.</w:t>
      </w:r>
      <w:r w:rsidRPr="00807C8B">
        <w:rPr>
          <w:sz w:val="24"/>
          <w:szCs w:val="24"/>
        </w:rPr>
        <w:tab/>
        <w:t>The President-Elect will see that contact is made with each newly appointed member to see that there is a willingness to serve.</w:t>
      </w:r>
    </w:p>
    <w:p w14:paraId="5ED33E56" w14:textId="77777777" w:rsidR="004677F7" w:rsidRPr="00807C8B" w:rsidRDefault="004677F7" w:rsidP="004677F7">
      <w:pPr>
        <w:tabs>
          <w:tab w:val="left" w:pos="1890"/>
        </w:tabs>
        <w:ind w:left="1080" w:hanging="630"/>
      </w:pPr>
    </w:p>
    <w:p w14:paraId="690B5523" w14:textId="77777777" w:rsidR="004677F7" w:rsidRPr="00807C8B" w:rsidRDefault="004677F7" w:rsidP="004677F7">
      <w:pPr>
        <w:pStyle w:val="BodyTextIndent3"/>
        <w:tabs>
          <w:tab w:val="left" w:pos="1152"/>
          <w:tab w:val="left" w:pos="1890"/>
        </w:tabs>
        <w:ind w:left="1080"/>
        <w:rPr>
          <w:sz w:val="24"/>
          <w:szCs w:val="24"/>
        </w:rPr>
      </w:pPr>
      <w:r w:rsidRPr="00807C8B">
        <w:rPr>
          <w:sz w:val="24"/>
          <w:szCs w:val="24"/>
        </w:rPr>
        <w:t>4.</w:t>
      </w:r>
      <w:r w:rsidRPr="00807C8B">
        <w:rPr>
          <w:sz w:val="24"/>
          <w:szCs w:val="24"/>
        </w:rPr>
        <w:tab/>
        <w:t>The Trustees will be given the reconstituted geographical distribution list with the spring Board book.</w:t>
      </w:r>
    </w:p>
    <w:p w14:paraId="72CE0F21" w14:textId="77777777" w:rsidR="004677F7" w:rsidRPr="00807C8B" w:rsidRDefault="004677F7" w:rsidP="004677F7">
      <w:pPr>
        <w:tabs>
          <w:tab w:val="left" w:pos="1152"/>
          <w:tab w:val="left" w:pos="1890"/>
        </w:tabs>
        <w:ind w:left="1080" w:hanging="630"/>
      </w:pPr>
    </w:p>
    <w:p w14:paraId="66276903" w14:textId="77777777" w:rsidR="004677F7" w:rsidRPr="00807C8B" w:rsidRDefault="004677F7" w:rsidP="004677F7">
      <w:pPr>
        <w:pStyle w:val="BodyTextIndent3"/>
        <w:tabs>
          <w:tab w:val="left" w:pos="1152"/>
          <w:tab w:val="left" w:pos="1890"/>
        </w:tabs>
        <w:ind w:left="1080"/>
        <w:rPr>
          <w:sz w:val="24"/>
          <w:szCs w:val="24"/>
        </w:rPr>
      </w:pPr>
      <w:r w:rsidRPr="00807C8B">
        <w:rPr>
          <w:sz w:val="24"/>
          <w:szCs w:val="24"/>
        </w:rPr>
        <w:t>5.</w:t>
      </w:r>
      <w:r w:rsidRPr="00807C8B">
        <w:rPr>
          <w:sz w:val="24"/>
          <w:szCs w:val="24"/>
        </w:rPr>
        <w:tab/>
        <w:t>Individual Trustees will give input at the time the Board approves the appointments, and the appointments will not be publicly announced until such time as the Board has taken action on the list of appointments.</w:t>
      </w:r>
    </w:p>
    <w:p w14:paraId="10F47408" w14:textId="77777777" w:rsidR="004677F7" w:rsidRPr="00807C8B" w:rsidRDefault="004677F7" w:rsidP="004677F7">
      <w:pPr>
        <w:ind w:left="1080"/>
      </w:pPr>
    </w:p>
    <w:p w14:paraId="0D140584" w14:textId="77777777" w:rsidR="004677F7" w:rsidRPr="00807C8B" w:rsidRDefault="004677F7" w:rsidP="004677F7">
      <w:pPr>
        <w:pStyle w:val="BodyTextIndent3"/>
        <w:ind w:left="1080"/>
        <w:rPr>
          <w:sz w:val="24"/>
          <w:szCs w:val="24"/>
        </w:rPr>
      </w:pPr>
      <w:r w:rsidRPr="00807C8B">
        <w:rPr>
          <w:sz w:val="24"/>
          <w:szCs w:val="24"/>
        </w:rPr>
        <w:t>6.</w:t>
      </w:r>
      <w:r w:rsidRPr="00807C8B">
        <w:rPr>
          <w:sz w:val="24"/>
          <w:szCs w:val="24"/>
        </w:rPr>
        <w:tab/>
        <w:t>When the Board has approved the appointments, the councils and committees will be advised of them.</w:t>
      </w:r>
    </w:p>
    <w:p w14:paraId="54244BAE" w14:textId="77777777" w:rsidR="004677F7" w:rsidRPr="00807C8B" w:rsidRDefault="004677F7" w:rsidP="004677F7">
      <w:pPr>
        <w:tabs>
          <w:tab w:val="left" w:pos="1152"/>
        </w:tabs>
        <w:ind w:left="1080"/>
      </w:pPr>
    </w:p>
    <w:p w14:paraId="0F782AEE" w14:textId="77777777" w:rsidR="004677F7" w:rsidRPr="00807C8B" w:rsidRDefault="004677F7" w:rsidP="004677F7">
      <w:r w:rsidRPr="00807C8B">
        <w:tab/>
      </w:r>
      <w:r w:rsidRPr="00807C8B">
        <w:tab/>
        <w:t xml:space="preserve">And be it further, </w:t>
      </w:r>
    </w:p>
    <w:p w14:paraId="1013A256" w14:textId="77777777" w:rsidR="004677F7" w:rsidRDefault="004677F7" w:rsidP="004677F7">
      <w:pPr>
        <w:ind w:left="720" w:firstLine="720"/>
      </w:pPr>
      <w:r w:rsidRPr="00807C8B">
        <w:lastRenderedPageBreak/>
        <w:t>Resolved, that Policy 97:16-H-8 be rescinded.”</w:t>
      </w:r>
    </w:p>
    <w:p w14:paraId="5C4787B8" w14:textId="77777777" w:rsidR="004677F7" w:rsidRDefault="004677F7" w:rsidP="004677F7">
      <w:pPr>
        <w:rPr>
          <w:u w:val="single"/>
        </w:rPr>
      </w:pPr>
    </w:p>
    <w:p w14:paraId="3F2E8CD0" w14:textId="77777777" w:rsidR="004677F7" w:rsidRDefault="004677F7" w:rsidP="004677F7">
      <w:pPr>
        <w:outlineLvl w:val="3"/>
        <w:rPr>
          <w:u w:val="single"/>
        </w:rPr>
      </w:pPr>
      <w:bookmarkStart w:id="307" w:name="_Toc278204027"/>
      <w:r>
        <w:rPr>
          <w:u w:val="single"/>
        </w:rPr>
        <w:t>Reimbursement</w:t>
      </w:r>
      <w:bookmarkEnd w:id="307"/>
    </w:p>
    <w:p w14:paraId="77DCE1C6" w14:textId="77777777" w:rsidR="004677F7" w:rsidRDefault="004677F7" w:rsidP="00C179E6">
      <w:pPr>
        <w:tabs>
          <w:tab w:val="left" w:pos="1644"/>
        </w:tabs>
        <w:rPr>
          <w:u w:val="single"/>
        </w:rPr>
      </w:pPr>
    </w:p>
    <w:tbl>
      <w:tblPr>
        <w:tblW w:w="0" w:type="auto"/>
        <w:tblInd w:w="-72" w:type="dxa"/>
        <w:tblLook w:val="01E0" w:firstRow="1" w:lastRow="1" w:firstColumn="1" w:lastColumn="1" w:noHBand="0" w:noVBand="0"/>
      </w:tblPr>
      <w:tblGrid>
        <w:gridCol w:w="1786"/>
        <w:gridCol w:w="7376"/>
      </w:tblGrid>
      <w:tr w:rsidR="00C179E6" w:rsidRPr="00E76F66" w14:paraId="69FB8B92" w14:textId="77777777" w:rsidTr="003B784B">
        <w:tc>
          <w:tcPr>
            <w:tcW w:w="1800" w:type="dxa"/>
          </w:tcPr>
          <w:p w14:paraId="6FCE5D71" w14:textId="77777777" w:rsidR="00C179E6" w:rsidRPr="0078714A" w:rsidRDefault="00C179E6" w:rsidP="003B784B">
            <w:r>
              <w:rPr>
                <w:bCs/>
              </w:rPr>
              <w:t>2008:</w:t>
            </w:r>
            <w:r w:rsidRPr="0078714A">
              <w:rPr>
                <w:bCs/>
              </w:rPr>
              <w:t>150R</w:t>
            </w:r>
            <w:r>
              <w:rPr>
                <w:bCs/>
              </w:rPr>
              <w:t>-H-7</w:t>
            </w:r>
          </w:p>
        </w:tc>
        <w:tc>
          <w:tcPr>
            <w:tcW w:w="7578" w:type="dxa"/>
          </w:tcPr>
          <w:p w14:paraId="5AE3A346" w14:textId="77777777" w:rsidR="00C179E6" w:rsidRPr="00E76F66" w:rsidRDefault="00C179E6" w:rsidP="00C179E6">
            <w:pPr>
              <w:pStyle w:val="ResolutionText"/>
              <w:rPr>
                <w:rFonts w:ascii="Times New Roman" w:hAnsi="Times New Roman"/>
                <w:b w:val="0"/>
                <w:iCs/>
                <w:sz w:val="24"/>
                <w:szCs w:val="24"/>
              </w:rPr>
            </w:pPr>
            <w:r w:rsidRPr="0078714A">
              <w:rPr>
                <w:rFonts w:ascii="Times New Roman" w:hAnsi="Times New Roman"/>
                <w:b w:val="0"/>
                <w:sz w:val="24"/>
                <w:szCs w:val="24"/>
              </w:rPr>
              <w:t>“Resolved, that HOD Policy 2007:109-H-6 be rescinded.</w:t>
            </w:r>
            <w:r w:rsidRPr="0078714A">
              <w:rPr>
                <w:rFonts w:ascii="Times New Roman" w:hAnsi="Times New Roman"/>
                <w:b w:val="0"/>
                <w:iCs/>
                <w:sz w:val="24"/>
                <w:szCs w:val="24"/>
              </w:rPr>
              <w:t>”</w:t>
            </w:r>
          </w:p>
        </w:tc>
      </w:tr>
    </w:tbl>
    <w:p w14:paraId="72264364" w14:textId="77777777" w:rsidR="00C179E6" w:rsidRDefault="00C179E6" w:rsidP="00C179E6">
      <w:pPr>
        <w:tabs>
          <w:tab w:val="left" w:pos="1644"/>
        </w:tabs>
        <w:rPr>
          <w:u w:val="single"/>
        </w:rPr>
      </w:pPr>
    </w:p>
    <w:tbl>
      <w:tblPr>
        <w:tblW w:w="9360" w:type="dxa"/>
        <w:jc w:val="center"/>
        <w:tblLook w:val="01E0" w:firstRow="1" w:lastRow="1" w:firstColumn="1" w:lastColumn="1" w:noHBand="0" w:noVBand="0"/>
      </w:tblPr>
      <w:tblGrid>
        <w:gridCol w:w="1800"/>
        <w:gridCol w:w="7560"/>
      </w:tblGrid>
      <w:tr w:rsidR="004677F7" w:rsidRPr="00765FB4" w14:paraId="2F845825" w14:textId="77777777" w:rsidTr="00463021">
        <w:trPr>
          <w:jc w:val="center"/>
        </w:trPr>
        <w:tc>
          <w:tcPr>
            <w:tcW w:w="1800" w:type="dxa"/>
          </w:tcPr>
          <w:p w14:paraId="40F44DFC" w14:textId="77777777" w:rsidR="004677F7" w:rsidRDefault="004677F7" w:rsidP="00463021">
            <w:r>
              <w:t>2007:109-H-6</w:t>
            </w:r>
          </w:p>
          <w:p w14:paraId="7760A3B8" w14:textId="77777777" w:rsidR="004677F7" w:rsidRPr="00765FB4" w:rsidRDefault="004677F7" w:rsidP="00463021">
            <w:r>
              <w:t>RESCINDED HOD 2008</w:t>
            </w:r>
          </w:p>
        </w:tc>
        <w:tc>
          <w:tcPr>
            <w:tcW w:w="7560" w:type="dxa"/>
          </w:tcPr>
          <w:p w14:paraId="5175CE9E" w14:textId="77777777" w:rsidR="004677F7" w:rsidRPr="00765FB4" w:rsidRDefault="004677F7" w:rsidP="00463021">
            <w:pPr>
              <w:ind w:left="720"/>
            </w:pPr>
            <w:r w:rsidRPr="00765FB4">
              <w:t xml:space="preserve">“Resolved, that the </w:t>
            </w:r>
            <w:smartTag w:uri="urn:schemas-microsoft-com:office:smarttags" w:element="stockticker">
              <w:r w:rsidRPr="00765FB4">
                <w:t>AGD</w:t>
              </w:r>
            </w:smartTag>
            <w:r w:rsidRPr="00765FB4">
              <w:t xml:space="preserve"> should subsidize the cost of all Council and Committee Chairs to attend the Annual Meeting of the </w:t>
            </w:r>
            <w:smartTag w:uri="urn:schemas-microsoft-com:office:smarttags" w:element="stockticker">
              <w:r w:rsidRPr="00765FB4">
                <w:t>AGD</w:t>
              </w:r>
            </w:smartTag>
            <w:r w:rsidRPr="00765FB4">
              <w:t xml:space="preserve"> House of Delegates beginning with the 2008 Meeting.”</w:t>
            </w:r>
          </w:p>
        </w:tc>
      </w:tr>
    </w:tbl>
    <w:p w14:paraId="033647A1" w14:textId="77777777" w:rsidR="004677F7" w:rsidRDefault="004677F7" w:rsidP="004677F7">
      <w:pPr>
        <w:rPr>
          <w:b/>
        </w:rPr>
      </w:pPr>
    </w:p>
    <w:p w14:paraId="5466AA34" w14:textId="77777777" w:rsidR="004677F7" w:rsidRDefault="004677F7" w:rsidP="004677F7">
      <w:pPr>
        <w:jc w:val="center"/>
        <w:outlineLvl w:val="2"/>
        <w:rPr>
          <w:b/>
        </w:rPr>
      </w:pPr>
      <w:bookmarkStart w:id="308" w:name="_Toc278204028"/>
      <w:bookmarkStart w:id="309" w:name="_Toc429466436"/>
      <w:r w:rsidRPr="00A616E2">
        <w:rPr>
          <w:b/>
        </w:rPr>
        <w:t>E</w:t>
      </w:r>
      <w:r>
        <w:rPr>
          <w:b/>
        </w:rPr>
        <w:t>ditor</w:t>
      </w:r>
      <w:bookmarkEnd w:id="308"/>
      <w:bookmarkEnd w:id="309"/>
      <w:r>
        <w:rPr>
          <w:b/>
        </w:rPr>
        <w:t xml:space="preserve"> </w:t>
      </w:r>
      <w:bookmarkEnd w:id="303"/>
    </w:p>
    <w:p w14:paraId="019C6803"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310" w:name="_Toc186523712"/>
      <w:bookmarkStart w:id="311" w:name="_Toc278204029"/>
      <w:r>
        <w:rPr>
          <w:u w:val="single"/>
        </w:rPr>
        <w:t>Honorarium</w:t>
      </w:r>
      <w:bookmarkEnd w:id="310"/>
      <w:bookmarkEnd w:id="311"/>
    </w:p>
    <w:p w14:paraId="684EDA68"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0" w:type="auto"/>
        <w:jc w:val="center"/>
        <w:tblLayout w:type="fixed"/>
        <w:tblCellMar>
          <w:left w:w="120" w:type="dxa"/>
          <w:right w:w="120" w:type="dxa"/>
        </w:tblCellMar>
        <w:tblLook w:val="0000" w:firstRow="0" w:lastRow="0" w:firstColumn="0" w:lastColumn="0" w:noHBand="0" w:noVBand="0"/>
      </w:tblPr>
      <w:tblGrid>
        <w:gridCol w:w="1800"/>
        <w:gridCol w:w="7560"/>
      </w:tblGrid>
      <w:tr w:rsidR="004677F7" w14:paraId="1C060952" w14:textId="77777777" w:rsidTr="00463021">
        <w:trPr>
          <w:jc w:val="center"/>
        </w:trPr>
        <w:tc>
          <w:tcPr>
            <w:tcW w:w="1800" w:type="dxa"/>
          </w:tcPr>
          <w:p w14:paraId="341DC523" w14:textId="77777777" w:rsidR="004677F7" w:rsidRDefault="004677F7" w:rsidP="00463021">
            <w:pPr>
              <w:spacing w:line="120" w:lineRule="exact"/>
            </w:pPr>
          </w:p>
          <w:p w14:paraId="7520B098"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92:26</w:t>
            </w:r>
            <w:r>
              <w:noBreakHyphen/>
              <w:t>H</w:t>
            </w:r>
            <w:r>
              <w:noBreakHyphen/>
              <w:t>7</w:t>
            </w:r>
          </w:p>
          <w:p w14:paraId="0223B21B"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(First clause rescinded HOD 7/2000)</w:t>
            </w:r>
          </w:p>
        </w:tc>
        <w:tc>
          <w:tcPr>
            <w:tcW w:w="7560" w:type="dxa"/>
          </w:tcPr>
          <w:p w14:paraId="2E746517" w14:textId="77777777" w:rsidR="004677F7" w:rsidRDefault="004677F7" w:rsidP="00463021">
            <w:pPr>
              <w:spacing w:line="120" w:lineRule="exact"/>
            </w:pPr>
          </w:p>
          <w:p w14:paraId="4256EE70"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an honorarium of $5,000 a year be offered to the Editor effective October 1, 1992 and be it further</w:t>
            </w:r>
          </w:p>
        </w:tc>
      </w:tr>
    </w:tbl>
    <w:p w14:paraId="2EA03EF8" w14:textId="77777777" w:rsidR="004677F7" w:rsidRDefault="004677F7" w:rsidP="004677F7"/>
    <w:p w14:paraId="549C8210" w14:textId="77777777" w:rsidR="004677F7" w:rsidRDefault="004677F7" w:rsidP="004677F7">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312" w:name="_Toc186523699"/>
      <w:bookmarkStart w:id="313" w:name="_Toc278204030"/>
      <w:bookmarkStart w:id="314" w:name="_Toc186523713"/>
      <w:r>
        <w:rPr>
          <w:u w:val="single"/>
        </w:rPr>
        <w:t>Retiring members</w:t>
      </w:r>
      <w:bookmarkEnd w:id="312"/>
      <w:bookmarkEnd w:id="313"/>
    </w:p>
    <w:p w14:paraId="13369514" w14:textId="77777777" w:rsidR="004677F7" w:rsidRDefault="004677F7" w:rsidP="004677F7">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14:paraId="1507BE14" w14:textId="77777777" w:rsidTr="00463021">
        <w:trPr>
          <w:jc w:val="center"/>
        </w:trPr>
        <w:tc>
          <w:tcPr>
            <w:tcW w:w="1800" w:type="dxa"/>
          </w:tcPr>
          <w:p w14:paraId="3001DE02" w14:textId="77777777"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*80:14-H-7</w:t>
            </w:r>
          </w:p>
        </w:tc>
        <w:tc>
          <w:tcPr>
            <w:tcW w:w="7560" w:type="dxa"/>
          </w:tcPr>
          <w:p w14:paraId="52AEBFFA" w14:textId="77777777"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RESCINDED</w:t>
            </w:r>
          </w:p>
        </w:tc>
      </w:tr>
    </w:tbl>
    <w:p w14:paraId="6513BA17" w14:textId="77777777" w:rsidR="004677F7" w:rsidRDefault="004677F7" w:rsidP="004677F7"/>
    <w:p w14:paraId="40D6E05E" w14:textId="77777777" w:rsidR="00F25CC3" w:rsidRDefault="00F25CC3" w:rsidP="00F25CC3">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315" w:name="_Toc186523299"/>
      <w:bookmarkStart w:id="316" w:name="_Toc287359412"/>
      <w:r>
        <w:rPr>
          <w:u w:val="single"/>
        </w:rPr>
        <w:t>Solicitation of individuals to serve</w:t>
      </w:r>
      <w:bookmarkEnd w:id="315"/>
      <w:bookmarkEnd w:id="316"/>
    </w:p>
    <w:p w14:paraId="0E6A5217" w14:textId="77777777" w:rsidR="00F25CC3" w:rsidRDefault="00F25CC3" w:rsidP="00F25CC3">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0" w:type="auto"/>
        <w:jc w:val="center"/>
        <w:tblLayout w:type="fixed"/>
        <w:tblCellMar>
          <w:left w:w="120" w:type="dxa"/>
          <w:right w:w="120" w:type="dxa"/>
        </w:tblCellMar>
        <w:tblLook w:val="0000" w:firstRow="0" w:lastRow="0" w:firstColumn="0" w:lastColumn="0" w:noHBand="0" w:noVBand="0"/>
      </w:tblPr>
      <w:tblGrid>
        <w:gridCol w:w="1800"/>
        <w:gridCol w:w="7560"/>
      </w:tblGrid>
      <w:tr w:rsidR="00F25CC3" w14:paraId="4EAB1F9B" w14:textId="77777777" w:rsidTr="003B784B">
        <w:trPr>
          <w:jc w:val="center"/>
        </w:trPr>
        <w:tc>
          <w:tcPr>
            <w:tcW w:w="1800" w:type="dxa"/>
          </w:tcPr>
          <w:p w14:paraId="1FDBEAF7" w14:textId="77777777" w:rsidR="00F25CC3" w:rsidRDefault="00F25CC3" w:rsidP="003B784B">
            <w:pPr>
              <w:spacing w:line="120" w:lineRule="exact"/>
            </w:pPr>
          </w:p>
          <w:p w14:paraId="52D1B875" w14:textId="77777777" w:rsidR="00F25CC3" w:rsidRDefault="00F25CC3" w:rsidP="003B784B">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76:29</w:t>
            </w:r>
            <w:r>
              <w:noBreakHyphen/>
              <w:t>H</w:t>
            </w:r>
            <w:r>
              <w:noBreakHyphen/>
              <w:t>11</w:t>
            </w:r>
          </w:p>
        </w:tc>
        <w:tc>
          <w:tcPr>
            <w:tcW w:w="7560" w:type="dxa"/>
          </w:tcPr>
          <w:p w14:paraId="529E3938" w14:textId="77777777" w:rsidR="00F25CC3" w:rsidRDefault="00F25CC3" w:rsidP="003B784B">
            <w:pPr>
              <w:spacing w:line="120" w:lineRule="exact"/>
            </w:pPr>
          </w:p>
          <w:p w14:paraId="1B05F595" w14:textId="77777777" w:rsidR="00F25CC3" w:rsidRDefault="00F25CC3" w:rsidP="00F25CC3">
            <w:pPr>
              <w:tabs>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5"/>
            </w:pPr>
            <w:r>
              <w:t>"Resolved, that policy #9</w:t>
            </w:r>
            <w:r>
              <w:noBreakHyphen/>
              <w:t>1974 which indicated that such a letter be mailed in August of every year rather than at least four months prior to the annual meeting be rescinded."</w:t>
            </w:r>
          </w:p>
        </w:tc>
      </w:tr>
    </w:tbl>
    <w:p w14:paraId="15E86C48" w14:textId="77777777" w:rsidR="00F25CC3" w:rsidRDefault="00F25CC3" w:rsidP="004677F7"/>
    <w:p w14:paraId="62205203" w14:textId="77777777" w:rsidR="000E2573" w:rsidRDefault="000E2573" w:rsidP="000E2573">
      <w:pPr>
        <w:tabs>
          <w:tab w:val="center" w:pos="4680"/>
          <w:tab w:val="left" w:pos="4860"/>
          <w:tab w:val="left" w:pos="5580"/>
          <w:tab w:val="left" w:pos="6300"/>
          <w:tab w:val="left" w:pos="7020"/>
          <w:tab w:val="left" w:pos="7740"/>
          <w:tab w:val="left" w:pos="8460"/>
          <w:tab w:val="left" w:pos="9216"/>
        </w:tabs>
        <w:spacing w:line="240" w:lineRule="exact"/>
        <w:jc w:val="center"/>
        <w:outlineLvl w:val="2"/>
        <w:rPr>
          <w:b/>
          <w:bCs/>
        </w:rPr>
      </w:pPr>
      <w:bookmarkStart w:id="317" w:name="_Toc429466832"/>
      <w:bookmarkStart w:id="318" w:name="_Toc166477742"/>
      <w:bookmarkStart w:id="319" w:name="_Toc186523342"/>
      <w:r>
        <w:rPr>
          <w:b/>
          <w:bCs/>
        </w:rPr>
        <w:t>E-mail Addresses and Fax Numbers</w:t>
      </w:r>
      <w:bookmarkEnd w:id="317"/>
      <w:r>
        <w:rPr>
          <w:b/>
          <w:bCs/>
        </w:rPr>
        <w:t xml:space="preserve"> </w:t>
      </w:r>
      <w:bookmarkEnd w:id="318"/>
      <w:bookmarkEnd w:id="319"/>
    </w:p>
    <w:p w14:paraId="0CF73940" w14:textId="77777777" w:rsidR="000E2573" w:rsidRPr="000E2573" w:rsidRDefault="000E2573" w:rsidP="000E2573">
      <w:pPr>
        <w:pStyle w:val="Heading4"/>
        <w:rPr>
          <w:b/>
          <w:szCs w:val="24"/>
          <w:u w:val="single"/>
        </w:rPr>
      </w:pPr>
      <w:bookmarkStart w:id="320" w:name="_Toc166478295"/>
      <w:bookmarkStart w:id="321" w:name="_Toc186523343"/>
      <w:bookmarkStart w:id="322" w:name="_Toc429466833"/>
      <w:r w:rsidRPr="000E2573">
        <w:rPr>
          <w:b/>
          <w:szCs w:val="24"/>
          <w:u w:val="single"/>
        </w:rPr>
        <w:t>No member e-mail or fax information will be provided to corporate sponsors</w:t>
      </w:r>
      <w:bookmarkEnd w:id="320"/>
      <w:bookmarkEnd w:id="321"/>
      <w:bookmarkEnd w:id="322"/>
    </w:p>
    <w:p w14:paraId="533646EE" w14:textId="77777777" w:rsidR="000E2573" w:rsidRDefault="000E2573" w:rsidP="000E2573">
      <w:pPr>
        <w:tabs>
          <w:tab w:val="center" w:pos="4680"/>
          <w:tab w:val="left" w:pos="4860"/>
          <w:tab w:val="left" w:pos="5580"/>
          <w:tab w:val="left" w:pos="6300"/>
          <w:tab w:val="left" w:pos="7020"/>
          <w:tab w:val="left" w:pos="7740"/>
          <w:tab w:val="left" w:pos="8460"/>
          <w:tab w:val="left" w:pos="9216"/>
        </w:tabs>
        <w:rPr>
          <w:b/>
          <w:bCs/>
        </w:rPr>
      </w:pPr>
    </w:p>
    <w:tbl>
      <w:tblPr>
        <w:tblW w:w="9360" w:type="dxa"/>
        <w:jc w:val="center"/>
        <w:tblLook w:val="0000" w:firstRow="0" w:lastRow="0" w:firstColumn="0" w:lastColumn="0" w:noHBand="0" w:noVBand="0"/>
      </w:tblPr>
      <w:tblGrid>
        <w:gridCol w:w="1800"/>
        <w:gridCol w:w="7560"/>
      </w:tblGrid>
      <w:tr w:rsidR="000E2573" w14:paraId="00ACEE70" w14:textId="77777777" w:rsidTr="004E0C95">
        <w:trPr>
          <w:jc w:val="center"/>
        </w:trPr>
        <w:tc>
          <w:tcPr>
            <w:tcW w:w="1800" w:type="dxa"/>
          </w:tcPr>
          <w:p w14:paraId="4EFC731C" w14:textId="77777777" w:rsidR="000E2573" w:rsidRDefault="000E2573" w:rsidP="004E0C95">
            <w:pPr>
              <w:keepNext/>
              <w:keepLines/>
            </w:pPr>
            <w:r>
              <w:t>2004:2-H-7</w:t>
            </w:r>
          </w:p>
          <w:p w14:paraId="644BFD3D" w14:textId="54427825" w:rsidR="000E2573" w:rsidRDefault="000E2573" w:rsidP="004E0C95">
            <w:pPr>
              <w:keepNext/>
              <w:keepLines/>
            </w:pPr>
            <w:r>
              <w:t xml:space="preserve">AMENDED </w:t>
            </w:r>
            <w:commentRangeStart w:id="323"/>
            <w:r>
              <w:t>2016</w:t>
            </w:r>
            <w:commentRangeEnd w:id="323"/>
            <w:r w:rsidR="004E0C95">
              <w:rPr>
                <w:rStyle w:val="CommentReference"/>
              </w:rPr>
              <w:commentReference w:id="323"/>
            </w:r>
            <w:r>
              <w:t xml:space="preserve"> HOD</w:t>
            </w:r>
          </w:p>
        </w:tc>
        <w:tc>
          <w:tcPr>
            <w:tcW w:w="7560" w:type="dxa"/>
          </w:tcPr>
          <w:p w14:paraId="523EF2C3" w14:textId="77777777" w:rsidR="000E2573" w:rsidRDefault="000E2573" w:rsidP="004E0C95">
            <w:pPr>
              <w:keepNext/>
              <w:keepLines/>
            </w:pPr>
            <w:r>
              <w:t>"Resolved that the Academy of General Dentistry will not provide member e-mail addresses or fax numbers as part of any external agreement with a Corporate Sponsor, Endorsed Group Benefit Partner or other list rental; and be it further,</w:t>
            </w:r>
          </w:p>
          <w:p w14:paraId="53F4085E" w14:textId="77777777" w:rsidR="000E2573" w:rsidRDefault="000E2573" w:rsidP="004E0C95">
            <w:pPr>
              <w:keepNext/>
              <w:keepLines/>
            </w:pPr>
          </w:p>
          <w:p w14:paraId="53F1DCB5" w14:textId="77777777" w:rsidR="000E2573" w:rsidRPr="00AF5D79" w:rsidRDefault="000E2573" w:rsidP="004E0C95">
            <w:pPr>
              <w:pStyle w:val="BodyText"/>
            </w:pPr>
            <w:r w:rsidRPr="00AF5D79">
              <w:t>Resolved, that the following guidelines, constructed with input from the AGD Director</w:t>
            </w:r>
            <w:r>
              <w:t>,</w:t>
            </w:r>
            <w:r w:rsidRPr="00AF5D79">
              <w:t xml:space="preserve"> Corporate </w:t>
            </w:r>
            <w:r>
              <w:t>Partnerships</w:t>
            </w:r>
            <w:r w:rsidRPr="00AF5D79">
              <w:t xml:space="preserve">, Group Benefits </w:t>
            </w:r>
            <w:r>
              <w:t xml:space="preserve">Council, </w:t>
            </w:r>
            <w:r w:rsidRPr="00AF5D79">
              <w:t>Membership Council,</w:t>
            </w:r>
            <w:r>
              <w:t xml:space="preserve"> and Publications Review Council </w:t>
            </w:r>
            <w:r w:rsidRPr="00AF5D79">
              <w:t>be adopted as further security for member contact information:</w:t>
            </w:r>
          </w:p>
        </w:tc>
      </w:tr>
    </w:tbl>
    <w:p w14:paraId="0543FAA2" w14:textId="77777777" w:rsidR="000E2573" w:rsidRDefault="000E2573" w:rsidP="000E2573">
      <w:pPr>
        <w:tabs>
          <w:tab w:val="left" w:pos="2700"/>
        </w:tabs>
        <w:ind w:left="2700" w:hanging="720"/>
      </w:pPr>
    </w:p>
    <w:p w14:paraId="1BF2D852" w14:textId="77777777" w:rsidR="000E2573" w:rsidRDefault="000E2573" w:rsidP="000E2573">
      <w:pPr>
        <w:tabs>
          <w:tab w:val="left" w:pos="2700"/>
        </w:tabs>
        <w:ind w:left="2700" w:hanging="720"/>
      </w:pPr>
      <w:r>
        <w:rPr>
          <w:szCs w:val="20"/>
        </w:rPr>
        <w:t xml:space="preserve">1. </w:t>
      </w:r>
      <w:r>
        <w:rPr>
          <w:szCs w:val="20"/>
        </w:rPr>
        <w:tab/>
      </w:r>
      <w:r>
        <w:t xml:space="preserve">Each member will be encouraged to permit e-mail news and alerts from the organization on a regularly scheduled basis, and offered the opportunity to decline this offer at any time. </w:t>
      </w:r>
    </w:p>
    <w:p w14:paraId="4E617AFE" w14:textId="77777777" w:rsidR="000E2573" w:rsidRDefault="000E2573" w:rsidP="000E2573">
      <w:pPr>
        <w:tabs>
          <w:tab w:val="left" w:pos="2700"/>
        </w:tabs>
        <w:ind w:left="2700" w:hanging="720"/>
      </w:pPr>
      <w:r>
        <w:t xml:space="preserve">2. </w:t>
      </w:r>
      <w:r>
        <w:tab/>
        <w:t xml:space="preserve">All AGD e-mail messages to members will be clearly and appropriately labeled in the subject line of the e-mail and include </w:t>
      </w:r>
      <w:r>
        <w:lastRenderedPageBreak/>
        <w:t>"opt-out" instructions as well as the physical address and contact information for the AGD.</w:t>
      </w:r>
    </w:p>
    <w:p w14:paraId="0CB83B7B" w14:textId="77777777" w:rsidR="000E2573" w:rsidRDefault="000E2573" w:rsidP="000E2573">
      <w:pPr>
        <w:tabs>
          <w:tab w:val="left" w:pos="2700"/>
        </w:tabs>
        <w:ind w:left="2700" w:hanging="720"/>
      </w:pPr>
      <w:r>
        <w:t xml:space="preserve">3. </w:t>
      </w:r>
      <w:r>
        <w:tab/>
        <w:t>The AGD Web site at www.agd.org will provide the opportunity for members to amend their communication preferences with the AGD at any time.</w:t>
      </w:r>
    </w:p>
    <w:p w14:paraId="12CE8759" w14:textId="77777777" w:rsidR="000E2573" w:rsidRDefault="000E2573" w:rsidP="000E2573">
      <w:pPr>
        <w:tabs>
          <w:tab w:val="left" w:pos="2700"/>
        </w:tabs>
        <w:ind w:left="2700" w:hanging="720"/>
      </w:pPr>
    </w:p>
    <w:p w14:paraId="182B1483" w14:textId="77777777" w:rsidR="000E2573" w:rsidRDefault="000E2573" w:rsidP="000E2573">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jc w:val="center"/>
        <w:outlineLvl w:val="2"/>
        <w:rPr>
          <w:b/>
        </w:rPr>
      </w:pPr>
      <w:bookmarkStart w:id="324" w:name="_Toc429466834"/>
      <w:bookmarkStart w:id="325" w:name="_Toc186523344"/>
      <w:r w:rsidRPr="000D3A6A">
        <w:rPr>
          <w:b/>
        </w:rPr>
        <w:t>F</w:t>
      </w:r>
      <w:r>
        <w:rPr>
          <w:b/>
        </w:rPr>
        <w:t>inancial</w:t>
      </w:r>
      <w:bookmarkEnd w:id="324"/>
      <w:r>
        <w:rPr>
          <w:b/>
        </w:rPr>
        <w:t xml:space="preserve"> </w:t>
      </w:r>
      <w:bookmarkEnd w:id="325"/>
    </w:p>
    <w:p w14:paraId="18399D4C" w14:textId="77777777" w:rsidR="000E2573" w:rsidRDefault="000E2573" w:rsidP="004677F7"/>
    <w:p w14:paraId="08D2D689" w14:textId="77777777" w:rsidR="000E2573" w:rsidRDefault="000E2573" w:rsidP="004677F7"/>
    <w:p w14:paraId="108EBA03" w14:textId="77777777" w:rsidR="00C37CAD" w:rsidRDefault="00C37CAD" w:rsidP="00C37CAD">
      <w:pPr>
        <w:tabs>
          <w:tab w:val="center" w:pos="4680"/>
          <w:tab w:val="left" w:pos="4860"/>
          <w:tab w:val="left" w:pos="5580"/>
          <w:tab w:val="left" w:pos="6300"/>
          <w:tab w:val="left" w:pos="7020"/>
          <w:tab w:val="left" w:pos="7740"/>
          <w:tab w:val="left" w:pos="8460"/>
          <w:tab w:val="left" w:pos="9216"/>
        </w:tabs>
        <w:spacing w:line="240" w:lineRule="exact"/>
        <w:jc w:val="center"/>
        <w:outlineLvl w:val="2"/>
        <w:rPr>
          <w:b/>
          <w:bCs/>
        </w:rPr>
      </w:pPr>
      <w:bookmarkStart w:id="326" w:name="_Toc372807684"/>
      <w:bookmarkStart w:id="327" w:name="_Toc429466437"/>
      <w:bookmarkStart w:id="328" w:name="_Toc278204031"/>
      <w:r>
        <w:rPr>
          <w:b/>
          <w:bCs/>
        </w:rPr>
        <w:t>Task Force</w:t>
      </w:r>
      <w:bookmarkEnd w:id="326"/>
      <w:bookmarkEnd w:id="327"/>
    </w:p>
    <w:p w14:paraId="4E82ACE0" w14:textId="77777777" w:rsidR="00C37CAD" w:rsidRDefault="00C37CAD" w:rsidP="00C37CAD">
      <w:pPr>
        <w:tabs>
          <w:tab w:val="center" w:pos="4680"/>
          <w:tab w:val="left" w:pos="4860"/>
          <w:tab w:val="left" w:pos="5580"/>
          <w:tab w:val="left" w:pos="6300"/>
          <w:tab w:val="left" w:pos="7020"/>
          <w:tab w:val="left" w:pos="7740"/>
          <w:tab w:val="left" w:pos="8460"/>
          <w:tab w:val="left" w:pos="9216"/>
        </w:tabs>
        <w:spacing w:line="240" w:lineRule="exact"/>
        <w:jc w:val="center"/>
        <w:rPr>
          <w:b/>
          <w:bCs/>
        </w:rPr>
      </w:pPr>
    </w:p>
    <w:p w14:paraId="062EF887" w14:textId="77777777" w:rsidR="00C37CAD" w:rsidRDefault="00C37CAD" w:rsidP="00C37CAD">
      <w:pPr>
        <w:tabs>
          <w:tab w:val="center" w:pos="4680"/>
          <w:tab w:val="left" w:pos="4860"/>
          <w:tab w:val="left" w:pos="5580"/>
          <w:tab w:val="left" w:pos="6300"/>
          <w:tab w:val="left" w:pos="7020"/>
          <w:tab w:val="left" w:pos="7740"/>
          <w:tab w:val="left" w:pos="8460"/>
          <w:tab w:val="left" w:pos="9216"/>
        </w:tabs>
        <w:spacing w:line="240" w:lineRule="exact"/>
        <w:outlineLvl w:val="3"/>
        <w:rPr>
          <w:bCs/>
          <w:u w:val="single"/>
        </w:rPr>
      </w:pPr>
      <w:bookmarkStart w:id="329" w:name="_Toc372807685"/>
      <w:bookmarkStart w:id="330" w:name="_Toc186523322"/>
      <w:r>
        <w:rPr>
          <w:bCs/>
          <w:u w:val="single"/>
        </w:rPr>
        <w:t>GRP AEGD Task Force</w:t>
      </w:r>
      <w:bookmarkEnd w:id="329"/>
      <w:bookmarkEnd w:id="330"/>
    </w:p>
    <w:p w14:paraId="5300FCC7" w14:textId="77777777" w:rsidR="00C37CAD" w:rsidRDefault="00C37CAD" w:rsidP="00C37CAD">
      <w:pPr>
        <w:tabs>
          <w:tab w:val="center" w:pos="4680"/>
          <w:tab w:val="left" w:pos="4860"/>
          <w:tab w:val="left" w:pos="5580"/>
          <w:tab w:val="left" w:pos="6300"/>
          <w:tab w:val="left" w:pos="7020"/>
          <w:tab w:val="left" w:pos="7740"/>
          <w:tab w:val="left" w:pos="8460"/>
          <w:tab w:val="left" w:pos="9216"/>
        </w:tabs>
        <w:spacing w:line="240" w:lineRule="exact"/>
        <w:rPr>
          <w:bCs/>
          <w:u w:val="single"/>
        </w:rPr>
      </w:pPr>
    </w:p>
    <w:tbl>
      <w:tblPr>
        <w:tblW w:w="9360" w:type="dxa"/>
        <w:jc w:val="center"/>
        <w:tblLook w:val="01E0" w:firstRow="1" w:lastRow="1" w:firstColumn="1" w:lastColumn="1" w:noHBand="0" w:noVBand="0"/>
      </w:tblPr>
      <w:tblGrid>
        <w:gridCol w:w="1800"/>
        <w:gridCol w:w="7560"/>
      </w:tblGrid>
      <w:tr w:rsidR="00C37CAD" w14:paraId="312889D7" w14:textId="77777777" w:rsidTr="00C37CAD">
        <w:trPr>
          <w:jc w:val="center"/>
        </w:trPr>
        <w:tc>
          <w:tcPr>
            <w:tcW w:w="1800" w:type="dxa"/>
            <w:hideMark/>
          </w:tcPr>
          <w:p w14:paraId="67EE3ECC" w14:textId="77777777" w:rsidR="00C37CAD" w:rsidRDefault="00C37CAD">
            <w:pPr>
              <w:widowControl w:val="0"/>
              <w:tabs>
                <w:tab w:val="left" w:pos="-1080"/>
              </w:tabs>
              <w:autoSpaceDE w:val="0"/>
              <w:autoSpaceDN w:val="0"/>
              <w:adjustRightInd w:val="0"/>
            </w:pPr>
            <w:r>
              <w:t>2007:203S-H-6 RESCINDED HOD 2014</w:t>
            </w:r>
          </w:p>
        </w:tc>
        <w:tc>
          <w:tcPr>
            <w:tcW w:w="7560" w:type="dxa"/>
            <w:hideMark/>
          </w:tcPr>
          <w:p w14:paraId="39EC1684" w14:textId="77777777" w:rsidR="00C37CAD" w:rsidRDefault="00C37CAD">
            <w:pPr>
              <w:pStyle w:val="ResolutionText"/>
              <w:rPr>
                <w:rFonts w:ascii="Times New Roman" w:hAnsi="Times New Roman"/>
                <w:b w:val="0"/>
                <w:sz w:val="24"/>
                <w:szCs w:val="24"/>
              </w:rPr>
            </w:pPr>
            <w:r>
              <w:rPr>
                <w:rFonts w:ascii="Times New Roman" w:hAnsi="Times New Roman"/>
                <w:b w:val="0"/>
                <w:sz w:val="24"/>
                <w:szCs w:val="24"/>
              </w:rPr>
              <w:t>“Be it resolved that the issue of residency credit as applied towards the completion of Fellowship and Mastership involves multiple interests of the AGD, this issue is referred to Board for creation of a task force consisting of a staff member from Dental Education and Membership Councils, a 1-year dental residency director (AGD member), a 2-year general dentistry director (AGD member), and a Board member.  This task force will be tasked to develop implementation guidelines for the accounting and application of residency CE as applied to Fellowship and Mastership.  The results of this task force will be used to create new implementation guidelines and reported to Dental Education Council.”</w:t>
            </w:r>
          </w:p>
        </w:tc>
      </w:tr>
    </w:tbl>
    <w:p w14:paraId="7B3CC64F" w14:textId="77777777" w:rsidR="00C37CAD" w:rsidRDefault="00C37CAD" w:rsidP="00644F6C">
      <w:pPr>
        <w:rPr>
          <w:b/>
        </w:rPr>
      </w:pPr>
    </w:p>
    <w:p w14:paraId="6590B04B" w14:textId="77777777" w:rsidR="00C37CAD" w:rsidRDefault="00C37CAD" w:rsidP="00644F6C">
      <w:pPr>
        <w:rPr>
          <w:b/>
        </w:rPr>
      </w:pPr>
    </w:p>
    <w:p w14:paraId="7AC82727" w14:textId="77777777" w:rsidR="004677F7" w:rsidRDefault="004677F7" w:rsidP="004677F7">
      <w:pPr>
        <w:jc w:val="center"/>
        <w:outlineLvl w:val="2"/>
        <w:rPr>
          <w:b/>
        </w:rPr>
      </w:pPr>
      <w:bookmarkStart w:id="331" w:name="_Toc429466438"/>
      <w:r w:rsidRPr="00CC0A86">
        <w:rPr>
          <w:b/>
        </w:rPr>
        <w:t>T</w:t>
      </w:r>
      <w:r>
        <w:rPr>
          <w:b/>
        </w:rPr>
        <w:t>obacco</w:t>
      </w:r>
      <w:bookmarkEnd w:id="314"/>
      <w:bookmarkEnd w:id="328"/>
      <w:bookmarkEnd w:id="331"/>
    </w:p>
    <w:p w14:paraId="6B92F14F"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7F40647F"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332" w:name="_Toc186523714"/>
      <w:bookmarkStart w:id="333" w:name="_Toc278204032"/>
      <w:r>
        <w:rPr>
          <w:u w:val="single"/>
        </w:rPr>
        <w:t>Prohibited at all business and scientific meetings</w:t>
      </w:r>
      <w:bookmarkEnd w:id="332"/>
      <w:bookmarkEnd w:id="333"/>
    </w:p>
    <w:p w14:paraId="645C65A1" w14:textId="77777777" w:rsidR="004677F7" w:rsidRDefault="004677F7" w:rsidP="001B2D07">
      <w:pPr>
        <w:tabs>
          <w:tab w:val="left" w:pos="720"/>
          <w:tab w:val="left" w:pos="1440"/>
          <w:tab w:val="left" w:pos="2160"/>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1B2D07" w14:paraId="0CF89552" w14:textId="77777777" w:rsidTr="003B784B">
        <w:trPr>
          <w:jc w:val="center"/>
        </w:trPr>
        <w:tc>
          <w:tcPr>
            <w:tcW w:w="1800" w:type="dxa"/>
            <w:tcBorders>
              <w:top w:val="single" w:sz="6" w:space="0" w:color="FFFFFF"/>
              <w:left w:val="single" w:sz="6" w:space="0" w:color="FFFFFF"/>
              <w:bottom w:val="single" w:sz="6" w:space="0" w:color="FFFFFF"/>
              <w:right w:val="single" w:sz="6" w:space="0" w:color="FFFFFF"/>
            </w:tcBorders>
          </w:tcPr>
          <w:p w14:paraId="47B3B751" w14:textId="77777777" w:rsidR="001B2D07" w:rsidRDefault="001B2D07" w:rsidP="003B784B">
            <w:pPr>
              <w:spacing w:line="120" w:lineRule="exact"/>
            </w:pPr>
          </w:p>
          <w:p w14:paraId="548C727F" w14:textId="77777777" w:rsidR="001B2D07" w:rsidRDefault="001B2D07" w:rsidP="003B784B">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90:42</w:t>
            </w:r>
            <w:r>
              <w:noBreakHyphen/>
              <w:t>H</w:t>
            </w:r>
            <w:r>
              <w:noBreakHyphen/>
              <w:t>7</w:t>
            </w:r>
          </w:p>
        </w:tc>
        <w:tc>
          <w:tcPr>
            <w:tcW w:w="7560" w:type="dxa"/>
            <w:tcBorders>
              <w:top w:val="single" w:sz="6" w:space="0" w:color="FFFFFF"/>
              <w:left w:val="single" w:sz="6" w:space="0" w:color="FFFFFF"/>
              <w:bottom w:val="single" w:sz="6" w:space="0" w:color="FFFFFF"/>
              <w:right w:val="single" w:sz="6" w:space="0" w:color="FFFFFF"/>
            </w:tcBorders>
          </w:tcPr>
          <w:p w14:paraId="2B114456" w14:textId="77777777" w:rsidR="001B2D07" w:rsidRDefault="001B2D07" w:rsidP="003B784B">
            <w:pPr>
              <w:spacing w:line="120" w:lineRule="exact"/>
            </w:pPr>
          </w:p>
          <w:p w14:paraId="507754AF" w14:textId="77777777" w:rsidR="001B2D07" w:rsidRDefault="001B2D07" w:rsidP="001B2D07">
            <w:pPr>
              <w:tabs>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"Resolved, that the existing AGD policy on this topic, 80:19</w:t>
            </w:r>
            <w:r>
              <w:noBreakHyphen/>
              <w:t>H</w:t>
            </w:r>
            <w:r>
              <w:noBreakHyphen/>
              <w:t>7, be rescinded.”</w:t>
            </w:r>
          </w:p>
        </w:tc>
      </w:tr>
    </w:tbl>
    <w:p w14:paraId="378512CD" w14:textId="77777777" w:rsidR="001B2D07" w:rsidRDefault="001B2D07" w:rsidP="001B2D07">
      <w:pPr>
        <w:tabs>
          <w:tab w:val="left" w:pos="720"/>
          <w:tab w:val="left" w:pos="1440"/>
          <w:tab w:val="left" w:pos="2160"/>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14:paraId="16ECED46" w14:textId="77777777" w:rsidTr="00463021">
        <w:trPr>
          <w:jc w:val="center"/>
        </w:trPr>
        <w:tc>
          <w:tcPr>
            <w:tcW w:w="1800" w:type="dxa"/>
          </w:tcPr>
          <w:p w14:paraId="072F1C2A" w14:textId="77777777" w:rsidR="004677F7" w:rsidRDefault="004677F7" w:rsidP="00463021">
            <w:pPr>
              <w:spacing w:line="120" w:lineRule="exact"/>
            </w:pPr>
          </w:p>
          <w:p w14:paraId="35583AFE"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*80:19-H-7</w:t>
            </w:r>
          </w:p>
        </w:tc>
        <w:tc>
          <w:tcPr>
            <w:tcW w:w="7560" w:type="dxa"/>
          </w:tcPr>
          <w:p w14:paraId="14DC03E8" w14:textId="77777777" w:rsidR="004677F7" w:rsidRDefault="004677F7" w:rsidP="00463021">
            <w:pPr>
              <w:spacing w:line="120" w:lineRule="exact"/>
            </w:pPr>
          </w:p>
          <w:p w14:paraId="578EA8C2"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RESCINDED</w:t>
            </w:r>
          </w:p>
        </w:tc>
      </w:tr>
    </w:tbl>
    <w:p w14:paraId="1A576542" w14:textId="77777777" w:rsidR="004677F7" w:rsidRDefault="004677F7" w:rsidP="004677F7">
      <w:r>
        <w:br w:type="page"/>
      </w:r>
    </w:p>
    <w:p w14:paraId="25D44BC0" w14:textId="77777777" w:rsidR="004677F7" w:rsidRDefault="004677F7" w:rsidP="004677F7">
      <w:pPr>
        <w:outlineLvl w:val="1"/>
      </w:pPr>
      <w:bookmarkStart w:id="334" w:name="_Toc186523715"/>
      <w:bookmarkStart w:id="335" w:name="_Toc278204033"/>
      <w:bookmarkStart w:id="336" w:name="_Toc429466439"/>
      <w:r>
        <w:lastRenderedPageBreak/>
        <w:t>Organizational Marketing-Rescinded</w:t>
      </w:r>
      <w:bookmarkEnd w:id="334"/>
      <w:bookmarkEnd w:id="335"/>
      <w:bookmarkEnd w:id="336"/>
    </w:p>
    <w:p w14:paraId="5C6AD61F" w14:textId="77777777" w:rsidR="004677F7" w:rsidRDefault="004677F7" w:rsidP="004677F7"/>
    <w:p w14:paraId="09A54725" w14:textId="77777777" w:rsidR="004677F7" w:rsidRDefault="004677F7" w:rsidP="004677F7">
      <w:r>
        <w:br w:type="page"/>
      </w:r>
    </w:p>
    <w:p w14:paraId="24A70ECA" w14:textId="77777777" w:rsidR="004677F7" w:rsidRDefault="004677F7" w:rsidP="004677F7">
      <w:pPr>
        <w:outlineLvl w:val="1"/>
      </w:pPr>
      <w:bookmarkStart w:id="337" w:name="_Toc186523716"/>
      <w:bookmarkStart w:id="338" w:name="_Toc278204034"/>
      <w:bookmarkStart w:id="339" w:name="_Toc429466440"/>
      <w:r>
        <w:lastRenderedPageBreak/>
        <w:t>Publishing/Production Design-Rescinded</w:t>
      </w:r>
      <w:bookmarkEnd w:id="337"/>
      <w:r>
        <w:t xml:space="preserve"> Policies</w:t>
      </w:r>
      <w:bookmarkEnd w:id="338"/>
      <w:bookmarkEnd w:id="339"/>
    </w:p>
    <w:p w14:paraId="37EF25A3" w14:textId="77777777" w:rsidR="004677F7" w:rsidRDefault="004677F7" w:rsidP="004677F7"/>
    <w:p w14:paraId="6C83B847" w14:textId="77777777" w:rsidR="004677F7" w:rsidRPr="003424A6" w:rsidRDefault="004677F7" w:rsidP="004677F7">
      <w:pPr>
        <w:tabs>
          <w:tab w:val="left" w:pos="-1080"/>
          <w:tab w:val="left" w:pos="-720"/>
          <w:tab w:val="left" w:pos="1980"/>
          <w:tab w:val="left" w:pos="2520"/>
          <w:tab w:val="left" w:pos="2880"/>
          <w:tab w:val="left" w:pos="3600"/>
          <w:tab w:val="left" w:pos="4320"/>
          <w:tab w:val="left" w:pos="5040"/>
        </w:tabs>
        <w:spacing w:line="240" w:lineRule="exact"/>
        <w:jc w:val="center"/>
        <w:outlineLvl w:val="2"/>
        <w:rPr>
          <w:b/>
        </w:rPr>
      </w:pPr>
      <w:bookmarkStart w:id="340" w:name="_Toc186523717"/>
      <w:bookmarkStart w:id="341" w:name="_Toc278204035"/>
      <w:bookmarkStart w:id="342" w:name="_Toc429466441"/>
      <w:r w:rsidRPr="003424A6">
        <w:rPr>
          <w:b/>
        </w:rPr>
        <w:t>C</w:t>
      </w:r>
      <w:r>
        <w:rPr>
          <w:b/>
        </w:rPr>
        <w:t>ontinuing Dental Education Courses</w:t>
      </w:r>
      <w:bookmarkEnd w:id="340"/>
      <w:bookmarkEnd w:id="341"/>
      <w:bookmarkEnd w:id="342"/>
    </w:p>
    <w:p w14:paraId="1441625F" w14:textId="77777777" w:rsidR="004677F7" w:rsidRDefault="004677F7" w:rsidP="004677F7">
      <w:pPr>
        <w:tabs>
          <w:tab w:val="left" w:pos="-1080"/>
          <w:tab w:val="left" w:pos="-720"/>
          <w:tab w:val="left" w:pos="1980"/>
          <w:tab w:val="left" w:pos="2520"/>
          <w:tab w:val="left" w:pos="2880"/>
          <w:tab w:val="left" w:pos="3600"/>
          <w:tab w:val="left" w:pos="4320"/>
          <w:tab w:val="left" w:pos="5040"/>
        </w:tabs>
        <w:spacing w:line="240" w:lineRule="exact"/>
      </w:pPr>
    </w:p>
    <w:p w14:paraId="2B67A39D"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1980"/>
        <w:outlineLvl w:val="4"/>
      </w:pPr>
      <w:bookmarkStart w:id="343" w:name="_Toc186523718"/>
      <w:bookmarkStart w:id="344" w:name="_Toc278204036"/>
      <w:r>
        <w:rPr>
          <w:u w:val="single"/>
        </w:rPr>
        <w:t>Written self-instructional program, policy on</w:t>
      </w:r>
      <w:bookmarkEnd w:id="343"/>
      <w:bookmarkEnd w:id="344"/>
    </w:p>
    <w:p w14:paraId="41FC945A"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1A2167" w14:paraId="4336C6C7" w14:textId="77777777" w:rsidTr="001A2167">
        <w:trPr>
          <w:jc w:val="center"/>
        </w:trPr>
        <w:tc>
          <w:tcPr>
            <w:tcW w:w="1800" w:type="dxa"/>
            <w:tcBorders>
              <w:top w:val="single" w:sz="6" w:space="0" w:color="FFFFFF"/>
              <w:left w:val="single" w:sz="6" w:space="0" w:color="FFFFFF"/>
              <w:bottom w:val="single" w:sz="6" w:space="0" w:color="FFFFFF"/>
              <w:right w:val="single" w:sz="6" w:space="0" w:color="FFFFFF"/>
            </w:tcBorders>
          </w:tcPr>
          <w:p w14:paraId="11D42421" w14:textId="77777777" w:rsidR="001A2167" w:rsidRDefault="001A2167" w:rsidP="001A2167">
            <w:pPr>
              <w:spacing w:line="120" w:lineRule="exact"/>
            </w:pPr>
          </w:p>
          <w:p w14:paraId="127ABAE4" w14:textId="77777777" w:rsidR="001A2167" w:rsidRDefault="001A2167" w:rsidP="001A2167">
            <w:pPr>
              <w:tabs>
                <w:tab w:val="left" w:pos="-1080"/>
                <w:tab w:val="left" w:pos="-720"/>
                <w:tab w:val="left" w:pos="1860"/>
                <w:tab w:val="left" w:pos="2520"/>
                <w:tab w:val="left" w:pos="3060"/>
                <w:tab w:val="left" w:pos="3600"/>
                <w:tab w:val="left" w:pos="4140"/>
                <w:tab w:val="left" w:pos="5040"/>
              </w:tabs>
              <w:spacing w:after="58" w:line="240" w:lineRule="exact"/>
            </w:pPr>
            <w:r>
              <w:t>92:39</w:t>
            </w:r>
            <w:r>
              <w:noBreakHyphen/>
              <w:t>H</w:t>
            </w:r>
            <w:r>
              <w:noBreakHyphen/>
              <w:t>7</w:t>
            </w:r>
          </w:p>
        </w:tc>
        <w:tc>
          <w:tcPr>
            <w:tcW w:w="7560" w:type="dxa"/>
            <w:tcBorders>
              <w:top w:val="single" w:sz="6" w:space="0" w:color="FFFFFF"/>
              <w:left w:val="single" w:sz="6" w:space="0" w:color="FFFFFF"/>
              <w:bottom w:val="single" w:sz="6" w:space="0" w:color="FFFFFF"/>
              <w:right w:val="single" w:sz="6" w:space="0" w:color="FFFFFF"/>
            </w:tcBorders>
          </w:tcPr>
          <w:p w14:paraId="09607973" w14:textId="77777777" w:rsidR="001A2167" w:rsidRDefault="001A2167" w:rsidP="001A2167">
            <w:pPr>
              <w:spacing w:line="120" w:lineRule="exact"/>
            </w:pPr>
          </w:p>
          <w:p w14:paraId="551FE23B" w14:textId="77777777" w:rsidR="001A2167" w:rsidRDefault="001A2167" w:rsidP="00065804">
            <w:pPr>
              <w:tabs>
                <w:tab w:val="left" w:pos="-1080"/>
                <w:tab w:val="left" w:pos="-720"/>
                <w:tab w:val="left" w:pos="1860"/>
                <w:tab w:val="left" w:pos="2520"/>
                <w:tab w:val="left" w:pos="3060"/>
                <w:tab w:val="left" w:pos="3600"/>
                <w:tab w:val="left" w:pos="4140"/>
                <w:tab w:val="left" w:pos="5040"/>
              </w:tabs>
              <w:spacing w:line="240" w:lineRule="exact"/>
            </w:pPr>
            <w:r>
              <w:t>"</w:t>
            </w:r>
            <w:bookmarkStart w:id="345" w:name="_Toc166478216"/>
            <w:r>
              <w:t>Resolved, that Policy 88:45</w:t>
            </w:r>
            <w:r>
              <w:noBreakHyphen/>
              <w:t>H</w:t>
            </w:r>
            <w:r>
              <w:noBreakHyphen/>
              <w:t>7 be rescinded."</w:t>
            </w:r>
            <w:bookmarkEnd w:id="345"/>
          </w:p>
        </w:tc>
      </w:tr>
    </w:tbl>
    <w:p w14:paraId="277495DD" w14:textId="77777777" w:rsidR="001A2167" w:rsidRDefault="001A216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0" w:type="auto"/>
        <w:jc w:val="center"/>
        <w:tblLayout w:type="fixed"/>
        <w:tblCellMar>
          <w:left w:w="120" w:type="dxa"/>
          <w:right w:w="120" w:type="dxa"/>
        </w:tblCellMar>
        <w:tblLook w:val="0000" w:firstRow="0" w:lastRow="0" w:firstColumn="0" w:lastColumn="0" w:noHBand="0" w:noVBand="0"/>
      </w:tblPr>
      <w:tblGrid>
        <w:gridCol w:w="1800"/>
        <w:gridCol w:w="7560"/>
      </w:tblGrid>
      <w:tr w:rsidR="004677F7" w14:paraId="19E6F2B6" w14:textId="77777777" w:rsidTr="00463021">
        <w:trPr>
          <w:jc w:val="center"/>
        </w:trPr>
        <w:tc>
          <w:tcPr>
            <w:tcW w:w="1800" w:type="dxa"/>
          </w:tcPr>
          <w:p w14:paraId="3EA60365" w14:textId="77777777" w:rsidR="004677F7" w:rsidRDefault="004677F7" w:rsidP="00463021">
            <w:pPr>
              <w:pStyle w:val="NormalWeb"/>
              <w:tabs>
                <w:tab w:val="left" w:pos="1980"/>
                <w:tab w:val="left" w:pos="2700"/>
                <w:tab w:val="left" w:pos="3420"/>
                <w:tab w:val="left" w:pos="4140"/>
                <w:tab w:val="left" w:pos="4860"/>
                <w:tab w:val="left" w:pos="5580"/>
                <w:tab w:val="left" w:pos="6300"/>
                <w:tab w:val="left" w:pos="7020"/>
                <w:tab w:val="left" w:pos="7740"/>
                <w:tab w:val="left" w:pos="8460"/>
                <w:tab w:val="left" w:pos="9216"/>
              </w:tabs>
              <w:autoSpaceDE w:val="0"/>
              <w:autoSpaceDN w:val="0"/>
              <w:adjustRightInd w:val="0"/>
              <w:spacing w:before="0" w:beforeAutospacing="0" w:after="58" w:afterAutospacing="0" w:line="240" w:lineRule="exact"/>
            </w:pPr>
            <w:r>
              <w:t>*88:45-H-7</w:t>
            </w:r>
          </w:p>
        </w:tc>
        <w:tc>
          <w:tcPr>
            <w:tcW w:w="7560" w:type="dxa"/>
          </w:tcPr>
          <w:p w14:paraId="01DD17CE"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RESCINDED</w:t>
            </w:r>
          </w:p>
        </w:tc>
      </w:tr>
    </w:tbl>
    <w:p w14:paraId="4BF9DE6D" w14:textId="77777777" w:rsidR="004677F7" w:rsidRDefault="004677F7" w:rsidP="004677F7">
      <w:pPr>
        <w:tabs>
          <w:tab w:val="center" w:pos="4680"/>
          <w:tab w:val="left" w:pos="5040"/>
        </w:tabs>
        <w:spacing w:line="240" w:lineRule="exact"/>
        <w:jc w:val="center"/>
        <w:rPr>
          <w:b/>
          <w:bCs/>
        </w:rPr>
      </w:pPr>
    </w:p>
    <w:p w14:paraId="4BD6CFD1" w14:textId="77777777" w:rsidR="004677F7" w:rsidRDefault="004677F7" w:rsidP="004677F7">
      <w:pPr>
        <w:tabs>
          <w:tab w:val="center" w:pos="4680"/>
          <w:tab w:val="left" w:pos="5040"/>
        </w:tabs>
        <w:spacing w:line="240" w:lineRule="exact"/>
        <w:jc w:val="center"/>
        <w:outlineLvl w:val="2"/>
        <w:rPr>
          <w:b/>
          <w:bCs/>
        </w:rPr>
      </w:pPr>
      <w:bookmarkStart w:id="346" w:name="_Toc278204037"/>
      <w:bookmarkStart w:id="347" w:name="_Toc429466442"/>
      <w:bookmarkStart w:id="348" w:name="_Toc186523719"/>
      <w:r>
        <w:rPr>
          <w:b/>
          <w:bCs/>
        </w:rPr>
        <w:t>Publications</w:t>
      </w:r>
      <w:bookmarkEnd w:id="346"/>
      <w:bookmarkEnd w:id="347"/>
      <w:r>
        <w:rPr>
          <w:b/>
          <w:bCs/>
        </w:rPr>
        <w:t xml:space="preserve"> </w:t>
      </w:r>
      <w:bookmarkEnd w:id="348"/>
    </w:p>
    <w:p w14:paraId="0AEF6510" w14:textId="77777777" w:rsidR="004677F7" w:rsidRDefault="004677F7" w:rsidP="004677F7">
      <w:pPr>
        <w:tabs>
          <w:tab w:val="left" w:pos="-1080"/>
          <w:tab w:val="left" w:pos="-720"/>
          <w:tab w:val="left" w:pos="1980"/>
          <w:tab w:val="left" w:pos="2520"/>
          <w:tab w:val="left" w:pos="2880"/>
          <w:tab w:val="left" w:pos="3600"/>
          <w:tab w:val="left" w:pos="4320"/>
          <w:tab w:val="left" w:pos="5040"/>
        </w:tabs>
        <w:spacing w:line="240" w:lineRule="exact"/>
        <w:rPr>
          <w:b/>
          <w:bCs/>
        </w:rPr>
      </w:pPr>
    </w:p>
    <w:p w14:paraId="1D04CC04" w14:textId="77777777" w:rsidR="004677F7" w:rsidRDefault="004677F7" w:rsidP="004677F7">
      <w:pPr>
        <w:tabs>
          <w:tab w:val="left" w:pos="-1080"/>
          <w:tab w:val="left" w:pos="-720"/>
          <w:tab w:val="left" w:pos="1980"/>
          <w:tab w:val="left" w:pos="2520"/>
          <w:tab w:val="left" w:pos="2880"/>
          <w:tab w:val="left" w:pos="3600"/>
          <w:tab w:val="left" w:pos="4320"/>
          <w:tab w:val="left" w:pos="5040"/>
        </w:tabs>
        <w:spacing w:line="240" w:lineRule="exact"/>
        <w:outlineLvl w:val="3"/>
      </w:pPr>
      <w:bookmarkStart w:id="349" w:name="_Toc186523720"/>
      <w:bookmarkStart w:id="350" w:name="_Toc278204038"/>
      <w:r>
        <w:rPr>
          <w:u w:val="single"/>
        </w:rPr>
        <w:t>Advertising</w:t>
      </w:r>
      <w:bookmarkEnd w:id="349"/>
      <w:bookmarkEnd w:id="350"/>
    </w:p>
    <w:p w14:paraId="5C136794" w14:textId="77777777" w:rsidR="004677F7" w:rsidRDefault="004677F7" w:rsidP="004677F7">
      <w:pPr>
        <w:tabs>
          <w:tab w:val="left" w:pos="-1080"/>
          <w:tab w:val="left" w:pos="-720"/>
          <w:tab w:val="left" w:pos="1980"/>
          <w:tab w:val="left" w:pos="2520"/>
          <w:tab w:val="left" w:pos="2880"/>
          <w:tab w:val="left" w:pos="3600"/>
          <w:tab w:val="left" w:pos="4320"/>
          <w:tab w:val="left" w:pos="5040"/>
        </w:tabs>
        <w:spacing w:line="240" w:lineRule="exact"/>
      </w:pPr>
    </w:p>
    <w:p w14:paraId="6F798675" w14:textId="77777777" w:rsidR="004677F7" w:rsidRDefault="004677F7" w:rsidP="004677F7">
      <w:pPr>
        <w:tabs>
          <w:tab w:val="left" w:pos="-1080"/>
          <w:tab w:val="left" w:pos="-720"/>
          <w:tab w:val="left" w:pos="1980"/>
          <w:tab w:val="left" w:pos="2520"/>
          <w:tab w:val="left" w:pos="2880"/>
          <w:tab w:val="left" w:pos="3600"/>
          <w:tab w:val="left" w:pos="4320"/>
          <w:tab w:val="left" w:pos="5040"/>
        </w:tabs>
        <w:spacing w:line="240" w:lineRule="exact"/>
        <w:ind w:firstLine="1980"/>
        <w:outlineLvl w:val="4"/>
      </w:pPr>
      <w:bookmarkStart w:id="351" w:name="_Toc186523721"/>
      <w:bookmarkStart w:id="352" w:name="_Toc278204039"/>
      <w:r>
        <w:rPr>
          <w:u w:val="single"/>
        </w:rPr>
        <w:t>Business member logo</w:t>
      </w:r>
      <w:bookmarkEnd w:id="351"/>
      <w:bookmarkEnd w:id="352"/>
    </w:p>
    <w:p w14:paraId="242833B6" w14:textId="77777777" w:rsidR="004677F7" w:rsidRDefault="004677F7" w:rsidP="004677F7">
      <w:pPr>
        <w:tabs>
          <w:tab w:val="left" w:pos="-1080"/>
          <w:tab w:val="left" w:pos="-720"/>
          <w:tab w:val="left" w:pos="1980"/>
          <w:tab w:val="left" w:pos="2520"/>
          <w:tab w:val="left" w:pos="2880"/>
          <w:tab w:val="left" w:pos="3600"/>
          <w:tab w:val="left" w:pos="4320"/>
          <w:tab w:val="left" w:pos="5040"/>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14:paraId="5243205B" w14:textId="77777777" w:rsidTr="00463021">
        <w:trPr>
          <w:jc w:val="center"/>
        </w:trPr>
        <w:tc>
          <w:tcPr>
            <w:tcW w:w="1800" w:type="dxa"/>
          </w:tcPr>
          <w:p w14:paraId="355494AD" w14:textId="77777777" w:rsidR="004677F7" w:rsidRDefault="004677F7" w:rsidP="00463021">
            <w:pPr>
              <w:spacing w:line="120" w:lineRule="exact"/>
            </w:pPr>
          </w:p>
          <w:p w14:paraId="08D8763C" w14:textId="77777777" w:rsidR="004677F7" w:rsidRDefault="004677F7" w:rsidP="00463021">
            <w:pPr>
              <w:tabs>
                <w:tab w:val="left" w:pos="-1080"/>
                <w:tab w:val="left" w:pos="-720"/>
                <w:tab w:val="left" w:pos="1980"/>
                <w:tab w:val="left" w:pos="2520"/>
                <w:tab w:val="left" w:pos="2880"/>
                <w:tab w:val="left" w:pos="3600"/>
                <w:tab w:val="left" w:pos="4320"/>
                <w:tab w:val="left" w:pos="5040"/>
              </w:tabs>
              <w:spacing w:line="240" w:lineRule="exact"/>
            </w:pPr>
            <w:r>
              <w:t>*93:21</w:t>
            </w:r>
            <w:r>
              <w:noBreakHyphen/>
              <w:t>H</w:t>
            </w:r>
            <w:r>
              <w:noBreakHyphen/>
              <w:t>7</w:t>
            </w:r>
          </w:p>
          <w:p w14:paraId="733C96EA" w14:textId="77777777" w:rsidR="004677F7" w:rsidRDefault="004677F7" w:rsidP="00463021">
            <w:pPr>
              <w:tabs>
                <w:tab w:val="left" w:pos="-1080"/>
                <w:tab w:val="left" w:pos="-720"/>
                <w:tab w:val="left" w:pos="1980"/>
                <w:tab w:val="left" w:pos="2520"/>
                <w:tab w:val="left" w:pos="2880"/>
                <w:tab w:val="left" w:pos="3600"/>
                <w:tab w:val="left" w:pos="4320"/>
                <w:tab w:val="left" w:pos="5040"/>
              </w:tabs>
              <w:spacing w:line="240" w:lineRule="exact"/>
            </w:pPr>
            <w:r>
              <w:t>RESCINDED</w:t>
            </w:r>
          </w:p>
          <w:p w14:paraId="767674E8" w14:textId="77777777" w:rsidR="004677F7" w:rsidRDefault="004677F7" w:rsidP="00463021">
            <w:pPr>
              <w:tabs>
                <w:tab w:val="left" w:pos="-1080"/>
                <w:tab w:val="left" w:pos="-720"/>
                <w:tab w:val="left" w:pos="1980"/>
                <w:tab w:val="left" w:pos="2520"/>
                <w:tab w:val="left" w:pos="2880"/>
                <w:tab w:val="left" w:pos="3600"/>
                <w:tab w:val="left" w:pos="4320"/>
                <w:tab w:val="left" w:pos="5040"/>
              </w:tabs>
              <w:spacing w:after="58" w:line="240" w:lineRule="exact"/>
            </w:pPr>
            <w:r>
              <w:t>HOD 7/99</w:t>
            </w:r>
          </w:p>
        </w:tc>
        <w:tc>
          <w:tcPr>
            <w:tcW w:w="7560" w:type="dxa"/>
          </w:tcPr>
          <w:p w14:paraId="396FE9AF" w14:textId="77777777" w:rsidR="004677F7" w:rsidRDefault="004677F7" w:rsidP="00463021">
            <w:pPr>
              <w:spacing w:line="120" w:lineRule="exact"/>
            </w:pPr>
          </w:p>
          <w:p w14:paraId="1564ACBA" w14:textId="77777777" w:rsidR="004677F7" w:rsidRDefault="004677F7" w:rsidP="00463021">
            <w:pPr>
              <w:tabs>
                <w:tab w:val="left" w:pos="-1080"/>
                <w:tab w:val="left" w:pos="-720"/>
                <w:tab w:val="left" w:pos="1980"/>
                <w:tab w:val="left" w:pos="2520"/>
                <w:tab w:val="left" w:pos="2880"/>
                <w:tab w:val="left" w:pos="3600"/>
                <w:tab w:val="left" w:pos="4320"/>
                <w:tab w:val="left" w:pos="5040"/>
              </w:tabs>
              <w:spacing w:after="58" w:line="240" w:lineRule="exact"/>
            </w:pPr>
            <w:r>
              <w:t>"Resolved, that the AGD document, "Advertising Policy of the Academy of General Dentistry" be amended to include the following statement under "A. Eligibility" in item #8:</w:t>
            </w:r>
          </w:p>
        </w:tc>
      </w:tr>
    </w:tbl>
    <w:p w14:paraId="743D1327" w14:textId="77777777" w:rsidR="004677F7" w:rsidRDefault="004677F7" w:rsidP="004677F7">
      <w:pPr>
        <w:tabs>
          <w:tab w:val="left" w:pos="-1080"/>
          <w:tab w:val="left" w:pos="-720"/>
          <w:tab w:val="left" w:pos="1980"/>
          <w:tab w:val="left" w:pos="2520"/>
          <w:tab w:val="left" w:pos="2880"/>
          <w:tab w:val="left" w:pos="3600"/>
          <w:tab w:val="left" w:pos="4320"/>
          <w:tab w:val="left" w:pos="5040"/>
        </w:tabs>
        <w:spacing w:line="240" w:lineRule="exact"/>
      </w:pPr>
    </w:p>
    <w:p w14:paraId="6614C609" w14:textId="77777777" w:rsidR="004677F7" w:rsidRDefault="004677F7" w:rsidP="004677F7">
      <w:pPr>
        <w:tabs>
          <w:tab w:val="left" w:pos="-1080"/>
          <w:tab w:val="left" w:pos="-720"/>
          <w:tab w:val="left" w:pos="1980"/>
          <w:tab w:val="left" w:pos="2520"/>
          <w:tab w:val="left" w:pos="2880"/>
          <w:tab w:val="left" w:pos="3600"/>
          <w:tab w:val="left" w:pos="4320"/>
          <w:tab w:val="left" w:pos="5040"/>
        </w:tabs>
        <w:spacing w:line="240" w:lineRule="exact"/>
        <w:ind w:left="2880" w:hanging="900"/>
      </w:pPr>
      <w:r>
        <w:t>Note:</w:t>
      </w:r>
      <w:r>
        <w:tab/>
      </w:r>
      <w:r>
        <w:tab/>
        <w:t>Current Business Members of the AGD are approved for use of the AGD's Business Member logo."</w:t>
      </w:r>
    </w:p>
    <w:p w14:paraId="45FE45AC" w14:textId="77777777" w:rsidR="004677F7" w:rsidRDefault="004677F7" w:rsidP="004677F7">
      <w:pPr>
        <w:tabs>
          <w:tab w:val="left" w:pos="-1080"/>
          <w:tab w:val="left" w:pos="-720"/>
          <w:tab w:val="left" w:pos="1980"/>
          <w:tab w:val="left" w:pos="2520"/>
          <w:tab w:val="left" w:pos="2880"/>
          <w:tab w:val="left" w:pos="3600"/>
          <w:tab w:val="left" w:pos="4320"/>
          <w:tab w:val="left" w:pos="5040"/>
        </w:tabs>
        <w:spacing w:line="240" w:lineRule="exact"/>
      </w:pPr>
    </w:p>
    <w:p w14:paraId="46C3C1BC" w14:textId="77777777" w:rsidR="004677F7" w:rsidRDefault="004677F7" w:rsidP="004677F7">
      <w:pPr>
        <w:keepNext/>
        <w:keepLines/>
        <w:tabs>
          <w:tab w:val="left" w:pos="-1080"/>
          <w:tab w:val="left" w:pos="-720"/>
          <w:tab w:val="left" w:pos="1980"/>
          <w:tab w:val="left" w:pos="2520"/>
          <w:tab w:val="left" w:pos="2880"/>
          <w:tab w:val="left" w:pos="3600"/>
          <w:tab w:val="left" w:pos="4320"/>
          <w:tab w:val="left" w:pos="5040"/>
        </w:tabs>
        <w:spacing w:line="240" w:lineRule="exact"/>
        <w:ind w:firstLine="1980"/>
        <w:outlineLvl w:val="4"/>
      </w:pPr>
      <w:bookmarkStart w:id="353" w:name="_Toc186523722"/>
      <w:bookmarkStart w:id="354" w:name="_Toc278204040"/>
      <w:r>
        <w:rPr>
          <w:u w:val="single"/>
        </w:rPr>
        <w:t>Policy</w:t>
      </w:r>
      <w:bookmarkEnd w:id="353"/>
      <w:bookmarkEnd w:id="354"/>
    </w:p>
    <w:p w14:paraId="5EEC1280" w14:textId="77777777" w:rsidR="004677F7" w:rsidRDefault="004677F7" w:rsidP="004677F7">
      <w:pPr>
        <w:keepNext/>
        <w:keepLines/>
        <w:tabs>
          <w:tab w:val="left" w:pos="-1080"/>
          <w:tab w:val="left" w:pos="-720"/>
          <w:tab w:val="left" w:pos="1980"/>
          <w:tab w:val="left" w:pos="2520"/>
          <w:tab w:val="left" w:pos="2880"/>
          <w:tab w:val="left" w:pos="3600"/>
          <w:tab w:val="left" w:pos="4320"/>
          <w:tab w:val="left" w:pos="5040"/>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14:paraId="23E7EAEC" w14:textId="77777777" w:rsidTr="00463021">
        <w:trPr>
          <w:jc w:val="center"/>
        </w:trPr>
        <w:tc>
          <w:tcPr>
            <w:tcW w:w="1800" w:type="dxa"/>
          </w:tcPr>
          <w:p w14:paraId="218EA419" w14:textId="77777777" w:rsidR="004677F7" w:rsidRDefault="004677F7" w:rsidP="00463021">
            <w:pPr>
              <w:keepNext/>
              <w:keepLines/>
              <w:spacing w:line="120" w:lineRule="exact"/>
            </w:pPr>
          </w:p>
          <w:p w14:paraId="783A26A0" w14:textId="77777777" w:rsidR="004677F7" w:rsidRDefault="004677F7" w:rsidP="00463021">
            <w:pPr>
              <w:keepNext/>
              <w:keepLines/>
              <w:tabs>
                <w:tab w:val="left" w:pos="-1080"/>
                <w:tab w:val="left" w:pos="-720"/>
                <w:tab w:val="left" w:pos="1980"/>
                <w:tab w:val="left" w:pos="2520"/>
                <w:tab w:val="left" w:pos="2880"/>
                <w:tab w:val="left" w:pos="3600"/>
                <w:tab w:val="left" w:pos="4320"/>
                <w:tab w:val="left" w:pos="5040"/>
              </w:tabs>
              <w:spacing w:after="58" w:line="240" w:lineRule="exact"/>
            </w:pPr>
            <w:r>
              <w:t>*79:19-H-6</w:t>
            </w:r>
          </w:p>
        </w:tc>
        <w:tc>
          <w:tcPr>
            <w:tcW w:w="7560" w:type="dxa"/>
          </w:tcPr>
          <w:p w14:paraId="69E8B644" w14:textId="77777777" w:rsidR="004677F7" w:rsidRDefault="004677F7" w:rsidP="00463021">
            <w:pPr>
              <w:keepNext/>
              <w:keepLines/>
              <w:spacing w:line="120" w:lineRule="exact"/>
            </w:pPr>
          </w:p>
          <w:p w14:paraId="1FA54F82" w14:textId="77777777" w:rsidR="004677F7" w:rsidRDefault="004677F7" w:rsidP="00463021">
            <w:pPr>
              <w:keepNext/>
              <w:keepLines/>
              <w:tabs>
                <w:tab w:val="left" w:pos="-1080"/>
                <w:tab w:val="left" w:pos="-720"/>
                <w:tab w:val="left" w:pos="1980"/>
                <w:tab w:val="left" w:pos="2520"/>
                <w:tab w:val="left" w:pos="2880"/>
                <w:tab w:val="left" w:pos="3600"/>
                <w:tab w:val="left" w:pos="4320"/>
                <w:tab w:val="left" w:pos="5040"/>
              </w:tabs>
              <w:spacing w:after="58" w:line="240" w:lineRule="exact"/>
            </w:pPr>
            <w:r>
              <w:t>RESCINDED</w:t>
            </w:r>
          </w:p>
        </w:tc>
      </w:tr>
    </w:tbl>
    <w:p w14:paraId="132C1829" w14:textId="77777777" w:rsidR="004677F7" w:rsidRDefault="004677F7" w:rsidP="004677F7">
      <w:pPr>
        <w:tabs>
          <w:tab w:val="left" w:pos="-1080"/>
          <w:tab w:val="left" w:pos="-720"/>
          <w:tab w:val="left" w:pos="1980"/>
          <w:tab w:val="left" w:pos="2520"/>
          <w:tab w:val="left" w:pos="2880"/>
          <w:tab w:val="left" w:pos="3600"/>
          <w:tab w:val="left" w:pos="4320"/>
          <w:tab w:val="left" w:pos="5040"/>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14:paraId="2185FFC3" w14:textId="77777777" w:rsidTr="00463021">
        <w:trPr>
          <w:jc w:val="center"/>
        </w:trPr>
        <w:tc>
          <w:tcPr>
            <w:tcW w:w="1800" w:type="dxa"/>
          </w:tcPr>
          <w:p w14:paraId="1DA787C2" w14:textId="77777777" w:rsidR="004677F7" w:rsidRDefault="004677F7" w:rsidP="00463021">
            <w:pPr>
              <w:spacing w:line="120" w:lineRule="exact"/>
            </w:pPr>
          </w:p>
          <w:p w14:paraId="3F0FCD0E" w14:textId="77777777" w:rsidR="004677F7" w:rsidRDefault="004677F7" w:rsidP="00463021">
            <w:pPr>
              <w:tabs>
                <w:tab w:val="left" w:pos="-1080"/>
                <w:tab w:val="left" w:pos="-720"/>
                <w:tab w:val="left" w:pos="1980"/>
                <w:tab w:val="left" w:pos="2520"/>
                <w:tab w:val="left" w:pos="2880"/>
                <w:tab w:val="left" w:pos="3600"/>
                <w:tab w:val="left" w:pos="4320"/>
                <w:tab w:val="left" w:pos="5040"/>
              </w:tabs>
              <w:spacing w:line="240" w:lineRule="exact"/>
            </w:pPr>
            <w:r>
              <w:t>*83:20</w:t>
            </w:r>
            <w:r>
              <w:noBreakHyphen/>
              <w:t>H</w:t>
            </w:r>
            <w:r>
              <w:noBreakHyphen/>
              <w:t>7</w:t>
            </w:r>
          </w:p>
          <w:p w14:paraId="5C3A7909" w14:textId="77777777" w:rsidR="004677F7" w:rsidRDefault="004677F7" w:rsidP="00463021">
            <w:pPr>
              <w:tabs>
                <w:tab w:val="left" w:pos="-1080"/>
                <w:tab w:val="left" w:pos="-720"/>
                <w:tab w:val="left" w:pos="1980"/>
                <w:tab w:val="left" w:pos="2520"/>
                <w:tab w:val="left" w:pos="2880"/>
                <w:tab w:val="left" w:pos="3600"/>
                <w:tab w:val="left" w:pos="4320"/>
                <w:tab w:val="left" w:pos="5040"/>
              </w:tabs>
              <w:spacing w:line="240" w:lineRule="exact"/>
            </w:pPr>
            <w:r>
              <w:t>RESCINDED</w:t>
            </w:r>
          </w:p>
          <w:p w14:paraId="4A423E23" w14:textId="77777777" w:rsidR="004677F7" w:rsidRDefault="004677F7" w:rsidP="00463021">
            <w:pPr>
              <w:tabs>
                <w:tab w:val="left" w:pos="-1080"/>
                <w:tab w:val="left" w:pos="-720"/>
                <w:tab w:val="left" w:pos="1980"/>
                <w:tab w:val="left" w:pos="2520"/>
                <w:tab w:val="left" w:pos="2880"/>
                <w:tab w:val="left" w:pos="3600"/>
                <w:tab w:val="left" w:pos="4320"/>
                <w:tab w:val="left" w:pos="5040"/>
              </w:tabs>
              <w:spacing w:after="58" w:line="240" w:lineRule="exact"/>
            </w:pPr>
            <w:r>
              <w:t>HOD 7/99</w:t>
            </w:r>
          </w:p>
        </w:tc>
        <w:tc>
          <w:tcPr>
            <w:tcW w:w="7560" w:type="dxa"/>
          </w:tcPr>
          <w:p w14:paraId="6A56A5D2" w14:textId="77777777" w:rsidR="004677F7" w:rsidRDefault="004677F7" w:rsidP="00463021">
            <w:pPr>
              <w:spacing w:line="120" w:lineRule="exact"/>
            </w:pPr>
          </w:p>
          <w:p w14:paraId="192452B7" w14:textId="77777777" w:rsidR="004677F7" w:rsidRDefault="004677F7" w:rsidP="00463021">
            <w:pPr>
              <w:tabs>
                <w:tab w:val="left" w:pos="-1080"/>
                <w:tab w:val="left" w:pos="-720"/>
                <w:tab w:val="left" w:pos="1980"/>
                <w:tab w:val="left" w:pos="2520"/>
                <w:tab w:val="left" w:pos="2880"/>
                <w:tab w:val="left" w:pos="3600"/>
                <w:tab w:val="left" w:pos="4320"/>
                <w:tab w:val="left" w:pos="5040"/>
              </w:tabs>
              <w:spacing w:after="58" w:line="240" w:lineRule="exact"/>
            </w:pPr>
            <w:r>
              <w:t xml:space="preserve">"Resolved, that </w:t>
            </w:r>
            <w:r>
              <w:rPr>
                <w:i/>
                <w:iCs/>
              </w:rPr>
              <w:t>'AGD Impact</w:t>
            </w:r>
            <w:r>
              <w:t xml:space="preserve"> Classified Advertising Policy (Revised 1983)' be adopted as the official classified advertising policy for </w:t>
            </w:r>
            <w:r>
              <w:rPr>
                <w:i/>
                <w:iCs/>
              </w:rPr>
              <w:t>AGD Impact</w:t>
            </w:r>
            <w:r>
              <w:t>, and be it further</w:t>
            </w:r>
          </w:p>
        </w:tc>
      </w:tr>
    </w:tbl>
    <w:p w14:paraId="2CB1A80B" w14:textId="77777777" w:rsidR="004677F7" w:rsidRDefault="004677F7" w:rsidP="004677F7">
      <w:pPr>
        <w:tabs>
          <w:tab w:val="left" w:pos="-1080"/>
          <w:tab w:val="left" w:pos="-720"/>
          <w:tab w:val="left" w:pos="1980"/>
          <w:tab w:val="left" w:pos="2520"/>
          <w:tab w:val="left" w:pos="2880"/>
          <w:tab w:val="left" w:pos="3600"/>
          <w:tab w:val="left" w:pos="4320"/>
          <w:tab w:val="left" w:pos="5040"/>
        </w:tabs>
        <w:spacing w:line="240" w:lineRule="exact"/>
      </w:pPr>
    </w:p>
    <w:p w14:paraId="36887D6C" w14:textId="77777777" w:rsidR="004677F7" w:rsidRDefault="004677F7" w:rsidP="004677F7">
      <w:pPr>
        <w:tabs>
          <w:tab w:val="left" w:pos="-1080"/>
          <w:tab w:val="left" w:pos="-720"/>
          <w:tab w:val="left" w:pos="1980"/>
          <w:tab w:val="left" w:pos="2520"/>
          <w:tab w:val="left" w:pos="2880"/>
          <w:tab w:val="left" w:pos="3600"/>
          <w:tab w:val="left" w:pos="4320"/>
          <w:tab w:val="left" w:pos="5040"/>
        </w:tabs>
        <w:spacing w:line="240" w:lineRule="exact"/>
        <w:ind w:left="1980"/>
      </w:pPr>
      <w:r>
        <w:t>Resolved, that the classified advertising policy adopted in 1979 be rescinded."</w:t>
      </w:r>
    </w:p>
    <w:p w14:paraId="2D406064" w14:textId="77777777" w:rsidR="004677F7" w:rsidRDefault="004677F7" w:rsidP="004677F7">
      <w:pPr>
        <w:tabs>
          <w:tab w:val="left" w:pos="-1080"/>
          <w:tab w:val="left" w:pos="-720"/>
          <w:tab w:val="left" w:pos="1980"/>
          <w:tab w:val="left" w:pos="2520"/>
          <w:tab w:val="left" w:pos="2880"/>
          <w:tab w:val="left" w:pos="3600"/>
          <w:tab w:val="left" w:pos="4320"/>
          <w:tab w:val="left" w:pos="5040"/>
        </w:tabs>
        <w:spacing w:line="240" w:lineRule="exact"/>
      </w:pPr>
    </w:p>
    <w:p w14:paraId="19BEB319" w14:textId="77777777" w:rsidR="004677F7" w:rsidRDefault="004677F7" w:rsidP="004677F7">
      <w:pPr>
        <w:keepNext/>
        <w:keepLines/>
        <w:tabs>
          <w:tab w:val="left" w:pos="-1080"/>
          <w:tab w:val="left" w:pos="-720"/>
          <w:tab w:val="left" w:pos="1980"/>
          <w:tab w:val="left" w:pos="2520"/>
          <w:tab w:val="left" w:pos="2880"/>
          <w:tab w:val="left" w:pos="3600"/>
          <w:tab w:val="left" w:pos="4320"/>
          <w:tab w:val="left" w:pos="5040"/>
        </w:tabs>
        <w:spacing w:line="240" w:lineRule="exact"/>
        <w:outlineLvl w:val="3"/>
      </w:pPr>
      <w:bookmarkStart w:id="355" w:name="_Toc186523723"/>
      <w:bookmarkStart w:id="356" w:name="_Toc278204041"/>
      <w:r>
        <w:rPr>
          <w:u w:val="single"/>
        </w:rPr>
        <w:t>Amendment to</w:t>
      </w:r>
      <w:bookmarkEnd w:id="355"/>
      <w:bookmarkEnd w:id="356"/>
    </w:p>
    <w:p w14:paraId="43E98698" w14:textId="77777777" w:rsidR="004677F7" w:rsidRDefault="004677F7" w:rsidP="004677F7">
      <w:pPr>
        <w:keepNext/>
        <w:keepLines/>
        <w:tabs>
          <w:tab w:val="left" w:pos="-1080"/>
          <w:tab w:val="left" w:pos="-720"/>
          <w:tab w:val="left" w:pos="1980"/>
          <w:tab w:val="left" w:pos="2520"/>
          <w:tab w:val="left" w:pos="2880"/>
          <w:tab w:val="left" w:pos="3600"/>
          <w:tab w:val="left" w:pos="4320"/>
          <w:tab w:val="left" w:pos="5040"/>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14:paraId="35AEF754" w14:textId="77777777" w:rsidTr="00463021">
        <w:trPr>
          <w:jc w:val="center"/>
        </w:trPr>
        <w:tc>
          <w:tcPr>
            <w:tcW w:w="1800" w:type="dxa"/>
          </w:tcPr>
          <w:p w14:paraId="70DD5E1E" w14:textId="77777777" w:rsidR="004677F7" w:rsidRDefault="004677F7" w:rsidP="00463021">
            <w:pPr>
              <w:keepNext/>
              <w:keepLines/>
              <w:spacing w:line="120" w:lineRule="exact"/>
            </w:pPr>
          </w:p>
          <w:p w14:paraId="77708A20" w14:textId="77777777" w:rsidR="004677F7" w:rsidRDefault="004677F7" w:rsidP="00463021">
            <w:pPr>
              <w:keepNext/>
              <w:keepLines/>
              <w:tabs>
                <w:tab w:val="left" w:pos="-1080"/>
                <w:tab w:val="left" w:pos="-720"/>
                <w:tab w:val="left" w:pos="1980"/>
                <w:tab w:val="left" w:pos="2520"/>
                <w:tab w:val="left" w:pos="2880"/>
                <w:tab w:val="left" w:pos="3600"/>
                <w:tab w:val="left" w:pos="4320"/>
                <w:tab w:val="left" w:pos="5040"/>
              </w:tabs>
              <w:spacing w:line="240" w:lineRule="exact"/>
            </w:pPr>
            <w:r>
              <w:t>*87:48:H</w:t>
            </w:r>
            <w:r>
              <w:noBreakHyphen/>
              <w:t>7</w:t>
            </w:r>
          </w:p>
          <w:p w14:paraId="336FD6C0" w14:textId="77777777" w:rsidR="004677F7" w:rsidRDefault="004677F7" w:rsidP="00463021">
            <w:pPr>
              <w:keepNext/>
              <w:keepLines/>
              <w:tabs>
                <w:tab w:val="left" w:pos="-1080"/>
                <w:tab w:val="left" w:pos="-720"/>
                <w:tab w:val="left" w:pos="1980"/>
                <w:tab w:val="left" w:pos="2520"/>
                <w:tab w:val="left" w:pos="2880"/>
                <w:tab w:val="left" w:pos="3600"/>
                <w:tab w:val="left" w:pos="4320"/>
                <w:tab w:val="left" w:pos="5040"/>
              </w:tabs>
              <w:spacing w:line="240" w:lineRule="exact"/>
            </w:pPr>
            <w:r>
              <w:t>RESCINDED</w:t>
            </w:r>
          </w:p>
          <w:p w14:paraId="648E5798" w14:textId="77777777" w:rsidR="004677F7" w:rsidRDefault="004677F7" w:rsidP="00463021">
            <w:pPr>
              <w:keepNext/>
              <w:keepLines/>
              <w:tabs>
                <w:tab w:val="left" w:pos="-1080"/>
                <w:tab w:val="left" w:pos="-720"/>
                <w:tab w:val="left" w:pos="1980"/>
                <w:tab w:val="left" w:pos="2520"/>
                <w:tab w:val="left" w:pos="2880"/>
                <w:tab w:val="left" w:pos="3600"/>
                <w:tab w:val="left" w:pos="4320"/>
                <w:tab w:val="left" w:pos="5040"/>
              </w:tabs>
              <w:spacing w:after="58" w:line="240" w:lineRule="exact"/>
            </w:pPr>
            <w:r>
              <w:t>HOD 7/99</w:t>
            </w:r>
          </w:p>
        </w:tc>
        <w:tc>
          <w:tcPr>
            <w:tcW w:w="7560" w:type="dxa"/>
          </w:tcPr>
          <w:p w14:paraId="43C345E0" w14:textId="77777777" w:rsidR="004677F7" w:rsidRDefault="004677F7" w:rsidP="00463021">
            <w:pPr>
              <w:keepNext/>
              <w:keepLines/>
              <w:spacing w:line="120" w:lineRule="exact"/>
            </w:pPr>
          </w:p>
          <w:p w14:paraId="355C6C2E" w14:textId="77777777" w:rsidR="004677F7" w:rsidRDefault="004677F7" w:rsidP="00463021">
            <w:pPr>
              <w:keepNext/>
              <w:keepLines/>
              <w:tabs>
                <w:tab w:val="left" w:pos="-1080"/>
                <w:tab w:val="left" w:pos="-720"/>
                <w:tab w:val="left" w:pos="1980"/>
                <w:tab w:val="left" w:pos="2520"/>
                <w:tab w:val="left" w:pos="2880"/>
                <w:tab w:val="left" w:pos="3600"/>
                <w:tab w:val="left" w:pos="4320"/>
                <w:tab w:val="left" w:pos="5040"/>
              </w:tabs>
              <w:spacing w:after="58" w:line="240" w:lineRule="exact"/>
            </w:pPr>
            <w:r>
              <w:t xml:space="preserve">"Resolved, that the House of Delegates adopt, as the official advertising policy of the </w:t>
            </w:r>
            <w:smartTag w:uri="urn:schemas-microsoft-com:office:smarttags" w:element="PlaceType">
              <w:r>
                <w:t>Academy</w:t>
              </w:r>
            </w:smartTag>
            <w:r>
              <w:t xml:space="preserve"> of </w:t>
            </w:r>
            <w:smartTag w:uri="urn:schemas-microsoft-com:office:smarttags" w:element="PlaceName">
              <w:r>
                <w:t>General Dentistry</w:t>
              </w:r>
            </w:smartTag>
            <w:r>
              <w:t xml:space="preserve">, the document entitled, "Advertising Policy of the </w:t>
            </w:r>
            <w:smartTag w:uri="urn:schemas-microsoft-com:office:smarttags" w:element="place">
              <w:smartTag w:uri="urn:schemas-microsoft-com:office:smarttags" w:element="PlaceType">
                <w:r>
                  <w:t>Academy</w:t>
                </w:r>
              </w:smartTag>
              <w:r>
                <w:t xml:space="preserve"> of </w:t>
              </w:r>
              <w:smartTag w:uri="urn:schemas-microsoft-com:office:smarttags" w:element="PlaceName">
                <w:r>
                  <w:t>General Dentistry</w:t>
                </w:r>
              </w:smartTag>
            </w:smartTag>
            <w:r>
              <w:t xml:space="preserve"> (Revised 1987)."</w:t>
            </w:r>
          </w:p>
        </w:tc>
      </w:tr>
    </w:tbl>
    <w:p w14:paraId="14532A75" w14:textId="77777777" w:rsidR="004677F7" w:rsidRDefault="004677F7" w:rsidP="004677F7">
      <w:pPr>
        <w:tabs>
          <w:tab w:val="left" w:pos="-1080"/>
          <w:tab w:val="left" w:pos="-720"/>
          <w:tab w:val="left" w:pos="1980"/>
          <w:tab w:val="left" w:pos="2520"/>
          <w:tab w:val="left" w:pos="2880"/>
          <w:tab w:val="left" w:pos="3600"/>
          <w:tab w:val="left" w:pos="4320"/>
          <w:tab w:val="left" w:pos="5040"/>
        </w:tabs>
        <w:spacing w:line="240" w:lineRule="exact"/>
        <w:rPr>
          <w:b/>
          <w:bCs/>
        </w:rPr>
      </w:pPr>
      <w:bookmarkStart w:id="357" w:name="_Toc166478275"/>
    </w:p>
    <w:p w14:paraId="55909548" w14:textId="77777777" w:rsidR="004677F7" w:rsidRDefault="004677F7" w:rsidP="004677F7">
      <w:pPr>
        <w:tabs>
          <w:tab w:val="left" w:pos="-1080"/>
          <w:tab w:val="left" w:pos="-720"/>
          <w:tab w:val="left" w:pos="1980"/>
          <w:tab w:val="left" w:pos="2520"/>
          <w:tab w:val="left" w:pos="2880"/>
          <w:tab w:val="left" w:pos="3600"/>
          <w:tab w:val="left" w:pos="4320"/>
          <w:tab w:val="left" w:pos="5040"/>
        </w:tabs>
        <w:spacing w:line="240" w:lineRule="exact"/>
        <w:outlineLvl w:val="3"/>
      </w:pPr>
      <w:bookmarkStart w:id="358" w:name="_Toc186523725"/>
      <w:bookmarkStart w:id="359" w:name="_Toc278204042"/>
      <w:r w:rsidRPr="008C14F8">
        <w:rPr>
          <w:i/>
          <w:iCs/>
          <w:u w:val="single"/>
        </w:rPr>
        <w:t>General Dentistry</w:t>
      </w:r>
      <w:bookmarkEnd w:id="358"/>
      <w:bookmarkEnd w:id="359"/>
    </w:p>
    <w:p w14:paraId="26BBCFA3" w14:textId="77777777" w:rsidR="004677F7" w:rsidRDefault="004677F7" w:rsidP="004677F7">
      <w:pPr>
        <w:tabs>
          <w:tab w:val="center" w:pos="4680"/>
          <w:tab w:val="left" w:pos="4860"/>
          <w:tab w:val="left" w:pos="5580"/>
          <w:tab w:val="left" w:pos="6300"/>
          <w:tab w:val="left" w:pos="7020"/>
          <w:tab w:val="left" w:pos="7740"/>
          <w:tab w:val="left" w:pos="8460"/>
          <w:tab w:val="left" w:pos="9216"/>
        </w:tabs>
        <w:spacing w:line="240" w:lineRule="exact"/>
        <w:jc w:val="center"/>
        <w:rPr>
          <w:b/>
          <w:bCs/>
        </w:rPr>
      </w:pPr>
    </w:p>
    <w:p w14:paraId="0E1969F3" w14:textId="77777777" w:rsidR="004677F7" w:rsidRDefault="004677F7" w:rsidP="004677F7">
      <w:pPr>
        <w:tabs>
          <w:tab w:val="left" w:pos="-1080"/>
          <w:tab w:val="left" w:pos="-720"/>
          <w:tab w:val="left" w:pos="1980"/>
          <w:tab w:val="left" w:pos="2520"/>
          <w:tab w:val="left" w:pos="2880"/>
          <w:tab w:val="left" w:pos="3600"/>
          <w:tab w:val="left" w:pos="4320"/>
          <w:tab w:val="left" w:pos="5040"/>
        </w:tabs>
        <w:spacing w:line="240" w:lineRule="exact"/>
        <w:ind w:firstLine="1980"/>
        <w:outlineLvl w:val="4"/>
      </w:pPr>
      <w:bookmarkStart w:id="360" w:name="_Toc186523726"/>
      <w:bookmarkStart w:id="361" w:name="_Toc278204043"/>
      <w:r>
        <w:rPr>
          <w:u w:val="single"/>
        </w:rPr>
        <w:t>Self</w:t>
      </w:r>
      <w:r>
        <w:rPr>
          <w:u w:val="single"/>
        </w:rPr>
        <w:noBreakHyphen/>
        <w:t>assessment tests published in</w:t>
      </w:r>
      <w:bookmarkEnd w:id="360"/>
      <w:bookmarkEnd w:id="361"/>
    </w:p>
    <w:p w14:paraId="00023891" w14:textId="77777777" w:rsidR="004677F7" w:rsidRDefault="004677F7" w:rsidP="004677F7">
      <w:pPr>
        <w:tabs>
          <w:tab w:val="left" w:pos="-1080"/>
          <w:tab w:val="left" w:pos="-720"/>
          <w:tab w:val="left" w:pos="1980"/>
          <w:tab w:val="left" w:pos="2520"/>
          <w:tab w:val="left" w:pos="2880"/>
          <w:tab w:val="left" w:pos="3600"/>
          <w:tab w:val="left" w:pos="4320"/>
          <w:tab w:val="left" w:pos="5040"/>
        </w:tabs>
        <w:spacing w:line="240" w:lineRule="exact"/>
      </w:pPr>
    </w:p>
    <w:tbl>
      <w:tblPr>
        <w:tblW w:w="0" w:type="auto"/>
        <w:jc w:val="center"/>
        <w:tblLayout w:type="fixed"/>
        <w:tblCellMar>
          <w:left w:w="120" w:type="dxa"/>
          <w:right w:w="120" w:type="dxa"/>
        </w:tblCellMar>
        <w:tblLook w:val="0000" w:firstRow="0" w:lastRow="0" w:firstColumn="0" w:lastColumn="0" w:noHBand="0" w:noVBand="0"/>
      </w:tblPr>
      <w:tblGrid>
        <w:gridCol w:w="1800"/>
        <w:gridCol w:w="7560"/>
      </w:tblGrid>
      <w:tr w:rsidR="004677F7" w14:paraId="167CAF20" w14:textId="77777777" w:rsidTr="00463021">
        <w:trPr>
          <w:jc w:val="center"/>
        </w:trPr>
        <w:tc>
          <w:tcPr>
            <w:tcW w:w="1800" w:type="dxa"/>
          </w:tcPr>
          <w:p w14:paraId="7040C95F" w14:textId="77777777" w:rsidR="004677F7" w:rsidRDefault="004677F7" w:rsidP="00463021">
            <w:pPr>
              <w:spacing w:line="120" w:lineRule="exact"/>
            </w:pPr>
          </w:p>
          <w:p w14:paraId="007A3249" w14:textId="77777777" w:rsidR="004677F7" w:rsidRDefault="004677F7" w:rsidP="00463021">
            <w:pPr>
              <w:tabs>
                <w:tab w:val="left" w:pos="-1080"/>
                <w:tab w:val="left" w:pos="-720"/>
                <w:tab w:val="left" w:pos="1980"/>
                <w:tab w:val="left" w:pos="2520"/>
                <w:tab w:val="left" w:pos="2880"/>
                <w:tab w:val="left" w:pos="3600"/>
                <w:tab w:val="left" w:pos="4320"/>
                <w:tab w:val="left" w:pos="5040"/>
              </w:tabs>
              <w:spacing w:line="240" w:lineRule="exact"/>
            </w:pPr>
            <w:r>
              <w:t>*78:17</w:t>
            </w:r>
            <w:r>
              <w:noBreakHyphen/>
              <w:t>H</w:t>
            </w:r>
            <w:r>
              <w:noBreakHyphen/>
              <w:t>6</w:t>
            </w:r>
          </w:p>
          <w:p w14:paraId="6AE7C3A7" w14:textId="77777777" w:rsidR="004677F7" w:rsidRDefault="004677F7" w:rsidP="00463021">
            <w:pPr>
              <w:tabs>
                <w:tab w:val="left" w:pos="-1080"/>
                <w:tab w:val="left" w:pos="-720"/>
                <w:tab w:val="left" w:pos="1980"/>
                <w:tab w:val="left" w:pos="2520"/>
                <w:tab w:val="left" w:pos="2880"/>
                <w:tab w:val="left" w:pos="3600"/>
                <w:tab w:val="left" w:pos="4320"/>
                <w:tab w:val="left" w:pos="5040"/>
              </w:tabs>
              <w:spacing w:line="240" w:lineRule="exact"/>
            </w:pPr>
            <w:r>
              <w:t>RESCINDED</w:t>
            </w:r>
          </w:p>
          <w:p w14:paraId="5849D328" w14:textId="77777777" w:rsidR="004677F7" w:rsidRDefault="004677F7" w:rsidP="00463021">
            <w:pPr>
              <w:tabs>
                <w:tab w:val="left" w:pos="-1080"/>
                <w:tab w:val="left" w:pos="-720"/>
                <w:tab w:val="left" w:pos="1980"/>
                <w:tab w:val="left" w:pos="2520"/>
                <w:tab w:val="left" w:pos="2880"/>
                <w:tab w:val="left" w:pos="3600"/>
                <w:tab w:val="left" w:pos="4320"/>
                <w:tab w:val="left" w:pos="5040"/>
              </w:tabs>
              <w:spacing w:after="58" w:line="240" w:lineRule="exact"/>
            </w:pPr>
            <w:r>
              <w:t>HOD 7/99</w:t>
            </w:r>
          </w:p>
        </w:tc>
        <w:tc>
          <w:tcPr>
            <w:tcW w:w="7560" w:type="dxa"/>
          </w:tcPr>
          <w:p w14:paraId="233683B8" w14:textId="77777777" w:rsidR="004677F7" w:rsidRDefault="004677F7" w:rsidP="00463021">
            <w:pPr>
              <w:spacing w:line="120" w:lineRule="exact"/>
            </w:pPr>
          </w:p>
          <w:p w14:paraId="7D67E9AE" w14:textId="77777777" w:rsidR="004677F7" w:rsidRDefault="004677F7" w:rsidP="00463021">
            <w:pPr>
              <w:tabs>
                <w:tab w:val="left" w:pos="-1080"/>
                <w:tab w:val="left" w:pos="-720"/>
                <w:tab w:val="left" w:pos="1980"/>
                <w:tab w:val="left" w:pos="2520"/>
                <w:tab w:val="left" w:pos="2880"/>
                <w:tab w:val="left" w:pos="3600"/>
                <w:tab w:val="left" w:pos="4320"/>
                <w:tab w:val="left" w:pos="5040"/>
              </w:tabs>
              <w:spacing w:after="58" w:line="240" w:lineRule="exact"/>
            </w:pPr>
            <w:r>
              <w:t xml:space="preserve">"Resolved, that as soon as possible, but no later than January 1, 1980, the Dental Education Council with the cooperation of the Publications Committee, publish periodically in </w:t>
            </w:r>
            <w:r>
              <w:rPr>
                <w:i/>
                <w:iCs/>
              </w:rPr>
              <w:t>General Dentistry</w:t>
            </w:r>
            <w:r>
              <w:t xml:space="preserve"> a self</w:t>
            </w:r>
            <w:r>
              <w:noBreakHyphen/>
              <w:t xml:space="preserve">assessment test to include questions covering scientific material published in that issue of </w:t>
            </w:r>
            <w:r>
              <w:lastRenderedPageBreak/>
              <w:t>the journal, and questions covering one specific dental subject area, and be it further</w:t>
            </w:r>
          </w:p>
        </w:tc>
      </w:tr>
    </w:tbl>
    <w:p w14:paraId="48571C4A" w14:textId="77777777" w:rsidR="004677F7" w:rsidRDefault="004677F7" w:rsidP="004677F7"/>
    <w:p w14:paraId="50E52F87" w14:textId="77777777" w:rsidR="004677F7" w:rsidRDefault="004677F7" w:rsidP="004677F7">
      <w:pPr>
        <w:tabs>
          <w:tab w:val="left" w:pos="-1080"/>
          <w:tab w:val="left" w:pos="-720"/>
          <w:tab w:val="left" w:pos="1980"/>
          <w:tab w:val="left" w:pos="2520"/>
          <w:tab w:val="left" w:pos="2880"/>
          <w:tab w:val="left" w:pos="3600"/>
          <w:tab w:val="left" w:pos="4320"/>
          <w:tab w:val="left" w:pos="5040"/>
        </w:tabs>
        <w:spacing w:line="240" w:lineRule="exact"/>
        <w:jc w:val="center"/>
        <w:outlineLvl w:val="2"/>
        <w:rPr>
          <w:b/>
          <w:bCs/>
        </w:rPr>
      </w:pPr>
      <w:bookmarkStart w:id="362" w:name="_Toc278204044"/>
      <w:bookmarkStart w:id="363" w:name="_Toc429466443"/>
      <w:bookmarkStart w:id="364" w:name="_Toc186523727"/>
      <w:r>
        <w:rPr>
          <w:b/>
          <w:bCs/>
        </w:rPr>
        <w:t>Self-Assessment Committee</w:t>
      </w:r>
      <w:bookmarkEnd w:id="362"/>
      <w:bookmarkEnd w:id="363"/>
      <w:r>
        <w:rPr>
          <w:b/>
          <w:bCs/>
        </w:rPr>
        <w:t xml:space="preserve"> </w:t>
      </w:r>
      <w:bookmarkEnd w:id="357"/>
      <w:bookmarkEnd w:id="364"/>
    </w:p>
    <w:p w14:paraId="035D366C" w14:textId="77777777" w:rsidR="004677F7" w:rsidRDefault="004677F7" w:rsidP="004677F7">
      <w:pPr>
        <w:tabs>
          <w:tab w:val="left" w:pos="-1080"/>
          <w:tab w:val="left" w:pos="-720"/>
          <w:tab w:val="left" w:pos="1980"/>
          <w:tab w:val="left" w:pos="2520"/>
          <w:tab w:val="left" w:pos="2880"/>
          <w:tab w:val="left" w:pos="3600"/>
          <w:tab w:val="left" w:pos="4320"/>
          <w:tab w:val="left" w:pos="5040"/>
        </w:tabs>
        <w:spacing w:line="240" w:lineRule="exact"/>
        <w:jc w:val="center"/>
      </w:pPr>
    </w:p>
    <w:p w14:paraId="29FD81B0" w14:textId="77777777" w:rsidR="004677F7" w:rsidRPr="003424A6" w:rsidRDefault="004677F7" w:rsidP="004677F7">
      <w:pPr>
        <w:rPr>
          <w:u w:val="single"/>
        </w:rPr>
      </w:pPr>
      <w:bookmarkStart w:id="365" w:name="_Toc166477474"/>
      <w:r w:rsidRPr="003424A6">
        <w:rPr>
          <w:u w:val="single"/>
        </w:rPr>
        <w:t>Credit given</w:t>
      </w:r>
      <w:bookmarkEnd w:id="365"/>
    </w:p>
    <w:p w14:paraId="7D64F61B" w14:textId="77777777" w:rsidR="004677F7" w:rsidRPr="003424A6" w:rsidRDefault="004677F7" w:rsidP="004677F7"/>
    <w:p w14:paraId="25425A5A" w14:textId="77777777" w:rsidR="004677F7" w:rsidRPr="003424A6" w:rsidRDefault="004677F7" w:rsidP="004677F7">
      <w:pPr>
        <w:ind w:left="1980"/>
        <w:rPr>
          <w:u w:val="single"/>
        </w:rPr>
      </w:pPr>
      <w:bookmarkStart w:id="366" w:name="_Toc166477475"/>
      <w:r w:rsidRPr="003424A6">
        <w:rPr>
          <w:u w:val="single"/>
        </w:rPr>
        <w:t>Authorship of quizzes published in journal</w:t>
      </w:r>
      <w:bookmarkEnd w:id="366"/>
    </w:p>
    <w:p w14:paraId="7D9101F0" w14:textId="77777777" w:rsidR="004677F7" w:rsidRDefault="004677F7" w:rsidP="004677F7">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0" w:type="auto"/>
        <w:jc w:val="center"/>
        <w:tblLayout w:type="fixed"/>
        <w:tblCellMar>
          <w:left w:w="120" w:type="dxa"/>
          <w:right w:w="120" w:type="dxa"/>
        </w:tblCellMar>
        <w:tblLook w:val="0000" w:firstRow="0" w:lastRow="0" w:firstColumn="0" w:lastColumn="0" w:noHBand="0" w:noVBand="0"/>
      </w:tblPr>
      <w:tblGrid>
        <w:gridCol w:w="1800"/>
        <w:gridCol w:w="7560"/>
      </w:tblGrid>
      <w:tr w:rsidR="004677F7" w:rsidRPr="003424A6" w14:paraId="1F3BAEA5" w14:textId="77777777" w:rsidTr="00463021">
        <w:trPr>
          <w:jc w:val="center"/>
        </w:trPr>
        <w:tc>
          <w:tcPr>
            <w:tcW w:w="1800" w:type="dxa"/>
          </w:tcPr>
          <w:p w14:paraId="3F044CD3" w14:textId="77777777" w:rsidR="004677F7" w:rsidRPr="003424A6" w:rsidRDefault="004677F7" w:rsidP="00463021"/>
          <w:p w14:paraId="2303FF37" w14:textId="77777777" w:rsidR="004677F7" w:rsidRDefault="004677F7" w:rsidP="00463021">
            <w:r w:rsidRPr="003424A6">
              <w:t>89:42</w:t>
            </w:r>
            <w:r w:rsidRPr="003424A6">
              <w:noBreakHyphen/>
              <w:t>H</w:t>
            </w:r>
            <w:r w:rsidRPr="003424A6">
              <w:noBreakHyphen/>
              <w:t>7</w:t>
            </w:r>
          </w:p>
          <w:p w14:paraId="6B629C2C" w14:textId="77777777" w:rsidR="004677F7" w:rsidRPr="003424A6" w:rsidRDefault="004677F7" w:rsidP="00463021">
            <w:r>
              <w:t>RESCINDED HOD 2010</w:t>
            </w:r>
          </w:p>
        </w:tc>
        <w:tc>
          <w:tcPr>
            <w:tcW w:w="7560" w:type="dxa"/>
          </w:tcPr>
          <w:p w14:paraId="410E30DB" w14:textId="77777777" w:rsidR="004677F7" w:rsidRPr="003424A6" w:rsidRDefault="004677F7" w:rsidP="00463021"/>
          <w:p w14:paraId="5875188D" w14:textId="77777777" w:rsidR="004677F7" w:rsidRPr="003424A6" w:rsidRDefault="004677F7" w:rsidP="00463021">
            <w:r w:rsidRPr="003424A6">
              <w:t>"Resolved, that the editor of General Dentistry be asked to place a notice in the September/October issue of the journal asking interested AGD members to submit applications indicating evidence of scholarly activity and their interest in serving on the Self</w:t>
            </w:r>
            <w:r w:rsidRPr="003424A6">
              <w:noBreakHyphen/>
              <w:t>Assessment committee, and be it further</w:t>
            </w:r>
          </w:p>
        </w:tc>
      </w:tr>
    </w:tbl>
    <w:p w14:paraId="4FA7A61D"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hanging="1980"/>
      </w:pPr>
      <w:r>
        <w:tab/>
      </w:r>
    </w:p>
    <w:p w14:paraId="6D9C8CE2"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Resolved, that the Committee evaluate the applications and submit them to the President</w:t>
      </w:r>
      <w:r>
        <w:noBreakHyphen/>
        <w:t>Elect for consideration, and be it further</w:t>
      </w:r>
    </w:p>
    <w:p w14:paraId="29D5BEF3"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080B4C11"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Resolved, that each quiz constructor be given primary authorship and appropriate FAGD/MAGD credit for a publication in a referred dental journal (currently 65 hours) for each quiz that is published, and other committee members involved in the review and revision of that quiz be recognized as secondary authors."</w:t>
      </w:r>
    </w:p>
    <w:p w14:paraId="3471EF35" w14:textId="77777777" w:rsidR="004677F7" w:rsidRDefault="004677F7" w:rsidP="004677F7">
      <w:pPr>
        <w:tabs>
          <w:tab w:val="left" w:pos="-1080"/>
          <w:tab w:val="left" w:pos="-720"/>
          <w:tab w:val="left" w:pos="1980"/>
          <w:tab w:val="left" w:pos="2520"/>
          <w:tab w:val="left" w:pos="2880"/>
          <w:tab w:val="left" w:pos="3600"/>
          <w:tab w:val="left" w:pos="4320"/>
          <w:tab w:val="left" w:pos="5040"/>
        </w:tabs>
        <w:spacing w:line="240" w:lineRule="exact"/>
        <w:rPr>
          <w:u w:val="single"/>
        </w:rPr>
      </w:pPr>
    </w:p>
    <w:p w14:paraId="11F2A597" w14:textId="77777777" w:rsidR="004677F7" w:rsidRDefault="004677F7" w:rsidP="004677F7">
      <w:pPr>
        <w:tabs>
          <w:tab w:val="left" w:pos="-1080"/>
          <w:tab w:val="left" w:pos="-720"/>
          <w:tab w:val="left" w:pos="1980"/>
          <w:tab w:val="left" w:pos="2520"/>
          <w:tab w:val="left" w:pos="2880"/>
          <w:tab w:val="left" w:pos="3600"/>
          <w:tab w:val="left" w:pos="4320"/>
          <w:tab w:val="left" w:pos="5040"/>
        </w:tabs>
        <w:spacing w:line="240" w:lineRule="exact"/>
        <w:outlineLvl w:val="3"/>
      </w:pPr>
      <w:bookmarkStart w:id="367" w:name="_Toc186523728"/>
      <w:bookmarkStart w:id="368" w:name="_Toc278204045"/>
      <w:r>
        <w:rPr>
          <w:u w:val="single"/>
        </w:rPr>
        <w:t>Editorial Policy</w:t>
      </w:r>
      <w:bookmarkEnd w:id="367"/>
      <w:bookmarkEnd w:id="368"/>
    </w:p>
    <w:p w14:paraId="24C74376" w14:textId="77777777" w:rsidR="004677F7" w:rsidRDefault="004677F7" w:rsidP="004677F7">
      <w:pPr>
        <w:tabs>
          <w:tab w:val="left" w:pos="-1080"/>
          <w:tab w:val="left" w:pos="-720"/>
          <w:tab w:val="left" w:pos="1980"/>
          <w:tab w:val="left" w:pos="2520"/>
          <w:tab w:val="left" w:pos="2880"/>
          <w:tab w:val="left" w:pos="3600"/>
          <w:tab w:val="left" w:pos="4320"/>
          <w:tab w:val="left" w:pos="5040"/>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14:paraId="638DE7E7" w14:textId="77777777" w:rsidTr="00463021">
        <w:trPr>
          <w:jc w:val="center"/>
        </w:trPr>
        <w:tc>
          <w:tcPr>
            <w:tcW w:w="1800" w:type="dxa"/>
          </w:tcPr>
          <w:p w14:paraId="0B73C2CA" w14:textId="77777777" w:rsidR="004677F7" w:rsidRPr="007A2804" w:rsidRDefault="004677F7" w:rsidP="00463021">
            <w:pPr>
              <w:spacing w:line="120" w:lineRule="exact"/>
            </w:pPr>
          </w:p>
          <w:p w14:paraId="73046658" w14:textId="77777777" w:rsidR="004677F7" w:rsidRPr="007A2804" w:rsidRDefault="004677F7" w:rsidP="00463021">
            <w:pPr>
              <w:tabs>
                <w:tab w:val="left" w:pos="-1080"/>
                <w:tab w:val="left" w:pos="-720"/>
                <w:tab w:val="left" w:pos="1980"/>
                <w:tab w:val="left" w:pos="2520"/>
                <w:tab w:val="left" w:pos="2880"/>
                <w:tab w:val="left" w:pos="3600"/>
                <w:tab w:val="left" w:pos="4320"/>
                <w:tab w:val="left" w:pos="5040"/>
              </w:tabs>
              <w:spacing w:after="58" w:line="240" w:lineRule="exact"/>
            </w:pPr>
            <w:r w:rsidRPr="007A2804">
              <w:t>*87:49-H-7</w:t>
            </w:r>
          </w:p>
        </w:tc>
        <w:tc>
          <w:tcPr>
            <w:tcW w:w="7560" w:type="dxa"/>
          </w:tcPr>
          <w:p w14:paraId="0AD72932" w14:textId="77777777" w:rsidR="004677F7" w:rsidRPr="007A2804" w:rsidRDefault="004677F7" w:rsidP="00463021">
            <w:pPr>
              <w:spacing w:line="120" w:lineRule="exact"/>
            </w:pPr>
          </w:p>
          <w:p w14:paraId="7B5413F0" w14:textId="77777777" w:rsidR="004677F7" w:rsidRPr="007A2804" w:rsidRDefault="004677F7" w:rsidP="00463021">
            <w:pPr>
              <w:tabs>
                <w:tab w:val="left" w:pos="-1080"/>
                <w:tab w:val="left" w:pos="-720"/>
                <w:tab w:val="left" w:pos="1980"/>
                <w:tab w:val="left" w:pos="2520"/>
                <w:tab w:val="left" w:pos="2880"/>
                <w:tab w:val="left" w:pos="3600"/>
                <w:tab w:val="left" w:pos="4320"/>
                <w:tab w:val="left" w:pos="5040"/>
              </w:tabs>
              <w:spacing w:after="58" w:line="240" w:lineRule="exact"/>
            </w:pPr>
            <w:r w:rsidRPr="007A2804">
              <w:t>RESCINDED</w:t>
            </w:r>
          </w:p>
        </w:tc>
      </w:tr>
    </w:tbl>
    <w:p w14:paraId="560683B9" w14:textId="77777777" w:rsidR="004677F7" w:rsidRDefault="004677F7" w:rsidP="004677F7">
      <w:pPr>
        <w:tabs>
          <w:tab w:val="left" w:pos="-1080"/>
          <w:tab w:val="left" w:pos="-720"/>
          <w:tab w:val="left" w:pos="1980"/>
          <w:tab w:val="left" w:pos="2520"/>
          <w:tab w:val="left" w:pos="2880"/>
          <w:tab w:val="left" w:pos="3600"/>
          <w:tab w:val="left" w:pos="4320"/>
          <w:tab w:val="left" w:pos="5040"/>
        </w:tabs>
        <w:spacing w:line="240" w:lineRule="exact"/>
      </w:pPr>
    </w:p>
    <w:p w14:paraId="52F8453F" w14:textId="77777777" w:rsidR="004677F7" w:rsidRDefault="004677F7" w:rsidP="004677F7">
      <w:pPr>
        <w:tabs>
          <w:tab w:val="center" w:pos="4680"/>
          <w:tab w:val="left" w:pos="4860"/>
          <w:tab w:val="left" w:pos="5580"/>
          <w:tab w:val="left" w:pos="6300"/>
          <w:tab w:val="left" w:pos="7020"/>
          <w:tab w:val="left" w:pos="7740"/>
          <w:tab w:val="left" w:pos="8460"/>
          <w:tab w:val="left" w:pos="9216"/>
        </w:tabs>
        <w:spacing w:line="240" w:lineRule="exact"/>
        <w:jc w:val="center"/>
        <w:outlineLvl w:val="2"/>
        <w:rPr>
          <w:b/>
          <w:bCs/>
        </w:rPr>
      </w:pPr>
      <w:bookmarkStart w:id="369" w:name="_Toc186523729"/>
      <w:bookmarkStart w:id="370" w:name="_Toc278204046"/>
      <w:bookmarkStart w:id="371" w:name="_Toc429466444"/>
      <w:r>
        <w:rPr>
          <w:b/>
          <w:bCs/>
        </w:rPr>
        <w:t>President</w:t>
      </w:r>
      <w:bookmarkEnd w:id="369"/>
      <w:bookmarkEnd w:id="370"/>
      <w:bookmarkEnd w:id="371"/>
    </w:p>
    <w:p w14:paraId="19855117"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b/>
          <w:bCs/>
        </w:rPr>
      </w:pPr>
    </w:p>
    <w:p w14:paraId="2A84929C"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372" w:name="_Toc186523730"/>
      <w:bookmarkStart w:id="373" w:name="_Toc278204047"/>
      <w:r>
        <w:rPr>
          <w:u w:val="single"/>
        </w:rPr>
        <w:t>Address to the House of Delegates</w:t>
      </w:r>
      <w:bookmarkEnd w:id="372"/>
      <w:bookmarkEnd w:id="373"/>
    </w:p>
    <w:p w14:paraId="3AF92770"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0" w:type="auto"/>
        <w:jc w:val="center"/>
        <w:tblLayout w:type="fixed"/>
        <w:tblCellMar>
          <w:left w:w="120" w:type="dxa"/>
          <w:right w:w="120" w:type="dxa"/>
        </w:tblCellMar>
        <w:tblLook w:val="0000" w:firstRow="0" w:lastRow="0" w:firstColumn="0" w:lastColumn="0" w:noHBand="0" w:noVBand="0"/>
      </w:tblPr>
      <w:tblGrid>
        <w:gridCol w:w="1800"/>
        <w:gridCol w:w="7560"/>
      </w:tblGrid>
      <w:tr w:rsidR="004677F7" w14:paraId="1D7D2E96" w14:textId="77777777" w:rsidTr="00463021">
        <w:trPr>
          <w:jc w:val="center"/>
        </w:trPr>
        <w:tc>
          <w:tcPr>
            <w:tcW w:w="1800" w:type="dxa"/>
          </w:tcPr>
          <w:p w14:paraId="036AD972" w14:textId="77777777" w:rsidR="004677F7" w:rsidRDefault="004677F7" w:rsidP="00463021">
            <w:pPr>
              <w:spacing w:line="120" w:lineRule="exact"/>
            </w:pPr>
          </w:p>
          <w:p w14:paraId="35249127"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*79:37</w:t>
            </w:r>
            <w:r>
              <w:noBreakHyphen/>
              <w:t>H</w:t>
            </w:r>
            <w:r>
              <w:noBreakHyphen/>
              <w:t>6</w:t>
            </w:r>
          </w:p>
        </w:tc>
        <w:tc>
          <w:tcPr>
            <w:tcW w:w="7560" w:type="dxa"/>
          </w:tcPr>
          <w:p w14:paraId="56E15B7C" w14:textId="77777777" w:rsidR="004677F7" w:rsidRDefault="004677F7" w:rsidP="00463021">
            <w:pPr>
              <w:spacing w:line="120" w:lineRule="exact"/>
            </w:pPr>
          </w:p>
          <w:p w14:paraId="1E7F877B"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RESCINDED</w:t>
            </w:r>
          </w:p>
        </w:tc>
      </w:tr>
    </w:tbl>
    <w:p w14:paraId="6670ED1B" w14:textId="77777777" w:rsidR="004677F7" w:rsidRDefault="004677F7" w:rsidP="004677F7"/>
    <w:p w14:paraId="154522FE" w14:textId="77777777" w:rsidR="004677F7" w:rsidRDefault="004677F7" w:rsidP="004677F7">
      <w:pPr>
        <w:tabs>
          <w:tab w:val="center" w:pos="4680"/>
          <w:tab w:val="left" w:pos="4860"/>
          <w:tab w:val="left" w:pos="5580"/>
          <w:tab w:val="left" w:pos="6300"/>
          <w:tab w:val="left" w:pos="7020"/>
          <w:tab w:val="left" w:pos="7740"/>
          <w:tab w:val="left" w:pos="8460"/>
          <w:tab w:val="left" w:pos="9216"/>
        </w:tabs>
        <w:spacing w:line="240" w:lineRule="exact"/>
        <w:jc w:val="center"/>
        <w:outlineLvl w:val="2"/>
        <w:rPr>
          <w:b/>
          <w:bCs/>
        </w:rPr>
      </w:pPr>
      <w:bookmarkStart w:id="374" w:name="_Toc166478325"/>
      <w:bookmarkStart w:id="375" w:name="_Toc186523731"/>
      <w:bookmarkStart w:id="376" w:name="_Toc278204048"/>
      <w:bookmarkStart w:id="377" w:name="_Toc429466445"/>
      <w:r>
        <w:rPr>
          <w:b/>
          <w:bCs/>
        </w:rPr>
        <w:t>Vice President</w:t>
      </w:r>
      <w:bookmarkEnd w:id="374"/>
      <w:bookmarkEnd w:id="375"/>
      <w:bookmarkEnd w:id="376"/>
      <w:bookmarkEnd w:id="377"/>
    </w:p>
    <w:p w14:paraId="185C1942"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jc w:val="both"/>
        <w:rPr>
          <w:b/>
          <w:bCs/>
        </w:rPr>
      </w:pPr>
    </w:p>
    <w:p w14:paraId="2041A82F"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jc w:val="both"/>
        <w:outlineLvl w:val="3"/>
        <w:rPr>
          <w:u w:val="single"/>
        </w:rPr>
      </w:pPr>
      <w:bookmarkStart w:id="378" w:name="_Toc166478326"/>
      <w:bookmarkStart w:id="379" w:name="_Toc186523732"/>
      <w:bookmarkStart w:id="380" w:name="_Toc278204049"/>
      <w:r>
        <w:rPr>
          <w:u w:val="single"/>
        </w:rPr>
        <w:t>Honorarium</w:t>
      </w:r>
      <w:bookmarkEnd w:id="378"/>
      <w:bookmarkEnd w:id="379"/>
      <w:bookmarkEnd w:id="380"/>
    </w:p>
    <w:p w14:paraId="11DDD730"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jc w:val="both"/>
      </w:pPr>
    </w:p>
    <w:tbl>
      <w:tblPr>
        <w:tblW w:w="0" w:type="auto"/>
        <w:jc w:val="center"/>
        <w:tblLayout w:type="fixed"/>
        <w:tblCellMar>
          <w:left w:w="120" w:type="dxa"/>
          <w:right w:w="120" w:type="dxa"/>
        </w:tblCellMar>
        <w:tblLook w:val="0000" w:firstRow="0" w:lastRow="0" w:firstColumn="0" w:lastColumn="0" w:noHBand="0" w:noVBand="0"/>
      </w:tblPr>
      <w:tblGrid>
        <w:gridCol w:w="1800"/>
        <w:gridCol w:w="7560"/>
      </w:tblGrid>
      <w:tr w:rsidR="004677F7" w14:paraId="347EFA5E" w14:textId="77777777" w:rsidTr="00463021">
        <w:trPr>
          <w:jc w:val="center"/>
        </w:trPr>
        <w:tc>
          <w:tcPr>
            <w:tcW w:w="1800" w:type="dxa"/>
          </w:tcPr>
          <w:p w14:paraId="06950430" w14:textId="77777777" w:rsidR="004677F7" w:rsidRDefault="004677F7" w:rsidP="00463021">
            <w:pPr>
              <w:spacing w:line="120" w:lineRule="exact"/>
            </w:pPr>
          </w:p>
          <w:p w14:paraId="1DCE5E4F"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*91:36</w:t>
            </w:r>
            <w:r>
              <w:noBreakHyphen/>
              <w:t>H</w:t>
            </w:r>
            <w:r>
              <w:noBreakHyphen/>
              <w:t>7</w:t>
            </w:r>
          </w:p>
          <w:p w14:paraId="1104D15F"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RESCINDED</w:t>
            </w:r>
          </w:p>
          <w:p w14:paraId="00E0E6BB"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HOD 7/99</w:t>
            </w:r>
          </w:p>
        </w:tc>
        <w:tc>
          <w:tcPr>
            <w:tcW w:w="7560" w:type="dxa"/>
          </w:tcPr>
          <w:p w14:paraId="4F0056C5" w14:textId="77777777" w:rsidR="004677F7" w:rsidRDefault="004677F7" w:rsidP="00463021">
            <w:pPr>
              <w:spacing w:line="120" w:lineRule="exact"/>
            </w:pPr>
          </w:p>
          <w:p w14:paraId="5B0D9E4E"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an honorarium of $7,500 a year be offered to the Vice President effective October 1, 1991,</w:t>
            </w:r>
          </w:p>
        </w:tc>
      </w:tr>
    </w:tbl>
    <w:p w14:paraId="0657AE6F"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ab/>
        <w:t>and be it further</w:t>
      </w:r>
    </w:p>
    <w:p w14:paraId="6CCB9A55"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59ECB00E"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Resolved, that Chapter X, Section 4 be revised to read:</w:t>
      </w:r>
    </w:p>
    <w:p w14:paraId="682AE89E"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512AE5F1"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1980"/>
      </w:pPr>
      <w:r>
        <w:t>"Section 4</w:t>
      </w:r>
      <w:r>
        <w:tab/>
        <w:t>Compensation:</w:t>
      </w:r>
    </w:p>
    <w:p w14:paraId="75C421A5"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004BA1A5"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The members of the Board of the AGD shall not receive any compensation for their services except for the President, President</w:t>
      </w:r>
      <w:r>
        <w:noBreakHyphen/>
        <w:t xml:space="preserve">Elect, and Vice President who shall receive a yearly honorarium (the amount of </w:t>
      </w:r>
      <w:r>
        <w:lastRenderedPageBreak/>
        <w:t>the honorarium shall be determined by the House of Delegates based on a recommendation from the Budget and Finance Committee and the Board).  Members of the Board may be reimbursed for expenses incurred in attending meetings of the Board, in accordance with the policy established by the Board and in effect at the time that the House of Delegates adopts a budget for the succeeding year and be it further</w:t>
      </w:r>
    </w:p>
    <w:p w14:paraId="7084DD3A"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3427F34F"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Resolved, that the Budget and Finance Committee and the Constitution, Bylaws and Judicial Affairs Council consider honoraria for the Secretary, Treasurer, Editor, Speaker of the House and Immediate Past President and report back to the 1992 House of Delegates."</w:t>
      </w:r>
    </w:p>
    <w:p w14:paraId="7BADDB83"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jc w:val="both"/>
        <w:rPr>
          <w:u w:val="single"/>
        </w:rPr>
      </w:pPr>
    </w:p>
    <w:p w14:paraId="57CB2B2C" w14:textId="77777777" w:rsidR="004677F7" w:rsidRDefault="004677F7" w:rsidP="004677F7">
      <w:r>
        <w:br w:type="page"/>
      </w:r>
    </w:p>
    <w:p w14:paraId="2844171F" w14:textId="77777777" w:rsidR="004677F7" w:rsidRDefault="004677F7" w:rsidP="004677F7">
      <w:pPr>
        <w:outlineLvl w:val="1"/>
      </w:pPr>
      <w:bookmarkStart w:id="381" w:name="_Toc186523733"/>
      <w:bookmarkStart w:id="382" w:name="_Toc278204050"/>
      <w:bookmarkStart w:id="383" w:name="_Toc429466446"/>
      <w:r>
        <w:lastRenderedPageBreak/>
        <w:t>Sales and Sponsorship-Rescinded</w:t>
      </w:r>
      <w:bookmarkEnd w:id="381"/>
      <w:r>
        <w:t xml:space="preserve"> Policies</w:t>
      </w:r>
      <w:bookmarkEnd w:id="382"/>
      <w:bookmarkEnd w:id="383"/>
    </w:p>
    <w:p w14:paraId="5737B576" w14:textId="77777777" w:rsidR="004677F7" w:rsidRDefault="004677F7" w:rsidP="004677F7"/>
    <w:p w14:paraId="0F39485C" w14:textId="77777777" w:rsidR="004677F7" w:rsidRDefault="004677F7" w:rsidP="004677F7">
      <w:pPr>
        <w:tabs>
          <w:tab w:val="center" w:pos="4680"/>
          <w:tab w:val="left" w:pos="4860"/>
          <w:tab w:val="left" w:pos="5580"/>
          <w:tab w:val="left" w:pos="6300"/>
          <w:tab w:val="left" w:pos="7020"/>
          <w:tab w:val="left" w:pos="7740"/>
          <w:tab w:val="left" w:pos="8460"/>
          <w:tab w:val="left" w:pos="9216"/>
        </w:tabs>
        <w:spacing w:line="240" w:lineRule="exact"/>
        <w:jc w:val="center"/>
        <w:outlineLvl w:val="2"/>
        <w:rPr>
          <w:b/>
          <w:bCs/>
        </w:rPr>
      </w:pPr>
      <w:bookmarkStart w:id="384" w:name="_Toc278204051"/>
      <w:bookmarkStart w:id="385" w:name="_Toc429466447"/>
      <w:bookmarkStart w:id="386" w:name="_Toc186523734"/>
      <w:r>
        <w:rPr>
          <w:b/>
          <w:bCs/>
        </w:rPr>
        <w:t>E-mail Addresses and Fax Numbers</w:t>
      </w:r>
      <w:bookmarkEnd w:id="384"/>
      <w:bookmarkEnd w:id="385"/>
      <w:r>
        <w:rPr>
          <w:b/>
          <w:bCs/>
        </w:rPr>
        <w:t xml:space="preserve"> </w:t>
      </w:r>
      <w:bookmarkEnd w:id="386"/>
    </w:p>
    <w:p w14:paraId="2399B8C1" w14:textId="77777777" w:rsidR="004677F7" w:rsidRDefault="004677F7" w:rsidP="004677F7">
      <w:pPr>
        <w:tabs>
          <w:tab w:val="center" w:pos="4680"/>
          <w:tab w:val="left" w:pos="4860"/>
          <w:tab w:val="left" w:pos="5580"/>
          <w:tab w:val="left" w:pos="6300"/>
          <w:tab w:val="left" w:pos="7020"/>
          <w:tab w:val="left" w:pos="7740"/>
          <w:tab w:val="left" w:pos="8460"/>
          <w:tab w:val="left" w:pos="9216"/>
        </w:tabs>
        <w:spacing w:line="240" w:lineRule="exact"/>
        <w:rPr>
          <w:b/>
          <w:bCs/>
        </w:rPr>
      </w:pPr>
    </w:p>
    <w:p w14:paraId="5B519AF4" w14:textId="77777777" w:rsidR="004677F7" w:rsidRDefault="004677F7" w:rsidP="004677F7">
      <w:pPr>
        <w:tabs>
          <w:tab w:val="center" w:pos="4680"/>
          <w:tab w:val="left" w:pos="4860"/>
          <w:tab w:val="left" w:pos="5580"/>
          <w:tab w:val="left" w:pos="6300"/>
          <w:tab w:val="left" w:pos="7020"/>
          <w:tab w:val="left" w:pos="7740"/>
          <w:tab w:val="left" w:pos="8460"/>
          <w:tab w:val="left" w:pos="9216"/>
        </w:tabs>
        <w:spacing w:line="240" w:lineRule="exact"/>
        <w:outlineLvl w:val="3"/>
        <w:rPr>
          <w:u w:val="single"/>
        </w:rPr>
      </w:pPr>
      <w:bookmarkStart w:id="387" w:name="_Toc186523735"/>
      <w:bookmarkStart w:id="388" w:name="_Toc278204052"/>
      <w:r>
        <w:rPr>
          <w:u w:val="single"/>
        </w:rPr>
        <w:t>Not to be provided by AGD</w:t>
      </w:r>
      <w:bookmarkEnd w:id="387"/>
      <w:bookmarkEnd w:id="388"/>
    </w:p>
    <w:p w14:paraId="64B2707C" w14:textId="77777777" w:rsidR="004677F7" w:rsidRDefault="004677F7" w:rsidP="004677F7">
      <w:pPr>
        <w:tabs>
          <w:tab w:val="center" w:pos="4680"/>
          <w:tab w:val="left" w:pos="4860"/>
          <w:tab w:val="left" w:pos="5580"/>
          <w:tab w:val="left" w:pos="6300"/>
          <w:tab w:val="left" w:pos="7020"/>
          <w:tab w:val="left" w:pos="7740"/>
          <w:tab w:val="left" w:pos="8460"/>
          <w:tab w:val="left" w:pos="9216"/>
        </w:tabs>
        <w:spacing w:line="240" w:lineRule="exact"/>
        <w:rPr>
          <w:b/>
          <w:bCs/>
        </w:rPr>
      </w:pPr>
    </w:p>
    <w:tbl>
      <w:tblPr>
        <w:tblW w:w="9360" w:type="dxa"/>
        <w:jc w:val="center"/>
        <w:tblLook w:val="0000" w:firstRow="0" w:lastRow="0" w:firstColumn="0" w:lastColumn="0" w:noHBand="0" w:noVBand="0"/>
      </w:tblPr>
      <w:tblGrid>
        <w:gridCol w:w="1800"/>
        <w:gridCol w:w="7560"/>
      </w:tblGrid>
      <w:tr w:rsidR="001B2D07" w:rsidRPr="00AF5D79" w14:paraId="57C7EBB6" w14:textId="77777777" w:rsidTr="003B784B">
        <w:trPr>
          <w:jc w:val="center"/>
        </w:trPr>
        <w:tc>
          <w:tcPr>
            <w:tcW w:w="1800" w:type="dxa"/>
          </w:tcPr>
          <w:p w14:paraId="2C9229D4" w14:textId="77777777" w:rsidR="001B2D07" w:rsidRDefault="001B2D07" w:rsidP="003B784B">
            <w:pPr>
              <w:keepNext/>
              <w:keepLines/>
            </w:pPr>
            <w:r>
              <w:t>2004:2-H-7</w:t>
            </w:r>
          </w:p>
        </w:tc>
        <w:tc>
          <w:tcPr>
            <w:tcW w:w="7560" w:type="dxa"/>
          </w:tcPr>
          <w:p w14:paraId="7E5B6940" w14:textId="77777777" w:rsidR="001B2D07" w:rsidRDefault="001B2D07" w:rsidP="001B2D07">
            <w:pPr>
              <w:ind w:left="27"/>
            </w:pPr>
            <w:r>
              <w:t>"Resolved that policy 2003:8-H-7 be rescinded.”</w:t>
            </w:r>
          </w:p>
          <w:p w14:paraId="13E1C825" w14:textId="77777777" w:rsidR="001B2D07" w:rsidRPr="00AF5D79" w:rsidRDefault="001B2D07" w:rsidP="003B784B">
            <w:pPr>
              <w:pStyle w:val="BodyText"/>
            </w:pPr>
          </w:p>
        </w:tc>
      </w:tr>
    </w:tbl>
    <w:p w14:paraId="2BAA8EC5" w14:textId="77777777" w:rsidR="001B2D07" w:rsidRDefault="001B2D07" w:rsidP="004677F7">
      <w:pPr>
        <w:tabs>
          <w:tab w:val="center" w:pos="4680"/>
          <w:tab w:val="left" w:pos="4860"/>
          <w:tab w:val="left" w:pos="5580"/>
          <w:tab w:val="left" w:pos="6300"/>
          <w:tab w:val="left" w:pos="7020"/>
          <w:tab w:val="left" w:pos="7740"/>
          <w:tab w:val="left" w:pos="8460"/>
          <w:tab w:val="left" w:pos="9216"/>
        </w:tabs>
        <w:spacing w:line="240" w:lineRule="exact"/>
        <w:rPr>
          <w:b/>
          <w:bCs/>
        </w:rPr>
      </w:pPr>
    </w:p>
    <w:p w14:paraId="4933D363" w14:textId="77777777" w:rsidR="001B2D07" w:rsidRDefault="001B2D07" w:rsidP="004677F7">
      <w:pPr>
        <w:tabs>
          <w:tab w:val="center" w:pos="4680"/>
          <w:tab w:val="left" w:pos="4860"/>
          <w:tab w:val="left" w:pos="5580"/>
          <w:tab w:val="left" w:pos="6300"/>
          <w:tab w:val="left" w:pos="7020"/>
          <w:tab w:val="left" w:pos="7740"/>
          <w:tab w:val="left" w:pos="8460"/>
          <w:tab w:val="left" w:pos="9216"/>
        </w:tabs>
        <w:spacing w:line="240" w:lineRule="exact"/>
        <w:rPr>
          <w:b/>
          <w:bCs/>
        </w:rPr>
      </w:pPr>
    </w:p>
    <w:tbl>
      <w:tblPr>
        <w:tblW w:w="0" w:type="auto"/>
        <w:tblLook w:val="0000" w:firstRow="0" w:lastRow="0" w:firstColumn="0" w:lastColumn="0" w:noHBand="0" w:noVBand="0"/>
      </w:tblPr>
      <w:tblGrid>
        <w:gridCol w:w="1883"/>
        <w:gridCol w:w="7207"/>
      </w:tblGrid>
      <w:tr w:rsidR="004677F7" w14:paraId="1A03DEC4" w14:textId="77777777" w:rsidTr="00463021">
        <w:tc>
          <w:tcPr>
            <w:tcW w:w="1908" w:type="dxa"/>
          </w:tcPr>
          <w:p w14:paraId="6441632A" w14:textId="77777777" w:rsidR="004677F7" w:rsidRDefault="004677F7" w:rsidP="00463021">
            <w:r>
              <w:t>*2003:8-H-7</w:t>
            </w:r>
          </w:p>
          <w:p w14:paraId="3B86392B" w14:textId="77777777" w:rsidR="004677F7" w:rsidRDefault="004677F7" w:rsidP="00463021">
            <w:r>
              <w:t>RESCINDED</w:t>
            </w:r>
          </w:p>
          <w:p w14:paraId="274C0A94" w14:textId="77777777" w:rsidR="004677F7" w:rsidRDefault="004677F7" w:rsidP="00463021">
            <w:r>
              <w:t>HOD 7/2004</w:t>
            </w:r>
          </w:p>
        </w:tc>
        <w:tc>
          <w:tcPr>
            <w:tcW w:w="7668" w:type="dxa"/>
          </w:tcPr>
          <w:p w14:paraId="2B3E8F15" w14:textId="77777777" w:rsidR="004677F7" w:rsidRDefault="004677F7" w:rsidP="00463021">
            <w:r>
              <w:t>“Resolved, that the Academy of General Dentistry will not provide member e-mail addresses or fax numbers as part of any agreement with a Corporate Sponsor, Endorsed Group Benefit Partner or other list rental, and be it further</w:t>
            </w:r>
          </w:p>
        </w:tc>
      </w:tr>
    </w:tbl>
    <w:p w14:paraId="2185B948" w14:textId="77777777" w:rsidR="004677F7" w:rsidRDefault="004677F7" w:rsidP="004677F7">
      <w:pPr>
        <w:tabs>
          <w:tab w:val="center" w:pos="4680"/>
          <w:tab w:val="left" w:pos="4860"/>
          <w:tab w:val="left" w:pos="5580"/>
          <w:tab w:val="left" w:pos="6300"/>
          <w:tab w:val="left" w:pos="7020"/>
          <w:tab w:val="left" w:pos="7740"/>
          <w:tab w:val="left" w:pos="8460"/>
          <w:tab w:val="left" w:pos="9216"/>
        </w:tabs>
        <w:spacing w:line="240" w:lineRule="exact"/>
        <w:rPr>
          <w:b/>
          <w:bCs/>
        </w:rPr>
      </w:pPr>
    </w:p>
    <w:p w14:paraId="2221BBDA" w14:textId="77777777" w:rsidR="004677F7" w:rsidRPr="00D700DC" w:rsidRDefault="004677F7" w:rsidP="004677F7">
      <w:pPr>
        <w:pStyle w:val="BodyTextIndent3"/>
        <w:rPr>
          <w:sz w:val="24"/>
          <w:szCs w:val="24"/>
        </w:rPr>
      </w:pPr>
      <w:r w:rsidRPr="00D700DC">
        <w:rPr>
          <w:sz w:val="24"/>
          <w:szCs w:val="24"/>
        </w:rPr>
        <w:t xml:space="preserve">Resolved, that the Communications Council, with the advice of the Group Benefits </w:t>
      </w:r>
      <w:r>
        <w:rPr>
          <w:sz w:val="24"/>
          <w:szCs w:val="24"/>
        </w:rPr>
        <w:t xml:space="preserve">Council </w:t>
      </w:r>
      <w:r w:rsidRPr="00D700DC">
        <w:rPr>
          <w:sz w:val="24"/>
          <w:szCs w:val="24"/>
        </w:rPr>
        <w:t>and the Membership</w:t>
      </w:r>
      <w:r>
        <w:rPr>
          <w:sz w:val="24"/>
          <w:szCs w:val="24"/>
        </w:rPr>
        <w:t xml:space="preserve"> Council</w:t>
      </w:r>
      <w:r w:rsidRPr="00D700DC">
        <w:rPr>
          <w:sz w:val="24"/>
          <w:szCs w:val="24"/>
        </w:rPr>
        <w:t>, and in consultation with the AGD Director of Corporate Alliances, develop specific guidelines to govern all member communications mechanisms, from both the AGD itself and from outside parties.”</w:t>
      </w:r>
    </w:p>
    <w:p w14:paraId="0330529F" w14:textId="77777777" w:rsidR="004677F7" w:rsidRDefault="004677F7" w:rsidP="004677F7">
      <w:r>
        <w:br w:type="page"/>
      </w:r>
    </w:p>
    <w:p w14:paraId="6FDE489E" w14:textId="77777777" w:rsidR="004677F7" w:rsidRPr="00DF21CD" w:rsidRDefault="004677F7" w:rsidP="004677F7">
      <w:pPr>
        <w:jc w:val="center"/>
        <w:outlineLvl w:val="0"/>
        <w:rPr>
          <w:sz w:val="96"/>
          <w:szCs w:val="96"/>
        </w:rPr>
        <w:sectPr w:rsidR="004677F7" w:rsidRPr="00DF21CD" w:rsidSect="00463021">
          <w:pgSz w:w="12240" w:h="15840" w:code="1"/>
          <w:pgMar w:top="1440" w:right="1350" w:bottom="1440" w:left="1800" w:header="720" w:footer="432" w:gutter="0"/>
          <w:lnNumType w:countBy="1"/>
          <w:cols w:space="720" w:equalWidth="0">
            <w:col w:w="9090" w:space="720"/>
          </w:cols>
          <w:docGrid w:linePitch="360"/>
        </w:sectPr>
      </w:pPr>
      <w:bookmarkStart w:id="389" w:name="_Toc186523736"/>
      <w:bookmarkStart w:id="390" w:name="_Toc278204053"/>
      <w:bookmarkStart w:id="391" w:name="_Toc429466448"/>
      <w:r w:rsidRPr="00DF21CD">
        <w:rPr>
          <w:sz w:val="96"/>
          <w:szCs w:val="96"/>
        </w:rPr>
        <w:lastRenderedPageBreak/>
        <w:t>Fin</w:t>
      </w:r>
      <w:r>
        <w:rPr>
          <w:sz w:val="96"/>
          <w:szCs w:val="96"/>
        </w:rPr>
        <w:t xml:space="preserve">ance and Information Technology </w:t>
      </w:r>
      <w:r w:rsidRPr="00DF21CD">
        <w:rPr>
          <w:sz w:val="96"/>
          <w:szCs w:val="96"/>
        </w:rPr>
        <w:t>Rescinded</w:t>
      </w:r>
      <w:bookmarkEnd w:id="389"/>
      <w:r w:rsidRPr="00DF21CD">
        <w:rPr>
          <w:sz w:val="96"/>
          <w:szCs w:val="96"/>
        </w:rPr>
        <w:t xml:space="preserve"> Policies</w:t>
      </w:r>
      <w:bookmarkEnd w:id="390"/>
      <w:bookmarkEnd w:id="391"/>
    </w:p>
    <w:p w14:paraId="3D94D1B5" w14:textId="77777777" w:rsidR="004677F7" w:rsidRDefault="004677F7" w:rsidP="004677F7">
      <w:pPr>
        <w:outlineLvl w:val="1"/>
      </w:pPr>
      <w:bookmarkStart w:id="392" w:name="_Toc186523737"/>
      <w:bookmarkStart w:id="393" w:name="_Toc278204054"/>
      <w:bookmarkStart w:id="394" w:name="_Toc429466449"/>
      <w:r>
        <w:lastRenderedPageBreak/>
        <w:t>Finance-Rescinded</w:t>
      </w:r>
      <w:bookmarkEnd w:id="392"/>
      <w:r>
        <w:t xml:space="preserve"> Policies</w:t>
      </w:r>
      <w:bookmarkEnd w:id="393"/>
      <w:bookmarkEnd w:id="394"/>
    </w:p>
    <w:p w14:paraId="113DE459" w14:textId="77777777" w:rsidR="004677F7" w:rsidRDefault="004677F7" w:rsidP="004677F7"/>
    <w:p w14:paraId="0E6DEAC6" w14:textId="77777777" w:rsidR="00897C70" w:rsidRDefault="00897C70" w:rsidP="00897C70">
      <w:pPr>
        <w:jc w:val="center"/>
        <w:outlineLvl w:val="2"/>
        <w:rPr>
          <w:b/>
        </w:rPr>
      </w:pPr>
      <w:bookmarkStart w:id="395" w:name="_Toc372807704"/>
      <w:bookmarkStart w:id="396" w:name="_Toc429466450"/>
      <w:bookmarkStart w:id="397" w:name="_Toc186523738"/>
      <w:bookmarkStart w:id="398" w:name="_Toc278204055"/>
      <w:r>
        <w:rPr>
          <w:b/>
        </w:rPr>
        <w:t>Budget</w:t>
      </w:r>
      <w:bookmarkEnd w:id="395"/>
      <w:bookmarkEnd w:id="396"/>
    </w:p>
    <w:p w14:paraId="29D46980" w14:textId="77777777" w:rsidR="00897C70" w:rsidRDefault="00897C70" w:rsidP="00644F6C">
      <w:pPr>
        <w:rPr>
          <w:b/>
        </w:rPr>
      </w:pPr>
    </w:p>
    <w:p w14:paraId="54E0167C" w14:textId="77777777" w:rsidR="00897C70" w:rsidRDefault="00897C70" w:rsidP="00897C70">
      <w:pPr>
        <w:outlineLvl w:val="3"/>
        <w:rPr>
          <w:u w:val="single"/>
        </w:rPr>
      </w:pPr>
      <w:bookmarkStart w:id="399" w:name="_Toc372807705"/>
      <w:r w:rsidRPr="0078714A">
        <w:rPr>
          <w:u w:val="single"/>
        </w:rPr>
        <w:t>2009 Budget</w:t>
      </w:r>
      <w:bookmarkEnd w:id="399"/>
    </w:p>
    <w:p w14:paraId="33CB7BB9" w14:textId="77777777" w:rsidR="00897C70" w:rsidRPr="0078714A" w:rsidRDefault="00897C70" w:rsidP="00897C70">
      <w:pPr>
        <w:rPr>
          <w:u w:val="single"/>
        </w:rPr>
      </w:pPr>
    </w:p>
    <w:tbl>
      <w:tblPr>
        <w:tblW w:w="0" w:type="auto"/>
        <w:tblInd w:w="-72" w:type="dxa"/>
        <w:tblLook w:val="01E0" w:firstRow="1" w:lastRow="1" w:firstColumn="1" w:lastColumn="1" w:noHBand="0" w:noVBand="0"/>
      </w:tblPr>
      <w:tblGrid>
        <w:gridCol w:w="1792"/>
        <w:gridCol w:w="7370"/>
      </w:tblGrid>
      <w:tr w:rsidR="00897C70" w:rsidRPr="0078714A" w14:paraId="3656BC2F" w14:textId="77777777" w:rsidTr="002828BA">
        <w:tc>
          <w:tcPr>
            <w:tcW w:w="1800" w:type="dxa"/>
          </w:tcPr>
          <w:p w14:paraId="20563888" w14:textId="77777777" w:rsidR="00897C70" w:rsidRPr="0078714A" w:rsidRDefault="00897C70" w:rsidP="002828BA">
            <w:r>
              <w:rPr>
                <w:bCs/>
              </w:rPr>
              <w:t>2008:</w:t>
            </w:r>
            <w:r w:rsidRPr="0078714A">
              <w:rPr>
                <w:bCs/>
              </w:rPr>
              <w:t>150R</w:t>
            </w:r>
            <w:r>
              <w:rPr>
                <w:bCs/>
              </w:rPr>
              <w:t>-H-7 RESCINDED HOD 2014</w:t>
            </w:r>
          </w:p>
        </w:tc>
        <w:tc>
          <w:tcPr>
            <w:tcW w:w="7578" w:type="dxa"/>
          </w:tcPr>
          <w:p w14:paraId="26C38875" w14:textId="77777777" w:rsidR="00897C70" w:rsidRPr="00E76F66" w:rsidRDefault="00897C70" w:rsidP="002828BA">
            <w:pPr>
              <w:pStyle w:val="ResolutionText"/>
              <w:rPr>
                <w:rFonts w:ascii="Times New Roman" w:hAnsi="Times New Roman"/>
                <w:b w:val="0"/>
                <w:iCs/>
                <w:sz w:val="24"/>
                <w:szCs w:val="24"/>
              </w:rPr>
            </w:pPr>
            <w:r w:rsidRPr="0078714A">
              <w:rPr>
                <w:rFonts w:ascii="Times New Roman" w:hAnsi="Times New Roman"/>
                <w:b w:val="0"/>
                <w:sz w:val="24"/>
                <w:szCs w:val="24"/>
              </w:rPr>
              <w:t>“Resolved, that the 2009 budget recommends a 4% dues increase with a Net Income of Operations of $200,000 and a capital budget of $297,374 be approved</w:t>
            </w:r>
            <w:r>
              <w:rPr>
                <w:rFonts w:ascii="Times New Roman" w:hAnsi="Times New Roman"/>
                <w:b w:val="0"/>
                <w:sz w:val="24"/>
                <w:szCs w:val="24"/>
              </w:rPr>
              <w:t>.”</w:t>
            </w:r>
          </w:p>
        </w:tc>
      </w:tr>
    </w:tbl>
    <w:p w14:paraId="387E1C15" w14:textId="77777777" w:rsidR="00897C70" w:rsidRDefault="00897C70" w:rsidP="00897C70">
      <w:pPr>
        <w:jc w:val="center"/>
        <w:rPr>
          <w:b/>
        </w:rPr>
      </w:pPr>
    </w:p>
    <w:p w14:paraId="590836A2" w14:textId="77777777" w:rsidR="00897C70" w:rsidRDefault="00897C70" w:rsidP="00897C70">
      <w:pPr>
        <w:outlineLvl w:val="3"/>
        <w:rPr>
          <w:u w:val="single"/>
        </w:rPr>
      </w:pPr>
      <w:bookmarkStart w:id="400" w:name="_Toc372807706"/>
      <w:r>
        <w:rPr>
          <w:u w:val="single"/>
        </w:rPr>
        <w:t>2010</w:t>
      </w:r>
      <w:r w:rsidRPr="0078714A">
        <w:rPr>
          <w:u w:val="single"/>
        </w:rPr>
        <w:t xml:space="preserve"> Budget</w:t>
      </w:r>
      <w:bookmarkEnd w:id="400"/>
    </w:p>
    <w:p w14:paraId="2B24B8FF" w14:textId="77777777" w:rsidR="00897C70" w:rsidRDefault="00897C70" w:rsidP="00897C70">
      <w:pPr>
        <w:rPr>
          <w:b/>
        </w:rPr>
      </w:pPr>
    </w:p>
    <w:tbl>
      <w:tblPr>
        <w:tblW w:w="0" w:type="auto"/>
        <w:tblInd w:w="18" w:type="dxa"/>
        <w:tblLook w:val="01E0" w:firstRow="1" w:lastRow="1" w:firstColumn="1" w:lastColumn="1" w:noHBand="0" w:noVBand="0"/>
      </w:tblPr>
      <w:tblGrid>
        <w:gridCol w:w="1792"/>
        <w:gridCol w:w="7280"/>
      </w:tblGrid>
      <w:tr w:rsidR="00897C70" w:rsidRPr="00B17F24" w14:paraId="601A6DA5" w14:textId="77777777" w:rsidTr="002828BA">
        <w:tc>
          <w:tcPr>
            <w:tcW w:w="1800" w:type="dxa"/>
          </w:tcPr>
          <w:p w14:paraId="3AD9E7CD" w14:textId="77777777" w:rsidR="00897C70" w:rsidRPr="00B17F24" w:rsidRDefault="00897C70" w:rsidP="002828BA">
            <w:r>
              <w:t>2009:</w:t>
            </w:r>
            <w:r w:rsidRPr="00B17F24">
              <w:t>150</w:t>
            </w:r>
            <w:r>
              <w:t xml:space="preserve">-H-7 </w:t>
            </w:r>
            <w:r>
              <w:rPr>
                <w:bCs/>
              </w:rPr>
              <w:t>RESCINDED HOD 2014</w:t>
            </w:r>
          </w:p>
        </w:tc>
        <w:tc>
          <w:tcPr>
            <w:tcW w:w="7488" w:type="dxa"/>
          </w:tcPr>
          <w:p w14:paraId="549E8328" w14:textId="77777777" w:rsidR="00897C70" w:rsidRPr="00B17F24" w:rsidRDefault="00897C70" w:rsidP="002828BA">
            <w:pPr>
              <w:ind w:left="15"/>
              <w:rPr>
                <w:bCs/>
              </w:rPr>
            </w:pPr>
            <w:r w:rsidRPr="00B17F24">
              <w:t>“Resolved, that the 2010 budget with Net Income of Operations of $200,000 and a capital budget of $156,250 be approved.”</w:t>
            </w:r>
          </w:p>
        </w:tc>
      </w:tr>
    </w:tbl>
    <w:p w14:paraId="70ED4428" w14:textId="77777777" w:rsidR="00897C70" w:rsidRDefault="00897C70" w:rsidP="00897C70">
      <w:pPr>
        <w:rPr>
          <w:b/>
        </w:rPr>
      </w:pPr>
    </w:p>
    <w:p w14:paraId="595C9DFA" w14:textId="77777777" w:rsidR="00897C70" w:rsidRDefault="00897C70" w:rsidP="00897C70">
      <w:pPr>
        <w:pStyle w:val="Heading4"/>
        <w:rPr>
          <w:b/>
          <w:szCs w:val="24"/>
        </w:rPr>
      </w:pPr>
      <w:bookmarkStart w:id="401" w:name="_Toc372807707"/>
      <w:r w:rsidRPr="00CD590A">
        <w:rPr>
          <w:b/>
          <w:szCs w:val="24"/>
        </w:rPr>
        <w:t>2011 Budget</w:t>
      </w:r>
      <w:bookmarkEnd w:id="401"/>
    </w:p>
    <w:p w14:paraId="51256BF1" w14:textId="77777777" w:rsidR="00897C70" w:rsidRDefault="00897C70" w:rsidP="00897C70"/>
    <w:tbl>
      <w:tblPr>
        <w:tblW w:w="0" w:type="auto"/>
        <w:tblInd w:w="18" w:type="dxa"/>
        <w:tblLook w:val="01E0" w:firstRow="1" w:lastRow="1" w:firstColumn="1" w:lastColumn="1" w:noHBand="0" w:noVBand="0"/>
      </w:tblPr>
      <w:tblGrid>
        <w:gridCol w:w="1792"/>
        <w:gridCol w:w="7280"/>
      </w:tblGrid>
      <w:tr w:rsidR="00897C70" w:rsidRPr="00B17F24" w14:paraId="10FB7561" w14:textId="77777777" w:rsidTr="002828BA">
        <w:tc>
          <w:tcPr>
            <w:tcW w:w="1800" w:type="dxa"/>
          </w:tcPr>
          <w:p w14:paraId="23AADA83" w14:textId="77777777" w:rsidR="00897C70" w:rsidRPr="00B17F24" w:rsidRDefault="00897C70" w:rsidP="002828BA">
            <w:r>
              <w:t>2010:</w:t>
            </w:r>
            <w:r w:rsidRPr="00B17F24">
              <w:t>150</w:t>
            </w:r>
            <w:r>
              <w:t xml:space="preserve">-H-7 </w:t>
            </w:r>
            <w:r>
              <w:rPr>
                <w:bCs/>
              </w:rPr>
              <w:t>RESCINDED HOD 2014</w:t>
            </w:r>
          </w:p>
        </w:tc>
        <w:tc>
          <w:tcPr>
            <w:tcW w:w="7488" w:type="dxa"/>
          </w:tcPr>
          <w:p w14:paraId="6C8DA4E2" w14:textId="77777777" w:rsidR="00897C70" w:rsidRPr="00B17F24" w:rsidRDefault="00897C70" w:rsidP="002828BA">
            <w:pPr>
              <w:ind w:left="15"/>
              <w:rPr>
                <w:bCs/>
              </w:rPr>
            </w:pPr>
            <w:r w:rsidRPr="00B17F24">
              <w:t>“Resolved, that the 201</w:t>
            </w:r>
            <w:r>
              <w:t>1</w:t>
            </w:r>
            <w:r w:rsidRPr="00B17F24">
              <w:t xml:space="preserve"> budget with Net Income of Operations of $</w:t>
            </w:r>
            <w:r>
              <w:t>0 and a capital budget of $154</w:t>
            </w:r>
            <w:r w:rsidRPr="00B17F24">
              <w:t>,250 be approved.”</w:t>
            </w:r>
          </w:p>
        </w:tc>
      </w:tr>
    </w:tbl>
    <w:p w14:paraId="19D2C6B5" w14:textId="77777777" w:rsidR="00897C70" w:rsidRDefault="00897C70" w:rsidP="00897C70"/>
    <w:p w14:paraId="461DD7A2" w14:textId="77777777" w:rsidR="00897C70" w:rsidRDefault="00897C70" w:rsidP="00897C70">
      <w:pPr>
        <w:pStyle w:val="Heading4"/>
        <w:rPr>
          <w:b/>
          <w:szCs w:val="24"/>
        </w:rPr>
      </w:pPr>
      <w:bookmarkStart w:id="402" w:name="_Toc372807708"/>
      <w:r>
        <w:rPr>
          <w:b/>
          <w:szCs w:val="24"/>
        </w:rPr>
        <w:t>2012 Budget</w:t>
      </w:r>
      <w:bookmarkEnd w:id="402"/>
    </w:p>
    <w:p w14:paraId="01E63F71" w14:textId="77777777" w:rsidR="00897C70" w:rsidRPr="0063584D" w:rsidRDefault="00897C70" w:rsidP="00897C70"/>
    <w:tbl>
      <w:tblPr>
        <w:tblW w:w="0" w:type="auto"/>
        <w:tblInd w:w="18" w:type="dxa"/>
        <w:tblLook w:val="01E0" w:firstRow="1" w:lastRow="1" w:firstColumn="1" w:lastColumn="1" w:noHBand="0" w:noVBand="0"/>
      </w:tblPr>
      <w:tblGrid>
        <w:gridCol w:w="1792"/>
        <w:gridCol w:w="7280"/>
      </w:tblGrid>
      <w:tr w:rsidR="00897C70" w:rsidRPr="00B17F24" w14:paraId="62196F32" w14:textId="77777777" w:rsidTr="002828BA">
        <w:tc>
          <w:tcPr>
            <w:tcW w:w="1800" w:type="dxa"/>
          </w:tcPr>
          <w:p w14:paraId="791C8081" w14:textId="77777777" w:rsidR="00897C70" w:rsidRPr="00B17F24" w:rsidRDefault="00897C70" w:rsidP="002828BA">
            <w:r>
              <w:t>2011:</w:t>
            </w:r>
            <w:r w:rsidRPr="00B17F24">
              <w:t>150</w:t>
            </w:r>
            <w:r>
              <w:t xml:space="preserve">-H-7 </w:t>
            </w:r>
            <w:r>
              <w:rPr>
                <w:bCs/>
              </w:rPr>
              <w:t>RESCINDED HOD 2014</w:t>
            </w:r>
          </w:p>
        </w:tc>
        <w:tc>
          <w:tcPr>
            <w:tcW w:w="7488" w:type="dxa"/>
          </w:tcPr>
          <w:p w14:paraId="557AC662" w14:textId="77777777" w:rsidR="00897C70" w:rsidRPr="00B17F24" w:rsidRDefault="00897C70" w:rsidP="002828BA">
            <w:pPr>
              <w:ind w:left="15"/>
              <w:rPr>
                <w:bCs/>
              </w:rPr>
            </w:pPr>
            <w:r w:rsidRPr="00B17F24">
              <w:t>“Resolved, that the 201</w:t>
            </w:r>
            <w:r>
              <w:t>2</w:t>
            </w:r>
            <w:r w:rsidRPr="00B17F24">
              <w:t xml:space="preserve"> budget with Net Income of Operations of $</w:t>
            </w:r>
            <w:r>
              <w:t>0 and a capital budget of $199,000</w:t>
            </w:r>
            <w:r w:rsidRPr="00B17F24">
              <w:t xml:space="preserve"> be approved.”</w:t>
            </w:r>
          </w:p>
        </w:tc>
      </w:tr>
    </w:tbl>
    <w:p w14:paraId="04CBC9F4" w14:textId="77777777" w:rsidR="00897C70" w:rsidRDefault="00897C70" w:rsidP="00897C70"/>
    <w:p w14:paraId="190F41A0" w14:textId="77777777" w:rsidR="00897C70" w:rsidRDefault="00897C70" w:rsidP="00897C70">
      <w:pPr>
        <w:pStyle w:val="Heading4"/>
        <w:rPr>
          <w:b/>
          <w:szCs w:val="24"/>
        </w:rPr>
      </w:pPr>
      <w:bookmarkStart w:id="403" w:name="_Toc372807709"/>
      <w:r>
        <w:rPr>
          <w:b/>
          <w:szCs w:val="24"/>
        </w:rPr>
        <w:t>2013 Budget</w:t>
      </w:r>
      <w:bookmarkEnd w:id="403"/>
    </w:p>
    <w:p w14:paraId="79556280" w14:textId="77777777" w:rsidR="00897C70" w:rsidRPr="0063584D" w:rsidRDefault="00897C70" w:rsidP="00897C70"/>
    <w:tbl>
      <w:tblPr>
        <w:tblW w:w="0" w:type="auto"/>
        <w:tblInd w:w="18" w:type="dxa"/>
        <w:tblLook w:val="01E0" w:firstRow="1" w:lastRow="1" w:firstColumn="1" w:lastColumn="1" w:noHBand="0" w:noVBand="0"/>
      </w:tblPr>
      <w:tblGrid>
        <w:gridCol w:w="1792"/>
        <w:gridCol w:w="7280"/>
      </w:tblGrid>
      <w:tr w:rsidR="00897C70" w:rsidRPr="00B17F24" w14:paraId="2828D12A" w14:textId="77777777" w:rsidTr="002828BA">
        <w:tc>
          <w:tcPr>
            <w:tcW w:w="1800" w:type="dxa"/>
          </w:tcPr>
          <w:p w14:paraId="5BB0BE5C" w14:textId="77777777" w:rsidR="00897C70" w:rsidRPr="00B17F24" w:rsidRDefault="00897C70" w:rsidP="002828BA">
            <w:r>
              <w:t>2012:</w:t>
            </w:r>
            <w:r w:rsidRPr="00B17F24">
              <w:t>150</w:t>
            </w:r>
            <w:r>
              <w:t xml:space="preserve">-H-6 </w:t>
            </w:r>
            <w:r>
              <w:rPr>
                <w:bCs/>
              </w:rPr>
              <w:t>RESCINDED HOD 2014</w:t>
            </w:r>
          </w:p>
        </w:tc>
        <w:tc>
          <w:tcPr>
            <w:tcW w:w="7488" w:type="dxa"/>
          </w:tcPr>
          <w:p w14:paraId="2683C4FC" w14:textId="77777777" w:rsidR="00897C70" w:rsidRPr="00B17F24" w:rsidRDefault="00897C70" w:rsidP="002828BA">
            <w:pPr>
              <w:ind w:left="15"/>
              <w:rPr>
                <w:bCs/>
              </w:rPr>
            </w:pPr>
            <w:r w:rsidRPr="00B17F24">
              <w:t>“Resolved, that the 201</w:t>
            </w:r>
            <w:r>
              <w:t>3</w:t>
            </w:r>
            <w:r w:rsidRPr="00B17F24">
              <w:t xml:space="preserve"> budget with Net Income of Operations of $</w:t>
            </w:r>
            <w:r>
              <w:t>0 and a capital budget of $296,000</w:t>
            </w:r>
            <w:r w:rsidRPr="00B17F24">
              <w:t xml:space="preserve"> be approved.”</w:t>
            </w:r>
          </w:p>
        </w:tc>
      </w:tr>
    </w:tbl>
    <w:p w14:paraId="40ECF506" w14:textId="77777777" w:rsidR="00897C70" w:rsidRDefault="00897C70" w:rsidP="00644F6C">
      <w:pPr>
        <w:rPr>
          <w:b/>
        </w:rPr>
      </w:pPr>
    </w:p>
    <w:p w14:paraId="5D80CCEE" w14:textId="77777777" w:rsidR="00174D5A" w:rsidRPr="00E140E7" w:rsidRDefault="00174D5A" w:rsidP="00174D5A">
      <w:pPr>
        <w:pStyle w:val="Heading4"/>
        <w:rPr>
          <w:b/>
          <w:szCs w:val="24"/>
        </w:rPr>
      </w:pPr>
      <w:bookmarkStart w:id="404" w:name="_Toc406586830"/>
      <w:r w:rsidRPr="00E140E7">
        <w:rPr>
          <w:b/>
          <w:szCs w:val="24"/>
        </w:rPr>
        <w:t>2014 Budget</w:t>
      </w:r>
      <w:bookmarkEnd w:id="404"/>
    </w:p>
    <w:p w14:paraId="3142B9ED" w14:textId="77777777" w:rsidR="00174D5A" w:rsidRDefault="00174D5A" w:rsidP="00174D5A">
      <w:pPr>
        <w:rPr>
          <w:u w:val="single"/>
        </w:rPr>
      </w:pPr>
    </w:p>
    <w:tbl>
      <w:tblPr>
        <w:tblW w:w="0" w:type="auto"/>
        <w:tblInd w:w="18" w:type="dxa"/>
        <w:tblLook w:val="01E0" w:firstRow="1" w:lastRow="1" w:firstColumn="1" w:lastColumn="1" w:noHBand="0" w:noVBand="0"/>
      </w:tblPr>
      <w:tblGrid>
        <w:gridCol w:w="1792"/>
        <w:gridCol w:w="7280"/>
      </w:tblGrid>
      <w:tr w:rsidR="00174D5A" w:rsidRPr="00B17F24" w14:paraId="7D20AA72" w14:textId="77777777" w:rsidTr="00174D5A">
        <w:tc>
          <w:tcPr>
            <w:tcW w:w="1800" w:type="dxa"/>
          </w:tcPr>
          <w:p w14:paraId="67E38F6A" w14:textId="77777777" w:rsidR="00174D5A" w:rsidRPr="00B17F24" w:rsidRDefault="00174D5A" w:rsidP="00174D5A">
            <w:r>
              <w:t>2013:150-H-6 RESCINDED HOD 2015</w:t>
            </w:r>
          </w:p>
        </w:tc>
        <w:tc>
          <w:tcPr>
            <w:tcW w:w="7488" w:type="dxa"/>
          </w:tcPr>
          <w:p w14:paraId="2001B8F1" w14:textId="77777777" w:rsidR="00174D5A" w:rsidRPr="00B17F24" w:rsidRDefault="00174D5A" w:rsidP="00174D5A">
            <w:pPr>
              <w:ind w:left="15"/>
              <w:rPr>
                <w:bCs/>
              </w:rPr>
            </w:pPr>
            <w:r w:rsidRPr="0063584D">
              <w:t>“Resolved, that the 2014 budget with Net Income of Operations of $0 and a capital budget of $170,000 be approved.”</w:t>
            </w:r>
          </w:p>
        </w:tc>
      </w:tr>
    </w:tbl>
    <w:p w14:paraId="6937E0C1" w14:textId="77777777" w:rsidR="00897C70" w:rsidRDefault="00897C70" w:rsidP="00897C70"/>
    <w:p w14:paraId="1FB64A5F" w14:textId="77777777" w:rsidR="00411915" w:rsidRPr="00411915" w:rsidRDefault="00411915" w:rsidP="00411915">
      <w:pPr>
        <w:pStyle w:val="Heading4"/>
        <w:rPr>
          <w:b/>
          <w:szCs w:val="24"/>
        </w:rPr>
      </w:pPr>
      <w:bookmarkStart w:id="405" w:name="_Toc429466841"/>
      <w:r w:rsidRPr="00411915">
        <w:rPr>
          <w:b/>
          <w:szCs w:val="24"/>
        </w:rPr>
        <w:t>2015 Budget</w:t>
      </w:r>
      <w:bookmarkEnd w:id="405"/>
    </w:p>
    <w:p w14:paraId="2F4FD476" w14:textId="77777777" w:rsidR="00411915" w:rsidRDefault="00411915" w:rsidP="00411915">
      <w:pPr>
        <w:rPr>
          <w:u w:val="single"/>
        </w:rPr>
      </w:pPr>
    </w:p>
    <w:tbl>
      <w:tblPr>
        <w:tblW w:w="0" w:type="auto"/>
        <w:tblInd w:w="18" w:type="dxa"/>
        <w:tblLook w:val="01E0" w:firstRow="1" w:lastRow="1" w:firstColumn="1" w:lastColumn="1" w:noHBand="0" w:noVBand="0"/>
      </w:tblPr>
      <w:tblGrid>
        <w:gridCol w:w="1792"/>
        <w:gridCol w:w="7280"/>
      </w:tblGrid>
      <w:tr w:rsidR="00411915" w:rsidRPr="00B17F24" w14:paraId="7B27543B" w14:textId="77777777" w:rsidTr="00337888">
        <w:tc>
          <w:tcPr>
            <w:tcW w:w="1800" w:type="dxa"/>
          </w:tcPr>
          <w:p w14:paraId="24968451" w14:textId="77777777" w:rsidR="00411915" w:rsidRPr="00B17F24" w:rsidRDefault="00411915" w:rsidP="00411915">
            <w:r>
              <w:t xml:space="preserve">2014:150-H-6 RESCINDED HOD </w:t>
            </w:r>
            <w:commentRangeStart w:id="406"/>
            <w:r>
              <w:t>2016</w:t>
            </w:r>
            <w:commentRangeEnd w:id="406"/>
            <w:r w:rsidR="008F6D5C">
              <w:rPr>
                <w:rStyle w:val="CommentReference"/>
              </w:rPr>
              <w:commentReference w:id="406"/>
            </w:r>
          </w:p>
        </w:tc>
        <w:tc>
          <w:tcPr>
            <w:tcW w:w="7488" w:type="dxa"/>
          </w:tcPr>
          <w:p w14:paraId="3D5EDBE9" w14:textId="77777777" w:rsidR="00411915" w:rsidRPr="00B17F24" w:rsidRDefault="00411915" w:rsidP="00337888">
            <w:pPr>
              <w:ind w:left="15"/>
              <w:rPr>
                <w:bCs/>
              </w:rPr>
            </w:pPr>
            <w:r w:rsidRPr="00411915">
              <w:t>“Resolved, that the 2015 budget with Net Income Operations of $(368,294) pre-spending and $0 post-spending and a capital budget of $210,065 be approved.”</w:t>
            </w:r>
          </w:p>
        </w:tc>
      </w:tr>
    </w:tbl>
    <w:p w14:paraId="2ED74C6D" w14:textId="77777777" w:rsidR="00411915" w:rsidRDefault="00411915" w:rsidP="00411915">
      <w:pPr>
        <w:rPr>
          <w:u w:val="single"/>
        </w:rPr>
      </w:pPr>
    </w:p>
    <w:p w14:paraId="149BC825" w14:textId="77777777" w:rsidR="00897C70" w:rsidRPr="0047171D" w:rsidRDefault="00897C70" w:rsidP="00897C70">
      <w:pPr>
        <w:jc w:val="center"/>
        <w:outlineLvl w:val="2"/>
        <w:rPr>
          <w:b/>
        </w:rPr>
      </w:pPr>
      <w:bookmarkStart w:id="407" w:name="_Toc372807711"/>
      <w:bookmarkStart w:id="408" w:name="_Toc429466451"/>
      <w:r w:rsidRPr="0047171D">
        <w:rPr>
          <w:b/>
        </w:rPr>
        <w:lastRenderedPageBreak/>
        <w:t>B</w:t>
      </w:r>
      <w:r>
        <w:rPr>
          <w:b/>
        </w:rPr>
        <w:t>udget and Finance Committee</w:t>
      </w:r>
      <w:bookmarkEnd w:id="407"/>
      <w:bookmarkEnd w:id="408"/>
      <w:r>
        <w:rPr>
          <w:b/>
        </w:rPr>
        <w:t xml:space="preserve"> </w:t>
      </w:r>
    </w:p>
    <w:p w14:paraId="3759DF0D" w14:textId="77777777" w:rsidR="00897C70" w:rsidRPr="0047171D" w:rsidRDefault="00897C70" w:rsidP="00897C70">
      <w:pPr>
        <w:pStyle w:val="Level4"/>
        <w:widowControl/>
        <w:tabs>
          <w:tab w:val="left" w:pos="1980"/>
          <w:tab w:val="left" w:pos="2160"/>
          <w:tab w:val="left" w:pos="2736"/>
          <w:tab w:val="left" w:pos="3456"/>
        </w:tabs>
        <w:autoSpaceDE w:val="0"/>
        <w:autoSpaceDN w:val="0"/>
        <w:adjustRightInd w:val="0"/>
        <w:spacing w:line="240" w:lineRule="exact"/>
        <w:outlineLvl w:val="3"/>
        <w:rPr>
          <w:szCs w:val="24"/>
          <w:u w:val="single"/>
        </w:rPr>
      </w:pPr>
      <w:bookmarkStart w:id="409" w:name="_Toc166477409"/>
      <w:bookmarkStart w:id="410" w:name="_Toc186523351"/>
      <w:bookmarkStart w:id="411" w:name="_Toc372807712"/>
      <w:r w:rsidRPr="0047171D">
        <w:rPr>
          <w:szCs w:val="24"/>
          <w:u w:val="single"/>
        </w:rPr>
        <w:t>Fiscal Year</w:t>
      </w:r>
      <w:bookmarkEnd w:id="409"/>
      <w:bookmarkEnd w:id="410"/>
      <w:bookmarkEnd w:id="411"/>
    </w:p>
    <w:p w14:paraId="0DCEC4A0" w14:textId="77777777" w:rsidR="00897C70" w:rsidRDefault="00897C70" w:rsidP="00897C70">
      <w:pPr>
        <w:pStyle w:val="Level4"/>
        <w:widowControl/>
        <w:tabs>
          <w:tab w:val="left" w:pos="1980"/>
          <w:tab w:val="left" w:pos="2160"/>
          <w:tab w:val="left" w:pos="2736"/>
          <w:tab w:val="left" w:pos="3456"/>
        </w:tabs>
        <w:autoSpaceDE w:val="0"/>
        <w:autoSpaceDN w:val="0"/>
        <w:adjustRightInd w:val="0"/>
        <w:spacing w:line="240" w:lineRule="exact"/>
        <w:rPr>
          <w:szCs w:val="24"/>
        </w:rPr>
      </w:pPr>
    </w:p>
    <w:tbl>
      <w:tblPr>
        <w:tblW w:w="9360" w:type="dxa"/>
        <w:jc w:val="center"/>
        <w:tblLook w:val="01E0" w:firstRow="1" w:lastRow="1" w:firstColumn="1" w:lastColumn="1" w:noHBand="0" w:noVBand="0"/>
      </w:tblPr>
      <w:tblGrid>
        <w:gridCol w:w="1800"/>
        <w:gridCol w:w="7560"/>
      </w:tblGrid>
      <w:tr w:rsidR="00897C70" w14:paraId="1F8A0BD0" w14:textId="77777777" w:rsidTr="002828BA">
        <w:trPr>
          <w:jc w:val="center"/>
        </w:trPr>
        <w:tc>
          <w:tcPr>
            <w:tcW w:w="1800" w:type="dxa"/>
          </w:tcPr>
          <w:p w14:paraId="5059EBDE" w14:textId="77777777" w:rsidR="00897C70" w:rsidRPr="00DA749D" w:rsidRDefault="00897C70" w:rsidP="002828BA">
            <w:pPr>
              <w:pStyle w:val="Level4"/>
              <w:widowControl/>
              <w:tabs>
                <w:tab w:val="left" w:pos="1980"/>
                <w:tab w:val="left" w:pos="2160"/>
                <w:tab w:val="left" w:pos="2736"/>
                <w:tab w:val="left" w:pos="3456"/>
              </w:tabs>
              <w:autoSpaceDE w:val="0"/>
              <w:autoSpaceDN w:val="0"/>
              <w:adjustRightInd w:val="0"/>
              <w:spacing w:line="240" w:lineRule="exact"/>
              <w:rPr>
                <w:szCs w:val="24"/>
              </w:rPr>
            </w:pPr>
            <w:r w:rsidRPr="00DA749D">
              <w:rPr>
                <w:szCs w:val="24"/>
              </w:rPr>
              <w:t>2006:6-H-7</w:t>
            </w:r>
            <w:r>
              <w:rPr>
                <w:szCs w:val="24"/>
              </w:rPr>
              <w:t xml:space="preserve"> RESCINDED HOD 2014</w:t>
            </w:r>
          </w:p>
        </w:tc>
        <w:tc>
          <w:tcPr>
            <w:tcW w:w="7560" w:type="dxa"/>
          </w:tcPr>
          <w:p w14:paraId="24BA70E7" w14:textId="77777777" w:rsidR="00897C70" w:rsidRPr="00DA749D" w:rsidRDefault="00897C70" w:rsidP="002828BA">
            <w:pPr>
              <w:widowControl w:val="0"/>
              <w:autoSpaceDE w:val="0"/>
              <w:autoSpaceDN w:val="0"/>
              <w:adjustRightInd w:val="0"/>
            </w:pPr>
            <w:r w:rsidRPr="00C81C70">
              <w:t>“Resolved, that the proposed budget as developed by the Budget and Finance Committee and approved by the Board for the fiscal years from October 1, 2006 to December 31, 2006 (Q5 2006) and from January 1, 2007 to December 31, 2007, be adopted.”</w:t>
            </w:r>
          </w:p>
        </w:tc>
      </w:tr>
    </w:tbl>
    <w:p w14:paraId="0DF3DF64" w14:textId="77777777" w:rsidR="00897C70" w:rsidRDefault="00897C70" w:rsidP="00644F6C">
      <w:pPr>
        <w:rPr>
          <w:b/>
        </w:rPr>
      </w:pPr>
    </w:p>
    <w:p w14:paraId="5FCDB4FA" w14:textId="77777777" w:rsidR="004677F7" w:rsidRPr="00511B23" w:rsidRDefault="004677F7" w:rsidP="004677F7">
      <w:pPr>
        <w:jc w:val="center"/>
        <w:outlineLvl w:val="2"/>
        <w:rPr>
          <w:b/>
        </w:rPr>
      </w:pPr>
      <w:bookmarkStart w:id="412" w:name="_Toc429466452"/>
      <w:r w:rsidRPr="00511B23">
        <w:rPr>
          <w:b/>
        </w:rPr>
        <w:t>C</w:t>
      </w:r>
      <w:r>
        <w:rPr>
          <w:b/>
        </w:rPr>
        <w:t>ouncils and Committees</w:t>
      </w:r>
      <w:bookmarkEnd w:id="397"/>
      <w:bookmarkEnd w:id="398"/>
      <w:bookmarkEnd w:id="412"/>
    </w:p>
    <w:p w14:paraId="71A4B6C1" w14:textId="77777777" w:rsidR="004677F7" w:rsidRDefault="004677F7" w:rsidP="004677F7"/>
    <w:p w14:paraId="57040572"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413" w:name="_Toc186523739"/>
      <w:bookmarkStart w:id="414" w:name="_Toc278204056"/>
      <w:r>
        <w:rPr>
          <w:u w:val="single"/>
        </w:rPr>
        <w:t>Chairpersons of, to develop goals and budgets</w:t>
      </w:r>
      <w:bookmarkEnd w:id="413"/>
      <w:bookmarkEnd w:id="414"/>
    </w:p>
    <w:p w14:paraId="5051BFA7"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14:paraId="629C71B8" w14:textId="77777777" w:rsidTr="00463021">
        <w:trPr>
          <w:jc w:val="center"/>
        </w:trPr>
        <w:tc>
          <w:tcPr>
            <w:tcW w:w="1800" w:type="dxa"/>
          </w:tcPr>
          <w:p w14:paraId="6B325051" w14:textId="77777777" w:rsidR="004677F7" w:rsidRDefault="004677F7" w:rsidP="00463021">
            <w:pPr>
              <w:spacing w:line="120" w:lineRule="exact"/>
            </w:pPr>
          </w:p>
          <w:p w14:paraId="04402DCA"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*77:23</w:t>
            </w:r>
            <w:r>
              <w:noBreakHyphen/>
              <w:t>H</w:t>
            </w:r>
            <w:r>
              <w:noBreakHyphen/>
              <w:t>6</w:t>
            </w:r>
          </w:p>
          <w:p w14:paraId="2D294353"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RESCINDED</w:t>
            </w:r>
          </w:p>
          <w:p w14:paraId="23088FAF"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HOD 7/99</w:t>
            </w:r>
          </w:p>
        </w:tc>
        <w:tc>
          <w:tcPr>
            <w:tcW w:w="7560" w:type="dxa"/>
          </w:tcPr>
          <w:p w14:paraId="1A7CFFD2" w14:textId="77777777" w:rsidR="004677F7" w:rsidRDefault="004677F7" w:rsidP="00463021">
            <w:pPr>
              <w:spacing w:line="120" w:lineRule="exact"/>
            </w:pPr>
          </w:p>
          <w:p w14:paraId="486EED8F"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all council and committee chairpersons develop goals and budgets for their council's or committee's activities for the coming fiscal year by March 5th for review by the Budget and Finance Committee."</w:t>
            </w:r>
          </w:p>
        </w:tc>
      </w:tr>
    </w:tbl>
    <w:p w14:paraId="26C399D4" w14:textId="77777777" w:rsidR="00FB34A2" w:rsidRDefault="00FB34A2" w:rsidP="00FB34A2">
      <w:pPr>
        <w:jc w:val="center"/>
      </w:pPr>
    </w:p>
    <w:p w14:paraId="38F128C4" w14:textId="77777777" w:rsidR="00FB34A2" w:rsidRDefault="00FB34A2" w:rsidP="00FB34A2">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415" w:name="_Toc166477539"/>
      <w:bookmarkStart w:id="416" w:name="_Toc186523355"/>
      <w:bookmarkStart w:id="417" w:name="_Toc372807715"/>
      <w:r>
        <w:rPr>
          <w:u w:val="single"/>
        </w:rPr>
        <w:t>Dates for meetings of</w:t>
      </w:r>
      <w:bookmarkEnd w:id="415"/>
      <w:bookmarkEnd w:id="416"/>
      <w:bookmarkEnd w:id="417"/>
    </w:p>
    <w:p w14:paraId="16B5BD60" w14:textId="77777777" w:rsidR="00FB34A2" w:rsidRDefault="00FB34A2" w:rsidP="00FB34A2">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FB34A2" w14:paraId="024DD1A6" w14:textId="77777777" w:rsidTr="002828BA">
        <w:trPr>
          <w:jc w:val="center"/>
        </w:trPr>
        <w:tc>
          <w:tcPr>
            <w:tcW w:w="1800" w:type="dxa"/>
          </w:tcPr>
          <w:p w14:paraId="552EBB01" w14:textId="77777777" w:rsidR="00FB34A2" w:rsidRDefault="00FB34A2" w:rsidP="002828BA">
            <w:pPr>
              <w:spacing w:line="120" w:lineRule="exact"/>
            </w:pPr>
          </w:p>
          <w:p w14:paraId="7CC8F8DD" w14:textId="77777777" w:rsidR="00FB34A2" w:rsidRDefault="00FB34A2" w:rsidP="002828BA">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77:22</w:t>
            </w:r>
            <w:r>
              <w:noBreakHyphen/>
              <w:t>H</w:t>
            </w:r>
            <w:r>
              <w:noBreakHyphen/>
              <w:t>6 RESCINDED HOD 2014</w:t>
            </w:r>
          </w:p>
        </w:tc>
        <w:tc>
          <w:tcPr>
            <w:tcW w:w="7560" w:type="dxa"/>
          </w:tcPr>
          <w:p w14:paraId="45003EE1" w14:textId="77777777" w:rsidR="00FB34A2" w:rsidRDefault="00FB34A2" w:rsidP="002828BA">
            <w:pPr>
              <w:spacing w:line="120" w:lineRule="exact"/>
            </w:pPr>
          </w:p>
          <w:p w14:paraId="35791CAC" w14:textId="77777777" w:rsidR="00FB34A2" w:rsidRDefault="00FB34A2" w:rsidP="002828BA">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all standing councils and committees activated by the House of Delegates, the Board, or the president, except for the Long Range Planning Council and the Budget and Finance Committee, meet at least once prior to March 1, and that the Budget and Finance Committee meet in April, so that there is a logical sequence of events in preparation of objectives and priorities, and so that budget allowances can be set for the following fiscal year."</w:t>
            </w:r>
          </w:p>
        </w:tc>
      </w:tr>
    </w:tbl>
    <w:p w14:paraId="7E7074A3" w14:textId="77777777" w:rsidR="004677F7" w:rsidRDefault="004677F7" w:rsidP="004677F7"/>
    <w:p w14:paraId="3B379F48" w14:textId="77777777" w:rsidR="00897C70" w:rsidRDefault="00897C70" w:rsidP="00897C70">
      <w:pPr>
        <w:jc w:val="center"/>
        <w:outlineLvl w:val="2"/>
        <w:rPr>
          <w:b/>
        </w:rPr>
      </w:pPr>
      <w:bookmarkStart w:id="418" w:name="_Toc372807716"/>
      <w:bookmarkStart w:id="419" w:name="_Toc429466453"/>
      <w:bookmarkStart w:id="420" w:name="_Toc186523356"/>
      <w:r>
        <w:rPr>
          <w:b/>
        </w:rPr>
        <w:t>Dues</w:t>
      </w:r>
      <w:bookmarkEnd w:id="418"/>
      <w:bookmarkEnd w:id="419"/>
      <w:r>
        <w:rPr>
          <w:b/>
        </w:rPr>
        <w:t xml:space="preserve"> </w:t>
      </w:r>
      <w:bookmarkEnd w:id="420"/>
    </w:p>
    <w:p w14:paraId="5FE666B2" w14:textId="77777777" w:rsidR="00897C70" w:rsidRPr="00DD7EEA" w:rsidRDefault="00897C70" w:rsidP="00897C70">
      <w:pPr>
        <w:jc w:val="center"/>
        <w:rPr>
          <w:b/>
        </w:rPr>
      </w:pPr>
    </w:p>
    <w:tbl>
      <w:tblPr>
        <w:tblW w:w="9360" w:type="dxa"/>
        <w:jc w:val="center"/>
        <w:tblLook w:val="01E0" w:firstRow="1" w:lastRow="1" w:firstColumn="1" w:lastColumn="1" w:noHBand="0" w:noVBand="0"/>
      </w:tblPr>
      <w:tblGrid>
        <w:gridCol w:w="1800"/>
        <w:gridCol w:w="7560"/>
      </w:tblGrid>
      <w:tr w:rsidR="00897C70" w14:paraId="6EE631E3" w14:textId="77777777" w:rsidTr="002828BA">
        <w:trPr>
          <w:jc w:val="center"/>
        </w:trPr>
        <w:tc>
          <w:tcPr>
            <w:tcW w:w="1800" w:type="dxa"/>
          </w:tcPr>
          <w:p w14:paraId="24FE96D4" w14:textId="77777777" w:rsidR="00897C70" w:rsidRPr="00463571" w:rsidRDefault="00897C70" w:rsidP="002828BA">
            <w:pPr>
              <w:widowControl w:val="0"/>
              <w:autoSpaceDE w:val="0"/>
              <w:autoSpaceDN w:val="0"/>
              <w:adjustRightInd w:val="0"/>
            </w:pPr>
            <w:r w:rsidRPr="00463571">
              <w:t>2005:6H-H-7</w:t>
            </w:r>
            <w:r>
              <w:t xml:space="preserve"> RESCINDED HOD 2014</w:t>
            </w:r>
          </w:p>
        </w:tc>
        <w:tc>
          <w:tcPr>
            <w:tcW w:w="7560" w:type="dxa"/>
          </w:tcPr>
          <w:p w14:paraId="55ED0686" w14:textId="77777777" w:rsidR="00897C70" w:rsidRPr="00DA749D" w:rsidRDefault="00897C70" w:rsidP="002828BA">
            <w:pPr>
              <w:widowControl w:val="0"/>
              <w:autoSpaceDE w:val="0"/>
              <w:autoSpaceDN w:val="0"/>
              <w:adjustRightInd w:val="0"/>
              <w:rPr>
                <w:bCs/>
              </w:rPr>
            </w:pPr>
            <w:r w:rsidRPr="00DA749D">
              <w:rPr>
                <w:bCs/>
              </w:rPr>
              <w:t>“Resolved, that the proposed budget as developed by the Budget and Finance Committee for the fiscal year sending September 30, 2006 be adopted with the addition of a $55.00 dues increase effective with the 2006 dues invoice and reinstatement of the items on the Special Projects list.</w:t>
            </w:r>
          </w:p>
          <w:p w14:paraId="012035C6" w14:textId="77777777" w:rsidR="00897C70" w:rsidRPr="00DA749D" w:rsidRDefault="00897C70" w:rsidP="002828BA">
            <w:pPr>
              <w:widowControl w:val="0"/>
              <w:autoSpaceDE w:val="0"/>
              <w:autoSpaceDN w:val="0"/>
              <w:adjustRightInd w:val="0"/>
              <w:rPr>
                <w:bCs/>
                <w:u w:val="single"/>
              </w:rPr>
            </w:pPr>
            <w:r w:rsidRPr="00DA749D">
              <w:rPr>
                <w:bCs/>
              </w:rPr>
              <w:tab/>
            </w:r>
            <w:r w:rsidRPr="00DA749D">
              <w:rPr>
                <w:bCs/>
                <w:u w:val="single"/>
              </w:rPr>
              <w:t>Special Projects List</w:t>
            </w:r>
          </w:p>
          <w:p w14:paraId="4BBBA068" w14:textId="77777777" w:rsidR="00897C70" w:rsidRPr="00463571" w:rsidRDefault="00897C70" w:rsidP="002828BA">
            <w:pPr>
              <w:widowControl w:val="0"/>
              <w:autoSpaceDE w:val="0"/>
              <w:autoSpaceDN w:val="0"/>
              <w:adjustRightInd w:val="0"/>
            </w:pPr>
            <w:r w:rsidRPr="00463571">
              <w:tab/>
              <w:t>Restore Council and Committee Meetings to two meetings</w:t>
            </w:r>
          </w:p>
          <w:p w14:paraId="78058773" w14:textId="77777777" w:rsidR="00897C70" w:rsidRPr="00463571" w:rsidRDefault="00897C70" w:rsidP="002828BA">
            <w:pPr>
              <w:widowControl w:val="0"/>
              <w:autoSpaceDE w:val="0"/>
              <w:autoSpaceDN w:val="0"/>
              <w:adjustRightInd w:val="0"/>
            </w:pPr>
            <w:r w:rsidRPr="00463571">
              <w:tab/>
              <w:t>Restore Smileline at Annual Meeting</w:t>
            </w:r>
          </w:p>
          <w:p w14:paraId="072A51FF" w14:textId="77777777" w:rsidR="00897C70" w:rsidRPr="00463571" w:rsidRDefault="00897C70" w:rsidP="002828BA">
            <w:pPr>
              <w:widowControl w:val="0"/>
              <w:autoSpaceDE w:val="0"/>
              <w:autoSpaceDN w:val="0"/>
              <w:adjustRightInd w:val="0"/>
            </w:pPr>
            <w:r w:rsidRPr="00463571">
              <w:tab/>
              <w:t>Restore HOD Delegate Airfare to Annual Meeting</w:t>
            </w:r>
          </w:p>
          <w:p w14:paraId="7D9869FE" w14:textId="77777777" w:rsidR="00897C70" w:rsidRPr="00463571" w:rsidRDefault="00897C70" w:rsidP="002828BA">
            <w:pPr>
              <w:widowControl w:val="0"/>
              <w:autoSpaceDE w:val="0"/>
              <w:autoSpaceDN w:val="0"/>
              <w:adjustRightInd w:val="0"/>
            </w:pPr>
            <w:r w:rsidRPr="00463571">
              <w:tab/>
              <w:t>Restore BOT and RD Airfare to Annual Meeting</w:t>
            </w:r>
          </w:p>
          <w:p w14:paraId="5B27249E" w14:textId="77777777" w:rsidR="00897C70" w:rsidRPr="00463571" w:rsidRDefault="00897C70" w:rsidP="002828BA">
            <w:pPr>
              <w:widowControl w:val="0"/>
              <w:autoSpaceDE w:val="0"/>
              <w:autoSpaceDN w:val="0"/>
              <w:adjustRightInd w:val="0"/>
            </w:pPr>
            <w:r w:rsidRPr="00463571">
              <w:tab/>
              <w:t>Restore Delegates’ Luncheon</w:t>
            </w:r>
          </w:p>
          <w:p w14:paraId="07B4983E" w14:textId="77777777" w:rsidR="00897C70" w:rsidRPr="00463571" w:rsidRDefault="00897C70" w:rsidP="002828BA">
            <w:pPr>
              <w:widowControl w:val="0"/>
              <w:autoSpaceDE w:val="0"/>
              <w:autoSpaceDN w:val="0"/>
              <w:adjustRightInd w:val="0"/>
            </w:pPr>
            <w:r w:rsidRPr="00463571">
              <w:tab/>
              <w:t>Hold additional Leadership Conference</w:t>
            </w:r>
          </w:p>
          <w:p w14:paraId="36414A02" w14:textId="77777777" w:rsidR="00897C70" w:rsidRPr="00463571" w:rsidRDefault="00897C70" w:rsidP="002828BA">
            <w:pPr>
              <w:widowControl w:val="0"/>
              <w:autoSpaceDE w:val="0"/>
              <w:autoSpaceDN w:val="0"/>
              <w:adjustRightInd w:val="0"/>
            </w:pPr>
            <w:r w:rsidRPr="00463571">
              <w:tab/>
              <w:t>Fund Public Information Initiatives</w:t>
            </w:r>
          </w:p>
          <w:p w14:paraId="01C0ED25" w14:textId="77777777" w:rsidR="00897C70" w:rsidRPr="00463571" w:rsidRDefault="00897C70" w:rsidP="002828BA">
            <w:pPr>
              <w:widowControl w:val="0"/>
              <w:autoSpaceDE w:val="0"/>
              <w:autoSpaceDN w:val="0"/>
              <w:adjustRightInd w:val="0"/>
            </w:pPr>
            <w:r w:rsidRPr="00463571">
              <w:tab/>
              <w:t>Restore Printed Membership Directory for FY 05-06</w:t>
            </w:r>
          </w:p>
          <w:p w14:paraId="615663AE" w14:textId="77777777" w:rsidR="00897C70" w:rsidRPr="00463571" w:rsidRDefault="00897C70" w:rsidP="002828BA">
            <w:pPr>
              <w:widowControl w:val="0"/>
              <w:autoSpaceDE w:val="0"/>
              <w:autoSpaceDN w:val="0"/>
              <w:adjustRightInd w:val="0"/>
            </w:pPr>
            <w:r w:rsidRPr="00463571">
              <w:tab/>
              <w:t xml:space="preserve">Restore remaining Board Contingency funding             </w:t>
            </w:r>
          </w:p>
          <w:p w14:paraId="4A3AEFBE" w14:textId="77777777" w:rsidR="00897C70" w:rsidRPr="00463571" w:rsidRDefault="00897C70" w:rsidP="002828BA">
            <w:pPr>
              <w:widowControl w:val="0"/>
              <w:autoSpaceDE w:val="0"/>
              <w:autoSpaceDN w:val="0"/>
              <w:adjustRightInd w:val="0"/>
            </w:pPr>
            <w:r w:rsidRPr="00463571">
              <w:tab/>
              <w:t>Market Research“</w:t>
            </w:r>
          </w:p>
          <w:p w14:paraId="520C1B39" w14:textId="77777777" w:rsidR="00897C70" w:rsidRPr="00463571" w:rsidRDefault="00897C70" w:rsidP="002828BA">
            <w:pPr>
              <w:widowControl w:val="0"/>
              <w:autoSpaceDE w:val="0"/>
              <w:autoSpaceDN w:val="0"/>
              <w:adjustRightInd w:val="0"/>
            </w:pPr>
            <w:r w:rsidRPr="00463571">
              <w:tab/>
              <w:t>Reinstate Media Tour</w:t>
            </w:r>
          </w:p>
          <w:p w14:paraId="357D3352" w14:textId="77777777" w:rsidR="00897C70" w:rsidRPr="00463571" w:rsidRDefault="00897C70" w:rsidP="002828BA">
            <w:pPr>
              <w:widowControl w:val="0"/>
              <w:autoSpaceDE w:val="0"/>
              <w:autoSpaceDN w:val="0"/>
              <w:adjustRightInd w:val="0"/>
            </w:pPr>
            <w:r w:rsidRPr="00463571">
              <w:tab/>
              <w:t>Reinstate Staff Exemplary Performance Fund</w:t>
            </w:r>
          </w:p>
          <w:p w14:paraId="1F26B3EC" w14:textId="77777777" w:rsidR="00897C70" w:rsidRPr="00463571" w:rsidRDefault="00897C70" w:rsidP="002828BA">
            <w:pPr>
              <w:widowControl w:val="0"/>
              <w:autoSpaceDE w:val="0"/>
              <w:autoSpaceDN w:val="0"/>
              <w:adjustRightInd w:val="0"/>
            </w:pPr>
            <w:r w:rsidRPr="00463571">
              <w:tab/>
              <w:t>Reinstate Full Health Benefits for Senior Staff</w:t>
            </w:r>
          </w:p>
          <w:p w14:paraId="2AD12420" w14:textId="77777777" w:rsidR="00897C70" w:rsidRPr="00463571" w:rsidRDefault="00897C70" w:rsidP="002828BA">
            <w:pPr>
              <w:widowControl w:val="0"/>
              <w:autoSpaceDE w:val="0"/>
              <w:autoSpaceDN w:val="0"/>
              <w:adjustRightInd w:val="0"/>
            </w:pPr>
            <w:r w:rsidRPr="00463571">
              <w:tab/>
              <w:t xml:space="preserve">Participate in </w:t>
            </w:r>
            <w:smartTag w:uri="urn:schemas-microsoft-com:office:smarttags" w:element="place">
              <w:smartTag w:uri="urn:schemas-microsoft-com:office:smarttags" w:element="City">
                <w:r w:rsidRPr="00463571">
                  <w:t>ADA</w:t>
                </w:r>
              </w:smartTag>
            </w:smartTag>
            <w:r w:rsidRPr="00463571">
              <w:t xml:space="preserve"> Evidence Based Dentistry Project</w:t>
            </w:r>
          </w:p>
          <w:p w14:paraId="3463ACBA" w14:textId="77777777" w:rsidR="00897C70" w:rsidRPr="00463571" w:rsidRDefault="00897C70" w:rsidP="002828BA">
            <w:pPr>
              <w:widowControl w:val="0"/>
              <w:autoSpaceDE w:val="0"/>
              <w:autoSpaceDN w:val="0"/>
              <w:adjustRightInd w:val="0"/>
            </w:pPr>
            <w:r w:rsidRPr="00463571">
              <w:lastRenderedPageBreak/>
              <w:tab/>
              <w:t>Reinstate Spokespersons’ Training</w:t>
            </w:r>
          </w:p>
        </w:tc>
      </w:tr>
    </w:tbl>
    <w:p w14:paraId="1014B4E6" w14:textId="77777777" w:rsidR="00897C70" w:rsidRDefault="00897C70" w:rsidP="004677F7"/>
    <w:p w14:paraId="056C9088" w14:textId="77777777" w:rsidR="004677F7" w:rsidRPr="005423DD" w:rsidRDefault="004677F7" w:rsidP="004677F7">
      <w:pPr>
        <w:jc w:val="center"/>
        <w:rPr>
          <w:b/>
        </w:rPr>
      </w:pPr>
      <w:r w:rsidRPr="005423DD">
        <w:rPr>
          <w:b/>
        </w:rPr>
        <w:br w:type="page"/>
      </w:r>
    </w:p>
    <w:p w14:paraId="30F174FE" w14:textId="77777777" w:rsidR="004677F7" w:rsidRDefault="004677F7" w:rsidP="004677F7">
      <w:pPr>
        <w:outlineLvl w:val="1"/>
      </w:pPr>
      <w:bookmarkStart w:id="421" w:name="_Toc186523740"/>
      <w:bookmarkStart w:id="422" w:name="_Toc278204057"/>
      <w:bookmarkStart w:id="423" w:name="_Toc429466454"/>
      <w:r>
        <w:lastRenderedPageBreak/>
        <w:t>Human Resources-Rescinded</w:t>
      </w:r>
      <w:bookmarkEnd w:id="421"/>
      <w:r>
        <w:t xml:space="preserve"> Policies</w:t>
      </w:r>
      <w:bookmarkEnd w:id="422"/>
      <w:bookmarkEnd w:id="423"/>
    </w:p>
    <w:p w14:paraId="3A2207F8" w14:textId="77777777" w:rsidR="004677F7" w:rsidRDefault="004677F7" w:rsidP="004677F7"/>
    <w:p w14:paraId="46988AD0" w14:textId="77777777" w:rsidR="004677F7" w:rsidRDefault="004677F7" w:rsidP="004677F7">
      <w:r>
        <w:br w:type="page"/>
      </w:r>
    </w:p>
    <w:p w14:paraId="65121F9B" w14:textId="77777777" w:rsidR="004677F7" w:rsidRDefault="004677F7" w:rsidP="004677F7">
      <w:pPr>
        <w:outlineLvl w:val="1"/>
      </w:pPr>
      <w:bookmarkStart w:id="424" w:name="_Toc186523741"/>
      <w:bookmarkStart w:id="425" w:name="_Toc278204058"/>
      <w:bookmarkStart w:id="426" w:name="_Toc429466455"/>
      <w:r>
        <w:lastRenderedPageBreak/>
        <w:t>Information Technology-Rescinded</w:t>
      </w:r>
      <w:bookmarkEnd w:id="424"/>
      <w:r>
        <w:t xml:space="preserve"> Policies</w:t>
      </w:r>
      <w:bookmarkEnd w:id="425"/>
      <w:bookmarkEnd w:id="426"/>
    </w:p>
    <w:p w14:paraId="0353798B" w14:textId="77777777" w:rsidR="004677F7" w:rsidRDefault="004677F7" w:rsidP="004677F7"/>
    <w:p w14:paraId="346A831E" w14:textId="77777777" w:rsidR="004677F7" w:rsidRDefault="004677F7" w:rsidP="004677F7">
      <w:pPr>
        <w:jc w:val="center"/>
        <w:outlineLvl w:val="2"/>
        <w:rPr>
          <w:b/>
        </w:rPr>
      </w:pPr>
      <w:bookmarkStart w:id="427" w:name="_Toc278204059"/>
      <w:bookmarkStart w:id="428" w:name="_Toc429466456"/>
      <w:bookmarkStart w:id="429" w:name="_Toc186523742"/>
      <w:r w:rsidRPr="00CA6AD1">
        <w:rPr>
          <w:b/>
        </w:rPr>
        <w:t>W</w:t>
      </w:r>
      <w:r>
        <w:rPr>
          <w:b/>
        </w:rPr>
        <w:t>eb Site</w:t>
      </w:r>
      <w:bookmarkEnd w:id="427"/>
      <w:bookmarkEnd w:id="428"/>
      <w:r>
        <w:rPr>
          <w:b/>
        </w:rPr>
        <w:t xml:space="preserve"> </w:t>
      </w:r>
      <w:bookmarkEnd w:id="429"/>
    </w:p>
    <w:p w14:paraId="7534E386" w14:textId="77777777" w:rsidR="004677F7" w:rsidRDefault="004677F7" w:rsidP="004677F7">
      <w:pPr>
        <w:jc w:val="center"/>
        <w:rPr>
          <w:b/>
        </w:rPr>
      </w:pPr>
    </w:p>
    <w:p w14:paraId="0909836B" w14:textId="77777777" w:rsidR="004677F7" w:rsidRDefault="004677F7" w:rsidP="004677F7">
      <w:pPr>
        <w:tabs>
          <w:tab w:val="left" w:pos="1987"/>
          <w:tab w:val="left" w:pos="2707"/>
          <w:tab w:val="left" w:pos="3427"/>
          <w:tab w:val="left" w:pos="4147"/>
          <w:tab w:val="left" w:pos="4867"/>
          <w:tab w:val="left" w:pos="5587"/>
          <w:tab w:val="left" w:pos="6307"/>
          <w:tab w:val="left" w:pos="7027"/>
          <w:tab w:val="left" w:pos="7747"/>
          <w:tab w:val="left" w:pos="8467"/>
          <w:tab w:val="left" w:pos="9187"/>
          <w:tab w:val="left" w:pos="9216"/>
        </w:tabs>
        <w:spacing w:line="240" w:lineRule="exact"/>
        <w:outlineLvl w:val="3"/>
      </w:pPr>
      <w:bookmarkStart w:id="430" w:name="_Toc186523743"/>
      <w:bookmarkStart w:id="431" w:name="_Toc278204060"/>
      <w:r>
        <w:rPr>
          <w:u w:val="single"/>
        </w:rPr>
        <w:t>Features of</w:t>
      </w:r>
      <w:bookmarkEnd w:id="430"/>
      <w:bookmarkEnd w:id="431"/>
    </w:p>
    <w:p w14:paraId="4D035D89" w14:textId="77777777" w:rsidR="004677F7" w:rsidRDefault="004677F7" w:rsidP="004677F7">
      <w:pPr>
        <w:tabs>
          <w:tab w:val="left" w:pos="1987"/>
          <w:tab w:val="left" w:pos="2707"/>
          <w:tab w:val="left" w:pos="3427"/>
          <w:tab w:val="left" w:pos="4147"/>
          <w:tab w:val="left" w:pos="4867"/>
          <w:tab w:val="left" w:pos="5587"/>
          <w:tab w:val="left" w:pos="6307"/>
          <w:tab w:val="left" w:pos="7027"/>
          <w:tab w:val="left" w:pos="7747"/>
          <w:tab w:val="left" w:pos="8467"/>
          <w:tab w:val="left" w:pos="9187"/>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14:paraId="7FC2583F" w14:textId="77777777" w:rsidTr="00463021">
        <w:trPr>
          <w:jc w:val="center"/>
        </w:trPr>
        <w:tc>
          <w:tcPr>
            <w:tcW w:w="1800" w:type="dxa"/>
          </w:tcPr>
          <w:p w14:paraId="15283D6B" w14:textId="77777777" w:rsidR="004677F7" w:rsidRDefault="004677F7" w:rsidP="00463021">
            <w:pPr>
              <w:spacing w:line="120" w:lineRule="exact"/>
            </w:pPr>
          </w:p>
          <w:p w14:paraId="43C8F3E2" w14:textId="77777777" w:rsidR="004677F7" w:rsidRDefault="004677F7" w:rsidP="00463021">
            <w:pPr>
              <w:tabs>
                <w:tab w:val="left" w:pos="1987"/>
                <w:tab w:val="left" w:pos="2707"/>
                <w:tab w:val="left" w:pos="3427"/>
                <w:tab w:val="left" w:pos="4147"/>
                <w:tab w:val="left" w:pos="4867"/>
                <w:tab w:val="left" w:pos="5587"/>
                <w:tab w:val="left" w:pos="6307"/>
                <w:tab w:val="left" w:pos="7027"/>
                <w:tab w:val="left" w:pos="7747"/>
                <w:tab w:val="left" w:pos="8467"/>
                <w:tab w:val="left" w:pos="9187"/>
                <w:tab w:val="left" w:pos="9216"/>
              </w:tabs>
              <w:spacing w:after="58" w:line="240" w:lineRule="exact"/>
            </w:pPr>
            <w:r>
              <w:t>*97:3-H-8</w:t>
            </w:r>
          </w:p>
          <w:p w14:paraId="0F40FFEB" w14:textId="77777777" w:rsidR="004677F7" w:rsidRDefault="004677F7" w:rsidP="00463021">
            <w:pPr>
              <w:tabs>
                <w:tab w:val="left" w:pos="1987"/>
                <w:tab w:val="left" w:pos="2707"/>
                <w:tab w:val="left" w:pos="3427"/>
                <w:tab w:val="left" w:pos="4147"/>
                <w:tab w:val="left" w:pos="4867"/>
                <w:tab w:val="left" w:pos="5587"/>
                <w:tab w:val="left" w:pos="6307"/>
                <w:tab w:val="left" w:pos="7027"/>
                <w:tab w:val="left" w:pos="7747"/>
                <w:tab w:val="left" w:pos="8467"/>
                <w:tab w:val="left" w:pos="9187"/>
                <w:tab w:val="left" w:pos="9216"/>
              </w:tabs>
              <w:spacing w:after="58" w:line="240" w:lineRule="exact"/>
            </w:pPr>
            <w:r>
              <w:t>RESCINDED</w:t>
            </w:r>
          </w:p>
          <w:p w14:paraId="4BA6938A" w14:textId="77777777" w:rsidR="004677F7" w:rsidRDefault="004677F7" w:rsidP="00463021">
            <w:pPr>
              <w:tabs>
                <w:tab w:val="left" w:pos="1987"/>
                <w:tab w:val="left" w:pos="2707"/>
                <w:tab w:val="left" w:pos="3427"/>
                <w:tab w:val="left" w:pos="4147"/>
                <w:tab w:val="left" w:pos="4867"/>
                <w:tab w:val="left" w:pos="5587"/>
                <w:tab w:val="left" w:pos="6307"/>
                <w:tab w:val="left" w:pos="7027"/>
                <w:tab w:val="left" w:pos="7747"/>
                <w:tab w:val="left" w:pos="8467"/>
                <w:tab w:val="left" w:pos="9187"/>
                <w:tab w:val="left" w:pos="9216"/>
              </w:tabs>
              <w:spacing w:after="58" w:line="240" w:lineRule="exact"/>
            </w:pPr>
            <w:r>
              <w:t>HOD 7/2003</w:t>
            </w:r>
          </w:p>
        </w:tc>
        <w:tc>
          <w:tcPr>
            <w:tcW w:w="7560" w:type="dxa"/>
          </w:tcPr>
          <w:p w14:paraId="507705AD" w14:textId="77777777" w:rsidR="004677F7" w:rsidRDefault="004677F7" w:rsidP="00463021">
            <w:pPr>
              <w:spacing w:line="120" w:lineRule="exact"/>
            </w:pPr>
          </w:p>
          <w:p w14:paraId="012190F3" w14:textId="77777777" w:rsidR="004677F7" w:rsidRDefault="004677F7" w:rsidP="00463021">
            <w:pPr>
              <w:tabs>
                <w:tab w:val="left" w:pos="1987"/>
                <w:tab w:val="left" w:pos="2707"/>
                <w:tab w:val="left" w:pos="3427"/>
                <w:tab w:val="left" w:pos="4147"/>
                <w:tab w:val="left" w:pos="4867"/>
                <w:tab w:val="left" w:pos="5587"/>
                <w:tab w:val="left" w:pos="6307"/>
                <w:tab w:val="left" w:pos="7027"/>
                <w:tab w:val="left" w:pos="7747"/>
                <w:tab w:val="left" w:pos="8467"/>
                <w:tab w:val="left" w:pos="9187"/>
                <w:tab w:val="left" w:pos="9216"/>
              </w:tabs>
              <w:spacing w:after="58" w:line="240" w:lineRule="exact"/>
            </w:pPr>
            <w:r>
              <w:t>“Resolved, that the AGD home page support its mission statement by featuring dynamic elements that effectively communicate to members and to the general public.  Essential elements of the home page are: easy to navigate, continuous set of options, interactive, frequently updated, concise, exciting graphics, fast loading and technologically up to date. Other characteristic ingredients of the AGD home page are pertinence, timeliness and activity level.”</w:t>
            </w:r>
          </w:p>
        </w:tc>
      </w:tr>
    </w:tbl>
    <w:p w14:paraId="5DC05BE7" w14:textId="77777777" w:rsidR="004677F7" w:rsidRDefault="004677F7" w:rsidP="004677F7">
      <w:pPr>
        <w:jc w:val="center"/>
        <w:rPr>
          <w:b/>
        </w:rPr>
      </w:pPr>
    </w:p>
    <w:p w14:paraId="37928B67" w14:textId="77777777" w:rsidR="004677F7" w:rsidRDefault="004677F7" w:rsidP="004677F7">
      <w:pPr>
        <w:tabs>
          <w:tab w:val="left" w:pos="1987"/>
          <w:tab w:val="left" w:pos="2707"/>
          <w:tab w:val="left" w:pos="3427"/>
          <w:tab w:val="left" w:pos="4147"/>
          <w:tab w:val="left" w:pos="4867"/>
          <w:tab w:val="left" w:pos="5587"/>
          <w:tab w:val="left" w:pos="6307"/>
          <w:tab w:val="left" w:pos="7027"/>
          <w:tab w:val="left" w:pos="7747"/>
          <w:tab w:val="left" w:pos="8467"/>
          <w:tab w:val="left" w:pos="9187"/>
          <w:tab w:val="left" w:pos="9216"/>
        </w:tabs>
        <w:spacing w:line="240" w:lineRule="exact"/>
        <w:jc w:val="both"/>
        <w:outlineLvl w:val="3"/>
      </w:pPr>
      <w:bookmarkStart w:id="432" w:name="_Toc186523744"/>
      <w:bookmarkStart w:id="433" w:name="_Toc278204061"/>
      <w:smartTag w:uri="urn:schemas-microsoft-com:office:smarttags" w:element="place">
        <w:r>
          <w:rPr>
            <w:u w:val="single"/>
          </w:rPr>
          <w:t>Mission</w:t>
        </w:r>
      </w:smartTag>
      <w:r>
        <w:rPr>
          <w:u w:val="single"/>
        </w:rPr>
        <w:t xml:space="preserve"> Statement</w:t>
      </w:r>
      <w:bookmarkEnd w:id="432"/>
      <w:bookmarkEnd w:id="433"/>
    </w:p>
    <w:p w14:paraId="0BFACA22" w14:textId="77777777" w:rsidR="004677F7" w:rsidRDefault="004677F7" w:rsidP="004677F7">
      <w:pPr>
        <w:tabs>
          <w:tab w:val="left" w:pos="1987"/>
          <w:tab w:val="left" w:pos="2707"/>
          <w:tab w:val="left" w:pos="3427"/>
          <w:tab w:val="left" w:pos="4147"/>
          <w:tab w:val="left" w:pos="4867"/>
          <w:tab w:val="left" w:pos="5587"/>
          <w:tab w:val="left" w:pos="6307"/>
          <w:tab w:val="left" w:pos="7027"/>
          <w:tab w:val="left" w:pos="7747"/>
          <w:tab w:val="left" w:pos="8467"/>
          <w:tab w:val="left" w:pos="9187"/>
          <w:tab w:val="left" w:pos="9216"/>
        </w:tabs>
        <w:spacing w:line="240" w:lineRule="exact"/>
        <w:jc w:val="both"/>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14:paraId="40D6DBE6" w14:textId="77777777" w:rsidTr="00463021">
        <w:trPr>
          <w:jc w:val="center"/>
        </w:trPr>
        <w:tc>
          <w:tcPr>
            <w:tcW w:w="1800" w:type="dxa"/>
            <w:tcBorders>
              <w:top w:val="single" w:sz="6" w:space="0" w:color="FFFFFF"/>
              <w:left w:val="single" w:sz="6" w:space="0" w:color="FFFFFF"/>
              <w:bottom w:val="single" w:sz="6" w:space="0" w:color="FFFFFF"/>
              <w:right w:val="single" w:sz="6" w:space="0" w:color="FFFFFF"/>
            </w:tcBorders>
          </w:tcPr>
          <w:p w14:paraId="2F293A6B" w14:textId="77777777" w:rsidR="004677F7" w:rsidRDefault="004677F7" w:rsidP="00463021">
            <w:pPr>
              <w:spacing w:line="120" w:lineRule="exact"/>
            </w:pPr>
          </w:p>
          <w:p w14:paraId="5BB2D9F6" w14:textId="77777777" w:rsidR="004677F7" w:rsidRDefault="004677F7" w:rsidP="00463021">
            <w:pPr>
              <w:tabs>
                <w:tab w:val="left" w:pos="1987"/>
                <w:tab w:val="left" w:pos="2707"/>
                <w:tab w:val="left" w:pos="3427"/>
                <w:tab w:val="left" w:pos="4147"/>
                <w:tab w:val="left" w:pos="4867"/>
                <w:tab w:val="left" w:pos="5587"/>
                <w:tab w:val="left" w:pos="6307"/>
                <w:tab w:val="left" w:pos="7027"/>
                <w:tab w:val="left" w:pos="7747"/>
                <w:tab w:val="left" w:pos="8467"/>
                <w:tab w:val="left" w:pos="9187"/>
                <w:tab w:val="left" w:pos="9216"/>
              </w:tabs>
              <w:spacing w:after="58" w:line="240" w:lineRule="exact"/>
            </w:pPr>
            <w:r>
              <w:t>*97:2-H-8</w:t>
            </w:r>
          </w:p>
          <w:p w14:paraId="776089F5" w14:textId="77777777" w:rsidR="004677F7" w:rsidRDefault="004677F7" w:rsidP="00463021">
            <w:pPr>
              <w:tabs>
                <w:tab w:val="left" w:pos="1987"/>
                <w:tab w:val="left" w:pos="2707"/>
                <w:tab w:val="left" w:pos="3427"/>
                <w:tab w:val="left" w:pos="4147"/>
                <w:tab w:val="left" w:pos="4867"/>
                <w:tab w:val="left" w:pos="5587"/>
                <w:tab w:val="left" w:pos="6307"/>
                <w:tab w:val="left" w:pos="7027"/>
                <w:tab w:val="left" w:pos="7747"/>
                <w:tab w:val="left" w:pos="8467"/>
                <w:tab w:val="left" w:pos="9187"/>
                <w:tab w:val="left" w:pos="9216"/>
              </w:tabs>
              <w:spacing w:after="58" w:line="240" w:lineRule="exact"/>
            </w:pPr>
            <w:r>
              <w:t>RESCINDED</w:t>
            </w:r>
          </w:p>
          <w:p w14:paraId="4D9962CE" w14:textId="77777777" w:rsidR="004677F7" w:rsidRDefault="004677F7" w:rsidP="00463021">
            <w:pPr>
              <w:tabs>
                <w:tab w:val="left" w:pos="1987"/>
                <w:tab w:val="left" w:pos="2707"/>
                <w:tab w:val="left" w:pos="3427"/>
                <w:tab w:val="left" w:pos="4147"/>
                <w:tab w:val="left" w:pos="4867"/>
                <w:tab w:val="left" w:pos="5587"/>
                <w:tab w:val="left" w:pos="6307"/>
                <w:tab w:val="left" w:pos="7027"/>
                <w:tab w:val="left" w:pos="7747"/>
                <w:tab w:val="left" w:pos="8467"/>
                <w:tab w:val="left" w:pos="9187"/>
                <w:tab w:val="left" w:pos="9216"/>
              </w:tabs>
              <w:spacing w:after="58" w:line="240" w:lineRule="exact"/>
            </w:pPr>
            <w:r>
              <w:t>HOD 7/2003</w:t>
            </w:r>
          </w:p>
        </w:tc>
        <w:tc>
          <w:tcPr>
            <w:tcW w:w="7560" w:type="dxa"/>
            <w:tcBorders>
              <w:top w:val="single" w:sz="6" w:space="0" w:color="FFFFFF"/>
              <w:left w:val="single" w:sz="6" w:space="0" w:color="FFFFFF"/>
              <w:bottom w:val="single" w:sz="6" w:space="0" w:color="FFFFFF"/>
              <w:right w:val="single" w:sz="6" w:space="0" w:color="FFFFFF"/>
            </w:tcBorders>
          </w:tcPr>
          <w:p w14:paraId="10705AC5" w14:textId="77777777" w:rsidR="004677F7" w:rsidRDefault="004677F7" w:rsidP="00463021">
            <w:pPr>
              <w:spacing w:line="120" w:lineRule="exact"/>
            </w:pPr>
          </w:p>
          <w:p w14:paraId="4156FA8D" w14:textId="77777777" w:rsidR="004677F7" w:rsidRDefault="004677F7" w:rsidP="00463021">
            <w:pPr>
              <w:tabs>
                <w:tab w:val="left" w:pos="1987"/>
                <w:tab w:val="left" w:pos="2707"/>
                <w:tab w:val="left" w:pos="3427"/>
                <w:tab w:val="left" w:pos="4147"/>
                <w:tab w:val="left" w:pos="4867"/>
                <w:tab w:val="left" w:pos="5587"/>
                <w:tab w:val="left" w:pos="6307"/>
                <w:tab w:val="left" w:pos="7027"/>
                <w:tab w:val="left" w:pos="7747"/>
                <w:tab w:val="left" w:pos="8467"/>
                <w:tab w:val="left" w:pos="9187"/>
                <w:tab w:val="left" w:pos="9216"/>
              </w:tabs>
              <w:spacing w:after="58" w:line="240" w:lineRule="exact"/>
            </w:pPr>
            <w:r>
              <w:t>“Resolved, that the mission of the Academy of General Dentistry Home Page is to provide information and to educate the public and the dental profession, as well as to enhance the image of dentistry and of the AGD with the consumer.”</w:t>
            </w:r>
          </w:p>
        </w:tc>
      </w:tr>
    </w:tbl>
    <w:p w14:paraId="0DBED6E2" w14:textId="77777777" w:rsidR="004677F7" w:rsidRDefault="004677F7" w:rsidP="004677F7">
      <w:r>
        <w:br w:type="page"/>
      </w:r>
    </w:p>
    <w:p w14:paraId="6D4644C9" w14:textId="77777777" w:rsidR="004677F7" w:rsidRDefault="004677F7" w:rsidP="004677F7">
      <w:pPr>
        <w:outlineLvl w:val="1"/>
      </w:pPr>
      <w:bookmarkStart w:id="434" w:name="_Toc186523745"/>
      <w:bookmarkStart w:id="435" w:name="_Toc278204062"/>
      <w:bookmarkStart w:id="436" w:name="_Toc429466457"/>
      <w:r>
        <w:lastRenderedPageBreak/>
        <w:t>Office Services-Rescinded</w:t>
      </w:r>
      <w:bookmarkEnd w:id="434"/>
      <w:r>
        <w:t xml:space="preserve"> Policies</w:t>
      </w:r>
      <w:bookmarkEnd w:id="435"/>
      <w:bookmarkEnd w:id="436"/>
    </w:p>
    <w:p w14:paraId="3BC9C510" w14:textId="77777777" w:rsidR="004677F7" w:rsidRDefault="004677F7" w:rsidP="004677F7"/>
    <w:p w14:paraId="4699BBF9" w14:textId="77777777" w:rsidR="004677F7" w:rsidRDefault="004677F7" w:rsidP="004677F7">
      <w:r>
        <w:br w:type="page"/>
      </w:r>
    </w:p>
    <w:p w14:paraId="12CD0C09" w14:textId="77777777" w:rsidR="004677F7" w:rsidRPr="00DF21CD" w:rsidRDefault="004677F7" w:rsidP="004677F7">
      <w:pPr>
        <w:jc w:val="center"/>
        <w:outlineLvl w:val="0"/>
        <w:rPr>
          <w:sz w:val="96"/>
          <w:szCs w:val="96"/>
        </w:rPr>
        <w:sectPr w:rsidR="004677F7" w:rsidRPr="00DF21CD" w:rsidSect="00463021">
          <w:pgSz w:w="12240" w:h="15840" w:code="1"/>
          <w:pgMar w:top="1440" w:right="1350" w:bottom="1440" w:left="1800" w:header="720" w:footer="432" w:gutter="0"/>
          <w:lnNumType w:countBy="1"/>
          <w:cols w:space="720" w:equalWidth="0">
            <w:col w:w="9090" w:space="720"/>
          </w:cols>
          <w:docGrid w:linePitch="360"/>
        </w:sectPr>
      </w:pPr>
      <w:bookmarkStart w:id="437" w:name="_Toc186523746"/>
      <w:bookmarkStart w:id="438" w:name="_Toc278204063"/>
      <w:bookmarkStart w:id="439" w:name="_Toc429466458"/>
      <w:r>
        <w:rPr>
          <w:sz w:val="96"/>
          <w:szCs w:val="96"/>
        </w:rPr>
        <w:lastRenderedPageBreak/>
        <w:t xml:space="preserve">Member Programs </w:t>
      </w:r>
      <w:r w:rsidRPr="00DF21CD">
        <w:rPr>
          <w:sz w:val="96"/>
          <w:szCs w:val="96"/>
        </w:rPr>
        <w:t>Rescinded</w:t>
      </w:r>
      <w:bookmarkEnd w:id="437"/>
      <w:r w:rsidRPr="00DF21CD">
        <w:rPr>
          <w:sz w:val="96"/>
          <w:szCs w:val="96"/>
        </w:rPr>
        <w:t xml:space="preserve"> Policies</w:t>
      </w:r>
      <w:bookmarkEnd w:id="438"/>
      <w:bookmarkEnd w:id="439"/>
    </w:p>
    <w:p w14:paraId="5F53812C" w14:textId="77777777" w:rsidR="004677F7" w:rsidRDefault="004677F7" w:rsidP="004677F7">
      <w:r>
        <w:lastRenderedPageBreak/>
        <w:br w:type="page"/>
      </w:r>
    </w:p>
    <w:p w14:paraId="218F4EE7" w14:textId="77777777" w:rsidR="004677F7" w:rsidRDefault="004677F7" w:rsidP="004677F7">
      <w:pPr>
        <w:pStyle w:val="Heading2"/>
      </w:pPr>
      <w:bookmarkStart w:id="440" w:name="_Toc278204064"/>
      <w:bookmarkStart w:id="441" w:name="_Toc429466459"/>
      <w:bookmarkStart w:id="442" w:name="_Toc186523753"/>
      <w:r>
        <w:lastRenderedPageBreak/>
        <w:t>Constituent Services</w:t>
      </w:r>
      <w:bookmarkEnd w:id="440"/>
      <w:bookmarkEnd w:id="441"/>
    </w:p>
    <w:p w14:paraId="11D2A633" w14:textId="77777777" w:rsidR="004677F7" w:rsidRDefault="004677F7" w:rsidP="004677F7"/>
    <w:p w14:paraId="593EA16E" w14:textId="77777777" w:rsidR="004677F7" w:rsidRDefault="004677F7" w:rsidP="004677F7">
      <w:pPr>
        <w:jc w:val="center"/>
        <w:outlineLvl w:val="2"/>
        <w:rPr>
          <w:b/>
          <w:bCs/>
        </w:rPr>
      </w:pPr>
      <w:bookmarkStart w:id="443" w:name="_Toc278204065"/>
      <w:bookmarkStart w:id="444" w:name="_Toc429466460"/>
      <w:r>
        <w:rPr>
          <w:b/>
          <w:bCs/>
        </w:rPr>
        <w:t>Constituent AGD</w:t>
      </w:r>
      <w:bookmarkEnd w:id="443"/>
      <w:bookmarkEnd w:id="444"/>
    </w:p>
    <w:p w14:paraId="52C3EDEC" w14:textId="77777777" w:rsidR="004677F7" w:rsidRDefault="004677F7" w:rsidP="004677F7">
      <w:pPr>
        <w:rPr>
          <w:b/>
          <w:bCs/>
        </w:rPr>
      </w:pPr>
    </w:p>
    <w:p w14:paraId="418B6554" w14:textId="77777777" w:rsidR="00A01BD7" w:rsidRDefault="00A01BD7" w:rsidP="00A01BD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445" w:name="_Toc186523440"/>
      <w:bookmarkStart w:id="446" w:name="_Toc372807769"/>
      <w:r>
        <w:rPr>
          <w:u w:val="single"/>
        </w:rPr>
        <w:t>Approve program providers and/or courses for three years</w:t>
      </w:r>
      <w:bookmarkEnd w:id="445"/>
      <w:bookmarkEnd w:id="446"/>
    </w:p>
    <w:p w14:paraId="1BBB2541" w14:textId="77777777" w:rsidR="00A01BD7" w:rsidRDefault="00A01BD7" w:rsidP="00A01BD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A01BD7" w14:paraId="47FDA0C1" w14:textId="77777777" w:rsidTr="0069077F">
        <w:trPr>
          <w:jc w:val="center"/>
        </w:trPr>
        <w:tc>
          <w:tcPr>
            <w:tcW w:w="1800" w:type="dxa"/>
          </w:tcPr>
          <w:p w14:paraId="7590EB01" w14:textId="77777777" w:rsidR="00A01BD7" w:rsidRDefault="00A01BD7" w:rsidP="0069077F">
            <w:pPr>
              <w:spacing w:line="120" w:lineRule="exact"/>
            </w:pPr>
          </w:p>
          <w:p w14:paraId="53946EA3" w14:textId="77777777" w:rsidR="00A01BD7" w:rsidRDefault="00A01BD7" w:rsidP="0069077F">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77:16</w:t>
            </w:r>
            <w:r>
              <w:noBreakHyphen/>
              <w:t>H</w:t>
            </w:r>
            <w:r>
              <w:noBreakHyphen/>
              <w:t>6</w:t>
            </w:r>
          </w:p>
          <w:p w14:paraId="00654500" w14:textId="77777777" w:rsidR="00A01BD7" w:rsidRDefault="00A01BD7" w:rsidP="0069077F">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RESCINDED HOD 2014</w:t>
            </w:r>
          </w:p>
        </w:tc>
        <w:tc>
          <w:tcPr>
            <w:tcW w:w="7560" w:type="dxa"/>
          </w:tcPr>
          <w:p w14:paraId="4814C60D" w14:textId="77777777" w:rsidR="00A01BD7" w:rsidRDefault="00A01BD7" w:rsidP="0069077F">
            <w:pPr>
              <w:spacing w:line="120" w:lineRule="exact"/>
            </w:pPr>
          </w:p>
          <w:p w14:paraId="5FFEAB47" w14:textId="77777777" w:rsidR="00A01BD7" w:rsidRDefault="00A01BD7" w:rsidP="0069077F">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state Academies have the authority to approve program providers and/or courses in their state for no more than three years at a time for FAGD/MAGD credit."</w:t>
            </w:r>
          </w:p>
        </w:tc>
      </w:tr>
    </w:tbl>
    <w:p w14:paraId="680CDD69" w14:textId="77777777" w:rsidR="00A01BD7" w:rsidRDefault="00A01BD7" w:rsidP="004677F7">
      <w:pPr>
        <w:rPr>
          <w:b/>
          <w:bCs/>
        </w:rPr>
      </w:pPr>
    </w:p>
    <w:p w14:paraId="5096E20E"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447" w:name="_Toc278204066"/>
      <w:r>
        <w:rPr>
          <w:u w:val="single"/>
        </w:rPr>
        <w:t>Public Information Officers</w:t>
      </w:r>
      <w:bookmarkEnd w:id="447"/>
    </w:p>
    <w:p w14:paraId="476B15EB"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7234A23F"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1980"/>
        <w:outlineLvl w:val="4"/>
      </w:pPr>
      <w:bookmarkStart w:id="448" w:name="_Toc278204067"/>
      <w:r>
        <w:rPr>
          <w:u w:val="single"/>
        </w:rPr>
        <w:t>Charges of</w:t>
      </w:r>
      <w:bookmarkEnd w:id="448"/>
    </w:p>
    <w:p w14:paraId="68414ED5" w14:textId="77777777" w:rsidR="00E64514" w:rsidRDefault="00E64514" w:rsidP="00E64514">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hanging="1980"/>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E64514" w14:paraId="602F4623" w14:textId="77777777" w:rsidTr="0004263E">
        <w:trPr>
          <w:jc w:val="center"/>
        </w:trPr>
        <w:tc>
          <w:tcPr>
            <w:tcW w:w="1800" w:type="dxa"/>
          </w:tcPr>
          <w:p w14:paraId="2C7A3CA3" w14:textId="77777777" w:rsidR="00E64514" w:rsidRDefault="00E64514" w:rsidP="0004263E">
            <w:pPr>
              <w:spacing w:line="120" w:lineRule="exact"/>
            </w:pPr>
          </w:p>
          <w:p w14:paraId="68750B56" w14:textId="77777777" w:rsidR="00E64514" w:rsidRDefault="00E64514" w:rsidP="0004263E">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2010:104-H-7</w:t>
            </w:r>
          </w:p>
        </w:tc>
        <w:tc>
          <w:tcPr>
            <w:tcW w:w="7560" w:type="dxa"/>
          </w:tcPr>
          <w:p w14:paraId="6D40BF13" w14:textId="77777777" w:rsidR="00E64514" w:rsidRDefault="00E64514" w:rsidP="0004263E">
            <w:pPr>
              <w:spacing w:line="120" w:lineRule="exact"/>
            </w:pPr>
          </w:p>
          <w:p w14:paraId="67EF3E20" w14:textId="77777777" w:rsidR="00E64514" w:rsidRDefault="00E64514" w:rsidP="0004263E">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rsidRPr="009F4CF4">
              <w:t>"Resolved, that HOD policy 84:22-H-7 be rescinded.</w:t>
            </w:r>
            <w:r>
              <w:t>”</w:t>
            </w:r>
          </w:p>
        </w:tc>
      </w:tr>
    </w:tbl>
    <w:p w14:paraId="10A297DE" w14:textId="77777777" w:rsidR="00E64514" w:rsidRDefault="00E64514"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14:paraId="756D2DDA" w14:textId="77777777" w:rsidTr="00463021">
        <w:trPr>
          <w:jc w:val="center"/>
        </w:trPr>
        <w:tc>
          <w:tcPr>
            <w:tcW w:w="1800" w:type="dxa"/>
          </w:tcPr>
          <w:p w14:paraId="48A8C962" w14:textId="77777777" w:rsidR="004677F7" w:rsidRDefault="004677F7" w:rsidP="00463021">
            <w:pPr>
              <w:spacing w:line="120" w:lineRule="exact"/>
            </w:pPr>
          </w:p>
          <w:p w14:paraId="0E42951D"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84:22</w:t>
            </w:r>
            <w:r>
              <w:noBreakHyphen/>
              <w:t>H</w:t>
            </w:r>
            <w:r>
              <w:noBreakHyphen/>
              <w:t>7 RESCINDED HOD 2010</w:t>
            </w:r>
          </w:p>
        </w:tc>
        <w:tc>
          <w:tcPr>
            <w:tcW w:w="7560" w:type="dxa"/>
          </w:tcPr>
          <w:p w14:paraId="2B5F2B37" w14:textId="77777777" w:rsidR="004677F7" w:rsidRDefault="004677F7" w:rsidP="00463021">
            <w:pPr>
              <w:spacing w:line="120" w:lineRule="exact"/>
            </w:pPr>
          </w:p>
          <w:p w14:paraId="7D09A0DD"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constituent Public Information Officers should be charged with helping the AGD accomplish the following purposes:</w:t>
            </w:r>
          </w:p>
        </w:tc>
      </w:tr>
    </w:tbl>
    <w:p w14:paraId="7884EFDD"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hanging="1980"/>
      </w:pPr>
      <w:r>
        <w:tab/>
      </w:r>
    </w:p>
    <w:p w14:paraId="1EF2F23D"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1.</w:t>
      </w:r>
      <w:r>
        <w:tab/>
        <w:t>To identify the AGD as an organization dedicated to improving the health and welfare of the public through continuing dental education.</w:t>
      </w:r>
    </w:p>
    <w:p w14:paraId="6943D8DD"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6AE373CB"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2.</w:t>
      </w:r>
      <w:r>
        <w:tab/>
        <w:t>To raise the public's dental consciousness and increase the demand for dental services; and</w:t>
      </w:r>
    </w:p>
    <w:p w14:paraId="32DE26F6"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0F897AB8"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3.</w:t>
      </w:r>
      <w:r>
        <w:tab/>
        <w:t>To identify to the public those dentists who are members of the AGD subject to individual state laws and ethical guidelines."</w:t>
      </w:r>
    </w:p>
    <w:p w14:paraId="2835A608"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p>
    <w:p w14:paraId="2D2F5BCC"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1980"/>
        <w:outlineLvl w:val="4"/>
      </w:pPr>
      <w:bookmarkStart w:id="449" w:name="_Toc278204068"/>
      <w:r>
        <w:rPr>
          <w:u w:val="single"/>
        </w:rPr>
        <w:t>Support for</w:t>
      </w:r>
      <w:bookmarkEnd w:id="449"/>
    </w:p>
    <w:p w14:paraId="0CE16140"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3D5C9A4F" w14:textId="77777777" w:rsidR="00E64514" w:rsidRDefault="00E64514" w:rsidP="00E64514">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E64514" w14:paraId="3D2F04FF" w14:textId="77777777" w:rsidTr="0004263E">
        <w:trPr>
          <w:jc w:val="center"/>
        </w:trPr>
        <w:tc>
          <w:tcPr>
            <w:tcW w:w="1800" w:type="dxa"/>
          </w:tcPr>
          <w:p w14:paraId="24989C2C" w14:textId="77777777" w:rsidR="00E64514" w:rsidRDefault="00E64514" w:rsidP="0004263E">
            <w:pPr>
              <w:spacing w:line="120" w:lineRule="exact"/>
            </w:pPr>
          </w:p>
          <w:p w14:paraId="0DAC04CD" w14:textId="77777777" w:rsidR="00E64514" w:rsidRDefault="00E64514" w:rsidP="0004263E">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2010:105-H-7</w:t>
            </w:r>
          </w:p>
        </w:tc>
        <w:tc>
          <w:tcPr>
            <w:tcW w:w="7560" w:type="dxa"/>
          </w:tcPr>
          <w:p w14:paraId="1B40E486" w14:textId="77777777" w:rsidR="00E64514" w:rsidRDefault="00E64514" w:rsidP="0004263E">
            <w:pPr>
              <w:spacing w:line="120" w:lineRule="exact"/>
            </w:pPr>
          </w:p>
          <w:p w14:paraId="238B9710" w14:textId="77777777" w:rsidR="00E64514" w:rsidRDefault="00E64514" w:rsidP="0004263E">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rsidRPr="000F1366">
              <w:t>"Resolved, that HOD policy 84:23-H-7 be rescinded.</w:t>
            </w:r>
            <w:r>
              <w:t>”</w:t>
            </w:r>
          </w:p>
        </w:tc>
      </w:tr>
    </w:tbl>
    <w:p w14:paraId="4FDF8FB7" w14:textId="77777777" w:rsidR="00E64514" w:rsidRDefault="00E64514"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14:paraId="656A65EA" w14:textId="77777777" w:rsidTr="00463021">
        <w:trPr>
          <w:jc w:val="center"/>
        </w:trPr>
        <w:tc>
          <w:tcPr>
            <w:tcW w:w="1800" w:type="dxa"/>
          </w:tcPr>
          <w:p w14:paraId="4E993A98" w14:textId="77777777" w:rsidR="004677F7" w:rsidRDefault="004677F7" w:rsidP="00463021">
            <w:pPr>
              <w:spacing w:line="120" w:lineRule="exact"/>
            </w:pPr>
          </w:p>
          <w:p w14:paraId="6769AE43"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84:23</w:t>
            </w:r>
            <w:r>
              <w:noBreakHyphen/>
              <w:t>H</w:t>
            </w:r>
            <w:r>
              <w:noBreakHyphen/>
              <w:t>7 RESCINDED HOD 2010</w:t>
            </w:r>
          </w:p>
        </w:tc>
        <w:tc>
          <w:tcPr>
            <w:tcW w:w="7560" w:type="dxa"/>
          </w:tcPr>
          <w:p w14:paraId="5C4F2066" w14:textId="77777777" w:rsidR="004677F7" w:rsidRDefault="004677F7" w:rsidP="00463021">
            <w:pPr>
              <w:spacing w:line="120" w:lineRule="exact"/>
            </w:pPr>
          </w:p>
          <w:p w14:paraId="629ABDA6"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the AGD support constituent Public Information Officers by providing the following program of support services:</w:t>
            </w:r>
          </w:p>
        </w:tc>
      </w:tr>
    </w:tbl>
    <w:p w14:paraId="3DD4AF54"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235703E2"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1.</w:t>
      </w:r>
      <w:r>
        <w:tab/>
        <w:t>An expanded and re</w:t>
      </w:r>
      <w:r>
        <w:noBreakHyphen/>
        <w:t>organized Presentations manual will be provided, including more complete information on how to meet their responsibilities and how to organize activities in each area, with updates on the manual to be distributed on a monthly basis.</w:t>
      </w:r>
    </w:p>
    <w:p w14:paraId="5C3CAAD3"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1E72438F"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2.</w:t>
      </w:r>
      <w:r>
        <w:tab/>
        <w:t>A series of 'canned' presentations, speeches, programs, etc., for local activities will be prepared by staff and will be made available upon request.</w:t>
      </w:r>
    </w:p>
    <w:p w14:paraId="209695CD"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4BFD8C93"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3.</w:t>
      </w:r>
      <w:r>
        <w:tab/>
        <w:t>A quarterly 'clip book' will be prepared by National Office staff which will be distributed to all PIOs, serving as a record/recognition of each PIO's efforts and as motivation to others.</w:t>
      </w:r>
    </w:p>
    <w:p w14:paraId="5906B898"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71E48D36"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4.</w:t>
      </w:r>
      <w:r>
        <w:tab/>
        <w:t>Public Information Council members will be assigned a list of PIOs and will be responsible for initiating and maintaining personal contact.</w:t>
      </w:r>
    </w:p>
    <w:p w14:paraId="680A4355"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6CC5F150"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5.</w:t>
      </w:r>
      <w:r>
        <w:tab/>
        <w:t>A workshop for constituent Public Information Officers will be offered in conjunction with the annual meeting of the Public Information Council which will allow participants to learn techniques which will enhance their efforts on behalf of the AGD;</w:t>
      </w:r>
    </w:p>
    <w:p w14:paraId="00C77750"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7F38E53E"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6.</w:t>
      </w:r>
      <w:r>
        <w:tab/>
        <w:t>Public service announcements, both shelf copy recorded messages and live copy scripts of varying lengths will be made available for purchase; and</w:t>
      </w:r>
    </w:p>
    <w:p w14:paraId="44BF69AB"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7E45AAF2"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7.</w:t>
      </w:r>
      <w:r>
        <w:tab/>
        <w:t>A staff</w:t>
      </w:r>
      <w:r>
        <w:noBreakHyphen/>
        <w:t>produced newsletter to assist constituent Public Information Officers in becoming more effective."</w:t>
      </w:r>
    </w:p>
    <w:p w14:paraId="51BC0059"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p>
    <w:p w14:paraId="346628AE" w14:textId="77777777" w:rsidR="00421793" w:rsidRDefault="00421793" w:rsidP="00421793">
      <w:pPr>
        <w:tabs>
          <w:tab w:val="center" w:pos="4680"/>
          <w:tab w:val="left" w:pos="4860"/>
          <w:tab w:val="left" w:pos="5580"/>
          <w:tab w:val="left" w:pos="6300"/>
          <w:tab w:val="left" w:pos="7020"/>
          <w:tab w:val="left" w:pos="7740"/>
          <w:tab w:val="left" w:pos="8460"/>
          <w:tab w:val="left" w:pos="9216"/>
        </w:tabs>
        <w:spacing w:line="240" w:lineRule="exact"/>
        <w:jc w:val="center"/>
        <w:outlineLvl w:val="2"/>
        <w:rPr>
          <w:b/>
          <w:bCs/>
        </w:rPr>
      </w:pPr>
      <w:bookmarkStart w:id="450" w:name="_Toc372807738"/>
      <w:bookmarkStart w:id="451" w:name="_Toc186523397"/>
      <w:bookmarkStart w:id="452" w:name="_Toc429466461"/>
      <w:r>
        <w:rPr>
          <w:b/>
          <w:bCs/>
        </w:rPr>
        <w:t>Membership</w:t>
      </w:r>
      <w:bookmarkEnd w:id="450"/>
      <w:bookmarkEnd w:id="451"/>
      <w:bookmarkEnd w:id="452"/>
    </w:p>
    <w:p w14:paraId="4E336697" w14:textId="77777777" w:rsidR="004677F7" w:rsidRDefault="004677F7" w:rsidP="004677F7">
      <w:pPr>
        <w:rPr>
          <w:b/>
          <w:bCs/>
        </w:rPr>
      </w:pPr>
    </w:p>
    <w:p w14:paraId="24F37E5B" w14:textId="77777777" w:rsidR="00421793" w:rsidRDefault="00421793" w:rsidP="00421793">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r>
        <w:rPr>
          <w:u w:val="single"/>
        </w:rPr>
        <w:t>Making membership more meaningful</w:t>
      </w:r>
    </w:p>
    <w:p w14:paraId="2C43382F" w14:textId="77777777" w:rsidR="00421793" w:rsidRDefault="00421793" w:rsidP="00421793">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4A0" w:firstRow="1" w:lastRow="0" w:firstColumn="1" w:lastColumn="0" w:noHBand="0" w:noVBand="1"/>
      </w:tblPr>
      <w:tblGrid>
        <w:gridCol w:w="1800"/>
        <w:gridCol w:w="7560"/>
      </w:tblGrid>
      <w:tr w:rsidR="00421793" w14:paraId="29F66C51" w14:textId="77777777" w:rsidTr="00421793">
        <w:trPr>
          <w:jc w:val="center"/>
        </w:trPr>
        <w:tc>
          <w:tcPr>
            <w:tcW w:w="1800" w:type="dxa"/>
          </w:tcPr>
          <w:p w14:paraId="29CF35B9" w14:textId="77777777" w:rsidR="00421793" w:rsidRDefault="00421793">
            <w:pPr>
              <w:spacing w:line="120" w:lineRule="exact"/>
            </w:pPr>
          </w:p>
          <w:p w14:paraId="0D4CBB19" w14:textId="77777777" w:rsidR="00421793" w:rsidRDefault="00421793">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78:28</w:t>
            </w:r>
            <w:r>
              <w:noBreakHyphen/>
              <w:t>H</w:t>
            </w:r>
            <w:r>
              <w:noBreakHyphen/>
              <w:t>6 AMENDED HOD 2014</w:t>
            </w:r>
          </w:p>
        </w:tc>
        <w:tc>
          <w:tcPr>
            <w:tcW w:w="7560" w:type="dxa"/>
          </w:tcPr>
          <w:p w14:paraId="53B26D19" w14:textId="77777777" w:rsidR="00421793" w:rsidRDefault="00421793">
            <w:pPr>
              <w:spacing w:line="120" w:lineRule="exact"/>
            </w:pPr>
          </w:p>
          <w:p w14:paraId="7F1028B4" w14:textId="77777777" w:rsidR="00421793" w:rsidRDefault="00421793">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the AGD recommend that its constituents take the necessary steps to make membership more meaningful to their members by:</w:t>
            </w:r>
          </w:p>
        </w:tc>
      </w:tr>
    </w:tbl>
    <w:p w14:paraId="6DA61AB1" w14:textId="77777777" w:rsidR="00421793" w:rsidRDefault="00421793" w:rsidP="00421793">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hanging="1980"/>
      </w:pPr>
      <w:r>
        <w:tab/>
      </w:r>
    </w:p>
    <w:p w14:paraId="185AEC25" w14:textId="77777777" w:rsidR="00421793" w:rsidRDefault="00421793" w:rsidP="00421793">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1.</w:t>
      </w:r>
      <w:r>
        <w:tab/>
        <w:t>Planning scientific programs and becoming a program provider, and encouraging other groups to provide continuing education within their respective areas;</w:t>
      </w:r>
    </w:p>
    <w:p w14:paraId="7321F405" w14:textId="77777777" w:rsidR="00421793" w:rsidRDefault="00421793" w:rsidP="00421793">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789B66F0" w14:textId="77777777" w:rsidR="00421793" w:rsidRDefault="00421793" w:rsidP="00421793">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2.</w:t>
      </w:r>
      <w:r>
        <w:tab/>
        <w:t>Monitoring (as defined in the Guidelines for AGD Constituent Approval of Continuing Education Program Providers) continuing education activity within the area in the interest of recognizing those quality continuing education opportunities which should be eligible for Fellowship/Mastership credit;</w:t>
      </w:r>
    </w:p>
    <w:p w14:paraId="7CC90097" w14:textId="77777777" w:rsidR="00421793" w:rsidRDefault="00421793" w:rsidP="00421793">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4628A75A" w14:textId="77777777" w:rsidR="00421793" w:rsidRDefault="00421793" w:rsidP="00421793">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3.</w:t>
      </w:r>
      <w:r>
        <w:tab/>
        <w:t>Representing the general dentist within the structure of organized dentistry within the area, and being alert to any action that may affect the interest of the general dentist or of the public being served by the dental profession."</w:t>
      </w:r>
    </w:p>
    <w:p w14:paraId="20A90356" w14:textId="77777777" w:rsidR="00421793" w:rsidRDefault="00421793" w:rsidP="004677F7">
      <w:pPr>
        <w:rPr>
          <w:b/>
          <w:bCs/>
        </w:rPr>
      </w:pPr>
    </w:p>
    <w:p w14:paraId="0EF1B357" w14:textId="77777777" w:rsidR="00421793" w:rsidRDefault="00421793" w:rsidP="004677F7">
      <w:pPr>
        <w:rPr>
          <w:b/>
          <w:bCs/>
        </w:rPr>
      </w:pPr>
    </w:p>
    <w:p w14:paraId="6979D3D0" w14:textId="77777777" w:rsidR="004677F7" w:rsidRDefault="004677F7" w:rsidP="004677F7">
      <w:pPr>
        <w:outlineLvl w:val="1"/>
      </w:pPr>
      <w:bookmarkStart w:id="453" w:name="_Toc278204069"/>
      <w:bookmarkStart w:id="454" w:name="_Toc429466462"/>
      <w:r>
        <w:t>Education-Rescinded</w:t>
      </w:r>
      <w:bookmarkEnd w:id="442"/>
      <w:r>
        <w:t xml:space="preserve"> Policies</w:t>
      </w:r>
      <w:bookmarkEnd w:id="453"/>
      <w:bookmarkEnd w:id="454"/>
    </w:p>
    <w:p w14:paraId="01BFD025" w14:textId="77777777" w:rsidR="004677F7" w:rsidRDefault="004677F7" w:rsidP="004677F7"/>
    <w:p w14:paraId="36A0DF67" w14:textId="77777777" w:rsidR="004677F7" w:rsidRPr="00CD04AC" w:rsidRDefault="004677F7" w:rsidP="004677F7">
      <w:pPr>
        <w:jc w:val="center"/>
        <w:outlineLvl w:val="2"/>
        <w:rPr>
          <w:b/>
        </w:rPr>
      </w:pPr>
      <w:bookmarkStart w:id="455" w:name="_Toc278204070"/>
      <w:bookmarkStart w:id="456" w:name="_Toc429466463"/>
      <w:bookmarkStart w:id="457" w:name="_Toc186523754"/>
      <w:r w:rsidRPr="00CD04AC">
        <w:rPr>
          <w:b/>
        </w:rPr>
        <w:t>A</w:t>
      </w:r>
      <w:r>
        <w:rPr>
          <w:b/>
        </w:rPr>
        <w:t>merican Board of General Dentistry</w:t>
      </w:r>
      <w:bookmarkEnd w:id="455"/>
      <w:bookmarkEnd w:id="456"/>
      <w:r>
        <w:rPr>
          <w:b/>
        </w:rPr>
        <w:t xml:space="preserve"> </w:t>
      </w:r>
      <w:bookmarkEnd w:id="457"/>
    </w:p>
    <w:p w14:paraId="54A74298" w14:textId="77777777" w:rsidR="00D94561" w:rsidRPr="00B37EAB" w:rsidRDefault="00D94561" w:rsidP="00D94561">
      <w:pPr>
        <w:outlineLvl w:val="3"/>
        <w:rPr>
          <w:u w:val="single"/>
        </w:rPr>
      </w:pPr>
      <w:bookmarkStart w:id="458" w:name="_Toc166477306"/>
      <w:bookmarkStart w:id="459" w:name="_Toc186523413"/>
      <w:bookmarkStart w:id="460" w:name="_Toc291233434"/>
      <w:r w:rsidRPr="00B37EAB">
        <w:rPr>
          <w:u w:val="single"/>
        </w:rPr>
        <w:t>Establishment of</w:t>
      </w:r>
      <w:bookmarkEnd w:id="458"/>
      <w:bookmarkEnd w:id="459"/>
      <w:bookmarkEnd w:id="460"/>
    </w:p>
    <w:p w14:paraId="2FB29956" w14:textId="77777777" w:rsidR="00D94561" w:rsidRDefault="00D94561" w:rsidP="00D94561"/>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D94561" w14:paraId="267A5533" w14:textId="77777777" w:rsidTr="00D94561">
        <w:trPr>
          <w:jc w:val="center"/>
        </w:trPr>
        <w:tc>
          <w:tcPr>
            <w:tcW w:w="1800" w:type="dxa"/>
          </w:tcPr>
          <w:p w14:paraId="71B14318" w14:textId="77777777" w:rsidR="00D94561" w:rsidRDefault="00D94561" w:rsidP="00D94561">
            <w:r>
              <w:t>84:36</w:t>
            </w:r>
            <w:r>
              <w:noBreakHyphen/>
              <w:t>H</w:t>
            </w:r>
            <w:r>
              <w:noBreakHyphen/>
              <w:t>7</w:t>
            </w:r>
          </w:p>
          <w:p w14:paraId="3867DB2B" w14:textId="77777777" w:rsidR="00D94561" w:rsidRDefault="00D94561" w:rsidP="00D94561">
            <w:r>
              <w:t>RESCINDED HOD 7/2011</w:t>
            </w:r>
          </w:p>
        </w:tc>
        <w:tc>
          <w:tcPr>
            <w:tcW w:w="7560" w:type="dxa"/>
          </w:tcPr>
          <w:p w14:paraId="034FC662" w14:textId="77777777" w:rsidR="00D94561" w:rsidRDefault="00D94561" w:rsidP="00D94561">
            <w:r>
              <w:t xml:space="preserve">"Resolved, that the </w:t>
            </w:r>
            <w:smartTag w:uri="urn:schemas-microsoft-com:office:smarttags" w:element="place">
              <w:smartTag w:uri="urn:schemas-microsoft-com:office:smarttags" w:element="PlaceType">
                <w:r>
                  <w:t>Academy</w:t>
                </w:r>
              </w:smartTag>
              <w:r>
                <w:t xml:space="preserve"> of </w:t>
              </w:r>
              <w:smartTag w:uri="urn:schemas-microsoft-com:office:smarttags" w:element="PlaceName">
                <w:r>
                  <w:t>General Dentistry</w:t>
                </w:r>
              </w:smartTag>
            </w:smartTag>
            <w:r>
              <w:t xml:space="preserve"> be the official sponsor of The American Board of General Dentistry, thereby assuming the responsibility for philosophical and reasonable initial financial support of the certifying board's mission and operations."</w:t>
            </w:r>
          </w:p>
        </w:tc>
      </w:tr>
    </w:tbl>
    <w:p w14:paraId="3E2356D4" w14:textId="77777777" w:rsidR="00D94561" w:rsidRDefault="00D94561" w:rsidP="00D94561">
      <w:r>
        <w:tab/>
      </w:r>
    </w:p>
    <w:p w14:paraId="6CC6D090" w14:textId="77777777" w:rsidR="00D94561" w:rsidRDefault="00D94561" w:rsidP="00D94561">
      <w:pPr>
        <w:outlineLvl w:val="3"/>
      </w:pPr>
      <w:bookmarkStart w:id="461" w:name="_Toc166477307"/>
      <w:bookmarkStart w:id="462" w:name="_Toc186523414"/>
      <w:bookmarkStart w:id="463" w:name="_Toc291233435"/>
      <w:r>
        <w:rPr>
          <w:u w:val="single"/>
        </w:rPr>
        <w:t>Financial support for</w:t>
      </w:r>
      <w:bookmarkEnd w:id="461"/>
      <w:bookmarkEnd w:id="462"/>
      <w:bookmarkEnd w:id="463"/>
    </w:p>
    <w:p w14:paraId="223C2471" w14:textId="77777777" w:rsidR="00D94561" w:rsidRDefault="00D94561" w:rsidP="00D94561"/>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D94561" w14:paraId="1FED95E9" w14:textId="77777777" w:rsidTr="00D94561">
        <w:trPr>
          <w:jc w:val="center"/>
        </w:trPr>
        <w:tc>
          <w:tcPr>
            <w:tcW w:w="1800" w:type="dxa"/>
          </w:tcPr>
          <w:p w14:paraId="784ECDE7" w14:textId="77777777" w:rsidR="00D94561" w:rsidRDefault="00D94561" w:rsidP="00D94561">
            <w:r>
              <w:t>84:37</w:t>
            </w:r>
            <w:r>
              <w:noBreakHyphen/>
              <w:t>H</w:t>
            </w:r>
            <w:r>
              <w:noBreakHyphen/>
              <w:t>7 RESCINDED HOD 7/2011</w:t>
            </w:r>
          </w:p>
        </w:tc>
        <w:tc>
          <w:tcPr>
            <w:tcW w:w="7560" w:type="dxa"/>
          </w:tcPr>
          <w:p w14:paraId="023E025F" w14:textId="77777777" w:rsidR="00D94561" w:rsidRDefault="00D94561" w:rsidP="00D94561">
            <w:r>
              <w:t>"Resolved, that The American Board of General Dentistry be provided with the financial and other resources necessary for its operation during the Academy of General Dentistry's 1984</w:t>
            </w:r>
            <w:r>
              <w:noBreakHyphen/>
              <w:t>85 fiscal year, in the form of (1) a loan in the amount of $25,000; (2) professional and administrative staff support; and (3) incidental office supplies and services necessary for routine operation, and be it further</w:t>
            </w:r>
          </w:p>
        </w:tc>
      </w:tr>
    </w:tbl>
    <w:p w14:paraId="789CC33E" w14:textId="77777777" w:rsidR="00D94561" w:rsidRDefault="00D94561" w:rsidP="00D94561"/>
    <w:p w14:paraId="30FB09D3" w14:textId="77777777" w:rsidR="00D94561" w:rsidRDefault="00D94561" w:rsidP="00D94561">
      <w:pPr>
        <w:ind w:left="1980"/>
      </w:pPr>
      <w:r>
        <w:t>Resolved, that before such financial and other resources be made available to The American Board of General Dentistry, the Certifying Board agree to repay to the AGD, within ten years, the monies loaned to it by the AGD, specifically the $25,000, and the cost to AGD of providing professional staff support up to $25,660, such repayment obligation to be interest</w:t>
      </w:r>
      <w:r>
        <w:noBreakHyphen/>
        <w:t>free for the first six years and the balance thereafter repaid at the then current market interest rate."</w:t>
      </w:r>
    </w:p>
    <w:p w14:paraId="29B4B780" w14:textId="77777777" w:rsidR="00D94561" w:rsidRDefault="00D94561" w:rsidP="00D94561"/>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7560"/>
      </w:tblGrid>
      <w:tr w:rsidR="00D94561" w14:paraId="5E870223" w14:textId="77777777" w:rsidTr="00D94561">
        <w:trPr>
          <w:trHeight w:val="1259"/>
          <w:jc w:val="center"/>
        </w:trPr>
        <w:tc>
          <w:tcPr>
            <w:tcW w:w="1800" w:type="dxa"/>
            <w:tcBorders>
              <w:top w:val="nil"/>
              <w:left w:val="nil"/>
              <w:bottom w:val="nil"/>
              <w:right w:val="nil"/>
            </w:tcBorders>
          </w:tcPr>
          <w:p w14:paraId="14F066CB" w14:textId="77777777" w:rsidR="00D94561" w:rsidRDefault="00D94561" w:rsidP="00D94561">
            <w:pPr>
              <w:tabs>
                <w:tab w:val="left" w:pos="1980"/>
                <w:tab w:val="left" w:pos="2700"/>
                <w:tab w:val="left" w:pos="3420"/>
                <w:tab w:val="left" w:pos="4140"/>
                <w:tab w:val="left" w:pos="4860"/>
                <w:tab w:val="left" w:pos="5580"/>
                <w:tab w:val="left" w:pos="6300"/>
                <w:tab w:val="left" w:pos="7020"/>
                <w:tab w:val="left" w:pos="7740"/>
                <w:tab w:val="left" w:pos="8460"/>
                <w:tab w:val="left" w:pos="9216"/>
              </w:tabs>
              <w:autoSpaceDE w:val="0"/>
              <w:autoSpaceDN w:val="0"/>
              <w:adjustRightInd w:val="0"/>
              <w:spacing w:line="240" w:lineRule="exact"/>
            </w:pPr>
            <w:r>
              <w:t>2005:25R-H-7 RESCINDED HOD 7/2011</w:t>
            </w:r>
          </w:p>
        </w:tc>
        <w:tc>
          <w:tcPr>
            <w:tcW w:w="7560" w:type="dxa"/>
            <w:tcBorders>
              <w:top w:val="nil"/>
              <w:left w:val="nil"/>
              <w:bottom w:val="nil"/>
              <w:right w:val="nil"/>
            </w:tcBorders>
          </w:tcPr>
          <w:p w14:paraId="65A4438C" w14:textId="77777777" w:rsidR="00D94561" w:rsidRPr="00647DC2" w:rsidRDefault="00D94561" w:rsidP="00D94561">
            <w:pPr>
              <w:pStyle w:val="BodyTextIndent"/>
              <w:widowControl w:val="0"/>
              <w:tabs>
                <w:tab w:val="clear" w:pos="4230"/>
                <w:tab w:val="left" w:pos="2142"/>
              </w:tabs>
              <w:ind w:left="0"/>
            </w:pPr>
            <w:r w:rsidRPr="00647DC2">
              <w:t>“Resolved, that upon payment by the American Board of General Dentistry to the Academy of General Dentistry in the amount of $25,000.00 by the date definite of July 17, 2006, the AGD will forgive $13,891.00 which represents the remaining loan balance of $38,891, and be it further</w:t>
            </w:r>
          </w:p>
          <w:p w14:paraId="69C04ED6" w14:textId="77777777" w:rsidR="00D94561" w:rsidRPr="00647DC2" w:rsidRDefault="00D94561" w:rsidP="00D94561">
            <w:pPr>
              <w:pStyle w:val="BodyTextIndent"/>
              <w:widowControl w:val="0"/>
              <w:ind w:left="12"/>
            </w:pPr>
          </w:p>
          <w:p w14:paraId="119D670C" w14:textId="77777777" w:rsidR="00D94561" w:rsidRDefault="00D94561" w:rsidP="00D94561">
            <w:pPr>
              <w:tabs>
                <w:tab w:val="left" w:pos="1980"/>
                <w:tab w:val="left" w:pos="2700"/>
                <w:tab w:val="left" w:pos="3420"/>
                <w:tab w:val="left" w:pos="4140"/>
                <w:tab w:val="left" w:pos="4860"/>
                <w:tab w:val="left" w:pos="5580"/>
                <w:tab w:val="left" w:pos="6300"/>
                <w:tab w:val="left" w:pos="7020"/>
                <w:tab w:val="left" w:pos="7740"/>
                <w:tab w:val="left" w:pos="8460"/>
                <w:tab w:val="left" w:pos="9216"/>
              </w:tabs>
              <w:autoSpaceDE w:val="0"/>
              <w:autoSpaceDN w:val="0"/>
              <w:adjustRightInd w:val="0"/>
              <w:spacing w:line="240" w:lineRule="exact"/>
            </w:pPr>
            <w:r w:rsidRPr="00647DC2">
              <w:t>Resolved, that beginning with the ABGD’s upcoming fiscal year as of September 1, 2005, the AGD and ABGD will have successfully negotiated a Management Agreement to formally acknowledge the administrative services and fair market costs provided by AGD for the ABGD.”</w:t>
            </w:r>
          </w:p>
        </w:tc>
      </w:tr>
    </w:tbl>
    <w:p w14:paraId="7C69DD31" w14:textId="77777777" w:rsidR="00D94561" w:rsidRDefault="00D94561" w:rsidP="00D9456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045790E6" w14:textId="77777777" w:rsidR="00D94561" w:rsidRDefault="00D94561" w:rsidP="00D9456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464" w:name="_Toc166477308"/>
      <w:bookmarkStart w:id="465" w:name="_Toc186523415"/>
      <w:bookmarkStart w:id="466" w:name="_Toc291233436"/>
      <w:r>
        <w:rPr>
          <w:u w:val="single"/>
        </w:rPr>
        <w:t>Loan restructured</w:t>
      </w:r>
      <w:bookmarkEnd w:id="464"/>
      <w:bookmarkEnd w:id="465"/>
      <w:bookmarkEnd w:id="466"/>
    </w:p>
    <w:p w14:paraId="2E5E70D7" w14:textId="77777777" w:rsidR="00D94561" w:rsidRDefault="00D94561" w:rsidP="00D9456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D94561" w14:paraId="4C909A06" w14:textId="77777777" w:rsidTr="00D94561">
        <w:trPr>
          <w:jc w:val="center"/>
        </w:trPr>
        <w:tc>
          <w:tcPr>
            <w:tcW w:w="1800" w:type="dxa"/>
          </w:tcPr>
          <w:p w14:paraId="781BC52A" w14:textId="77777777" w:rsidR="00D94561" w:rsidRDefault="00D94561" w:rsidP="00D94561">
            <w:pPr>
              <w:spacing w:line="120" w:lineRule="exact"/>
            </w:pPr>
          </w:p>
          <w:p w14:paraId="5C67CD06" w14:textId="77777777" w:rsidR="00D94561" w:rsidRDefault="00D94561" w:rsidP="00D9456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98:29-H-7 RESCINDED HOD 7/2011</w:t>
            </w:r>
          </w:p>
        </w:tc>
        <w:tc>
          <w:tcPr>
            <w:tcW w:w="7560" w:type="dxa"/>
          </w:tcPr>
          <w:p w14:paraId="15314742" w14:textId="77777777" w:rsidR="00D94561" w:rsidRDefault="00D94561" w:rsidP="00D94561">
            <w:pPr>
              <w:spacing w:line="120" w:lineRule="exact"/>
            </w:pPr>
          </w:p>
          <w:p w14:paraId="1E876DEB" w14:textId="77777777" w:rsidR="00D94561" w:rsidRDefault="00D94561" w:rsidP="00D9456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the American Board of General Dentistry’s promissory note of November 17, 1989 to reimburse the Academy of General Dentistry for AGD staff utilized on behalf of the American Board of General Dentistry in the years 1984</w:t>
            </w:r>
            <w:r>
              <w:noBreakHyphen/>
              <w:t>1988 be restructured requiring a principal payment of $907.56 per year without interest beginning on October 31, 1998 with the remaining balance due on October 31, 2008, and be it further</w:t>
            </w:r>
          </w:p>
        </w:tc>
      </w:tr>
    </w:tbl>
    <w:p w14:paraId="6271C739" w14:textId="77777777" w:rsidR="00D94561" w:rsidRDefault="00D94561" w:rsidP="00D9456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41F4B6E4" w14:textId="77777777" w:rsidR="00D94561" w:rsidRDefault="00D94561" w:rsidP="00D9456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jc w:val="both"/>
      </w:pPr>
      <w:r>
        <w:t>Resolved, that the ABGD continue to annually reimburse the AGD for its staff support and direct expenses as it has since 1989.”</w:t>
      </w:r>
    </w:p>
    <w:p w14:paraId="641912DB" w14:textId="77777777" w:rsidR="00D94561" w:rsidRDefault="00D94561" w:rsidP="00D9456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jc w:val="both"/>
      </w:pPr>
    </w:p>
    <w:tbl>
      <w:tblPr>
        <w:tblW w:w="9360" w:type="dxa"/>
        <w:jc w:val="center"/>
        <w:tblLook w:val="00A0" w:firstRow="1" w:lastRow="0" w:firstColumn="1" w:lastColumn="0" w:noHBand="0" w:noVBand="0"/>
      </w:tblPr>
      <w:tblGrid>
        <w:gridCol w:w="1800"/>
        <w:gridCol w:w="7560"/>
      </w:tblGrid>
      <w:tr w:rsidR="00D94561" w:rsidRPr="00041AC4" w14:paraId="4D077C0E" w14:textId="77777777" w:rsidTr="00D94561">
        <w:trPr>
          <w:jc w:val="center"/>
        </w:trPr>
        <w:tc>
          <w:tcPr>
            <w:tcW w:w="1800" w:type="dxa"/>
          </w:tcPr>
          <w:p w14:paraId="30F54715" w14:textId="77777777" w:rsidR="00D94561" w:rsidRPr="00041AC4" w:rsidRDefault="00D94561" w:rsidP="00D94561">
            <w:pPr>
              <w:widowControl w:val="0"/>
              <w:autoSpaceDE w:val="0"/>
              <w:autoSpaceDN w:val="0"/>
              <w:adjustRightInd w:val="0"/>
            </w:pPr>
            <w:r>
              <w:t>2007:</w:t>
            </w:r>
            <w:r w:rsidRPr="00041AC4">
              <w:t>310</w:t>
            </w:r>
            <w:r>
              <w:t>-H-6 RESCINDED HOD 7/2011</w:t>
            </w:r>
          </w:p>
        </w:tc>
        <w:tc>
          <w:tcPr>
            <w:tcW w:w="7560" w:type="dxa"/>
          </w:tcPr>
          <w:p w14:paraId="4CB4BD35" w14:textId="77777777" w:rsidR="00D94561" w:rsidRPr="00041AC4" w:rsidRDefault="00D94561" w:rsidP="00D94561">
            <w:pPr>
              <w:widowControl w:val="0"/>
              <w:autoSpaceDE w:val="0"/>
              <w:autoSpaceDN w:val="0"/>
              <w:adjustRightInd w:val="0"/>
            </w:pPr>
            <w:r w:rsidRPr="00041AC4">
              <w:t xml:space="preserve">“Resolved, that with the final loan payment from the American Board of </w:t>
            </w:r>
            <w:smartTag w:uri="urn:schemas-microsoft-com:office:smarttags" w:element="PersonName">
              <w:r w:rsidRPr="00041AC4">
                <w:t>General Dentistry</w:t>
              </w:r>
            </w:smartTag>
            <w:r w:rsidRPr="00041AC4">
              <w:t xml:space="preserve"> (ABGD) to the Academy of </w:t>
            </w:r>
            <w:smartTag w:uri="urn:schemas-microsoft-com:office:smarttags" w:element="PersonName">
              <w:r w:rsidRPr="00041AC4">
                <w:t>General Dentistry</w:t>
              </w:r>
            </w:smartTag>
            <w:r w:rsidRPr="00041AC4">
              <w:t xml:space="preserve"> (AGD), the ABGD be released from all governance obligations with the AGD </w:t>
            </w:r>
            <w:r w:rsidRPr="00041AC4">
              <w:lastRenderedPageBreak/>
              <w:t>related to submissions to the AGD Board and/or House of Delegates in the form of Director nominations, Annual Reports, changes to the ABGD Constitution/Bylaws, and all other governance obligations with the AGD not specified, and be it further.</w:t>
            </w:r>
          </w:p>
          <w:p w14:paraId="4CCB6628" w14:textId="77777777" w:rsidR="00D94561" w:rsidRPr="00041AC4" w:rsidRDefault="00D94561" w:rsidP="00D94561">
            <w:pPr>
              <w:widowControl w:val="0"/>
              <w:autoSpaceDE w:val="0"/>
              <w:autoSpaceDN w:val="0"/>
              <w:adjustRightInd w:val="0"/>
              <w:ind w:left="720"/>
            </w:pPr>
          </w:p>
          <w:p w14:paraId="321AE672" w14:textId="77777777" w:rsidR="00D94561" w:rsidRPr="00041AC4" w:rsidRDefault="00D94561" w:rsidP="00D94561">
            <w:pPr>
              <w:widowControl w:val="0"/>
              <w:autoSpaceDE w:val="0"/>
              <w:autoSpaceDN w:val="0"/>
              <w:adjustRightInd w:val="0"/>
            </w:pPr>
            <w:r w:rsidRPr="00041AC4">
              <w:t xml:space="preserve">Resolved, that the ABGD continue to maintain their annual management agreement with the AGD until which time either party wishes to terminate the agreement.” </w:t>
            </w:r>
          </w:p>
        </w:tc>
      </w:tr>
    </w:tbl>
    <w:p w14:paraId="332EFA5B" w14:textId="77777777" w:rsidR="00D94561" w:rsidRDefault="00D94561" w:rsidP="00D9456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jc w:val="both"/>
        <w:rPr>
          <w:iCs/>
        </w:rPr>
      </w:pPr>
    </w:p>
    <w:p w14:paraId="2C4743A9" w14:textId="77777777" w:rsidR="00D94561" w:rsidRPr="00B37EAB" w:rsidRDefault="00D94561" w:rsidP="00D94561">
      <w:pPr>
        <w:outlineLvl w:val="3"/>
        <w:rPr>
          <w:u w:val="single"/>
        </w:rPr>
      </w:pPr>
      <w:bookmarkStart w:id="467" w:name="_Toc166477311"/>
      <w:bookmarkStart w:id="468" w:name="_Toc186523418"/>
      <w:bookmarkStart w:id="469" w:name="_Toc291233439"/>
      <w:r w:rsidRPr="00B37EAB">
        <w:rPr>
          <w:u w:val="single"/>
        </w:rPr>
        <w:t>Repayment mechanism for the cost of sponsorship</w:t>
      </w:r>
      <w:bookmarkEnd w:id="467"/>
      <w:bookmarkEnd w:id="468"/>
      <w:bookmarkEnd w:id="469"/>
    </w:p>
    <w:p w14:paraId="44FB72A0" w14:textId="77777777" w:rsidR="00D94561" w:rsidRDefault="00D94561" w:rsidP="00D9456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D94561" w14:paraId="72C6D977" w14:textId="77777777" w:rsidTr="00D94561">
        <w:trPr>
          <w:jc w:val="center"/>
        </w:trPr>
        <w:tc>
          <w:tcPr>
            <w:tcW w:w="1800" w:type="dxa"/>
          </w:tcPr>
          <w:p w14:paraId="7D6941DB" w14:textId="77777777" w:rsidR="00D94561" w:rsidRDefault="00D94561" w:rsidP="00D94561">
            <w:pPr>
              <w:keepNext/>
              <w:keepLines/>
              <w:spacing w:line="120" w:lineRule="exact"/>
            </w:pPr>
          </w:p>
          <w:p w14:paraId="4A1077AD" w14:textId="77777777" w:rsidR="00D94561" w:rsidRDefault="00D94561" w:rsidP="00D9456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82:38</w:t>
            </w:r>
            <w:r>
              <w:noBreakHyphen/>
              <w:t>H</w:t>
            </w:r>
            <w:r>
              <w:noBreakHyphen/>
              <w:t>7 RESCINDED HOD 7/2011</w:t>
            </w:r>
          </w:p>
        </w:tc>
        <w:tc>
          <w:tcPr>
            <w:tcW w:w="7560" w:type="dxa"/>
          </w:tcPr>
          <w:p w14:paraId="74CC1145" w14:textId="77777777" w:rsidR="00D94561" w:rsidRDefault="00D94561" w:rsidP="00D94561">
            <w:pPr>
              <w:keepNext/>
              <w:keepLines/>
              <w:spacing w:line="120" w:lineRule="exact"/>
            </w:pPr>
          </w:p>
          <w:p w14:paraId="53BF73B5" w14:textId="77777777" w:rsidR="00D94561" w:rsidRDefault="00D94561" w:rsidP="00D9456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AGD establish appropriate mechanisms so that the future certifying board in general dentistry will contribute toward repayment, over a period of time, of the costs of sponsoring the certifying board from the fiscal year 1984</w:t>
            </w:r>
            <w:r>
              <w:noBreakHyphen/>
              <w:t>5 through the time the certifying board becomes self</w:t>
            </w:r>
            <w:r>
              <w:noBreakHyphen/>
              <w:t>sufficient."</w:t>
            </w:r>
          </w:p>
        </w:tc>
      </w:tr>
    </w:tbl>
    <w:p w14:paraId="5191ADF4" w14:textId="77777777" w:rsidR="00D94561" w:rsidRDefault="00D94561" w:rsidP="00D9456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hanging="1980"/>
      </w:pPr>
      <w:r>
        <w:tab/>
      </w:r>
    </w:p>
    <w:p w14:paraId="5CCB5011" w14:textId="77777777" w:rsidR="00D94561" w:rsidRDefault="00D94561" w:rsidP="00D9456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470" w:name="_Toc166477312"/>
      <w:bookmarkStart w:id="471" w:name="_Toc186523419"/>
      <w:bookmarkStart w:id="472" w:name="_Toc291233440"/>
      <w:r>
        <w:rPr>
          <w:u w:val="single"/>
        </w:rPr>
        <w:t>Route to certification</w:t>
      </w:r>
      <w:bookmarkEnd w:id="470"/>
      <w:bookmarkEnd w:id="471"/>
      <w:bookmarkEnd w:id="472"/>
    </w:p>
    <w:p w14:paraId="7ECB81A0" w14:textId="77777777" w:rsidR="00D94561" w:rsidRDefault="00D94561" w:rsidP="00D9456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D94561" w:rsidRPr="00852EAB" w14:paraId="3E51F969" w14:textId="77777777" w:rsidTr="00D94561">
        <w:trPr>
          <w:jc w:val="center"/>
        </w:trPr>
        <w:tc>
          <w:tcPr>
            <w:tcW w:w="1800" w:type="dxa"/>
          </w:tcPr>
          <w:p w14:paraId="6038D514" w14:textId="77777777" w:rsidR="00D94561" w:rsidRPr="004424B4" w:rsidRDefault="00D94561" w:rsidP="00D94561">
            <w:pPr>
              <w:spacing w:line="120" w:lineRule="exact"/>
            </w:pPr>
          </w:p>
          <w:p w14:paraId="7F534723" w14:textId="77777777" w:rsidR="00D94561" w:rsidRPr="004424B4" w:rsidRDefault="00D94561" w:rsidP="00D9456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rsidRPr="004424B4">
              <w:t>81:47</w:t>
            </w:r>
            <w:r w:rsidRPr="004424B4">
              <w:noBreakHyphen/>
              <w:t>H</w:t>
            </w:r>
            <w:r w:rsidRPr="004424B4">
              <w:noBreakHyphen/>
              <w:t>7</w:t>
            </w:r>
            <w:r>
              <w:t xml:space="preserve"> RESCINDED HOD 7/2011</w:t>
            </w:r>
          </w:p>
        </w:tc>
        <w:tc>
          <w:tcPr>
            <w:tcW w:w="7560" w:type="dxa"/>
          </w:tcPr>
          <w:p w14:paraId="38DD18FA" w14:textId="77777777" w:rsidR="00D94561" w:rsidRPr="004424B4" w:rsidRDefault="00D94561" w:rsidP="00D94561">
            <w:pPr>
              <w:spacing w:line="120" w:lineRule="exact"/>
            </w:pPr>
          </w:p>
          <w:p w14:paraId="1514140D" w14:textId="77777777" w:rsidR="00D94561" w:rsidRPr="004424B4" w:rsidRDefault="00D94561" w:rsidP="00D9456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rsidRPr="004424B4">
              <w:t>"Resolved, that the proposed document entitled 'Route to Certification' be approved as the foundation for development of a certification process for general dentistry, and be it further</w:t>
            </w:r>
          </w:p>
        </w:tc>
      </w:tr>
    </w:tbl>
    <w:p w14:paraId="69D9FDF2" w14:textId="77777777" w:rsidR="00D94561" w:rsidRDefault="00D94561" w:rsidP="00D9456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6AF00DB8" w14:textId="77777777" w:rsidR="00D94561" w:rsidRDefault="00D94561" w:rsidP="00D9456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 xml:space="preserve">Resolved, that any certification program for general dentists developed by AGD comply with all provisions of the principles of ethics subscribed to by the American Dental Association and the AGD."  (See </w:t>
      </w:r>
      <w:r>
        <w:rPr>
          <w:i/>
        </w:rPr>
        <w:t>ADDENDUM B, 1981 POLICIES</w:t>
      </w:r>
      <w:r>
        <w:t>)</w:t>
      </w:r>
    </w:p>
    <w:p w14:paraId="164B3FC3" w14:textId="77777777" w:rsidR="00D94561" w:rsidRDefault="00D94561" w:rsidP="00D9456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5FD9CF50" w14:textId="77777777" w:rsidR="00D94561" w:rsidRDefault="00D94561" w:rsidP="00D9456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473" w:name="_Toc166477313"/>
      <w:bookmarkStart w:id="474" w:name="_Toc186523420"/>
      <w:bookmarkStart w:id="475" w:name="_Toc291233441"/>
      <w:r>
        <w:rPr>
          <w:u w:val="single"/>
        </w:rPr>
        <w:t>Sponsoring agency for</w:t>
      </w:r>
      <w:bookmarkEnd w:id="473"/>
      <w:bookmarkEnd w:id="474"/>
      <w:bookmarkEnd w:id="475"/>
    </w:p>
    <w:p w14:paraId="41F32819" w14:textId="77777777" w:rsidR="00D94561" w:rsidRDefault="00D94561" w:rsidP="00D9456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D94561" w14:paraId="419F1728" w14:textId="77777777" w:rsidTr="00D94561">
        <w:trPr>
          <w:jc w:val="center"/>
        </w:trPr>
        <w:tc>
          <w:tcPr>
            <w:tcW w:w="1800" w:type="dxa"/>
          </w:tcPr>
          <w:p w14:paraId="28562079" w14:textId="77777777" w:rsidR="00D94561" w:rsidRDefault="00D94561" w:rsidP="00D94561">
            <w:pPr>
              <w:spacing w:line="120" w:lineRule="exact"/>
            </w:pPr>
          </w:p>
          <w:p w14:paraId="0B289030" w14:textId="77777777" w:rsidR="00D94561" w:rsidRDefault="00D94561" w:rsidP="00D9456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81:46</w:t>
            </w:r>
            <w:r>
              <w:noBreakHyphen/>
              <w:t>H</w:t>
            </w:r>
            <w:r>
              <w:noBreakHyphen/>
              <w:t>7 RESCINDED HOD 7/2011</w:t>
            </w:r>
          </w:p>
        </w:tc>
        <w:tc>
          <w:tcPr>
            <w:tcW w:w="7560" w:type="dxa"/>
          </w:tcPr>
          <w:p w14:paraId="2E3026D4" w14:textId="77777777" w:rsidR="00D94561" w:rsidRDefault="00D94561" w:rsidP="00D94561">
            <w:pPr>
              <w:spacing w:line="120" w:lineRule="exact"/>
            </w:pPr>
          </w:p>
          <w:p w14:paraId="084E5EFF" w14:textId="77777777" w:rsidR="00D94561" w:rsidRDefault="00D94561" w:rsidP="00D9456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 xml:space="preserve">"Resolved, that the </w:t>
            </w:r>
            <w:smartTag w:uri="urn:schemas-microsoft-com:office:smarttags" w:element="place">
              <w:smartTag w:uri="urn:schemas-microsoft-com:office:smarttags" w:element="PlaceType">
                <w:r>
                  <w:t>Academy</w:t>
                </w:r>
              </w:smartTag>
              <w:r>
                <w:t xml:space="preserve"> of </w:t>
              </w:r>
              <w:smartTag w:uri="urn:schemas-microsoft-com:office:smarttags" w:element="PlaceName">
                <w:r>
                  <w:t>General Dentistry</w:t>
                </w:r>
              </w:smartTag>
            </w:smartTag>
            <w:r>
              <w:t xml:space="preserve"> be the sponsoring agency for an autonomous certifying board and certifying process for general dentistry."</w:t>
            </w:r>
          </w:p>
        </w:tc>
      </w:tr>
    </w:tbl>
    <w:p w14:paraId="0F482E0E" w14:textId="77777777" w:rsidR="00D94561" w:rsidRDefault="00D94561" w:rsidP="00D9456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5F1B7E5D" w14:textId="77777777" w:rsidR="00D94561" w:rsidRDefault="00D94561" w:rsidP="00D9456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476" w:name="_Toc166477314"/>
      <w:bookmarkStart w:id="477" w:name="_Toc186523421"/>
      <w:bookmarkStart w:id="478" w:name="_Toc291233442"/>
      <w:r>
        <w:rPr>
          <w:u w:val="single"/>
        </w:rPr>
        <w:t>Staff support, annual negotiation</w:t>
      </w:r>
      <w:bookmarkEnd w:id="476"/>
      <w:bookmarkEnd w:id="477"/>
      <w:bookmarkEnd w:id="478"/>
    </w:p>
    <w:p w14:paraId="3CCBA73A" w14:textId="77777777" w:rsidR="00D94561" w:rsidRDefault="00D94561" w:rsidP="00D9456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D94561" w14:paraId="77DDBFCE" w14:textId="77777777" w:rsidTr="00D94561">
        <w:trPr>
          <w:jc w:val="center"/>
        </w:trPr>
        <w:tc>
          <w:tcPr>
            <w:tcW w:w="1800" w:type="dxa"/>
          </w:tcPr>
          <w:p w14:paraId="6BDB360F" w14:textId="77777777" w:rsidR="00D94561" w:rsidRDefault="00D94561" w:rsidP="00D94561">
            <w:pPr>
              <w:spacing w:line="120" w:lineRule="exact"/>
            </w:pPr>
          </w:p>
          <w:p w14:paraId="53B5BD0F" w14:textId="77777777" w:rsidR="00D94561" w:rsidRDefault="00D94561" w:rsidP="00D9456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91:44</w:t>
            </w:r>
            <w:r>
              <w:noBreakHyphen/>
              <w:t>H</w:t>
            </w:r>
            <w:r>
              <w:noBreakHyphen/>
              <w:t>7 RESCINDED HOD 7/2011</w:t>
            </w:r>
          </w:p>
        </w:tc>
        <w:tc>
          <w:tcPr>
            <w:tcW w:w="7560" w:type="dxa"/>
          </w:tcPr>
          <w:p w14:paraId="7E22B998" w14:textId="77777777" w:rsidR="00D94561" w:rsidRDefault="00D94561" w:rsidP="00D94561">
            <w:pPr>
              <w:spacing w:line="120" w:lineRule="exact"/>
            </w:pPr>
          </w:p>
          <w:p w14:paraId="1536F18F" w14:textId="77777777" w:rsidR="00D94561" w:rsidRDefault="00D94561" w:rsidP="00D9456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the actual amount of AGD staff expense to be repaid by the ABGD be negotiated annually with the AGD Board, and be it further</w:t>
            </w:r>
          </w:p>
        </w:tc>
      </w:tr>
    </w:tbl>
    <w:p w14:paraId="11143F45" w14:textId="77777777" w:rsidR="00D94561" w:rsidRDefault="00D94561" w:rsidP="00D9456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50CBF03D" w14:textId="77777777" w:rsidR="00D94561" w:rsidRDefault="00D94561" w:rsidP="00D9456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hanging="1980"/>
      </w:pPr>
      <w:r>
        <w:tab/>
        <w:t>Resolved, that the AGD be reimbursed for all direct expenses on a quarterly basis.”</w:t>
      </w:r>
    </w:p>
    <w:p w14:paraId="3ACC3A83" w14:textId="77777777" w:rsidR="004677F7" w:rsidRDefault="004677F7" w:rsidP="004677F7"/>
    <w:p w14:paraId="47ED9213"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479" w:name="_Toc186523755"/>
      <w:bookmarkStart w:id="480" w:name="_Toc278204071"/>
      <w:r>
        <w:rPr>
          <w:u w:val="single"/>
        </w:rPr>
        <w:t>Staff support, annual negotiation</w:t>
      </w:r>
      <w:bookmarkEnd w:id="479"/>
      <w:bookmarkEnd w:id="480"/>
    </w:p>
    <w:p w14:paraId="0009BE9E"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FF2374" w14:paraId="27BBEC2C" w14:textId="77777777" w:rsidTr="00BC45E6">
        <w:trPr>
          <w:jc w:val="center"/>
        </w:trPr>
        <w:tc>
          <w:tcPr>
            <w:tcW w:w="1800" w:type="dxa"/>
          </w:tcPr>
          <w:p w14:paraId="10E27377" w14:textId="77777777" w:rsidR="00FF2374" w:rsidRDefault="00FF2374" w:rsidP="00BC45E6">
            <w:pPr>
              <w:spacing w:line="120" w:lineRule="exact"/>
            </w:pPr>
          </w:p>
          <w:p w14:paraId="5A745B52" w14:textId="77777777" w:rsidR="00FF2374" w:rsidRDefault="00FF2374" w:rsidP="00BC45E6">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91:44</w:t>
            </w:r>
            <w:r>
              <w:noBreakHyphen/>
              <w:t>H</w:t>
            </w:r>
            <w:r>
              <w:noBreakHyphen/>
              <w:t>7</w:t>
            </w:r>
          </w:p>
        </w:tc>
        <w:tc>
          <w:tcPr>
            <w:tcW w:w="7560" w:type="dxa"/>
          </w:tcPr>
          <w:p w14:paraId="3CE03E09" w14:textId="77777777" w:rsidR="00FF2374" w:rsidRDefault="00FF2374" w:rsidP="00BC45E6">
            <w:pPr>
              <w:spacing w:line="120" w:lineRule="exact"/>
            </w:pPr>
          </w:p>
          <w:p w14:paraId="01B8C075" w14:textId="77777777" w:rsidR="00FF2374" w:rsidRDefault="00FF2374" w:rsidP="00FF2374">
            <w:pPr>
              <w:tabs>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60"/>
            </w:pPr>
            <w:r>
              <w:t>"Resolved, that House Policy 88:55</w:t>
            </w:r>
            <w:r>
              <w:noBreakHyphen/>
              <w:t>H</w:t>
            </w:r>
            <w:r>
              <w:noBreakHyphen/>
              <w:t>7 be rescinded."</w:t>
            </w:r>
          </w:p>
        </w:tc>
      </w:tr>
    </w:tbl>
    <w:p w14:paraId="6F601925" w14:textId="77777777" w:rsidR="00FF2374" w:rsidRDefault="00FF2374"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14:paraId="3B65C9BA" w14:textId="77777777" w:rsidTr="00463021">
        <w:trPr>
          <w:jc w:val="center"/>
        </w:trPr>
        <w:tc>
          <w:tcPr>
            <w:tcW w:w="1800" w:type="dxa"/>
          </w:tcPr>
          <w:p w14:paraId="54B18405" w14:textId="77777777" w:rsidR="004677F7" w:rsidRDefault="004677F7" w:rsidP="00463021">
            <w:pPr>
              <w:spacing w:line="120" w:lineRule="exact"/>
            </w:pPr>
          </w:p>
          <w:p w14:paraId="39229D17"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*88:55-H-7</w:t>
            </w:r>
          </w:p>
        </w:tc>
        <w:tc>
          <w:tcPr>
            <w:tcW w:w="7560" w:type="dxa"/>
          </w:tcPr>
          <w:p w14:paraId="7FF15D0F" w14:textId="77777777" w:rsidR="004677F7" w:rsidRDefault="004677F7" w:rsidP="00463021">
            <w:pPr>
              <w:spacing w:line="120" w:lineRule="exact"/>
            </w:pPr>
          </w:p>
          <w:p w14:paraId="698C0341"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RESCINDED</w:t>
            </w:r>
          </w:p>
        </w:tc>
      </w:tr>
    </w:tbl>
    <w:p w14:paraId="4AF8BABD"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4320BA27" w14:textId="77777777" w:rsidR="00EB1749" w:rsidRPr="0074656A" w:rsidRDefault="00EB1749" w:rsidP="00EB1749">
      <w:pPr>
        <w:tabs>
          <w:tab w:val="center" w:pos="4680"/>
          <w:tab w:val="left" w:pos="4860"/>
          <w:tab w:val="left" w:pos="5580"/>
          <w:tab w:val="left" w:pos="6300"/>
          <w:tab w:val="left" w:pos="7020"/>
          <w:tab w:val="left" w:pos="7740"/>
          <w:tab w:val="left" w:pos="8460"/>
          <w:tab w:val="left" w:pos="9216"/>
        </w:tabs>
        <w:autoSpaceDE w:val="0"/>
        <w:autoSpaceDN w:val="0"/>
        <w:adjustRightInd w:val="0"/>
        <w:spacing w:line="240" w:lineRule="exact"/>
        <w:jc w:val="center"/>
        <w:outlineLvl w:val="2"/>
        <w:rPr>
          <w:b/>
          <w:bCs/>
        </w:rPr>
      </w:pPr>
      <w:bookmarkStart w:id="481" w:name="_Toc186523424"/>
      <w:bookmarkStart w:id="482" w:name="_Toc372807753"/>
      <w:bookmarkStart w:id="483" w:name="_Toc429466464"/>
      <w:bookmarkStart w:id="484" w:name="_Toc372807766"/>
      <w:bookmarkStart w:id="485" w:name="_Toc186523437"/>
      <w:bookmarkStart w:id="486" w:name="_Toc278204072"/>
      <w:bookmarkStart w:id="487" w:name="_Toc186523756"/>
      <w:r w:rsidRPr="0074656A">
        <w:rPr>
          <w:b/>
          <w:bCs/>
        </w:rPr>
        <w:t>A</w:t>
      </w:r>
      <w:r>
        <w:rPr>
          <w:b/>
          <w:bCs/>
        </w:rPr>
        <w:t>nnual Meeting</w:t>
      </w:r>
      <w:bookmarkEnd w:id="481"/>
      <w:bookmarkEnd w:id="482"/>
      <w:bookmarkEnd w:id="483"/>
    </w:p>
    <w:p w14:paraId="59924DAC" w14:textId="77777777" w:rsidR="00EB1749" w:rsidRDefault="00EB1749" w:rsidP="00644F6C">
      <w:pPr>
        <w:rPr>
          <w:b/>
          <w:bCs/>
        </w:rPr>
      </w:pPr>
    </w:p>
    <w:p w14:paraId="5CBAA1B7" w14:textId="77777777" w:rsidR="00EB1749" w:rsidRDefault="00EB1749" w:rsidP="00EB1749">
      <w:pPr>
        <w:tabs>
          <w:tab w:val="left" w:pos="1980"/>
          <w:tab w:val="left" w:pos="2700"/>
          <w:tab w:val="left" w:pos="3420"/>
          <w:tab w:val="left" w:pos="4140"/>
          <w:tab w:val="left" w:pos="4860"/>
          <w:tab w:val="left" w:pos="5580"/>
          <w:tab w:val="left" w:pos="6300"/>
          <w:tab w:val="left" w:pos="7020"/>
          <w:tab w:val="left" w:pos="7740"/>
          <w:tab w:val="left" w:pos="8460"/>
          <w:tab w:val="left" w:pos="9216"/>
        </w:tabs>
        <w:autoSpaceDE w:val="0"/>
        <w:autoSpaceDN w:val="0"/>
        <w:adjustRightInd w:val="0"/>
        <w:spacing w:line="240" w:lineRule="exact"/>
        <w:outlineLvl w:val="3"/>
        <w:rPr>
          <w:u w:val="single"/>
        </w:rPr>
      </w:pPr>
      <w:bookmarkStart w:id="488" w:name="_Toc186523425"/>
      <w:bookmarkStart w:id="489" w:name="_Toc372807754"/>
      <w:r w:rsidRPr="005F6DB8">
        <w:rPr>
          <w:u w:val="single"/>
        </w:rPr>
        <w:t>ADEA, report to House by Dental Education</w:t>
      </w:r>
      <w:bookmarkEnd w:id="488"/>
      <w:r>
        <w:rPr>
          <w:u w:val="single"/>
        </w:rPr>
        <w:t xml:space="preserve"> Council</w:t>
      </w:r>
      <w:bookmarkEnd w:id="489"/>
      <w:r>
        <w:rPr>
          <w:u w:val="single"/>
        </w:rPr>
        <w:t xml:space="preserve"> </w:t>
      </w:r>
    </w:p>
    <w:p w14:paraId="7EDAC856" w14:textId="77777777" w:rsidR="00EB1749" w:rsidRPr="005F6DB8" w:rsidRDefault="00EB1749" w:rsidP="00EB1749">
      <w:pPr>
        <w:tabs>
          <w:tab w:val="left" w:pos="1980"/>
          <w:tab w:val="left" w:pos="2700"/>
          <w:tab w:val="left" w:pos="3420"/>
          <w:tab w:val="left" w:pos="4140"/>
          <w:tab w:val="left" w:pos="4860"/>
          <w:tab w:val="left" w:pos="5580"/>
          <w:tab w:val="left" w:pos="6300"/>
          <w:tab w:val="left" w:pos="7020"/>
          <w:tab w:val="left" w:pos="7740"/>
          <w:tab w:val="left" w:pos="8460"/>
          <w:tab w:val="left" w:pos="9216"/>
        </w:tabs>
        <w:autoSpaceDE w:val="0"/>
        <w:autoSpaceDN w:val="0"/>
        <w:adjustRightInd w:val="0"/>
        <w:spacing w:line="240" w:lineRule="exact"/>
        <w:rPr>
          <w:u w:val="single"/>
        </w:rPr>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EB1749" w14:paraId="7F1ED2D9" w14:textId="77777777" w:rsidTr="0069077F">
        <w:trPr>
          <w:jc w:val="center"/>
        </w:trPr>
        <w:tc>
          <w:tcPr>
            <w:tcW w:w="1800" w:type="dxa"/>
          </w:tcPr>
          <w:p w14:paraId="2A4489CC" w14:textId="77777777" w:rsidR="00EB1749" w:rsidRDefault="00EB1749" w:rsidP="0069077F">
            <w:pPr>
              <w:autoSpaceDE w:val="0"/>
              <w:autoSpaceDN w:val="0"/>
              <w:adjustRightInd w:val="0"/>
              <w:spacing w:line="120" w:lineRule="exact"/>
            </w:pPr>
          </w:p>
          <w:p w14:paraId="22672902" w14:textId="77777777" w:rsidR="00EB1749" w:rsidRDefault="00EB1749" w:rsidP="0069077F">
            <w:pPr>
              <w:tabs>
                <w:tab w:val="left" w:pos="1980"/>
                <w:tab w:val="left" w:pos="2700"/>
                <w:tab w:val="left" w:pos="3420"/>
                <w:tab w:val="left" w:pos="4140"/>
                <w:tab w:val="left" w:pos="4860"/>
                <w:tab w:val="left" w:pos="5580"/>
                <w:tab w:val="left" w:pos="6300"/>
                <w:tab w:val="left" w:pos="7020"/>
                <w:tab w:val="left" w:pos="7740"/>
                <w:tab w:val="left" w:pos="8460"/>
                <w:tab w:val="left" w:pos="9216"/>
              </w:tabs>
              <w:autoSpaceDE w:val="0"/>
              <w:autoSpaceDN w:val="0"/>
              <w:adjustRightInd w:val="0"/>
              <w:spacing w:after="58" w:line="240" w:lineRule="exact"/>
            </w:pPr>
            <w:r>
              <w:t>94:22.1</w:t>
            </w:r>
            <w:r>
              <w:noBreakHyphen/>
              <w:t>H</w:t>
            </w:r>
            <w:r>
              <w:noBreakHyphen/>
              <w:t>7 RESCINDED HOD 2014</w:t>
            </w:r>
          </w:p>
        </w:tc>
        <w:tc>
          <w:tcPr>
            <w:tcW w:w="7560" w:type="dxa"/>
          </w:tcPr>
          <w:p w14:paraId="6A9CF9A8" w14:textId="77777777" w:rsidR="00EB1749" w:rsidRDefault="00EB1749" w:rsidP="0069077F">
            <w:pPr>
              <w:autoSpaceDE w:val="0"/>
              <w:autoSpaceDN w:val="0"/>
              <w:adjustRightInd w:val="0"/>
              <w:spacing w:line="120" w:lineRule="exact"/>
            </w:pPr>
          </w:p>
          <w:p w14:paraId="23228A42" w14:textId="77777777" w:rsidR="00EB1749" w:rsidRDefault="00EB1749" w:rsidP="0069077F">
            <w:pPr>
              <w:tabs>
                <w:tab w:val="left" w:pos="1980"/>
                <w:tab w:val="left" w:pos="2700"/>
                <w:tab w:val="left" w:pos="3420"/>
                <w:tab w:val="left" w:pos="4140"/>
                <w:tab w:val="left" w:pos="4860"/>
                <w:tab w:val="left" w:pos="5580"/>
                <w:tab w:val="left" w:pos="6300"/>
                <w:tab w:val="left" w:pos="7020"/>
                <w:tab w:val="left" w:pos="7740"/>
                <w:tab w:val="left" w:pos="8460"/>
                <w:tab w:val="left" w:pos="9216"/>
              </w:tabs>
              <w:autoSpaceDE w:val="0"/>
              <w:autoSpaceDN w:val="0"/>
              <w:adjustRightInd w:val="0"/>
              <w:spacing w:after="58" w:line="240" w:lineRule="exact"/>
            </w:pPr>
            <w:r>
              <w:t>"Resolved, that the Dental Education Council annually report to the Academy of General Dentistry's House of Delegates on the activities of dental schools and other organizations as they relate to the training and concerns of general dentistry."</w:t>
            </w:r>
          </w:p>
        </w:tc>
      </w:tr>
    </w:tbl>
    <w:p w14:paraId="5C8BDCF8" w14:textId="77777777" w:rsidR="00EB1749" w:rsidRDefault="00EB1749" w:rsidP="00644F6C">
      <w:pPr>
        <w:rPr>
          <w:b/>
          <w:bCs/>
        </w:rPr>
      </w:pPr>
    </w:p>
    <w:p w14:paraId="7CA905F5" w14:textId="77777777" w:rsidR="00EB1749" w:rsidRDefault="00EB1749" w:rsidP="00EB1749">
      <w:pPr>
        <w:tabs>
          <w:tab w:val="center" w:pos="4680"/>
          <w:tab w:val="left" w:pos="4860"/>
          <w:tab w:val="left" w:pos="5580"/>
          <w:tab w:val="left" w:pos="6300"/>
          <w:tab w:val="left" w:pos="7020"/>
          <w:tab w:val="left" w:pos="7740"/>
          <w:tab w:val="left" w:pos="8460"/>
          <w:tab w:val="left" w:pos="9216"/>
        </w:tabs>
        <w:spacing w:line="240" w:lineRule="exact"/>
        <w:jc w:val="center"/>
        <w:outlineLvl w:val="2"/>
        <w:rPr>
          <w:b/>
          <w:bCs/>
        </w:rPr>
      </w:pPr>
      <w:bookmarkStart w:id="490" w:name="_Toc166477387"/>
      <w:bookmarkStart w:id="491" w:name="_Toc186523427"/>
      <w:bookmarkStart w:id="492" w:name="_Toc372807756"/>
      <w:bookmarkStart w:id="493" w:name="_Toc429466465"/>
      <w:r>
        <w:rPr>
          <w:b/>
          <w:bCs/>
        </w:rPr>
        <w:t>Basic Life Support Training</w:t>
      </w:r>
      <w:bookmarkEnd w:id="490"/>
      <w:bookmarkEnd w:id="491"/>
      <w:bookmarkEnd w:id="492"/>
      <w:bookmarkEnd w:id="493"/>
    </w:p>
    <w:p w14:paraId="7B568F79" w14:textId="77777777" w:rsidR="00EB1749" w:rsidRDefault="00EB1749" w:rsidP="00EB1749">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b/>
          <w:bCs/>
        </w:rPr>
      </w:pPr>
    </w:p>
    <w:p w14:paraId="42CAFE62" w14:textId="77777777" w:rsidR="00EB1749" w:rsidRDefault="00EB1749" w:rsidP="00EB1749">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494" w:name="_Toc166477388"/>
      <w:bookmarkStart w:id="495" w:name="_Toc186523428"/>
      <w:bookmarkStart w:id="496" w:name="_Toc372807757"/>
      <w:r>
        <w:rPr>
          <w:u w:val="single"/>
        </w:rPr>
        <w:t>Course for all dentists recommended</w:t>
      </w:r>
      <w:bookmarkEnd w:id="494"/>
      <w:bookmarkEnd w:id="495"/>
      <w:bookmarkEnd w:id="496"/>
    </w:p>
    <w:p w14:paraId="008DBEF6" w14:textId="77777777" w:rsidR="00EB1749" w:rsidRDefault="00EB1749" w:rsidP="00EB1749">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EB1749" w14:paraId="64FDC678" w14:textId="77777777" w:rsidTr="0069077F">
        <w:trPr>
          <w:jc w:val="center"/>
        </w:trPr>
        <w:tc>
          <w:tcPr>
            <w:tcW w:w="1800" w:type="dxa"/>
          </w:tcPr>
          <w:p w14:paraId="58E3902C" w14:textId="77777777" w:rsidR="00EB1749" w:rsidRDefault="00EB1749" w:rsidP="0069077F">
            <w:pPr>
              <w:spacing w:line="120" w:lineRule="exact"/>
            </w:pPr>
          </w:p>
          <w:p w14:paraId="2D1ED9A7" w14:textId="77777777" w:rsidR="00EB1749" w:rsidRDefault="00EB1749" w:rsidP="0069077F">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84:28</w:t>
            </w:r>
            <w:r>
              <w:noBreakHyphen/>
              <w:t>H</w:t>
            </w:r>
            <w:r>
              <w:noBreakHyphen/>
              <w:t>7</w:t>
            </w:r>
            <w:r w:rsidR="00EF00E1">
              <w:t xml:space="preserve"> RESCINDED HOD 2014</w:t>
            </w:r>
          </w:p>
        </w:tc>
        <w:tc>
          <w:tcPr>
            <w:tcW w:w="7560" w:type="dxa"/>
          </w:tcPr>
          <w:p w14:paraId="1390AFAA" w14:textId="77777777" w:rsidR="00EB1749" w:rsidRDefault="00EB1749" w:rsidP="0069077F">
            <w:pPr>
              <w:spacing w:line="120" w:lineRule="exact"/>
            </w:pPr>
          </w:p>
          <w:p w14:paraId="30AFD7FD" w14:textId="77777777" w:rsidR="00EB1749" w:rsidRDefault="00EB1749" w:rsidP="0069077F">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 xml:space="preserve">"Resolved, that the </w:t>
            </w:r>
            <w:smartTag w:uri="urn:schemas-microsoft-com:office:smarttags" w:element="place">
              <w:smartTag w:uri="urn:schemas-microsoft-com:office:smarttags" w:element="PlaceType">
                <w:r>
                  <w:t>Academy</w:t>
                </w:r>
              </w:smartTag>
              <w:r>
                <w:t xml:space="preserve"> of </w:t>
              </w:r>
              <w:smartTag w:uri="urn:schemas-microsoft-com:office:smarttags" w:element="PlaceName">
                <w:r>
                  <w:t>General Dentistry</w:t>
                </w:r>
              </w:smartTag>
            </w:smartTag>
            <w:r>
              <w:t xml:space="preserve"> recommends that all dentists take a course and remain current in basic life support training."</w:t>
            </w:r>
          </w:p>
        </w:tc>
      </w:tr>
    </w:tbl>
    <w:p w14:paraId="76B3E752" w14:textId="77777777" w:rsidR="00EB1749" w:rsidRDefault="00EB1749" w:rsidP="00644F6C">
      <w:pPr>
        <w:rPr>
          <w:b/>
          <w:bCs/>
        </w:rPr>
      </w:pPr>
    </w:p>
    <w:p w14:paraId="6EBE2D0C" w14:textId="77777777" w:rsidR="00EB1749" w:rsidRDefault="00EB1749" w:rsidP="00EB1749">
      <w:pPr>
        <w:tabs>
          <w:tab w:val="center" w:pos="4680"/>
          <w:tab w:val="left" w:pos="4860"/>
          <w:tab w:val="left" w:pos="5580"/>
          <w:tab w:val="left" w:pos="6300"/>
          <w:tab w:val="left" w:pos="7020"/>
          <w:tab w:val="left" w:pos="7740"/>
          <w:tab w:val="left" w:pos="8460"/>
          <w:tab w:val="left" w:pos="9216"/>
        </w:tabs>
        <w:spacing w:line="240" w:lineRule="exact"/>
        <w:jc w:val="center"/>
        <w:outlineLvl w:val="2"/>
        <w:rPr>
          <w:b/>
          <w:bCs/>
        </w:rPr>
      </w:pPr>
      <w:bookmarkStart w:id="497" w:name="_Toc166477418"/>
      <w:bookmarkStart w:id="498" w:name="_Toc186523434"/>
      <w:bookmarkStart w:id="499" w:name="_Toc372807763"/>
      <w:bookmarkStart w:id="500" w:name="_Toc429466466"/>
      <w:r>
        <w:rPr>
          <w:b/>
          <w:bCs/>
        </w:rPr>
        <w:t>Clinician’s Workshops</w:t>
      </w:r>
      <w:bookmarkEnd w:id="497"/>
      <w:bookmarkEnd w:id="498"/>
      <w:bookmarkEnd w:id="499"/>
      <w:bookmarkEnd w:id="500"/>
    </w:p>
    <w:p w14:paraId="10D313BB" w14:textId="77777777" w:rsidR="00EB1749" w:rsidRDefault="00EB1749" w:rsidP="00644F6C">
      <w:pPr>
        <w:rPr>
          <w:b/>
          <w:bCs/>
        </w:rPr>
      </w:pPr>
    </w:p>
    <w:p w14:paraId="0CA8B5D8" w14:textId="77777777" w:rsidR="00EB1749" w:rsidRDefault="00EB1749" w:rsidP="00EB1749">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501" w:name="_Toc166477419"/>
      <w:bookmarkStart w:id="502" w:name="_Toc186523435"/>
      <w:bookmarkStart w:id="503" w:name="_Toc372807764"/>
      <w:r>
        <w:rPr>
          <w:u w:val="single"/>
        </w:rPr>
        <w:t>CDE credit for participating in</w:t>
      </w:r>
      <w:bookmarkEnd w:id="501"/>
      <w:bookmarkEnd w:id="502"/>
      <w:bookmarkEnd w:id="503"/>
    </w:p>
    <w:p w14:paraId="3F54C8D4" w14:textId="77777777" w:rsidR="00EB1749" w:rsidRDefault="00EB1749" w:rsidP="00EB1749">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EB1749" w14:paraId="6E5BAEAC" w14:textId="77777777" w:rsidTr="0069077F">
        <w:trPr>
          <w:jc w:val="center"/>
        </w:trPr>
        <w:tc>
          <w:tcPr>
            <w:tcW w:w="1800" w:type="dxa"/>
          </w:tcPr>
          <w:p w14:paraId="32A9510C" w14:textId="77777777" w:rsidR="00EB1749" w:rsidRDefault="00EB1749" w:rsidP="0069077F">
            <w:pPr>
              <w:spacing w:line="120" w:lineRule="exact"/>
            </w:pPr>
          </w:p>
          <w:p w14:paraId="2496FFA5" w14:textId="77777777" w:rsidR="00EB1749" w:rsidRDefault="00EB1749" w:rsidP="0069077F">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78:16</w:t>
            </w:r>
            <w:r>
              <w:noBreakHyphen/>
              <w:t>H</w:t>
            </w:r>
            <w:r>
              <w:noBreakHyphen/>
              <w:t>6</w:t>
            </w:r>
            <w:r w:rsidR="00EF00E1">
              <w:t xml:space="preserve"> RESCINDED HOD 2014</w:t>
            </w:r>
          </w:p>
        </w:tc>
        <w:tc>
          <w:tcPr>
            <w:tcW w:w="7560" w:type="dxa"/>
          </w:tcPr>
          <w:p w14:paraId="4FDA1EF4" w14:textId="77777777" w:rsidR="00EB1749" w:rsidRDefault="00EB1749" w:rsidP="0069077F">
            <w:pPr>
              <w:spacing w:line="120" w:lineRule="exact"/>
            </w:pPr>
          </w:p>
          <w:p w14:paraId="7DE25173" w14:textId="77777777" w:rsidR="00EB1749" w:rsidRDefault="00EB1749" w:rsidP="0069077F">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 xml:space="preserve">"Resolved, that membership maintenance, Fellowship and Mastership participation credit, applicable toward the requirements in the 'electives' category, be granted to those AGD members who have participated in and will participate in the Clinician Workshops provided by the </w:t>
            </w:r>
            <w:smartTag w:uri="urn:schemas-microsoft-com:office:smarttags" w:element="PlaceType">
              <w:r>
                <w:t>Academy</w:t>
              </w:r>
            </w:smartTag>
            <w:r>
              <w:t xml:space="preserve"> of General Dentistry."</w:t>
            </w:r>
          </w:p>
        </w:tc>
      </w:tr>
    </w:tbl>
    <w:p w14:paraId="4E48ED1A" w14:textId="77777777" w:rsidR="00A65F9B" w:rsidRDefault="00A65F9B" w:rsidP="00A65F9B">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5EBCD895" w14:textId="77777777" w:rsidR="00A65F9B" w:rsidRDefault="00A65F9B" w:rsidP="00A65F9B">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504" w:name="_Toc166477420"/>
      <w:bookmarkStart w:id="505" w:name="_Toc186523436"/>
      <w:bookmarkStart w:id="506" w:name="_Toc372807765"/>
      <w:r>
        <w:rPr>
          <w:u w:val="single"/>
        </w:rPr>
        <w:t>Scholarships for</w:t>
      </w:r>
      <w:bookmarkEnd w:id="504"/>
      <w:bookmarkEnd w:id="505"/>
      <w:bookmarkEnd w:id="506"/>
    </w:p>
    <w:p w14:paraId="0DCDB9AD" w14:textId="77777777" w:rsidR="00A65F9B" w:rsidRDefault="00A65F9B" w:rsidP="00A65F9B">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A65F9B" w14:paraId="524257DD" w14:textId="77777777" w:rsidTr="0069077F">
        <w:trPr>
          <w:jc w:val="center"/>
        </w:trPr>
        <w:tc>
          <w:tcPr>
            <w:tcW w:w="1800" w:type="dxa"/>
          </w:tcPr>
          <w:p w14:paraId="2858EAC1" w14:textId="77777777" w:rsidR="00A65F9B" w:rsidRDefault="00A65F9B" w:rsidP="0069077F">
            <w:pPr>
              <w:spacing w:line="120" w:lineRule="exact"/>
            </w:pPr>
          </w:p>
          <w:p w14:paraId="7632BDD6" w14:textId="77777777" w:rsidR="00A65F9B" w:rsidRDefault="00A65F9B" w:rsidP="0069077F">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84:31</w:t>
            </w:r>
            <w:r>
              <w:noBreakHyphen/>
              <w:t>H</w:t>
            </w:r>
            <w:r>
              <w:noBreakHyphen/>
              <w:t>7</w:t>
            </w:r>
            <w:r w:rsidR="00EF00E1">
              <w:t xml:space="preserve"> RESCINDED HOD 2014</w:t>
            </w:r>
          </w:p>
        </w:tc>
        <w:tc>
          <w:tcPr>
            <w:tcW w:w="7560" w:type="dxa"/>
          </w:tcPr>
          <w:p w14:paraId="13A99EC6" w14:textId="77777777" w:rsidR="00A65F9B" w:rsidRDefault="00A65F9B" w:rsidP="0069077F">
            <w:pPr>
              <w:spacing w:line="120" w:lineRule="exact"/>
            </w:pPr>
          </w:p>
          <w:p w14:paraId="6D3CD849" w14:textId="77777777" w:rsidR="00A65F9B" w:rsidRDefault="00A65F9B" w:rsidP="0069077F">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beginning with the 1984</w:t>
            </w:r>
            <w:r>
              <w:noBreakHyphen/>
              <w:t>85 fiscal year, members may apply directly to the Dental Education Council for scholarships to attend Clinician Workshops, and be it further</w:t>
            </w:r>
          </w:p>
        </w:tc>
      </w:tr>
    </w:tbl>
    <w:p w14:paraId="56319020" w14:textId="77777777" w:rsidR="00A65F9B" w:rsidRDefault="00A65F9B" w:rsidP="00A65F9B">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46730978" w14:textId="77777777" w:rsidR="00A65F9B" w:rsidRDefault="00A65F9B" w:rsidP="00A65F9B">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Resolved, that constituent academies will be asked to review and comment on all of their members who apply for scholarships, and to place applicants in priority order if more than one member applies from the constituent."</w:t>
      </w:r>
    </w:p>
    <w:p w14:paraId="463F255F" w14:textId="77777777" w:rsidR="00EB1749" w:rsidRDefault="00EB1749" w:rsidP="00644F6C">
      <w:pPr>
        <w:rPr>
          <w:b/>
          <w:bCs/>
        </w:rPr>
      </w:pPr>
    </w:p>
    <w:p w14:paraId="7F89931C" w14:textId="77777777" w:rsidR="004A74E5" w:rsidRDefault="004A74E5" w:rsidP="004A74E5">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jc w:val="center"/>
        <w:outlineLvl w:val="2"/>
        <w:rPr>
          <w:u w:val="single"/>
        </w:rPr>
      </w:pPr>
      <w:bookmarkStart w:id="507" w:name="_Toc429466467"/>
      <w:r>
        <w:rPr>
          <w:b/>
          <w:bCs/>
        </w:rPr>
        <w:t>Component Academies</w:t>
      </w:r>
      <w:bookmarkEnd w:id="484"/>
      <w:bookmarkEnd w:id="507"/>
      <w:r>
        <w:rPr>
          <w:b/>
          <w:bCs/>
        </w:rPr>
        <w:t xml:space="preserve"> </w:t>
      </w:r>
      <w:bookmarkEnd w:id="485"/>
    </w:p>
    <w:p w14:paraId="5BDDA510" w14:textId="77777777" w:rsidR="004A74E5" w:rsidRDefault="004A74E5" w:rsidP="004A74E5">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u w:val="single"/>
        </w:rPr>
      </w:pPr>
    </w:p>
    <w:p w14:paraId="61123572" w14:textId="77777777" w:rsidR="004A74E5" w:rsidRDefault="004A74E5" w:rsidP="004A74E5">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508" w:name="_Toc372807767"/>
      <w:bookmarkStart w:id="509" w:name="_Toc186523438"/>
      <w:r>
        <w:rPr>
          <w:u w:val="single"/>
        </w:rPr>
        <w:t>Retroactive program provider approval</w:t>
      </w:r>
      <w:bookmarkEnd w:id="508"/>
      <w:bookmarkEnd w:id="509"/>
    </w:p>
    <w:p w14:paraId="12994011" w14:textId="77777777" w:rsidR="004A74E5" w:rsidRDefault="004A74E5" w:rsidP="004A74E5">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4A0" w:firstRow="1" w:lastRow="0" w:firstColumn="1" w:lastColumn="0" w:noHBand="0" w:noVBand="1"/>
      </w:tblPr>
      <w:tblGrid>
        <w:gridCol w:w="1800"/>
        <w:gridCol w:w="7560"/>
      </w:tblGrid>
      <w:tr w:rsidR="004A74E5" w14:paraId="0E148271" w14:textId="77777777" w:rsidTr="004A74E5">
        <w:trPr>
          <w:jc w:val="center"/>
        </w:trPr>
        <w:tc>
          <w:tcPr>
            <w:tcW w:w="1800" w:type="dxa"/>
          </w:tcPr>
          <w:p w14:paraId="1C3B8400" w14:textId="77777777" w:rsidR="004A74E5" w:rsidRDefault="004A74E5">
            <w:pPr>
              <w:spacing w:line="120" w:lineRule="exact"/>
            </w:pPr>
          </w:p>
          <w:p w14:paraId="3243B3D7" w14:textId="77777777" w:rsidR="004A74E5" w:rsidRDefault="004A74E5">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93:35</w:t>
            </w:r>
            <w:r>
              <w:noBreakHyphen/>
              <w:t>H</w:t>
            </w:r>
            <w:r>
              <w:noBreakHyphen/>
              <w:t>7</w:t>
            </w:r>
          </w:p>
        </w:tc>
        <w:tc>
          <w:tcPr>
            <w:tcW w:w="7560" w:type="dxa"/>
          </w:tcPr>
          <w:p w14:paraId="6A570FA7" w14:textId="77777777" w:rsidR="004A74E5" w:rsidRDefault="004A74E5">
            <w:pPr>
              <w:spacing w:line="120" w:lineRule="exact"/>
            </w:pPr>
          </w:p>
          <w:p w14:paraId="29005DA0" w14:textId="77777777" w:rsidR="004A74E5" w:rsidRDefault="004A74E5">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local AGD</w:t>
            </w:r>
            <w:r>
              <w:noBreakHyphen/>
              <w:t xml:space="preserve">affiliated and </w:t>
            </w:r>
            <w:smartTag w:uri="urn:schemas-microsoft-com:office:smarttags" w:element="place">
              <w:smartTag w:uri="urn:schemas-microsoft-com:office:smarttags" w:element="City">
                <w:r>
                  <w:t>ADA</w:t>
                </w:r>
              </w:smartTag>
            </w:smartTag>
            <w:r>
              <w:t xml:space="preserve"> or CDA affiliated components, which are approved for intrastate program provider approval status before or on 12/31/93 by the corresponding AGD constituent, be granted retroactive approval to 1/1/93 in order to ensure the uninterrupted availability of FAGD/MAGD credit for AGD members."</w:t>
            </w:r>
          </w:p>
        </w:tc>
      </w:tr>
    </w:tbl>
    <w:p w14:paraId="43DCEF2F" w14:textId="77777777" w:rsidR="004A74E5" w:rsidRDefault="004A74E5" w:rsidP="00644F6C">
      <w:pPr>
        <w:rPr>
          <w:b/>
        </w:rPr>
      </w:pPr>
    </w:p>
    <w:p w14:paraId="0DD0B884" w14:textId="77777777" w:rsidR="004677F7" w:rsidRPr="0026433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jc w:val="center"/>
        <w:outlineLvl w:val="2"/>
        <w:rPr>
          <w:b/>
        </w:rPr>
      </w:pPr>
      <w:bookmarkStart w:id="510" w:name="_Toc429466468"/>
      <w:r w:rsidRPr="00264337">
        <w:rPr>
          <w:b/>
        </w:rPr>
        <w:lastRenderedPageBreak/>
        <w:t>C</w:t>
      </w:r>
      <w:r>
        <w:rPr>
          <w:b/>
        </w:rPr>
        <w:t>ontinuing Dental Education</w:t>
      </w:r>
      <w:bookmarkEnd w:id="486"/>
      <w:bookmarkEnd w:id="510"/>
      <w:r>
        <w:rPr>
          <w:b/>
        </w:rPr>
        <w:t xml:space="preserve"> </w:t>
      </w:r>
      <w:bookmarkEnd w:id="487"/>
    </w:p>
    <w:p w14:paraId="1B435CA6"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024604BB"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511" w:name="_Toc186523757"/>
      <w:bookmarkStart w:id="512" w:name="_Toc278204073"/>
      <w:r>
        <w:rPr>
          <w:u w:val="single"/>
        </w:rPr>
        <w:t>Credit, start date defined</w:t>
      </w:r>
      <w:bookmarkEnd w:id="511"/>
      <w:bookmarkEnd w:id="512"/>
    </w:p>
    <w:p w14:paraId="533024CB"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F679FC" w14:paraId="2587A51D" w14:textId="77777777" w:rsidTr="00BC45E6">
        <w:trPr>
          <w:jc w:val="center"/>
        </w:trPr>
        <w:tc>
          <w:tcPr>
            <w:tcW w:w="1800" w:type="dxa"/>
          </w:tcPr>
          <w:p w14:paraId="790055B0" w14:textId="77777777" w:rsidR="00F679FC" w:rsidRDefault="00F679FC" w:rsidP="00BC45E6">
            <w:pPr>
              <w:spacing w:line="120" w:lineRule="exact"/>
            </w:pPr>
          </w:p>
          <w:p w14:paraId="1CE43EE5" w14:textId="77777777" w:rsidR="00F679FC" w:rsidRDefault="00F679FC" w:rsidP="00BC45E6">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96:44-H-7</w:t>
            </w:r>
          </w:p>
        </w:tc>
        <w:tc>
          <w:tcPr>
            <w:tcW w:w="7560" w:type="dxa"/>
          </w:tcPr>
          <w:p w14:paraId="7B4D97B4" w14:textId="77777777" w:rsidR="00F679FC" w:rsidRDefault="00F679FC" w:rsidP="00BC45E6">
            <w:pPr>
              <w:spacing w:line="120" w:lineRule="exact"/>
            </w:pPr>
          </w:p>
          <w:p w14:paraId="6AC1BD4A" w14:textId="77777777" w:rsidR="00F679FC" w:rsidRDefault="00F679FC" w:rsidP="00F679FC">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“Resolved, that Policy 89:44-H-7 which previously defined the continuing education credit start date be rescinded."</w:t>
            </w:r>
          </w:p>
        </w:tc>
      </w:tr>
    </w:tbl>
    <w:p w14:paraId="5FD60C38" w14:textId="77777777" w:rsidR="00F679FC" w:rsidRDefault="00F679FC"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14:paraId="417FFB0B" w14:textId="77777777" w:rsidTr="00463021">
        <w:trPr>
          <w:jc w:val="center"/>
        </w:trPr>
        <w:tc>
          <w:tcPr>
            <w:tcW w:w="1800" w:type="dxa"/>
          </w:tcPr>
          <w:p w14:paraId="319FB382" w14:textId="77777777" w:rsidR="004677F7" w:rsidRDefault="004677F7" w:rsidP="00463021">
            <w:pPr>
              <w:spacing w:line="120" w:lineRule="exact"/>
            </w:pPr>
          </w:p>
          <w:p w14:paraId="56B66308"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*89:44</w:t>
            </w:r>
            <w:r>
              <w:noBreakHyphen/>
              <w:t>H</w:t>
            </w:r>
            <w:r>
              <w:noBreakHyphen/>
              <w:t>7</w:t>
            </w:r>
          </w:p>
          <w:p w14:paraId="2E021DD2"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RESCINDED</w:t>
            </w:r>
          </w:p>
          <w:p w14:paraId="223EDB0E"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HOD 7/96</w:t>
            </w:r>
          </w:p>
        </w:tc>
        <w:tc>
          <w:tcPr>
            <w:tcW w:w="7560" w:type="dxa"/>
          </w:tcPr>
          <w:p w14:paraId="606672CA" w14:textId="77777777" w:rsidR="004677F7" w:rsidRDefault="004677F7" w:rsidP="00463021">
            <w:pPr>
              <w:spacing w:line="120" w:lineRule="exact"/>
            </w:pPr>
          </w:p>
          <w:p w14:paraId="554E8CE4"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all members joining the AGD who pay full year's dues will receive credit for all continuing education courses taken within the calendar year in which they join, and be it further</w:t>
            </w:r>
          </w:p>
        </w:tc>
      </w:tr>
    </w:tbl>
    <w:p w14:paraId="65CEA445"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p>
    <w:p w14:paraId="4380CBA6"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Resolved, that all members joining the AGD who pay half</w:t>
      </w:r>
      <w:r>
        <w:noBreakHyphen/>
        <w:t>year dues will receive credit for all continuing education courses taken after June 30 of the year in which they join, and be it further</w:t>
      </w:r>
    </w:p>
    <w:p w14:paraId="3F117E50"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1D27A931"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Resolved, that all members joining the AGD after September 30, paying full dues for the following year, will receive credit for all continuing education courses taken in the month in which they join."</w:t>
      </w:r>
    </w:p>
    <w:p w14:paraId="15928662"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14:paraId="00261CC0" w14:textId="77777777" w:rsidTr="00463021">
        <w:trPr>
          <w:jc w:val="center"/>
        </w:trPr>
        <w:tc>
          <w:tcPr>
            <w:tcW w:w="1800" w:type="dxa"/>
          </w:tcPr>
          <w:p w14:paraId="313A1F51" w14:textId="77777777" w:rsidR="004677F7" w:rsidRDefault="004677F7" w:rsidP="00463021">
            <w:pPr>
              <w:spacing w:line="120" w:lineRule="exact"/>
            </w:pPr>
          </w:p>
          <w:p w14:paraId="1DD0255E"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90:38</w:t>
            </w:r>
            <w:r>
              <w:noBreakHyphen/>
              <w:t>H</w:t>
            </w:r>
            <w:r>
              <w:noBreakHyphen/>
              <w:t>7</w:t>
            </w:r>
          </w:p>
          <w:p w14:paraId="553650CD"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AMENDED HOD 2008</w:t>
            </w:r>
          </w:p>
        </w:tc>
        <w:tc>
          <w:tcPr>
            <w:tcW w:w="7560" w:type="dxa"/>
          </w:tcPr>
          <w:p w14:paraId="1FC6B785" w14:textId="77777777" w:rsidR="004677F7" w:rsidRDefault="004677F7" w:rsidP="00463021">
            <w:pPr>
              <w:spacing w:line="120" w:lineRule="exact"/>
            </w:pPr>
          </w:p>
          <w:p w14:paraId="257B2423"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the CE credit start date for the Fellowship Award and membership maintenance be defined as the earliest date at which credit is accepted under AGD policies, i.e.:</w:t>
            </w:r>
          </w:p>
        </w:tc>
      </w:tr>
    </w:tbl>
    <w:p w14:paraId="5129908B"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429B1770"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1)</w:t>
      </w:r>
      <w:r>
        <w:tab/>
        <w:t>the dates at which credit is accepted for new members, as defined by the House policy, or</w:t>
      </w:r>
    </w:p>
    <w:p w14:paraId="52DEFDFA"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4FC234F0"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2)</w:t>
      </w:r>
      <w:r>
        <w:tab/>
        <w:t>the date on which credit begins to accrue for recent dental school graduates.</w:t>
      </w:r>
    </w:p>
    <w:p w14:paraId="6875C236"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08A88875"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3)</w:t>
      </w:r>
      <w:r>
        <w:tab/>
        <w:t>the date of residency completion for those joining within 12 months of that completion."</w:t>
      </w:r>
    </w:p>
    <w:p w14:paraId="4487A720"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p>
    <w:p w14:paraId="2323606D"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1F36FB5C" w14:textId="77777777" w:rsidR="004677F7" w:rsidRDefault="004677F7" w:rsidP="004677F7">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1980"/>
        <w:outlineLvl w:val="4"/>
        <w:rPr>
          <w:u w:val="single"/>
        </w:rPr>
      </w:pPr>
      <w:bookmarkStart w:id="513" w:name="_Toc186523758"/>
      <w:bookmarkStart w:id="514" w:name="_Toc278204074"/>
      <w:r>
        <w:rPr>
          <w:u w:val="single"/>
        </w:rPr>
        <w:t>Member</w:t>
      </w:r>
      <w:r>
        <w:rPr>
          <w:u w:val="single"/>
        </w:rPr>
        <w:noBreakHyphen/>
        <w:t>written and produced audiovisual program</w:t>
      </w:r>
      <w:bookmarkEnd w:id="513"/>
      <w:bookmarkEnd w:id="514"/>
    </w:p>
    <w:p w14:paraId="1B55B005" w14:textId="77777777" w:rsidR="004677F7" w:rsidRDefault="004677F7" w:rsidP="004677F7">
      <w:pPr>
        <w:pStyle w:val="NormalWeb"/>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autoSpaceDE w:val="0"/>
        <w:autoSpaceDN w:val="0"/>
        <w:adjustRightInd w:val="0"/>
        <w:spacing w:before="0" w:beforeAutospacing="0" w:after="0" w:afterAutospacing="0"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806798" w14:paraId="791C823E" w14:textId="77777777" w:rsidTr="00BC45E6">
        <w:trPr>
          <w:jc w:val="center"/>
        </w:trPr>
        <w:tc>
          <w:tcPr>
            <w:tcW w:w="1800" w:type="dxa"/>
          </w:tcPr>
          <w:p w14:paraId="414E811D" w14:textId="77777777" w:rsidR="00806798" w:rsidRDefault="00806798" w:rsidP="00BC45E6">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99:43-H-7</w:t>
            </w:r>
          </w:p>
        </w:tc>
        <w:tc>
          <w:tcPr>
            <w:tcW w:w="7560" w:type="dxa"/>
          </w:tcPr>
          <w:p w14:paraId="7BBC1271" w14:textId="77777777" w:rsidR="00806798" w:rsidRDefault="00806798" w:rsidP="00806798">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“Resolved, that policy 75:51-H-10 be rescinded.”</w:t>
            </w:r>
          </w:p>
        </w:tc>
      </w:tr>
    </w:tbl>
    <w:p w14:paraId="55BD74D7" w14:textId="77777777" w:rsidR="00806798" w:rsidRDefault="00806798" w:rsidP="004677F7">
      <w:pPr>
        <w:pStyle w:val="NormalWeb"/>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autoSpaceDE w:val="0"/>
        <w:autoSpaceDN w:val="0"/>
        <w:adjustRightInd w:val="0"/>
        <w:spacing w:before="0" w:beforeAutospacing="0" w:after="0" w:afterAutospacing="0" w:line="240" w:lineRule="exact"/>
      </w:pPr>
    </w:p>
    <w:p w14:paraId="603840BC" w14:textId="77777777" w:rsidR="00806798" w:rsidRDefault="00806798" w:rsidP="004677F7">
      <w:pPr>
        <w:pStyle w:val="NormalWeb"/>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autoSpaceDE w:val="0"/>
        <w:autoSpaceDN w:val="0"/>
        <w:adjustRightInd w:val="0"/>
        <w:spacing w:before="0" w:beforeAutospacing="0" w:after="0" w:afterAutospacing="0"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14:paraId="0F054093" w14:textId="77777777" w:rsidTr="00463021">
        <w:trPr>
          <w:jc w:val="center"/>
        </w:trPr>
        <w:tc>
          <w:tcPr>
            <w:tcW w:w="1800" w:type="dxa"/>
          </w:tcPr>
          <w:p w14:paraId="691843F6" w14:textId="77777777"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*75:51</w:t>
            </w:r>
            <w:r>
              <w:noBreakHyphen/>
              <w:t>H</w:t>
            </w:r>
            <w:r>
              <w:noBreakHyphen/>
              <w:t>10</w:t>
            </w:r>
          </w:p>
          <w:p w14:paraId="62F42223" w14:textId="77777777"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RESCINDED</w:t>
            </w:r>
          </w:p>
          <w:p w14:paraId="4ACE7686" w14:textId="77777777"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HOD 7/99</w:t>
            </w:r>
          </w:p>
        </w:tc>
        <w:tc>
          <w:tcPr>
            <w:tcW w:w="7560" w:type="dxa"/>
          </w:tcPr>
          <w:p w14:paraId="6DA5DC67" w14:textId="77777777"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if a member writes and produces an instructional audio visual program; it can be allowed credit on the same basis as a nationally published article."</w:t>
            </w:r>
          </w:p>
        </w:tc>
      </w:tr>
    </w:tbl>
    <w:p w14:paraId="578B0345"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0B094CEE"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4"/>
      </w:pPr>
      <w:r>
        <w:tab/>
      </w:r>
      <w:bookmarkStart w:id="515" w:name="_Toc186523759"/>
      <w:bookmarkStart w:id="516" w:name="_Toc278204075"/>
      <w:r>
        <w:rPr>
          <w:u w:val="single"/>
        </w:rPr>
        <w:t>Study guide for Fellowship examination</w:t>
      </w:r>
      <w:bookmarkEnd w:id="515"/>
      <w:bookmarkEnd w:id="516"/>
    </w:p>
    <w:p w14:paraId="7ED8F849"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14:paraId="2B84E1C9" w14:textId="77777777" w:rsidTr="00463021">
        <w:trPr>
          <w:jc w:val="center"/>
        </w:trPr>
        <w:tc>
          <w:tcPr>
            <w:tcW w:w="1800" w:type="dxa"/>
          </w:tcPr>
          <w:p w14:paraId="64BA00B4"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90:46</w:t>
            </w:r>
            <w:r>
              <w:noBreakHyphen/>
              <w:t>H</w:t>
            </w:r>
            <w:r>
              <w:noBreakHyphen/>
              <w:t>7</w:t>
            </w:r>
          </w:p>
          <w:p w14:paraId="4EB9E0B7"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SUPERSEDED</w:t>
            </w:r>
          </w:p>
          <w:p w14:paraId="4BEEB8D4"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 xml:space="preserve">BY 96:47-H-7 </w:t>
            </w:r>
          </w:p>
        </w:tc>
        <w:tc>
          <w:tcPr>
            <w:tcW w:w="7560" w:type="dxa"/>
          </w:tcPr>
          <w:p w14:paraId="20356985"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"Resolved, that 25 hours of FAGD/MAGD self</w:t>
            </w:r>
            <w:r>
              <w:noBreakHyphen/>
              <w:t>instructional credit be awarded one time only to members completing the FAGD Exam study guide and be it further</w:t>
            </w:r>
          </w:p>
          <w:p w14:paraId="3C1DD840"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5FFDED49"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the 25 hours of credit be subject to the 50 hour limitation already existing."</w:t>
            </w:r>
          </w:p>
        </w:tc>
      </w:tr>
    </w:tbl>
    <w:p w14:paraId="23D6B4D0" w14:textId="77777777" w:rsidR="004677F7" w:rsidRDefault="004677F7" w:rsidP="004677F7">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1980"/>
        <w:rPr>
          <w:u w:val="single"/>
        </w:rPr>
      </w:pPr>
    </w:p>
    <w:p w14:paraId="7EE34C67"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rPr>
          <w:u w:val="single"/>
        </w:rPr>
      </w:pPr>
      <w:bookmarkStart w:id="517" w:name="_Toc278204076"/>
      <w:r w:rsidRPr="005C5D7A">
        <w:rPr>
          <w:u w:val="single"/>
        </w:rPr>
        <w:t>Credit given</w:t>
      </w:r>
      <w:bookmarkEnd w:id="517"/>
    </w:p>
    <w:p w14:paraId="70F6F823" w14:textId="77777777" w:rsidR="004677F7" w:rsidRDefault="004677F7" w:rsidP="004677F7">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1980"/>
        <w:rPr>
          <w:u w:val="single"/>
        </w:rPr>
      </w:pPr>
    </w:p>
    <w:p w14:paraId="4D9A4622" w14:textId="77777777" w:rsidR="003D46C6" w:rsidRDefault="003D46C6" w:rsidP="003D46C6">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1980"/>
        <w:outlineLvl w:val="4"/>
      </w:pPr>
      <w:bookmarkStart w:id="518" w:name="_Toc166477477"/>
      <w:bookmarkStart w:id="519" w:name="_Toc186523451"/>
      <w:bookmarkStart w:id="520" w:name="_Toc429466896"/>
      <w:r>
        <w:rPr>
          <w:u w:val="single"/>
        </w:rPr>
        <w:t>Participating in specialty rotation program (Federal Dental Service</w:t>
      </w:r>
      <w:r>
        <w:t>)</w:t>
      </w:r>
      <w:bookmarkEnd w:id="518"/>
      <w:bookmarkEnd w:id="519"/>
      <w:bookmarkEnd w:id="520"/>
    </w:p>
    <w:p w14:paraId="32816417" w14:textId="77777777" w:rsidR="003D46C6" w:rsidRDefault="003D46C6" w:rsidP="003D46C6">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3D46C6" w14:paraId="25BDAF1A" w14:textId="77777777" w:rsidTr="00337888">
        <w:trPr>
          <w:jc w:val="center"/>
        </w:trPr>
        <w:tc>
          <w:tcPr>
            <w:tcW w:w="1800" w:type="dxa"/>
          </w:tcPr>
          <w:p w14:paraId="28E982C0" w14:textId="77777777" w:rsidR="003D46C6" w:rsidRDefault="003D46C6" w:rsidP="00337888">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75:54</w:t>
            </w:r>
            <w:r>
              <w:noBreakHyphen/>
              <w:t>H</w:t>
            </w:r>
            <w:r>
              <w:noBreakHyphen/>
              <w:t xml:space="preserve">10 RESCINDED HOD </w:t>
            </w:r>
            <w:commentRangeStart w:id="521"/>
            <w:r>
              <w:t>2016</w:t>
            </w:r>
            <w:commentRangeEnd w:id="521"/>
            <w:r w:rsidR="008F6D5C">
              <w:rPr>
                <w:rStyle w:val="CommentReference"/>
              </w:rPr>
              <w:commentReference w:id="521"/>
            </w:r>
          </w:p>
        </w:tc>
        <w:tc>
          <w:tcPr>
            <w:tcW w:w="7560" w:type="dxa"/>
          </w:tcPr>
          <w:p w14:paraId="2149C2AA" w14:textId="77777777" w:rsidR="003D46C6" w:rsidRDefault="003D46C6" w:rsidP="00337888">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the dentist be given one hour for every working day he participates in a federal dental service specialty rotation program with a maximum of 200 hours of credit towards Fellowship or Mastership."</w:t>
            </w:r>
          </w:p>
        </w:tc>
      </w:tr>
    </w:tbl>
    <w:p w14:paraId="78F34CE3" w14:textId="77777777" w:rsidR="003D46C6" w:rsidRDefault="003D46C6" w:rsidP="004677F7">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1980"/>
        <w:rPr>
          <w:u w:val="single"/>
        </w:rPr>
      </w:pPr>
    </w:p>
    <w:p w14:paraId="28D99581" w14:textId="77777777" w:rsidR="00A65F9B" w:rsidRDefault="00A65F9B" w:rsidP="00A65F9B">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1980"/>
        <w:outlineLvl w:val="4"/>
      </w:pPr>
      <w:bookmarkStart w:id="522" w:name="_Toc166477478"/>
      <w:bookmarkStart w:id="523" w:name="_Toc186523452"/>
      <w:bookmarkStart w:id="524" w:name="_Toc372807778"/>
      <w:bookmarkStart w:id="525" w:name="_Toc278204077"/>
      <w:r>
        <w:rPr>
          <w:u w:val="single"/>
        </w:rPr>
        <w:t>Presenting papers</w:t>
      </w:r>
      <w:bookmarkEnd w:id="522"/>
      <w:bookmarkEnd w:id="523"/>
      <w:bookmarkEnd w:id="524"/>
    </w:p>
    <w:p w14:paraId="3E494536" w14:textId="77777777" w:rsidR="00A65F9B" w:rsidRDefault="00A65F9B" w:rsidP="00A65F9B">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A65F9B" w14:paraId="27808DBB" w14:textId="77777777" w:rsidTr="0069077F">
        <w:trPr>
          <w:jc w:val="center"/>
        </w:trPr>
        <w:tc>
          <w:tcPr>
            <w:tcW w:w="1800" w:type="dxa"/>
          </w:tcPr>
          <w:p w14:paraId="1BF1102C" w14:textId="77777777" w:rsidR="00A65F9B" w:rsidRDefault="00A65F9B" w:rsidP="0069077F">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75:52</w:t>
            </w:r>
            <w:r>
              <w:noBreakHyphen/>
              <w:t>H</w:t>
            </w:r>
            <w:r>
              <w:noBreakHyphen/>
              <w:t>10</w:t>
            </w:r>
            <w:r w:rsidR="00EF00E1">
              <w:t xml:space="preserve"> RESCINDED HOD 2014</w:t>
            </w:r>
          </w:p>
        </w:tc>
        <w:tc>
          <w:tcPr>
            <w:tcW w:w="7560" w:type="dxa"/>
          </w:tcPr>
          <w:p w14:paraId="0A061C83" w14:textId="77777777" w:rsidR="00A65F9B" w:rsidRDefault="00A65F9B" w:rsidP="0069077F">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credit awarded to members for presenting papers at local, state or national meetings shall be considered part</w:t>
            </w:r>
            <w:r>
              <w:noBreakHyphen/>
              <w:t>time teaching credit, subject to all of the regulations and maximums applicable to part</w:t>
            </w:r>
            <w:r>
              <w:noBreakHyphen/>
              <w:t>time teaching credit."</w:t>
            </w:r>
          </w:p>
        </w:tc>
      </w:tr>
    </w:tbl>
    <w:p w14:paraId="09CA04FF" w14:textId="77777777" w:rsidR="00A65F9B" w:rsidRDefault="00A65F9B" w:rsidP="00644F6C">
      <w:pPr>
        <w:rPr>
          <w:u w:val="single"/>
        </w:rPr>
      </w:pPr>
    </w:p>
    <w:p w14:paraId="262E57BF" w14:textId="77777777" w:rsidR="004677F7" w:rsidRDefault="004677F7" w:rsidP="004677F7">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1980"/>
        <w:outlineLvl w:val="4"/>
      </w:pPr>
      <w:r>
        <w:rPr>
          <w:u w:val="single"/>
        </w:rPr>
        <w:t>Recent graduates</w:t>
      </w:r>
      <w:bookmarkEnd w:id="525"/>
    </w:p>
    <w:p w14:paraId="5AE8FB33" w14:textId="77777777" w:rsidR="004677F7" w:rsidRDefault="004677F7" w:rsidP="004677F7">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14:paraId="0E282ACF" w14:textId="77777777" w:rsidTr="00463021">
        <w:trPr>
          <w:jc w:val="center"/>
        </w:trPr>
        <w:tc>
          <w:tcPr>
            <w:tcW w:w="1800" w:type="dxa"/>
          </w:tcPr>
          <w:p w14:paraId="36F9B1F0" w14:textId="77777777"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90:37</w:t>
            </w:r>
            <w:r>
              <w:noBreakHyphen/>
              <w:t>H</w:t>
            </w:r>
            <w:r>
              <w:noBreakHyphen/>
              <w:t>7</w:t>
            </w:r>
          </w:p>
          <w:p w14:paraId="242C18EF" w14:textId="77777777"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RESCINDED HOD 2008</w:t>
            </w:r>
          </w:p>
        </w:tc>
        <w:tc>
          <w:tcPr>
            <w:tcW w:w="7560" w:type="dxa"/>
          </w:tcPr>
          <w:p w14:paraId="4AC54D02" w14:textId="77777777"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recent graduates, defined as those who join the AGD or become active or associate members within the calendar year following dental school graduation be given a time interval which begins on their CE credit start date and ends 5 years from their membership date to acquire 75 hours of continuing dental education."</w:t>
            </w:r>
          </w:p>
        </w:tc>
      </w:tr>
    </w:tbl>
    <w:p w14:paraId="35FEFBF3" w14:textId="77777777" w:rsidR="00A65F9B" w:rsidRDefault="00A65F9B" w:rsidP="00644F6C">
      <w:pPr>
        <w:rPr>
          <w:u w:val="single"/>
        </w:rPr>
      </w:pPr>
      <w:bookmarkStart w:id="526" w:name="_Toc372807779"/>
    </w:p>
    <w:p w14:paraId="12146E53" w14:textId="77777777" w:rsidR="00A65F9B" w:rsidRDefault="00A65F9B" w:rsidP="00A65F9B">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rPr>
          <w:u w:val="single"/>
        </w:rPr>
      </w:pPr>
      <w:r>
        <w:rPr>
          <w:u w:val="single"/>
        </w:rPr>
        <w:t>Credit Limitations</w:t>
      </w:r>
      <w:bookmarkEnd w:id="526"/>
    </w:p>
    <w:p w14:paraId="34D91FD9" w14:textId="77777777" w:rsidR="00A65F9B" w:rsidRDefault="00A65F9B" w:rsidP="00A65F9B">
      <w:pPr>
        <w:rPr>
          <w:u w:val="single"/>
        </w:rPr>
      </w:pPr>
    </w:p>
    <w:p w14:paraId="08A79C6E" w14:textId="77777777" w:rsidR="0069077F" w:rsidRDefault="00A65F9B" w:rsidP="00A65F9B">
      <w:pPr>
        <w:ind w:left="1800" w:hanging="1800"/>
      </w:pPr>
      <w:r>
        <w:t>2012:202-H-6</w:t>
      </w:r>
      <w:r>
        <w:tab/>
        <w:t xml:space="preserve">“Resolved, that the Fellowship Award Guidelines be amended as </w:t>
      </w:r>
    </w:p>
    <w:p w14:paraId="2128DE36" w14:textId="77777777" w:rsidR="00A65F9B" w:rsidRDefault="0069077F" w:rsidP="00A65F9B">
      <w:pPr>
        <w:ind w:left="1800" w:hanging="1800"/>
      </w:pPr>
      <w:r>
        <w:t xml:space="preserve">RESCINDED </w:t>
      </w:r>
      <w:r>
        <w:tab/>
      </w:r>
      <w:r w:rsidR="00A65F9B">
        <w:t>follows:</w:t>
      </w:r>
    </w:p>
    <w:p w14:paraId="37E18493" w14:textId="77777777" w:rsidR="00A65F9B" w:rsidRPr="00644F6C" w:rsidRDefault="0069077F" w:rsidP="00644F6C">
      <w:pPr>
        <w:tabs>
          <w:tab w:val="left" w:pos="1890"/>
        </w:tabs>
        <w:rPr>
          <w:i/>
        </w:rPr>
      </w:pPr>
      <w:r w:rsidRPr="00644F6C">
        <w:t>HOD 2014</w:t>
      </w:r>
      <w:r w:rsidRPr="00644F6C">
        <w:tab/>
      </w:r>
      <w:r w:rsidRPr="00644F6C">
        <w:tab/>
      </w:r>
      <w:r w:rsidR="00A65F9B" w:rsidRPr="0069077F">
        <w:rPr>
          <w:i/>
          <w:u w:val="single"/>
        </w:rPr>
        <w:t>Credit Limitations</w:t>
      </w:r>
    </w:p>
    <w:p w14:paraId="61A7D5C4" w14:textId="77777777" w:rsidR="00A65F9B" w:rsidRDefault="00A65F9B" w:rsidP="00A65F9B">
      <w:pPr>
        <w:ind w:left="1800" w:hanging="1800"/>
      </w:pPr>
    </w:p>
    <w:p w14:paraId="7EC09C49" w14:textId="77777777" w:rsidR="00A65F9B" w:rsidRPr="00DE25A2" w:rsidRDefault="00A65F9B" w:rsidP="00A65F9B">
      <w:pPr>
        <w:ind w:left="1800"/>
      </w:pPr>
      <w:r>
        <w:t>Subject Category: A maximum of 150 credit hours may be earned in each of the 19 dental subject categories.”</w:t>
      </w:r>
    </w:p>
    <w:p w14:paraId="3E38A5CA" w14:textId="77777777" w:rsidR="004677F7" w:rsidRDefault="004677F7" w:rsidP="004677F7"/>
    <w:p w14:paraId="1E3D073C" w14:textId="77777777" w:rsidR="00AE54B6" w:rsidRDefault="00AE54B6" w:rsidP="00AE54B6">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4"/>
      </w:pPr>
      <w:bookmarkStart w:id="527" w:name="_Toc166477481"/>
      <w:bookmarkStart w:id="528" w:name="_Toc186523454"/>
      <w:bookmarkStart w:id="529" w:name="_Toc291233471"/>
      <w:r>
        <w:rPr>
          <w:u w:val="single"/>
        </w:rPr>
        <w:t>Study guide for Fellowship examination</w:t>
      </w:r>
      <w:bookmarkEnd w:id="527"/>
      <w:bookmarkEnd w:id="528"/>
      <w:bookmarkEnd w:id="529"/>
    </w:p>
    <w:p w14:paraId="264B3BE6" w14:textId="77777777" w:rsidR="00AE54B6" w:rsidRDefault="00AE54B6" w:rsidP="00AE54B6">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AE54B6" w14:paraId="41F087F4" w14:textId="77777777" w:rsidTr="00AE294A">
        <w:trPr>
          <w:jc w:val="center"/>
        </w:trPr>
        <w:tc>
          <w:tcPr>
            <w:tcW w:w="1800" w:type="dxa"/>
          </w:tcPr>
          <w:p w14:paraId="2F45BBC0" w14:textId="77777777" w:rsidR="00AE54B6" w:rsidRDefault="00AE54B6" w:rsidP="00AE294A">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96:47-H-7 RESCINDED HOD 7/2011</w:t>
            </w:r>
          </w:p>
        </w:tc>
        <w:tc>
          <w:tcPr>
            <w:tcW w:w="7560" w:type="dxa"/>
          </w:tcPr>
          <w:p w14:paraId="21407C62" w14:textId="77777777" w:rsidR="00AE54B6" w:rsidRDefault="00AE54B6" w:rsidP="00AE294A">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25 hours of FAGD/MAGD self-instructional credit be awarded one time only to members completing the FAGD Exam Study guide, and be it further</w:t>
            </w:r>
          </w:p>
        </w:tc>
      </w:tr>
    </w:tbl>
    <w:p w14:paraId="439C7900" w14:textId="77777777" w:rsidR="00AE54B6" w:rsidRDefault="00AE54B6" w:rsidP="00AE54B6">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64DADB46" w14:textId="77777777" w:rsidR="00AE54B6" w:rsidRDefault="00AE54B6" w:rsidP="00AE54B6">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 xml:space="preserve">Resolved, that the 25 hours of credit not be subject to the hour limitation already existing for self-instruction." </w:t>
      </w:r>
    </w:p>
    <w:p w14:paraId="3B1B0A4F" w14:textId="77777777" w:rsidR="00AE54B6" w:rsidRDefault="00AE54B6" w:rsidP="004677F7"/>
    <w:p w14:paraId="17675889"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530" w:name="_Toc186523760"/>
      <w:bookmarkStart w:id="531" w:name="_Toc278204078"/>
      <w:r>
        <w:rPr>
          <w:u w:val="single"/>
        </w:rPr>
        <w:t>Defined</w:t>
      </w:r>
      <w:bookmarkEnd w:id="530"/>
      <w:bookmarkEnd w:id="531"/>
    </w:p>
    <w:p w14:paraId="72BC3F75"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ook w:val="0000" w:firstRow="0" w:lastRow="0" w:firstColumn="0" w:lastColumn="0" w:noHBand="0" w:noVBand="0"/>
      </w:tblPr>
      <w:tblGrid>
        <w:gridCol w:w="1800"/>
        <w:gridCol w:w="7560"/>
      </w:tblGrid>
      <w:tr w:rsidR="00F679FC" w14:paraId="666A64C0" w14:textId="77777777" w:rsidTr="00BC45E6">
        <w:trPr>
          <w:jc w:val="center"/>
        </w:trPr>
        <w:tc>
          <w:tcPr>
            <w:tcW w:w="1800" w:type="dxa"/>
          </w:tcPr>
          <w:p w14:paraId="3ADB547B" w14:textId="77777777" w:rsidR="00F679FC" w:rsidRPr="004424B4" w:rsidRDefault="00F679FC" w:rsidP="00BC45E6">
            <w:pPr>
              <w:rPr>
                <w:bCs/>
              </w:rPr>
            </w:pPr>
            <w:r w:rsidRPr="004424B4">
              <w:rPr>
                <w:bCs/>
              </w:rPr>
              <w:t>2004:16-H-7</w:t>
            </w:r>
          </w:p>
        </w:tc>
        <w:tc>
          <w:tcPr>
            <w:tcW w:w="7560" w:type="dxa"/>
          </w:tcPr>
          <w:p w14:paraId="0B44B898" w14:textId="77777777" w:rsidR="00F679FC" w:rsidRPr="004424B4" w:rsidRDefault="00F679FC" w:rsidP="00F679FC">
            <w:pPr>
              <w:tabs>
                <w:tab w:val="left" w:pos="1800"/>
                <w:tab w:val="left" w:pos="2520"/>
              </w:tabs>
              <w:rPr>
                <w:bCs/>
              </w:rPr>
            </w:pPr>
            <w:r>
              <w:rPr>
                <w:bCs/>
              </w:rPr>
              <w:t>“Resolved, that Resolution #72:15-GA-2 be rescinded.”</w:t>
            </w:r>
          </w:p>
        </w:tc>
      </w:tr>
    </w:tbl>
    <w:p w14:paraId="1AA8092C" w14:textId="77777777" w:rsidR="00F679FC" w:rsidRDefault="00F679FC"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14:paraId="08764815" w14:textId="77777777" w:rsidTr="00463021">
        <w:trPr>
          <w:jc w:val="center"/>
        </w:trPr>
        <w:tc>
          <w:tcPr>
            <w:tcW w:w="1800" w:type="dxa"/>
          </w:tcPr>
          <w:p w14:paraId="3B749448" w14:textId="77777777" w:rsidR="004677F7" w:rsidRDefault="004677F7" w:rsidP="00463021">
            <w:pPr>
              <w:spacing w:line="120" w:lineRule="exact"/>
            </w:pPr>
          </w:p>
          <w:p w14:paraId="026969F3"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*72:15</w:t>
            </w:r>
            <w:r>
              <w:noBreakHyphen/>
              <w:t>GA</w:t>
            </w:r>
            <w:r>
              <w:noBreakHyphen/>
              <w:t>2</w:t>
            </w:r>
          </w:p>
          <w:p w14:paraId="21122FF3"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RESCINDED</w:t>
            </w:r>
          </w:p>
          <w:p w14:paraId="51C6383F"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HOD 7/2004</w:t>
            </w:r>
          </w:p>
        </w:tc>
        <w:tc>
          <w:tcPr>
            <w:tcW w:w="7560" w:type="dxa"/>
          </w:tcPr>
          <w:p w14:paraId="3C68B7DB" w14:textId="77777777" w:rsidR="004677F7" w:rsidRDefault="004677F7" w:rsidP="00463021">
            <w:pPr>
              <w:spacing w:line="120" w:lineRule="exact"/>
            </w:pPr>
          </w:p>
          <w:p w14:paraId="186226C6"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continuing education is defined as the consistent effort of the individual dentist to maintain and/or improve his professional knowledge or skill."</w:t>
            </w:r>
          </w:p>
        </w:tc>
      </w:tr>
    </w:tbl>
    <w:p w14:paraId="3CB8126A" w14:textId="77777777" w:rsidR="004677F7" w:rsidRDefault="004677F7" w:rsidP="004677F7"/>
    <w:p w14:paraId="7CA73C9A" w14:textId="77777777" w:rsidR="004677F7" w:rsidRDefault="004677F7" w:rsidP="00644F6C">
      <w:pPr>
        <w:tabs>
          <w:tab w:val="center" w:pos="4680"/>
          <w:tab w:val="left" w:pos="4860"/>
          <w:tab w:val="left" w:pos="5580"/>
          <w:tab w:val="left" w:pos="6300"/>
          <w:tab w:val="left" w:pos="7020"/>
          <w:tab w:val="left" w:pos="7740"/>
          <w:tab w:val="left" w:pos="8460"/>
          <w:tab w:val="left" w:pos="9216"/>
        </w:tabs>
        <w:spacing w:line="240" w:lineRule="exact"/>
        <w:jc w:val="center"/>
        <w:outlineLvl w:val="2"/>
        <w:rPr>
          <w:b/>
          <w:bCs/>
        </w:rPr>
      </w:pPr>
      <w:bookmarkStart w:id="532" w:name="_Toc278204079"/>
      <w:bookmarkStart w:id="533" w:name="_Toc186523761"/>
      <w:bookmarkStart w:id="534" w:name="_Toc429466469"/>
      <w:r>
        <w:rPr>
          <w:b/>
          <w:bCs/>
        </w:rPr>
        <w:t>Continuing Dental Education Courses</w:t>
      </w:r>
      <w:bookmarkEnd w:id="532"/>
      <w:bookmarkEnd w:id="533"/>
      <w:bookmarkEnd w:id="534"/>
    </w:p>
    <w:p w14:paraId="36CCE6D1"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b/>
          <w:bCs/>
        </w:rPr>
      </w:pPr>
    </w:p>
    <w:p w14:paraId="6DBFB7F7"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6F0168FA" w14:textId="77777777" w:rsidR="004677F7" w:rsidRDefault="004677F7" w:rsidP="004677F7">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535" w:name="_Toc186523762"/>
      <w:bookmarkStart w:id="536" w:name="_Toc278204080"/>
      <w:r>
        <w:rPr>
          <w:u w:val="single"/>
        </w:rPr>
        <w:t xml:space="preserve">American </w:t>
      </w:r>
      <w:smartTag w:uri="urn:schemas-microsoft-com:office:smarttags" w:element="place">
        <w:smartTag w:uri="urn:schemas-microsoft-com:office:smarttags" w:element="PlaceType">
          <w:r>
            <w:rPr>
              <w:u w:val="single"/>
            </w:rPr>
            <w:t>College</w:t>
          </w:r>
        </w:smartTag>
        <w:r>
          <w:rPr>
            <w:u w:val="single"/>
          </w:rPr>
          <w:t xml:space="preserve"> of </w:t>
        </w:r>
        <w:smartTag w:uri="urn:schemas-microsoft-com:office:smarttags" w:element="PlaceName">
          <w:r>
            <w:rPr>
              <w:u w:val="single"/>
            </w:rPr>
            <w:t>Dentists</w:t>
          </w:r>
        </w:smartTag>
      </w:smartTag>
      <w:r>
        <w:rPr>
          <w:u w:val="single"/>
        </w:rPr>
        <w:t>' Self</w:t>
      </w:r>
      <w:r>
        <w:rPr>
          <w:u w:val="single"/>
        </w:rPr>
        <w:noBreakHyphen/>
        <w:t>Assessment and CDE Program</w:t>
      </w:r>
      <w:bookmarkEnd w:id="535"/>
      <w:bookmarkEnd w:id="536"/>
    </w:p>
    <w:p w14:paraId="24252E8A" w14:textId="77777777" w:rsidR="004677F7" w:rsidRDefault="004677F7" w:rsidP="004677F7">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14:paraId="7F5A30C1" w14:textId="77777777" w:rsidTr="00463021">
        <w:trPr>
          <w:jc w:val="center"/>
        </w:trPr>
        <w:tc>
          <w:tcPr>
            <w:tcW w:w="1800" w:type="dxa"/>
          </w:tcPr>
          <w:p w14:paraId="41773761" w14:textId="77777777"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*78:18</w:t>
            </w:r>
            <w:r>
              <w:noBreakHyphen/>
              <w:t>H</w:t>
            </w:r>
            <w:r>
              <w:noBreakHyphen/>
              <w:t>6</w:t>
            </w:r>
          </w:p>
          <w:p w14:paraId="15945683" w14:textId="77777777"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RESCINDED</w:t>
            </w:r>
          </w:p>
          <w:p w14:paraId="76C7A3FF" w14:textId="77777777"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HOD 7/99</w:t>
            </w:r>
          </w:p>
        </w:tc>
        <w:tc>
          <w:tcPr>
            <w:tcW w:w="7560" w:type="dxa"/>
          </w:tcPr>
          <w:p w14:paraId="63EB679E" w14:textId="77777777"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"Resolved, that enrollment in the Self</w:t>
            </w:r>
            <w:r>
              <w:noBreakHyphen/>
              <w:t xml:space="preserve">Assessment Examination offered by the </w:t>
            </w:r>
            <w:smartTag w:uri="urn:schemas-microsoft-com:office:smarttags" w:element="place">
              <w:smartTag w:uri="urn:schemas-microsoft-com:office:smarttags" w:element="PlaceName">
                <w:r>
                  <w:t>American</w:t>
                </w:r>
              </w:smartTag>
              <w:r>
                <w:t xml:space="preserve"> </w:t>
              </w:r>
              <w:smartTag w:uri="urn:schemas-microsoft-com:office:smarttags" w:element="PlaceType">
                <w:r>
                  <w:t>College</w:t>
                </w:r>
              </w:smartTag>
            </w:smartTag>
            <w:r>
              <w:t xml:space="preserve"> of Dentists be eliminated as a requirement for AGD</w:t>
            </w:r>
          </w:p>
          <w:p w14:paraId="58F30D83" w14:textId="77777777"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Fellowship, at such time as a self</w:t>
            </w:r>
            <w:r>
              <w:noBreakHyphen/>
              <w:t>assessment mechanism developed by the AGD Dental Education Council becomes available to the membership."</w:t>
            </w:r>
          </w:p>
        </w:tc>
      </w:tr>
    </w:tbl>
    <w:p w14:paraId="420D57F8"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1980"/>
        <w:rPr>
          <w:u w:val="single"/>
        </w:rPr>
      </w:pPr>
    </w:p>
    <w:p w14:paraId="14F4A8AD" w14:textId="77777777" w:rsidR="004677F7" w:rsidRDefault="004677F7" w:rsidP="004677F7">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1980"/>
        <w:outlineLvl w:val="4"/>
      </w:pPr>
      <w:bookmarkStart w:id="537" w:name="_Toc186523763"/>
      <w:bookmarkStart w:id="538" w:name="_Toc278204081"/>
      <w:r>
        <w:rPr>
          <w:u w:val="single"/>
        </w:rPr>
        <w:t>Credit not given for</w:t>
      </w:r>
      <w:bookmarkEnd w:id="537"/>
      <w:bookmarkEnd w:id="538"/>
    </w:p>
    <w:p w14:paraId="08F7B7B0" w14:textId="77777777" w:rsidR="004677F7" w:rsidRDefault="004677F7" w:rsidP="004677F7">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14:paraId="6B82C803" w14:textId="77777777" w:rsidTr="00463021">
        <w:trPr>
          <w:jc w:val="center"/>
        </w:trPr>
        <w:tc>
          <w:tcPr>
            <w:tcW w:w="1800" w:type="dxa"/>
          </w:tcPr>
          <w:p w14:paraId="224E8F51" w14:textId="77777777"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*80:30</w:t>
            </w:r>
            <w:r>
              <w:noBreakHyphen/>
              <w:t>H</w:t>
            </w:r>
            <w:r>
              <w:noBreakHyphen/>
              <w:t>7</w:t>
            </w:r>
          </w:p>
          <w:p w14:paraId="3ADCC8A1" w14:textId="77777777"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RESCINDED</w:t>
            </w:r>
          </w:p>
          <w:p w14:paraId="430996CA" w14:textId="77777777"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HOD 7/99</w:t>
            </w:r>
          </w:p>
        </w:tc>
        <w:tc>
          <w:tcPr>
            <w:tcW w:w="7560" w:type="dxa"/>
          </w:tcPr>
          <w:p w14:paraId="61EA961A" w14:textId="77777777"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"Resolved, that no AGD continuing education credit shall be awarded for</w:t>
            </w:r>
          </w:p>
          <w:p w14:paraId="7F8D51A9" w14:textId="77777777" w:rsidR="004677F7" w:rsidRDefault="004677F7" w:rsidP="00463021">
            <w:pPr>
              <w:keepNext/>
              <w:keepLines/>
              <w:tabs>
                <w:tab w:val="left" w:pos="213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ind w:left="-30"/>
            </w:pPr>
            <w:r>
              <w:t>enrollment or participation in the American College of Dentists' Self</w:t>
            </w:r>
            <w:r>
              <w:noBreakHyphen/>
              <w:t>Assessment and Continuing Education in Dentistry Program, if the member enrolls in the program after December 15, 1980."</w:t>
            </w:r>
          </w:p>
        </w:tc>
      </w:tr>
    </w:tbl>
    <w:p w14:paraId="1340129B"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1C166CFF" w14:textId="77777777" w:rsidR="004677F7" w:rsidRDefault="004677F7" w:rsidP="004677F7">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1980"/>
        <w:outlineLvl w:val="4"/>
        <w:rPr>
          <w:u w:val="single"/>
        </w:rPr>
      </w:pPr>
      <w:bookmarkStart w:id="539" w:name="_Toc186523764"/>
      <w:bookmarkStart w:id="540" w:name="_Toc278204082"/>
      <w:r>
        <w:rPr>
          <w:u w:val="single"/>
        </w:rPr>
        <w:t>Program providers, automatically approved</w:t>
      </w:r>
      <w:bookmarkEnd w:id="539"/>
      <w:bookmarkEnd w:id="540"/>
    </w:p>
    <w:p w14:paraId="23603E51" w14:textId="77777777" w:rsidR="004677F7" w:rsidRDefault="004677F7" w:rsidP="004677F7">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1980"/>
        <w:rPr>
          <w:u w:val="single"/>
        </w:rPr>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14:paraId="5718F4A2" w14:textId="77777777" w:rsidTr="00463021">
        <w:trPr>
          <w:jc w:val="center"/>
        </w:trPr>
        <w:tc>
          <w:tcPr>
            <w:tcW w:w="1800" w:type="dxa"/>
          </w:tcPr>
          <w:p w14:paraId="3E436E6F" w14:textId="77777777"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u w:val="single"/>
              </w:rPr>
            </w:pPr>
            <w:r>
              <w:t>*82:37-H-7</w:t>
            </w:r>
          </w:p>
          <w:p w14:paraId="3BF07D54" w14:textId="77777777"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u w:val="single"/>
              </w:rPr>
            </w:pPr>
            <w:r>
              <w:t>RESCINDED</w:t>
            </w:r>
          </w:p>
          <w:p w14:paraId="1404D3AA" w14:textId="77777777"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rPr>
                <w:u w:val="single"/>
              </w:rPr>
            </w:pPr>
            <w:r>
              <w:t>HOD 7/99</w:t>
            </w:r>
          </w:p>
        </w:tc>
        <w:tc>
          <w:tcPr>
            <w:tcW w:w="7560" w:type="dxa"/>
          </w:tcPr>
          <w:p w14:paraId="1838D390" w14:textId="77777777"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rPr>
                <w:u w:val="single"/>
              </w:rPr>
            </w:pPr>
            <w:r>
              <w:t>“Resolved, that a new category of automatically approved course providers be created in both the FAGD and MAGD program Guidelines for all course providers awarded approval by the ADA National Committee on Continuing Education, provided that AGD FAGD/MAGD credit would only be awarded for courses presented by these program providers that meet AGD’s criteria for credit, and provided that the length of AGD automatic approval be the same as the length of approval awarded by the ADA National Committee.”</w:t>
            </w:r>
          </w:p>
        </w:tc>
      </w:tr>
    </w:tbl>
    <w:p w14:paraId="736DC2F7" w14:textId="77777777" w:rsidR="004677F7" w:rsidRDefault="004677F7" w:rsidP="004677F7"/>
    <w:p w14:paraId="54DD6EF2" w14:textId="77777777" w:rsidR="004677F7" w:rsidRPr="00E82BDB" w:rsidRDefault="004677F7" w:rsidP="004677F7">
      <w:pPr>
        <w:outlineLvl w:val="3"/>
        <w:rPr>
          <w:u w:val="single"/>
        </w:rPr>
      </w:pPr>
      <w:bookmarkStart w:id="541" w:name="_Toc166477491"/>
      <w:bookmarkStart w:id="542" w:name="_Toc186523765"/>
      <w:bookmarkStart w:id="543" w:name="_Toc278204083"/>
      <w:r w:rsidRPr="00E82BDB">
        <w:rPr>
          <w:u w:val="single"/>
        </w:rPr>
        <w:t>Audio and audiovisual self</w:t>
      </w:r>
      <w:r w:rsidRPr="00E82BDB">
        <w:rPr>
          <w:u w:val="single"/>
        </w:rPr>
        <w:noBreakHyphen/>
        <w:t>instructional program</w:t>
      </w:r>
      <w:bookmarkEnd w:id="541"/>
      <w:bookmarkEnd w:id="542"/>
      <w:bookmarkEnd w:id="543"/>
    </w:p>
    <w:p w14:paraId="4DF62570" w14:textId="77777777" w:rsidR="004677F7" w:rsidRDefault="004677F7" w:rsidP="004677F7">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14:paraId="5B68127D" w14:textId="77777777" w:rsidTr="00463021">
        <w:trPr>
          <w:jc w:val="center"/>
        </w:trPr>
        <w:tc>
          <w:tcPr>
            <w:tcW w:w="1800" w:type="dxa"/>
          </w:tcPr>
          <w:p w14:paraId="77070643" w14:textId="77777777"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*80:31-H-7</w:t>
            </w:r>
          </w:p>
          <w:p w14:paraId="63882A9B" w14:textId="77777777"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RESCINDED</w:t>
            </w:r>
          </w:p>
          <w:p w14:paraId="79D7564B" w14:textId="77777777"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HOD 7/99</w:t>
            </w:r>
          </w:p>
        </w:tc>
        <w:tc>
          <w:tcPr>
            <w:tcW w:w="7560" w:type="dxa"/>
          </w:tcPr>
          <w:p w14:paraId="55168138" w14:textId="77777777"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“Resolved, that a maximum of 50 hours of credit applicable to the 500-hour requirement for the Fellowship program may be earned for completion of audio and audio-visual self-instructional continuing dental education programs, provided that:</w:t>
            </w:r>
          </w:p>
        </w:tc>
      </w:tr>
    </w:tbl>
    <w:p w14:paraId="429A3ABF"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31CC9C76" w14:textId="77777777" w:rsidR="004677F7" w:rsidRDefault="004677F7" w:rsidP="004677F7">
      <w:pPr>
        <w:pStyle w:val="Quick1"/>
        <w:keepNext/>
        <w:keepLines/>
        <w:widowControl/>
        <w:numPr>
          <w:ilvl w:val="0"/>
          <w:numId w:val="3"/>
        </w:numPr>
        <w:tabs>
          <w:tab w:val="left" w:pos="1980"/>
          <w:tab w:val="num" w:pos="2700"/>
          <w:tab w:val="left" w:pos="3420"/>
          <w:tab w:val="left" w:pos="4140"/>
          <w:tab w:val="left" w:pos="4860"/>
          <w:tab w:val="left" w:pos="5580"/>
          <w:tab w:val="left" w:pos="6300"/>
          <w:tab w:val="left" w:pos="7020"/>
          <w:tab w:val="left" w:pos="7740"/>
          <w:tab w:val="left" w:pos="8460"/>
          <w:tab w:val="left" w:pos="9216"/>
        </w:tabs>
        <w:spacing w:line="240" w:lineRule="exact"/>
        <w:rPr>
          <w:sz w:val="24"/>
        </w:rPr>
      </w:pPr>
      <w:r>
        <w:rPr>
          <w:sz w:val="24"/>
        </w:rPr>
        <w:t>The material is used for individual self-instruction.</w:t>
      </w:r>
    </w:p>
    <w:p w14:paraId="119B2400" w14:textId="77777777" w:rsidR="004677F7" w:rsidRDefault="004677F7" w:rsidP="004677F7">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07C0D245" w14:textId="77777777" w:rsidR="004677F7" w:rsidRDefault="004677F7" w:rsidP="004677F7">
      <w:pPr>
        <w:pStyle w:val="Quick1"/>
        <w:keepNext/>
        <w:keepLines/>
        <w:widowControl/>
        <w:numPr>
          <w:ilvl w:val="0"/>
          <w:numId w:val="3"/>
        </w:numPr>
        <w:tabs>
          <w:tab w:val="left" w:pos="1980"/>
          <w:tab w:val="num" w:pos="2700"/>
          <w:tab w:val="left" w:pos="3420"/>
          <w:tab w:val="left" w:pos="4140"/>
          <w:tab w:val="left" w:pos="4860"/>
          <w:tab w:val="left" w:pos="5580"/>
          <w:tab w:val="left" w:pos="6300"/>
          <w:tab w:val="left" w:pos="7020"/>
          <w:tab w:val="left" w:pos="7740"/>
          <w:tab w:val="left" w:pos="8460"/>
          <w:tab w:val="left" w:pos="9216"/>
        </w:tabs>
        <w:spacing w:line="240" w:lineRule="exact"/>
        <w:rPr>
          <w:sz w:val="24"/>
        </w:rPr>
      </w:pPr>
      <w:r>
        <w:rPr>
          <w:sz w:val="24"/>
        </w:rPr>
        <w:t>The number of credits granted shall be the same as the length of the instructional minutes/hours on the cassette tape or film provided with the program, with a minimum of 1 hour of credit granted.</w:t>
      </w:r>
    </w:p>
    <w:p w14:paraId="0B4F525F"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7D17CDEA" w14:textId="77777777" w:rsidR="004677F7" w:rsidRDefault="004677F7" w:rsidP="004677F7">
      <w:pPr>
        <w:pStyle w:val="Quick1"/>
        <w:widowControl/>
        <w:numPr>
          <w:ilvl w:val="0"/>
          <w:numId w:val="3"/>
        </w:numPr>
        <w:tabs>
          <w:tab w:val="left" w:pos="1980"/>
          <w:tab w:val="num" w:pos="2700"/>
          <w:tab w:val="left" w:pos="3420"/>
          <w:tab w:val="left" w:pos="4140"/>
          <w:tab w:val="left" w:pos="4860"/>
          <w:tab w:val="left" w:pos="5580"/>
          <w:tab w:val="left" w:pos="6300"/>
          <w:tab w:val="left" w:pos="7020"/>
          <w:tab w:val="left" w:pos="7740"/>
          <w:tab w:val="left" w:pos="8460"/>
          <w:tab w:val="left" w:pos="9216"/>
        </w:tabs>
        <w:spacing w:line="240" w:lineRule="exact"/>
        <w:rPr>
          <w:sz w:val="24"/>
        </w:rPr>
      </w:pPr>
      <w:r>
        <w:rPr>
          <w:sz w:val="24"/>
        </w:rPr>
        <w:t>The self-instructional program is directly provided by an organization or institution classified as automatically approved by the Dental Education Council, or the individual audio or audio-visual program must be approved by the Dental Education Council.</w:t>
      </w:r>
    </w:p>
    <w:p w14:paraId="15438E2F"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5BB2646F" w14:textId="77777777" w:rsidR="004677F7" w:rsidRDefault="004677F7" w:rsidP="004677F7">
      <w:pPr>
        <w:pStyle w:val="Quick1"/>
        <w:widowControl/>
        <w:numPr>
          <w:ilvl w:val="0"/>
          <w:numId w:val="3"/>
        </w:numPr>
        <w:tabs>
          <w:tab w:val="left" w:pos="1980"/>
          <w:tab w:val="num" w:pos="2700"/>
          <w:tab w:val="left" w:pos="3420"/>
          <w:tab w:val="left" w:pos="4140"/>
          <w:tab w:val="left" w:pos="4860"/>
          <w:tab w:val="left" w:pos="5580"/>
          <w:tab w:val="left" w:pos="6300"/>
          <w:tab w:val="left" w:pos="7020"/>
          <w:tab w:val="left" w:pos="7740"/>
          <w:tab w:val="left" w:pos="8460"/>
          <w:tab w:val="left" w:pos="9216"/>
        </w:tabs>
        <w:spacing w:line="240" w:lineRule="exact"/>
        <w:rPr>
          <w:sz w:val="24"/>
        </w:rPr>
      </w:pPr>
      <w:r>
        <w:rPr>
          <w:sz w:val="24"/>
        </w:rPr>
        <w:t>The program includes an evaluation mechanism (post-test) that must be completed and returned to the provider of the program before credit is granted.</w:t>
      </w:r>
    </w:p>
    <w:p w14:paraId="65C3DB7A"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25C7B967" w14:textId="77777777" w:rsidR="004677F7" w:rsidRDefault="004677F7" w:rsidP="004677F7">
      <w:pPr>
        <w:pStyle w:val="Quick1"/>
        <w:widowControl/>
        <w:numPr>
          <w:ilvl w:val="0"/>
          <w:numId w:val="3"/>
        </w:numPr>
        <w:tabs>
          <w:tab w:val="left" w:pos="1980"/>
          <w:tab w:val="num" w:pos="2700"/>
          <w:tab w:val="left" w:pos="3420"/>
          <w:tab w:val="left" w:pos="4140"/>
          <w:tab w:val="left" w:pos="4860"/>
          <w:tab w:val="left" w:pos="5580"/>
          <w:tab w:val="left" w:pos="6300"/>
          <w:tab w:val="left" w:pos="7020"/>
          <w:tab w:val="left" w:pos="7740"/>
          <w:tab w:val="left" w:pos="8460"/>
          <w:tab w:val="left" w:pos="9216"/>
        </w:tabs>
        <w:spacing w:line="240" w:lineRule="exact"/>
        <w:rPr>
          <w:sz w:val="24"/>
        </w:rPr>
      </w:pPr>
      <w:r>
        <w:rPr>
          <w:sz w:val="24"/>
        </w:rPr>
        <w:t>The member initially enrolled in the self-instructional program on or after July 1, 1978.</w:t>
      </w:r>
    </w:p>
    <w:p w14:paraId="7A207556"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4A426B0A" w14:textId="77777777" w:rsidR="004677F7" w:rsidRDefault="004677F7" w:rsidP="004677F7">
      <w:pPr>
        <w:pStyle w:val="Quick1"/>
        <w:widowControl/>
        <w:numPr>
          <w:ilvl w:val="0"/>
          <w:numId w:val="3"/>
        </w:numPr>
        <w:tabs>
          <w:tab w:val="left" w:pos="1980"/>
          <w:tab w:val="num" w:pos="2700"/>
          <w:tab w:val="left" w:pos="3420"/>
          <w:tab w:val="left" w:pos="4140"/>
          <w:tab w:val="left" w:pos="4860"/>
          <w:tab w:val="left" w:pos="5580"/>
          <w:tab w:val="left" w:pos="6300"/>
          <w:tab w:val="left" w:pos="7020"/>
          <w:tab w:val="left" w:pos="7740"/>
          <w:tab w:val="left" w:pos="8460"/>
          <w:tab w:val="left" w:pos="9216"/>
        </w:tabs>
        <w:spacing w:line="240" w:lineRule="exact"/>
        <w:rPr>
          <w:sz w:val="24"/>
        </w:rPr>
      </w:pPr>
      <w:r>
        <w:rPr>
          <w:sz w:val="24"/>
        </w:rPr>
        <w:t>Credits earned under this provision shall be considered ‘other activities’ and will not be applied toward the minimum number of credits a Fellowship applicant must have in continuing education courses, as specified in the Fellowship program guidelines.</w:t>
      </w:r>
    </w:p>
    <w:p w14:paraId="71112FC7"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3B62DAA2" w14:textId="77777777" w:rsidR="004677F7" w:rsidRDefault="004677F7" w:rsidP="004677F7">
      <w:pPr>
        <w:pStyle w:val="Quick1"/>
        <w:widowControl/>
        <w:numPr>
          <w:ilvl w:val="0"/>
          <w:numId w:val="3"/>
        </w:numPr>
        <w:tabs>
          <w:tab w:val="left" w:pos="1980"/>
          <w:tab w:val="num" w:pos="2700"/>
          <w:tab w:val="left" w:pos="3420"/>
          <w:tab w:val="left" w:pos="4140"/>
          <w:tab w:val="left" w:pos="4860"/>
          <w:tab w:val="left" w:pos="5580"/>
          <w:tab w:val="left" w:pos="6300"/>
          <w:tab w:val="left" w:pos="7020"/>
          <w:tab w:val="left" w:pos="7740"/>
          <w:tab w:val="left" w:pos="8460"/>
          <w:tab w:val="left" w:pos="9216"/>
        </w:tabs>
        <w:spacing w:line="240" w:lineRule="exact"/>
        <w:rPr>
          <w:sz w:val="24"/>
        </w:rPr>
      </w:pPr>
      <w:r>
        <w:rPr>
          <w:sz w:val="24"/>
        </w:rPr>
        <w:t>The audio and/or audio-visual material provided with the self-instructional program be augmented by additional written material that serves the purpose of summarizing, further explaining, or clarifying the audio or audio-visual material, and which provides references that can be used for further study in the subject being addressed by the program.</w:t>
      </w:r>
    </w:p>
    <w:p w14:paraId="5A6A3DB6"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38CE462F"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and be it further</w:t>
      </w:r>
    </w:p>
    <w:p w14:paraId="5C675576"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03466849"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Resolved, that a maximum of 50 hours of credit applicable toward the requirements for AGD Mastership may be earned for audio and audio-visual self-instructional programs, provided that those programs conform to the criteria outlined above and provided that these credits may not be used to fulfill the Mastership program requirement for participation course credits, and be it further</w:t>
      </w:r>
    </w:p>
    <w:p w14:paraId="3F1B78E2"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1BF95112"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Resolved, that a member may not earn credit applicable toward the Mastership Program requirements for audio and audio-visual self-instructional materials.”</w:t>
      </w:r>
    </w:p>
    <w:p w14:paraId="46A7D749"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u w:val="single"/>
        </w:rPr>
      </w:pPr>
    </w:p>
    <w:p w14:paraId="2FFAEAC1" w14:textId="77777777" w:rsidR="00C15B38" w:rsidRDefault="00C15B38" w:rsidP="00C15B38">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544" w:name="_Toc166477492"/>
      <w:bookmarkStart w:id="545" w:name="_Toc186523463"/>
      <w:bookmarkStart w:id="546" w:name="_Toc372807783"/>
      <w:r>
        <w:rPr>
          <w:u w:val="single"/>
        </w:rPr>
        <w:t>Brochures to be stamped with information about registering for</w:t>
      </w:r>
      <w:bookmarkEnd w:id="544"/>
      <w:bookmarkEnd w:id="545"/>
      <w:bookmarkEnd w:id="546"/>
    </w:p>
    <w:p w14:paraId="480CC2C8" w14:textId="77777777" w:rsidR="00C15B38" w:rsidRDefault="00C15B38" w:rsidP="00C15B38">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C15B38" w14:paraId="152E2561" w14:textId="77777777" w:rsidTr="0069077F">
        <w:trPr>
          <w:jc w:val="center"/>
        </w:trPr>
        <w:tc>
          <w:tcPr>
            <w:tcW w:w="1800" w:type="dxa"/>
          </w:tcPr>
          <w:p w14:paraId="2C99563D" w14:textId="77777777" w:rsidR="00C15B38" w:rsidRDefault="00C15B38" w:rsidP="0069077F">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73:12</w:t>
            </w:r>
            <w:r>
              <w:noBreakHyphen/>
              <w:t>H</w:t>
            </w:r>
            <w:r>
              <w:noBreakHyphen/>
              <w:t>10</w:t>
            </w:r>
            <w:r w:rsidR="0069077F">
              <w:t xml:space="preserve"> RESCINDED HOD 2014</w:t>
            </w:r>
          </w:p>
        </w:tc>
        <w:tc>
          <w:tcPr>
            <w:tcW w:w="7560" w:type="dxa"/>
          </w:tcPr>
          <w:p w14:paraId="118E2500" w14:textId="77777777" w:rsidR="00C15B38" w:rsidRDefault="00C15B38" w:rsidP="0069077F">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steps be taken to begin the use of a stamp on all brochures announcing continuing education programs to read as follows:</w:t>
            </w:r>
          </w:p>
        </w:tc>
      </w:tr>
    </w:tbl>
    <w:p w14:paraId="265CAC71" w14:textId="77777777" w:rsidR="00C15B38" w:rsidRDefault="00C15B38" w:rsidP="00C15B38">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4C50395A" w14:textId="77777777" w:rsidR="00C15B38" w:rsidRDefault="00C15B38" w:rsidP="00C15B38">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 xml:space="preserve">'The </w:t>
      </w:r>
      <w:smartTag w:uri="urn:schemas-microsoft-com:office:smarttags" w:element="place">
        <w:smartTag w:uri="urn:schemas-microsoft-com:office:smarttags" w:element="PlaceType">
          <w:r>
            <w:t>Academy</w:t>
          </w:r>
        </w:smartTag>
        <w:r>
          <w:t xml:space="preserve"> of </w:t>
        </w:r>
        <w:smartTag w:uri="urn:schemas-microsoft-com:office:smarttags" w:element="PlaceName">
          <w:r>
            <w:t>General Dentistry</w:t>
          </w:r>
        </w:smartTag>
      </w:smartTag>
      <w:r>
        <w:t xml:space="preserve"> registers all continuing education courses in dental science for membership maintenance; however this does not imply accreditation for Fellowship or Mastership hours or endorsement of course content.'"</w:t>
      </w:r>
    </w:p>
    <w:p w14:paraId="3CB5046B" w14:textId="77777777" w:rsidR="00C15B38" w:rsidRDefault="00C15B38"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u w:val="single"/>
        </w:rPr>
      </w:pPr>
    </w:p>
    <w:p w14:paraId="077744BB"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547" w:name="_Toc186523766"/>
      <w:bookmarkStart w:id="548" w:name="_Toc278204084"/>
      <w:r>
        <w:rPr>
          <w:u w:val="single"/>
        </w:rPr>
        <w:t>Co</w:t>
      </w:r>
      <w:r>
        <w:rPr>
          <w:u w:val="single"/>
        </w:rPr>
        <w:noBreakHyphen/>
        <w:t xml:space="preserve">provided by </w:t>
      </w:r>
      <w:smartTag w:uri="urn:schemas-microsoft-com:office:smarttags" w:element="place">
        <w:smartTag w:uri="urn:schemas-microsoft-com:office:smarttags" w:element="PlaceName">
          <w:r>
            <w:rPr>
              <w:u w:val="single"/>
            </w:rPr>
            <w:t>Constituent</w:t>
          </w:r>
        </w:smartTag>
        <w:r>
          <w:rPr>
            <w:u w:val="single"/>
          </w:rPr>
          <w:t xml:space="preserve"> </w:t>
        </w:r>
        <w:smartTag w:uri="urn:schemas-microsoft-com:office:smarttags" w:element="PlaceType">
          <w:r>
            <w:rPr>
              <w:u w:val="single"/>
            </w:rPr>
            <w:t>Academies</w:t>
          </w:r>
        </w:smartTag>
      </w:smartTag>
      <w:r>
        <w:rPr>
          <w:u w:val="single"/>
        </w:rPr>
        <w:t xml:space="preserve"> and commercial concerns</w:t>
      </w:r>
      <w:bookmarkEnd w:id="547"/>
      <w:bookmarkEnd w:id="548"/>
    </w:p>
    <w:p w14:paraId="059474D5"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14:paraId="09D40BE3" w14:textId="77777777" w:rsidTr="00463021">
        <w:trPr>
          <w:jc w:val="center"/>
        </w:trPr>
        <w:tc>
          <w:tcPr>
            <w:tcW w:w="1800" w:type="dxa"/>
          </w:tcPr>
          <w:p w14:paraId="2B52BA04" w14:textId="77777777" w:rsidR="004677F7" w:rsidRDefault="004677F7" w:rsidP="00463021">
            <w:pPr>
              <w:spacing w:line="120" w:lineRule="exact"/>
            </w:pPr>
          </w:p>
          <w:p w14:paraId="1FB6EC7E"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*76:37</w:t>
            </w:r>
            <w:r>
              <w:noBreakHyphen/>
              <w:t>H</w:t>
            </w:r>
            <w:r>
              <w:noBreakHyphen/>
              <w:t>11</w:t>
            </w:r>
          </w:p>
          <w:p w14:paraId="479B6ABA"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RESCINDED</w:t>
            </w:r>
          </w:p>
          <w:p w14:paraId="305A29F4"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HOD 7/99</w:t>
            </w:r>
          </w:p>
        </w:tc>
        <w:tc>
          <w:tcPr>
            <w:tcW w:w="7560" w:type="dxa"/>
          </w:tcPr>
          <w:p w14:paraId="0E083AF4" w14:textId="77777777" w:rsidR="004677F7" w:rsidRDefault="004677F7" w:rsidP="00463021">
            <w:pPr>
              <w:spacing w:line="120" w:lineRule="exact"/>
            </w:pPr>
          </w:p>
          <w:p w14:paraId="6CCA56CA"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"Resolved, that AGD constituents may co</w:t>
            </w:r>
            <w:r>
              <w:noBreakHyphen/>
              <w:t>provide continuing dental</w:t>
            </w:r>
          </w:p>
          <w:p w14:paraId="29706D68" w14:textId="77777777" w:rsidR="004677F7" w:rsidRDefault="004677F7" w:rsidP="00463021">
            <w:pPr>
              <w:tabs>
                <w:tab w:val="left" w:pos="204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30"/>
            </w:pPr>
            <w:r>
              <w:t>education courses provided by proprietary concerns or commercial,</w:t>
            </w:r>
          </w:p>
          <w:p w14:paraId="59220985" w14:textId="77777777" w:rsidR="004677F7" w:rsidRDefault="004677F7" w:rsidP="00463021">
            <w:pPr>
              <w:tabs>
                <w:tab w:val="left" w:pos="204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ind w:left="-30"/>
            </w:pPr>
            <w:r>
              <w:t>pharmaceutical and supply firms and that these courses are eligible for any type of AGD continuing education credit."</w:t>
            </w:r>
          </w:p>
        </w:tc>
      </w:tr>
    </w:tbl>
    <w:p w14:paraId="26D8AB67"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jc w:val="both"/>
      </w:pPr>
    </w:p>
    <w:p w14:paraId="61346123" w14:textId="77777777" w:rsidR="004677F7" w:rsidRDefault="004677F7" w:rsidP="004677F7">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549" w:name="_Toc186523767"/>
      <w:bookmarkStart w:id="550" w:name="_Toc278204085"/>
      <w:r>
        <w:rPr>
          <w:u w:val="single"/>
        </w:rPr>
        <w:lastRenderedPageBreak/>
        <w:t>Credit for</w:t>
      </w:r>
      <w:bookmarkEnd w:id="549"/>
      <w:bookmarkEnd w:id="550"/>
    </w:p>
    <w:p w14:paraId="317F69F0" w14:textId="77777777" w:rsidR="004677F7" w:rsidRDefault="004677F7" w:rsidP="004677F7">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000FD716" w14:textId="77777777" w:rsidR="004677F7" w:rsidRDefault="004677F7" w:rsidP="004677F7">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outlineLvl w:val="4"/>
      </w:pPr>
      <w:bookmarkStart w:id="551" w:name="_Toc186523768"/>
      <w:bookmarkStart w:id="552" w:name="_Toc278204086"/>
      <w:r>
        <w:rPr>
          <w:u w:val="single"/>
        </w:rPr>
        <w:t>Categories in practice management and human relations</w:t>
      </w:r>
      <w:bookmarkEnd w:id="551"/>
      <w:bookmarkEnd w:id="552"/>
    </w:p>
    <w:p w14:paraId="7ABB11A0" w14:textId="77777777" w:rsidR="004677F7" w:rsidRDefault="004677F7" w:rsidP="004677F7">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14:paraId="4790CE57" w14:textId="77777777" w:rsidTr="00463021">
        <w:trPr>
          <w:jc w:val="center"/>
        </w:trPr>
        <w:tc>
          <w:tcPr>
            <w:tcW w:w="1800" w:type="dxa"/>
          </w:tcPr>
          <w:p w14:paraId="75A00E86" w14:textId="77777777"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*80:32</w:t>
            </w:r>
            <w:r>
              <w:noBreakHyphen/>
              <w:t>H</w:t>
            </w:r>
            <w:r>
              <w:noBreakHyphen/>
              <w:t>7</w:t>
            </w:r>
          </w:p>
          <w:p w14:paraId="185A2BC9" w14:textId="77777777"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RESCINDED</w:t>
            </w:r>
          </w:p>
          <w:p w14:paraId="564E704C" w14:textId="77777777"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HOD 7/99</w:t>
            </w:r>
          </w:p>
        </w:tc>
        <w:tc>
          <w:tcPr>
            <w:tcW w:w="7560" w:type="dxa"/>
          </w:tcPr>
          <w:p w14:paraId="1A36E8E1" w14:textId="77777777"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the Academy of General Dentistry will award credit only for those courses in the 'Practice Management and Human Relations' subject category that clearly show a direct relation to the care and management of patients and/or the operation of the dental office."</w:t>
            </w:r>
          </w:p>
        </w:tc>
      </w:tr>
    </w:tbl>
    <w:p w14:paraId="1948A7D7"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14:paraId="71BDD4D3" w14:textId="77777777" w:rsidTr="00463021">
        <w:trPr>
          <w:jc w:val="center"/>
        </w:trPr>
        <w:tc>
          <w:tcPr>
            <w:tcW w:w="1800" w:type="dxa"/>
          </w:tcPr>
          <w:p w14:paraId="135B9A7B" w14:textId="77777777" w:rsidR="004677F7" w:rsidRDefault="004677F7" w:rsidP="00463021">
            <w:pPr>
              <w:spacing w:line="120" w:lineRule="exact"/>
            </w:pPr>
          </w:p>
          <w:p w14:paraId="3C421D14"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*84:30</w:t>
            </w:r>
            <w:r>
              <w:noBreakHyphen/>
              <w:t>H</w:t>
            </w:r>
            <w:r>
              <w:noBreakHyphen/>
              <w:t>7</w:t>
            </w:r>
          </w:p>
          <w:p w14:paraId="4F624B2D"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RESCINDED</w:t>
            </w:r>
          </w:p>
          <w:p w14:paraId="08EADF0F"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HOD 7/99</w:t>
            </w:r>
          </w:p>
        </w:tc>
        <w:tc>
          <w:tcPr>
            <w:tcW w:w="7560" w:type="dxa"/>
          </w:tcPr>
          <w:p w14:paraId="357BF088" w14:textId="77777777" w:rsidR="004677F7" w:rsidRDefault="004677F7" w:rsidP="00463021">
            <w:pPr>
              <w:spacing w:line="120" w:lineRule="exact"/>
            </w:pPr>
          </w:p>
          <w:p w14:paraId="6EC76014"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effective July 1, 1985, AGD continuing education credit will be awarded for courses in the general category of 'Practice Management and Human Relations' only if the course content conforms to the subjects listed below in two sub</w:t>
            </w:r>
            <w:r>
              <w:noBreakHyphen/>
              <w:t>categories:</w:t>
            </w:r>
          </w:p>
        </w:tc>
      </w:tr>
    </w:tbl>
    <w:p w14:paraId="1A9AA2B5"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3960BD91" w14:textId="77777777" w:rsidR="004677F7" w:rsidRDefault="004677F7" w:rsidP="004677F7">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I.</w:t>
      </w:r>
      <w:r>
        <w:tab/>
      </w:r>
      <w:r>
        <w:rPr>
          <w:u w:val="single"/>
        </w:rPr>
        <w:t>Management of the Dental Office</w:t>
      </w:r>
    </w:p>
    <w:p w14:paraId="4F5525E9" w14:textId="77777777" w:rsidR="004677F7" w:rsidRDefault="004677F7" w:rsidP="004677F7">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109C4B5E" w14:textId="77777777" w:rsidR="004677F7" w:rsidRDefault="004677F7" w:rsidP="004677F7">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pPr>
      <w:r>
        <w:t>a.</w:t>
      </w:r>
      <w:r>
        <w:tab/>
        <w:t>Auxiliary utilization/management</w:t>
      </w:r>
    </w:p>
    <w:p w14:paraId="570401F4"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pPr>
      <w:r>
        <w:t>b.</w:t>
      </w:r>
      <w:r>
        <w:tab/>
        <w:t>Appointment/recall procedures</w:t>
      </w:r>
    </w:p>
    <w:p w14:paraId="4FCBDF4E"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3420" w:hanging="720"/>
      </w:pPr>
      <w:r>
        <w:t>c.</w:t>
      </w:r>
      <w:r>
        <w:tab/>
        <w:t>Patient dental insurance programs (filing claims, deductibles, benefits)</w:t>
      </w:r>
    </w:p>
    <w:p w14:paraId="5B42A23A"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pPr>
      <w:r>
        <w:t>d.</w:t>
      </w:r>
      <w:r>
        <w:tab/>
        <w:t>Dental jurisprudence</w:t>
      </w:r>
    </w:p>
    <w:p w14:paraId="265684AE"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pPr>
      <w:r>
        <w:t>e.</w:t>
      </w:r>
      <w:r>
        <w:tab/>
        <w:t>Design of an efficient/effective dental office</w:t>
      </w:r>
    </w:p>
    <w:p w14:paraId="602CD97B"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3420" w:hanging="720"/>
      </w:pPr>
      <w:r>
        <w:t>f.</w:t>
      </w:r>
      <w:r>
        <w:tab/>
        <w:t>Financial management directly affecting the dental practice, limited to:</w:t>
      </w:r>
    </w:p>
    <w:p w14:paraId="33A02E75"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4140" w:hanging="720"/>
      </w:pPr>
      <w:r>
        <w:t>1.</w:t>
      </w:r>
      <w:r>
        <w:tab/>
        <w:t>employee benefit programs</w:t>
      </w:r>
    </w:p>
    <w:p w14:paraId="23231220"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4140" w:hanging="720"/>
      </w:pPr>
      <w:r>
        <w:t>2.</w:t>
      </w:r>
      <w:r>
        <w:tab/>
        <w:t>incorporation alternatives</w:t>
      </w:r>
    </w:p>
    <w:p w14:paraId="137B2461"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4140" w:hanging="720"/>
      </w:pPr>
      <w:r>
        <w:t>3.</w:t>
      </w:r>
      <w:r>
        <w:tab/>
        <w:t>dental accounting systems</w:t>
      </w:r>
    </w:p>
    <w:p w14:paraId="762F4D0A"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4140" w:hanging="720"/>
      </w:pPr>
      <w:r>
        <w:t>4.</w:t>
      </w:r>
      <w:r>
        <w:tab/>
        <w:t>marketing dental services</w:t>
      </w:r>
    </w:p>
    <w:p w14:paraId="0FAB747E"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4140" w:hanging="720"/>
      </w:pPr>
      <w:r>
        <w:t>5.</w:t>
      </w:r>
      <w:r>
        <w:tab/>
        <w:t>establishing/recovering dental fees</w:t>
      </w:r>
    </w:p>
    <w:p w14:paraId="3FA0C2FD"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4140" w:hanging="720"/>
      </w:pPr>
      <w:r>
        <w:t>6.</w:t>
      </w:r>
      <w:r>
        <w:tab/>
        <w:t>group practice management</w:t>
      </w:r>
    </w:p>
    <w:p w14:paraId="15654D1D"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4140" w:hanging="720"/>
      </w:pPr>
      <w:r>
        <w:t>7.</w:t>
      </w:r>
      <w:r>
        <w:tab/>
        <w:t>purchase/sale of the dental practice</w:t>
      </w:r>
    </w:p>
    <w:p w14:paraId="6A4C05E8"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018B9437"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II.</w:t>
      </w:r>
      <w:r>
        <w:tab/>
      </w:r>
      <w:r>
        <w:rPr>
          <w:u w:val="single"/>
        </w:rPr>
        <w:t>Dental Patient Relations</w:t>
      </w:r>
    </w:p>
    <w:p w14:paraId="62C1A9EA"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3AA06F18"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pPr>
      <w:r>
        <w:t>a.</w:t>
      </w:r>
      <w:r>
        <w:tab/>
        <w:t>Patient dental education and motivation</w:t>
      </w:r>
    </w:p>
    <w:p w14:paraId="37D2BF0A"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pPr>
      <w:r>
        <w:t>b.</w:t>
      </w:r>
      <w:r>
        <w:tab/>
        <w:t>Control of dental fear/apprehension</w:t>
      </w:r>
    </w:p>
    <w:p w14:paraId="2AF7BBE0"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pPr>
      <w:r>
        <w:t>c.</w:t>
      </w:r>
      <w:r>
        <w:tab/>
        <w:t>Effective communication for case presentation:</w:t>
      </w:r>
    </w:p>
    <w:p w14:paraId="7CEF40A9"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4140" w:hanging="720"/>
      </w:pPr>
      <w:r>
        <w:t>1.</w:t>
      </w:r>
      <w:r>
        <w:tab/>
        <w:t>diagnostic findings</w:t>
      </w:r>
    </w:p>
    <w:p w14:paraId="01908DC2"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4140" w:hanging="720"/>
      </w:pPr>
      <w:r>
        <w:t>2.</w:t>
      </w:r>
      <w:r>
        <w:tab/>
        <w:t>treatment findings</w:t>
      </w:r>
    </w:p>
    <w:p w14:paraId="219AF06B"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4140" w:hanging="720"/>
      </w:pPr>
      <w:r>
        <w:t>3.</w:t>
      </w:r>
      <w:r>
        <w:tab/>
        <w:t>fees</w:t>
      </w:r>
    </w:p>
    <w:p w14:paraId="50060167"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4140" w:hanging="720"/>
      </w:pPr>
      <w:r>
        <w:t>4.</w:t>
      </w:r>
      <w:r>
        <w:tab/>
        <w:t>prognosis</w:t>
      </w:r>
    </w:p>
    <w:p w14:paraId="1170AB2B"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4140" w:hanging="720"/>
      </w:pPr>
      <w:r>
        <w:t>5.</w:t>
      </w:r>
      <w:r>
        <w:tab/>
        <w:t>office policies/procedures</w:t>
      </w:r>
    </w:p>
    <w:p w14:paraId="2A634B37"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3E495878"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III.</w:t>
      </w:r>
      <w:r>
        <w:tab/>
      </w:r>
      <w:r>
        <w:rPr>
          <w:u w:val="single"/>
        </w:rPr>
        <w:t>Self</w:t>
      </w:r>
      <w:r>
        <w:rPr>
          <w:u w:val="single"/>
        </w:rPr>
        <w:noBreakHyphen/>
        <w:t>Improvement</w:t>
      </w:r>
      <w:r>
        <w:t xml:space="preserve"> (open category)</w:t>
      </w:r>
    </w:p>
    <w:p w14:paraId="1ED3C51E"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3D3DDB5A"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1980"/>
      </w:pPr>
      <w:r>
        <w:t>and be it further</w:t>
      </w:r>
    </w:p>
    <w:p w14:paraId="0914E22B"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01353044"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Resolved, that no more than 10 credits of the 150 allowable FAGD credits in Practice Management and Human Relations may be earned in sub</w:t>
      </w:r>
      <w:r>
        <w:noBreakHyphen/>
        <w:t>category III, 'Self</w:t>
      </w:r>
      <w:r>
        <w:noBreakHyphen/>
        <w:t>Improvement,' and be it further</w:t>
      </w:r>
    </w:p>
    <w:p w14:paraId="70894D5C"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5E69A627"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Resolved, that none of the 16 MAGD credits required in the general category Practice Management and Human Relations may be earned in sub</w:t>
      </w:r>
      <w:r>
        <w:noBreakHyphen/>
        <w:t>category III, 'Self</w:t>
      </w:r>
      <w:r>
        <w:noBreakHyphen/>
        <w:t>Improvement,' and be it further</w:t>
      </w:r>
    </w:p>
    <w:p w14:paraId="1618028F"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3226DA01"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Resolved, that effective with members' 3</w:t>
      </w:r>
      <w:r>
        <w:noBreakHyphen/>
        <w:t>year membership maintenance enforcement periods that begin July 1, 1985 and after, no more than 10 credits of the 75 credits required every 3 years for maintaining AGD membership may be earned in Sub</w:t>
      </w:r>
      <w:r>
        <w:noBreakHyphen/>
        <w:t>Category III, 'self</w:t>
      </w:r>
      <w:r>
        <w:noBreakHyphen/>
        <w:t>improvement.'"</w:t>
      </w:r>
    </w:p>
    <w:p w14:paraId="178618BB" w14:textId="77777777" w:rsidR="004677F7" w:rsidRDefault="004677F7" w:rsidP="004677F7"/>
    <w:p w14:paraId="0E6F7289"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1980"/>
        <w:outlineLvl w:val="4"/>
      </w:pPr>
      <w:bookmarkStart w:id="553" w:name="_Toc186523769"/>
      <w:bookmarkStart w:id="554" w:name="_Toc278204087"/>
      <w:r>
        <w:rPr>
          <w:u w:val="single"/>
        </w:rPr>
        <w:t>Self</w:t>
      </w:r>
      <w:r>
        <w:rPr>
          <w:u w:val="single"/>
        </w:rPr>
        <w:noBreakHyphen/>
        <w:t>instructional</w:t>
      </w:r>
      <w:bookmarkEnd w:id="553"/>
      <w:bookmarkEnd w:id="554"/>
    </w:p>
    <w:p w14:paraId="6489B8E0"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14:paraId="6E9EADD0" w14:textId="77777777" w:rsidTr="00463021">
        <w:trPr>
          <w:jc w:val="center"/>
        </w:trPr>
        <w:tc>
          <w:tcPr>
            <w:tcW w:w="1800" w:type="dxa"/>
          </w:tcPr>
          <w:p w14:paraId="128651AE"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*91:38</w:t>
            </w:r>
            <w:r>
              <w:noBreakHyphen/>
              <w:t>H</w:t>
            </w:r>
            <w:r>
              <w:noBreakHyphen/>
              <w:t>7</w:t>
            </w:r>
          </w:p>
          <w:p w14:paraId="45F82DB1"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RESCINDED</w:t>
            </w:r>
          </w:p>
          <w:p w14:paraId="5CFDC2F4"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HOD 7/99</w:t>
            </w:r>
          </w:p>
        </w:tc>
        <w:tc>
          <w:tcPr>
            <w:tcW w:w="7560" w:type="dxa"/>
          </w:tcPr>
          <w:p w14:paraId="0E2CFAD0"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rsidRPr="007A2804">
              <w:t xml:space="preserve">"Resolved, that the </w:t>
            </w:r>
            <w:smartTag w:uri="urn:schemas-microsoft-com:office:smarttags" w:element="place">
              <w:smartTag w:uri="urn:schemas-microsoft-com:office:smarttags" w:element="PlaceType">
                <w:r w:rsidRPr="007A2804">
                  <w:t>Academy</w:t>
                </w:r>
              </w:smartTag>
              <w:r w:rsidRPr="007A2804">
                <w:t xml:space="preserve"> of </w:t>
              </w:r>
              <w:smartTag w:uri="urn:schemas-microsoft-com:office:smarttags" w:element="PlaceName">
                <w:r w:rsidRPr="007A2804">
                  <w:t>General Dentistry</w:t>
                </w:r>
              </w:smartTag>
            </w:smartTag>
            <w:r w:rsidRPr="007A2804">
              <w:t xml:space="preserve"> recognize the validity of FAGD/MAGD approved self</w:t>
            </w:r>
            <w:r w:rsidRPr="007A2804">
              <w:noBreakHyphen/>
              <w:t>instructional continuing dental education programs that include a post</w:t>
            </w:r>
            <w:r w:rsidRPr="007A2804">
              <w:noBreakHyphen/>
              <w:t>test mechanism, ancillary educational materials, and resources for further reference, and be it further</w:t>
            </w:r>
          </w:p>
        </w:tc>
      </w:tr>
    </w:tbl>
    <w:p w14:paraId="587F03DD" w14:textId="77777777" w:rsidR="004677F7" w:rsidRDefault="004677F7" w:rsidP="004677F7">
      <w:pPr>
        <w:ind w:left="1620"/>
      </w:pPr>
      <w:r w:rsidRPr="00283758">
        <w:t>Resolved, that members be allowed to apply up to 100 hours of FAGD/MAGD self instructional program credit toward Fellowship or Mastership."</w:t>
      </w:r>
    </w:p>
    <w:p w14:paraId="1BC42681"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u w:val="single"/>
        </w:rPr>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69077F" w14:paraId="0934467E" w14:textId="77777777" w:rsidTr="0069077F">
        <w:trPr>
          <w:jc w:val="center"/>
        </w:trPr>
        <w:tc>
          <w:tcPr>
            <w:tcW w:w="1800" w:type="dxa"/>
          </w:tcPr>
          <w:p w14:paraId="4F05E7F2" w14:textId="77777777" w:rsidR="0069077F" w:rsidRDefault="0069077F" w:rsidP="0069077F">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99:43-H-7 RESCINDED HOD 2014</w:t>
            </w:r>
          </w:p>
        </w:tc>
        <w:tc>
          <w:tcPr>
            <w:tcW w:w="7560" w:type="dxa"/>
          </w:tcPr>
          <w:p w14:paraId="30A01AE3" w14:textId="77777777" w:rsidR="0069077F" w:rsidRDefault="0069077F" w:rsidP="0069077F">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a clinician who writes, or is featured in, a self-instruction educational program on a dental topic that is provided by an FAGD/MAGD-approved program provider may be awarded FAGD/MAGD-approved credit in the ‘teaching’ delivery, on the same basis as an original presentation.”</w:t>
            </w:r>
          </w:p>
        </w:tc>
      </w:tr>
    </w:tbl>
    <w:p w14:paraId="358102F3" w14:textId="77777777" w:rsidR="0069077F" w:rsidRDefault="0069077F"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u w:val="single"/>
        </w:rPr>
      </w:pPr>
    </w:p>
    <w:p w14:paraId="315B0071"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555" w:name="_Toc278204088"/>
      <w:bookmarkStart w:id="556" w:name="_Toc186523770"/>
      <w:r>
        <w:rPr>
          <w:u w:val="single"/>
        </w:rPr>
        <w:t>Credit not given for</w:t>
      </w:r>
      <w:bookmarkEnd w:id="555"/>
    </w:p>
    <w:p w14:paraId="0B2CB291"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4CCB0B0A"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1980"/>
        <w:outlineLvl w:val="4"/>
      </w:pPr>
      <w:bookmarkStart w:id="557" w:name="_Toc278204089"/>
      <w:r>
        <w:rPr>
          <w:u w:val="single"/>
        </w:rPr>
        <w:t>Courses taken prior to receiving dental degree</w:t>
      </w:r>
      <w:bookmarkEnd w:id="557"/>
    </w:p>
    <w:p w14:paraId="24735879"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8D4D1F" w14:paraId="6EBB186D" w14:textId="77777777" w:rsidTr="008D4D1F">
        <w:trPr>
          <w:jc w:val="center"/>
        </w:trPr>
        <w:tc>
          <w:tcPr>
            <w:tcW w:w="1800" w:type="dxa"/>
          </w:tcPr>
          <w:p w14:paraId="7815EBA0" w14:textId="77777777" w:rsidR="008D4D1F" w:rsidRDefault="008D4D1F" w:rsidP="008D4D1F">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2010:204R-H-7</w:t>
            </w:r>
          </w:p>
          <w:p w14:paraId="7BFD58E0" w14:textId="77777777" w:rsidR="008D4D1F" w:rsidRDefault="008D4D1F" w:rsidP="008D4D1F">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AMENDED HOD 2013</w:t>
            </w:r>
          </w:p>
        </w:tc>
        <w:tc>
          <w:tcPr>
            <w:tcW w:w="7560" w:type="dxa"/>
          </w:tcPr>
          <w:p w14:paraId="41477E0A" w14:textId="77777777" w:rsidR="008D4D1F" w:rsidRDefault="008D4D1F" w:rsidP="008D4D1F">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AGD student members may earn up to a maximum of 50 hours of PACE-CERP CE as lecture credit only within the parameters of the Fellowship and Mastership guidelines.”</w:t>
            </w:r>
          </w:p>
        </w:tc>
      </w:tr>
    </w:tbl>
    <w:p w14:paraId="1AA502CA" w14:textId="77777777" w:rsidR="008D4D1F" w:rsidRDefault="008D4D1F"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806798" w14:paraId="65539ACC" w14:textId="77777777" w:rsidTr="00BC45E6">
        <w:trPr>
          <w:jc w:val="center"/>
        </w:trPr>
        <w:tc>
          <w:tcPr>
            <w:tcW w:w="1800" w:type="dxa"/>
          </w:tcPr>
          <w:p w14:paraId="4768B628" w14:textId="77777777" w:rsidR="00806798" w:rsidRDefault="00806798" w:rsidP="00BC45E6">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2010:204R-H-7</w:t>
            </w:r>
          </w:p>
        </w:tc>
        <w:tc>
          <w:tcPr>
            <w:tcW w:w="7560" w:type="dxa"/>
          </w:tcPr>
          <w:p w14:paraId="1720EDE8" w14:textId="77777777" w:rsidR="00806798" w:rsidRDefault="00806798" w:rsidP="00806798">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HOD policy 76:48 H 11 and HOD policy 2001:33-H-8 be rescinded.</w:t>
            </w:r>
          </w:p>
        </w:tc>
      </w:tr>
    </w:tbl>
    <w:p w14:paraId="536662D1" w14:textId="77777777" w:rsidR="00806798" w:rsidRDefault="00806798"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19E9DC8C" w14:textId="77777777" w:rsidR="00806798" w:rsidRDefault="00806798"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14:paraId="156A7612" w14:textId="77777777" w:rsidTr="00463021">
        <w:trPr>
          <w:jc w:val="center"/>
        </w:trPr>
        <w:tc>
          <w:tcPr>
            <w:tcW w:w="1800" w:type="dxa"/>
          </w:tcPr>
          <w:p w14:paraId="3BBE9A8F"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76:48</w:t>
            </w:r>
            <w:r>
              <w:noBreakHyphen/>
              <w:t>H</w:t>
            </w:r>
            <w:r>
              <w:noBreakHyphen/>
              <w:t>11 RESCINDED HOD 2010</w:t>
            </w:r>
          </w:p>
        </w:tc>
        <w:tc>
          <w:tcPr>
            <w:tcW w:w="7560" w:type="dxa"/>
          </w:tcPr>
          <w:p w14:paraId="1A3C4687"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no AGD credit whatsoever be awarded for courses taken before the AGD member has received his basic dental degree, and be it further</w:t>
            </w:r>
          </w:p>
        </w:tc>
      </w:tr>
    </w:tbl>
    <w:p w14:paraId="30405FE4"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30AB6F04"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Resolved, that the Academy of General Dentistry strongly urges all providers of continuing education to make continuing education courses available to the pre</w:t>
      </w:r>
      <w:r>
        <w:noBreakHyphen/>
        <w:t>doctoral student at reduced or no fee."</w:t>
      </w:r>
    </w:p>
    <w:p w14:paraId="3BCEC757"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p>
    <w:p w14:paraId="06C23B1C" w14:textId="77777777" w:rsidR="000928CA" w:rsidRPr="00563307" w:rsidRDefault="000928CA" w:rsidP="000928CA">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rPr>
          <w:u w:val="single"/>
        </w:rPr>
      </w:pPr>
      <w:bookmarkStart w:id="558" w:name="_Toc186523518"/>
      <w:bookmarkStart w:id="559" w:name="_Toc372807821"/>
      <w:bookmarkStart w:id="560" w:name="_Toc278204090"/>
      <w:r w:rsidRPr="00563307">
        <w:rPr>
          <w:u w:val="single"/>
        </w:rPr>
        <w:t>Exam Committee Credit</w:t>
      </w:r>
      <w:bookmarkEnd w:id="558"/>
      <w:bookmarkEnd w:id="559"/>
    </w:p>
    <w:p w14:paraId="6462673A" w14:textId="77777777" w:rsidR="000928CA" w:rsidRDefault="000928CA" w:rsidP="000928CA">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ook w:val="01E0" w:firstRow="1" w:lastRow="1" w:firstColumn="1" w:lastColumn="1" w:noHBand="0" w:noVBand="0"/>
      </w:tblPr>
      <w:tblGrid>
        <w:gridCol w:w="1800"/>
        <w:gridCol w:w="7560"/>
      </w:tblGrid>
      <w:tr w:rsidR="000928CA" w14:paraId="5CFA4521" w14:textId="77777777" w:rsidTr="002828BA">
        <w:trPr>
          <w:jc w:val="center"/>
        </w:trPr>
        <w:tc>
          <w:tcPr>
            <w:tcW w:w="1800" w:type="dxa"/>
          </w:tcPr>
          <w:p w14:paraId="2E1F15E8" w14:textId="77777777" w:rsidR="000928CA" w:rsidRPr="00563307" w:rsidRDefault="00B824F1" w:rsidP="002828BA">
            <w:pPr>
              <w:widowControl w:val="0"/>
              <w:tabs>
                <w:tab w:val="left" w:pos="1980"/>
                <w:tab w:val="left" w:pos="2700"/>
                <w:tab w:val="left" w:pos="3420"/>
                <w:tab w:val="left" w:pos="4140"/>
                <w:tab w:val="left" w:pos="4860"/>
                <w:tab w:val="left" w:pos="5580"/>
                <w:tab w:val="left" w:pos="6300"/>
                <w:tab w:val="left" w:pos="7020"/>
                <w:tab w:val="left" w:pos="7740"/>
                <w:tab w:val="left" w:pos="8460"/>
                <w:tab w:val="left" w:pos="9216"/>
              </w:tabs>
              <w:autoSpaceDE w:val="0"/>
              <w:autoSpaceDN w:val="0"/>
              <w:adjustRightInd w:val="0"/>
              <w:spacing w:line="240" w:lineRule="exact"/>
            </w:pPr>
            <w:r>
              <w:t>2005:15-H</w:t>
            </w:r>
            <w:r w:rsidR="000928CA" w:rsidRPr="00563307">
              <w:t>-7</w:t>
            </w:r>
            <w:r>
              <w:t xml:space="preserve"> RESCINDED HOD 2014</w:t>
            </w:r>
          </w:p>
        </w:tc>
        <w:tc>
          <w:tcPr>
            <w:tcW w:w="7560" w:type="dxa"/>
          </w:tcPr>
          <w:p w14:paraId="79982617" w14:textId="77777777" w:rsidR="000928CA" w:rsidRPr="00DA749D" w:rsidRDefault="000928CA" w:rsidP="002828BA">
            <w:pPr>
              <w:widowControl w:val="0"/>
              <w:autoSpaceDE w:val="0"/>
              <w:autoSpaceDN w:val="0"/>
              <w:adjustRightInd w:val="0"/>
              <w:rPr>
                <w:bCs/>
              </w:rPr>
            </w:pPr>
            <w:r w:rsidRPr="00DA749D">
              <w:rPr>
                <w:bCs/>
              </w:rPr>
              <w:t>“Resolved, that Fellowship Examination Committee members be allowed to earn ten hours of publication credit annually for research and development of the Fellowship Examination, the Study Guide and the item bank through completed homework assignments and Exam development within their respective committees.”</w:t>
            </w:r>
          </w:p>
        </w:tc>
      </w:tr>
    </w:tbl>
    <w:p w14:paraId="083AD7BC" w14:textId="77777777" w:rsidR="000928CA" w:rsidRDefault="000928CA" w:rsidP="00644F6C">
      <w:pPr>
        <w:rPr>
          <w:u w:val="single"/>
        </w:rPr>
      </w:pPr>
    </w:p>
    <w:p w14:paraId="54730B7B"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r>
        <w:rPr>
          <w:u w:val="single"/>
        </w:rPr>
        <w:t>Faculty register project</w:t>
      </w:r>
      <w:r>
        <w:t xml:space="preserve"> (ConCep)</w:t>
      </w:r>
      <w:bookmarkEnd w:id="556"/>
      <w:bookmarkEnd w:id="560"/>
    </w:p>
    <w:p w14:paraId="5C8C52C3"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14:paraId="6FB3B7DC" w14:textId="77777777" w:rsidTr="00463021">
        <w:trPr>
          <w:jc w:val="center"/>
        </w:trPr>
        <w:tc>
          <w:tcPr>
            <w:tcW w:w="1800" w:type="dxa"/>
          </w:tcPr>
          <w:p w14:paraId="0E4FDDF5" w14:textId="77777777" w:rsidR="004677F7" w:rsidRDefault="004677F7" w:rsidP="00463021">
            <w:pPr>
              <w:spacing w:line="120" w:lineRule="exact"/>
            </w:pPr>
          </w:p>
          <w:p w14:paraId="2902AEB0"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*80:27</w:t>
            </w:r>
            <w:r>
              <w:noBreakHyphen/>
              <w:t>H</w:t>
            </w:r>
            <w:r>
              <w:noBreakHyphen/>
              <w:t>7</w:t>
            </w:r>
          </w:p>
          <w:p w14:paraId="66F44FA1"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RESCINDED</w:t>
            </w:r>
          </w:p>
          <w:p w14:paraId="459FCE72"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HOD 7/2000</w:t>
            </w:r>
          </w:p>
        </w:tc>
        <w:tc>
          <w:tcPr>
            <w:tcW w:w="7560" w:type="dxa"/>
          </w:tcPr>
          <w:p w14:paraId="1EBFC807" w14:textId="77777777" w:rsidR="004677F7" w:rsidRDefault="004677F7" w:rsidP="00463021">
            <w:pPr>
              <w:spacing w:line="120" w:lineRule="exact"/>
            </w:pPr>
          </w:p>
          <w:p w14:paraId="3E697B80"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AGD support the concept of developing a pilot project designed to provide the ConCEP Faculty Register with the assistance needed to make it a more viable national registry of CDE clinicians."</w:t>
            </w:r>
          </w:p>
        </w:tc>
      </w:tr>
    </w:tbl>
    <w:p w14:paraId="5CA1755F" w14:textId="77777777" w:rsidR="004677F7" w:rsidRDefault="004677F7" w:rsidP="004677F7">
      <w:pPr>
        <w:ind w:left="1620"/>
      </w:pPr>
    </w:p>
    <w:p w14:paraId="3920A07E" w14:textId="77777777" w:rsidR="00B068C2" w:rsidRDefault="00B068C2" w:rsidP="00B068C2">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561" w:name="_Toc166477821"/>
      <w:bookmarkStart w:id="562" w:name="_Toc186523526"/>
      <w:bookmarkStart w:id="563" w:name="_Toc372807824"/>
      <w:bookmarkStart w:id="564" w:name="_Toc278204091"/>
      <w:bookmarkStart w:id="565" w:name="_Toc186523771"/>
      <w:r>
        <w:rPr>
          <w:u w:val="single"/>
        </w:rPr>
        <w:t>Graduates of 2</w:t>
      </w:r>
      <w:r>
        <w:rPr>
          <w:u w:val="single"/>
        </w:rPr>
        <w:noBreakHyphen/>
        <w:t>year GPR programs, amendment to #4 of MAGD Guidelines</w:t>
      </w:r>
      <w:bookmarkEnd w:id="561"/>
      <w:bookmarkEnd w:id="562"/>
      <w:bookmarkEnd w:id="563"/>
    </w:p>
    <w:p w14:paraId="33B9D997" w14:textId="77777777" w:rsidR="00B068C2" w:rsidRDefault="00B068C2" w:rsidP="00B068C2">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B068C2" w14:paraId="19303688" w14:textId="77777777" w:rsidTr="002828BA">
        <w:trPr>
          <w:jc w:val="center"/>
        </w:trPr>
        <w:tc>
          <w:tcPr>
            <w:tcW w:w="1800" w:type="dxa"/>
            <w:tcBorders>
              <w:top w:val="single" w:sz="6" w:space="0" w:color="FFFFFF"/>
              <w:left w:val="single" w:sz="6" w:space="0" w:color="FFFFFF"/>
              <w:bottom w:val="single" w:sz="6" w:space="0" w:color="FFFFFF"/>
              <w:right w:val="single" w:sz="6" w:space="0" w:color="FFFFFF"/>
            </w:tcBorders>
          </w:tcPr>
          <w:p w14:paraId="7BDD4B32" w14:textId="77777777" w:rsidR="00B068C2" w:rsidRDefault="00B068C2" w:rsidP="002828BA">
            <w:pPr>
              <w:spacing w:line="120" w:lineRule="exact"/>
            </w:pPr>
          </w:p>
          <w:p w14:paraId="739AB918" w14:textId="77777777" w:rsidR="00B068C2" w:rsidRDefault="00B068C2" w:rsidP="002828BA">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83:26</w:t>
            </w:r>
            <w:r>
              <w:noBreakHyphen/>
              <w:t>H</w:t>
            </w:r>
            <w:r>
              <w:noBreakHyphen/>
              <w:t>7 RESCINDED HOD 2014</w:t>
            </w:r>
          </w:p>
        </w:tc>
        <w:tc>
          <w:tcPr>
            <w:tcW w:w="7560" w:type="dxa"/>
            <w:tcBorders>
              <w:top w:val="single" w:sz="6" w:space="0" w:color="FFFFFF"/>
              <w:left w:val="single" w:sz="6" w:space="0" w:color="FFFFFF"/>
              <w:bottom w:val="single" w:sz="6" w:space="0" w:color="FFFFFF"/>
              <w:right w:val="single" w:sz="6" w:space="0" w:color="FFFFFF"/>
            </w:tcBorders>
          </w:tcPr>
          <w:p w14:paraId="11BBB858" w14:textId="77777777" w:rsidR="00B068C2" w:rsidRDefault="00B068C2" w:rsidP="002828BA">
            <w:pPr>
              <w:spacing w:line="120" w:lineRule="exact"/>
            </w:pPr>
          </w:p>
          <w:p w14:paraId="699BCDBA" w14:textId="77777777" w:rsidR="00B068C2" w:rsidRDefault="00B068C2" w:rsidP="002828BA">
            <w:pPr>
              <w:pStyle w:val="Level4"/>
              <w:widowControl/>
              <w:tabs>
                <w:tab w:val="left" w:pos="1980"/>
                <w:tab w:val="left" w:pos="2700"/>
                <w:tab w:val="left" w:pos="3420"/>
                <w:tab w:val="left" w:pos="4140"/>
                <w:tab w:val="left" w:pos="4860"/>
                <w:tab w:val="left" w:pos="5580"/>
                <w:tab w:val="left" w:pos="6300"/>
                <w:tab w:val="left" w:pos="7020"/>
                <w:tab w:val="left" w:pos="7740"/>
                <w:tab w:val="left" w:pos="8460"/>
                <w:tab w:val="left" w:pos="9216"/>
              </w:tabs>
              <w:autoSpaceDE w:val="0"/>
              <w:autoSpaceDN w:val="0"/>
              <w:adjustRightInd w:val="0"/>
              <w:spacing w:after="58"/>
              <w:rPr>
                <w:szCs w:val="24"/>
              </w:rPr>
            </w:pPr>
            <w:r>
              <w:rPr>
                <w:szCs w:val="24"/>
              </w:rPr>
              <w:t>"Resolved, that beginning with applications for the 1985 FAGD Class, all requirements for achieving Fellowship EXCEPT passage of the Fellowship Examination must have been completed prior to the date the FAGD application is received in the National Office (the official FAGD application date), and be it further</w:t>
            </w:r>
          </w:p>
        </w:tc>
      </w:tr>
    </w:tbl>
    <w:p w14:paraId="69A8D0B4" w14:textId="77777777" w:rsidR="00B068C2" w:rsidRDefault="00B068C2" w:rsidP="00B068C2">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0C5B664E" w14:textId="77777777" w:rsidR="00B068C2" w:rsidRDefault="00B068C2" w:rsidP="00B068C2">
      <w:pPr>
        <w:tabs>
          <w:tab w:val="left" w:pos="1980"/>
          <w:tab w:val="left" w:pos="2700"/>
          <w:tab w:val="left" w:pos="3420"/>
          <w:tab w:val="left" w:pos="4140"/>
          <w:tab w:val="left" w:pos="4860"/>
          <w:tab w:val="left" w:pos="5580"/>
          <w:tab w:val="left" w:pos="6300"/>
          <w:tab w:val="left" w:pos="7020"/>
          <w:tab w:val="left" w:pos="7740"/>
          <w:tab w:val="left" w:pos="8460"/>
          <w:tab w:val="left" w:pos="9216"/>
        </w:tabs>
        <w:ind w:left="1987"/>
      </w:pPr>
      <w:r>
        <w:t>Resolved, that if evidence of passage of the Fellowship Examination is not submitted at the time the FAGD application is received in the National Office, such evidence must be submitted to the National Office, to be appended to the FAGD application, prior to the deadline date for submission of applications for the FAGD Class for which the member has applied."</w:t>
      </w:r>
    </w:p>
    <w:p w14:paraId="29707ACE" w14:textId="77777777" w:rsidR="00B068C2" w:rsidRDefault="00B068C2" w:rsidP="00644F6C">
      <w:pPr>
        <w:rPr>
          <w:u w:val="single"/>
        </w:rPr>
      </w:pPr>
    </w:p>
    <w:p w14:paraId="5B23FAB7"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r>
        <w:rPr>
          <w:u w:val="single"/>
        </w:rPr>
        <w:t>Membership maintenance period, CE credit start date</w:t>
      </w:r>
      <w:bookmarkEnd w:id="564"/>
    </w:p>
    <w:p w14:paraId="0E561C12"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14:paraId="673263C1" w14:textId="77777777" w:rsidTr="00463021">
        <w:trPr>
          <w:jc w:val="center"/>
        </w:trPr>
        <w:tc>
          <w:tcPr>
            <w:tcW w:w="1800" w:type="dxa"/>
          </w:tcPr>
          <w:p w14:paraId="187F8CFF" w14:textId="77777777" w:rsidR="004677F7" w:rsidRDefault="004677F7" w:rsidP="00463021">
            <w:pPr>
              <w:spacing w:line="120" w:lineRule="exact"/>
            </w:pPr>
          </w:p>
          <w:p w14:paraId="7050DDCA"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90:39</w:t>
            </w:r>
            <w:r>
              <w:noBreakHyphen/>
              <w:t>H</w:t>
            </w:r>
            <w:r>
              <w:noBreakHyphen/>
              <w:t>7</w:t>
            </w:r>
          </w:p>
          <w:p w14:paraId="69596F56"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AMENDED HOD 2008</w:t>
            </w:r>
          </w:p>
        </w:tc>
        <w:tc>
          <w:tcPr>
            <w:tcW w:w="7560" w:type="dxa"/>
          </w:tcPr>
          <w:p w14:paraId="2711383F" w14:textId="77777777" w:rsidR="004677F7" w:rsidRDefault="004677F7" w:rsidP="00463021">
            <w:pPr>
              <w:spacing w:line="120" w:lineRule="exact"/>
            </w:pPr>
          </w:p>
          <w:p w14:paraId="5AA781FB"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membership maintenance periods begin with the CE credit start date and end with a date determined by adding the number of years of the membership period to the membership date, and be it further</w:t>
            </w:r>
          </w:p>
        </w:tc>
      </w:tr>
    </w:tbl>
    <w:p w14:paraId="1329E0B2"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hanging="1980"/>
      </w:pPr>
      <w:r>
        <w:tab/>
      </w:r>
    </w:p>
    <w:p w14:paraId="489DD0A0"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Resolved, that credit for the Fellowship Award begin with the C.E. credit start date rather then the date of membership."</w:t>
      </w:r>
    </w:p>
    <w:p w14:paraId="69595A4C"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u w:val="single"/>
        </w:rPr>
      </w:pPr>
    </w:p>
    <w:p w14:paraId="23E9FD16" w14:textId="77777777" w:rsidR="0088463F" w:rsidRDefault="0088463F" w:rsidP="0088463F">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566" w:name="_Toc166477511"/>
      <w:bookmarkStart w:id="567" w:name="_Toc186523480"/>
      <w:bookmarkStart w:id="568" w:name="_Toc372807796"/>
      <w:r>
        <w:rPr>
          <w:u w:val="single"/>
        </w:rPr>
        <w:t>Participation course</w:t>
      </w:r>
      <w:bookmarkEnd w:id="566"/>
      <w:bookmarkEnd w:id="567"/>
      <w:bookmarkEnd w:id="568"/>
    </w:p>
    <w:p w14:paraId="629F08E9" w14:textId="77777777" w:rsidR="0088463F" w:rsidRDefault="0088463F" w:rsidP="0088463F"/>
    <w:p w14:paraId="0A25BD45" w14:textId="77777777" w:rsidR="0088463F" w:rsidRDefault="0088463F" w:rsidP="0088463F">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1980"/>
        <w:outlineLvl w:val="4"/>
      </w:pPr>
      <w:bookmarkStart w:id="569" w:name="_Toc166477514"/>
      <w:bookmarkStart w:id="570" w:name="_Toc186523481"/>
      <w:bookmarkStart w:id="571" w:name="_Toc372807797"/>
      <w:r>
        <w:rPr>
          <w:u w:val="single"/>
        </w:rPr>
        <w:t>Definition of</w:t>
      </w:r>
      <w:bookmarkEnd w:id="569"/>
      <w:bookmarkEnd w:id="570"/>
      <w:bookmarkEnd w:id="571"/>
    </w:p>
    <w:p w14:paraId="64DAC5BF" w14:textId="77777777" w:rsidR="0088463F" w:rsidRDefault="0088463F" w:rsidP="0088463F">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88463F" w14:paraId="16F8E66E" w14:textId="77777777" w:rsidTr="0069077F">
        <w:trPr>
          <w:jc w:val="center"/>
        </w:trPr>
        <w:tc>
          <w:tcPr>
            <w:tcW w:w="1800" w:type="dxa"/>
          </w:tcPr>
          <w:p w14:paraId="37E12DBE" w14:textId="77777777" w:rsidR="0088463F" w:rsidRDefault="0088463F" w:rsidP="0069077F">
            <w:pPr>
              <w:spacing w:line="120" w:lineRule="exact"/>
            </w:pPr>
          </w:p>
          <w:p w14:paraId="54A4A771" w14:textId="77777777" w:rsidR="0088463F" w:rsidRDefault="0088463F" w:rsidP="0069077F">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86:28</w:t>
            </w:r>
            <w:r>
              <w:noBreakHyphen/>
              <w:t>H</w:t>
            </w:r>
            <w:r>
              <w:noBreakHyphen/>
              <w:t>7</w:t>
            </w:r>
          </w:p>
          <w:p w14:paraId="4BB87696" w14:textId="77777777" w:rsidR="0088463F" w:rsidRDefault="0088463F" w:rsidP="0069077F">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RESCINDED HOD 2014</w:t>
            </w:r>
          </w:p>
        </w:tc>
        <w:tc>
          <w:tcPr>
            <w:tcW w:w="7560" w:type="dxa"/>
          </w:tcPr>
          <w:p w14:paraId="7EAA3ED7" w14:textId="77777777" w:rsidR="0088463F" w:rsidRDefault="0088463F" w:rsidP="0069077F">
            <w:pPr>
              <w:spacing w:line="120" w:lineRule="exact"/>
            </w:pPr>
          </w:p>
          <w:p w14:paraId="6439C2F4" w14:textId="77777777" w:rsidR="0088463F" w:rsidRDefault="0088463F" w:rsidP="0069077F">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the following definition of 'participation course' be adopted:</w:t>
            </w:r>
          </w:p>
        </w:tc>
      </w:tr>
    </w:tbl>
    <w:p w14:paraId="65ACD0FE" w14:textId="77777777" w:rsidR="0088463F" w:rsidRDefault="0088463F" w:rsidP="0088463F">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31DA819B" w14:textId="77777777" w:rsidR="0088463F" w:rsidRDefault="0088463F" w:rsidP="0088463F">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'A participation course is one in which all course participants actively manipulate dental materials or devices, treat patients, or otherwise practice skills or techniques under the direct supervision of a qualified instructor.  The participation activities must represent a significant portion of course content, and they must directly address the major educational objectives of the course.  (Courses that do not meet this definition must conform to the criteria contained in the AGD 'Protocol for Combination In</w:t>
      </w:r>
      <w:r>
        <w:noBreakHyphen/>
        <w:t>School and In</w:t>
      </w:r>
      <w:r>
        <w:noBreakHyphen/>
        <w:t>Office Participation Courses' and be approved by the AGD Dental Education Council before participation credit will be awarded.')"</w:t>
      </w:r>
    </w:p>
    <w:p w14:paraId="26AAEF47" w14:textId="77777777" w:rsidR="0088463F" w:rsidRDefault="0088463F" w:rsidP="0088463F">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88463F" w14:paraId="622AB118" w14:textId="77777777" w:rsidTr="0069077F">
        <w:trPr>
          <w:jc w:val="center"/>
        </w:trPr>
        <w:tc>
          <w:tcPr>
            <w:tcW w:w="1800" w:type="dxa"/>
          </w:tcPr>
          <w:p w14:paraId="06AA33B7" w14:textId="77777777" w:rsidR="0088463F" w:rsidRDefault="0088463F" w:rsidP="0069077F">
            <w:pPr>
              <w:spacing w:line="120" w:lineRule="exact"/>
            </w:pPr>
          </w:p>
          <w:p w14:paraId="4A8E9A71" w14:textId="77777777" w:rsidR="0088463F" w:rsidRDefault="0088463F" w:rsidP="0069077F">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91:41</w:t>
            </w:r>
            <w:r>
              <w:noBreakHyphen/>
              <w:t>H</w:t>
            </w:r>
            <w:r>
              <w:noBreakHyphen/>
              <w:t>7</w:t>
            </w:r>
          </w:p>
          <w:p w14:paraId="5BC7CC46" w14:textId="77777777" w:rsidR="0088463F" w:rsidRDefault="0088463F" w:rsidP="0069077F">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RESCINDED HOD 2014</w:t>
            </w:r>
          </w:p>
        </w:tc>
        <w:tc>
          <w:tcPr>
            <w:tcW w:w="7560" w:type="dxa"/>
          </w:tcPr>
          <w:p w14:paraId="1AF47080" w14:textId="77777777" w:rsidR="0088463F" w:rsidRDefault="0088463F" w:rsidP="0069077F">
            <w:pPr>
              <w:spacing w:line="120" w:lineRule="exact"/>
            </w:pPr>
          </w:p>
          <w:p w14:paraId="2E8C9486" w14:textId="77777777" w:rsidR="0088463F" w:rsidRDefault="0088463F" w:rsidP="0069077F">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a participation course is defined as one in which all course participants actively manipulate dental materials or devices, treat patients or otherwise practice skills or techniques under the supervision of a qualified instructor.  The participation activities must represent a minimum of 30% of total course time, and must directly address the educational objectives of the course and be an extension and amplification of the lecture portion of the course."</w:t>
            </w:r>
          </w:p>
        </w:tc>
      </w:tr>
    </w:tbl>
    <w:p w14:paraId="1AD8CC73" w14:textId="77777777" w:rsidR="0088463F" w:rsidRDefault="0088463F"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u w:val="single"/>
        </w:rPr>
      </w:pPr>
    </w:p>
    <w:p w14:paraId="0A280C61"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572" w:name="_Toc278204092"/>
      <w:r>
        <w:rPr>
          <w:u w:val="single"/>
        </w:rPr>
        <w:t>Practice management and human relations</w:t>
      </w:r>
      <w:bookmarkEnd w:id="565"/>
      <w:bookmarkEnd w:id="572"/>
    </w:p>
    <w:p w14:paraId="3D6FAC59"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14:paraId="2EECB598" w14:textId="77777777" w:rsidTr="00463021">
        <w:trPr>
          <w:jc w:val="center"/>
        </w:trPr>
        <w:tc>
          <w:tcPr>
            <w:tcW w:w="1800" w:type="dxa"/>
          </w:tcPr>
          <w:p w14:paraId="00339446"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*85:21</w:t>
            </w:r>
            <w:r>
              <w:noBreakHyphen/>
              <w:t>H</w:t>
            </w:r>
            <w:r>
              <w:noBreakHyphen/>
              <w:t>7</w:t>
            </w:r>
          </w:p>
          <w:p w14:paraId="55CBEEE9"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RESCINDED</w:t>
            </w:r>
          </w:p>
          <w:p w14:paraId="0B99444E"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HOD 7/99</w:t>
            </w:r>
          </w:p>
        </w:tc>
        <w:tc>
          <w:tcPr>
            <w:tcW w:w="7560" w:type="dxa"/>
          </w:tcPr>
          <w:p w14:paraId="11DE162B"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"Resolved, that the second resolved clause of Resolution #84</w:t>
            </w:r>
            <w:r>
              <w:noBreakHyphen/>
              <w:t>44, as adopted by the 1984 House of Delegates, be replaced with the following:</w:t>
            </w:r>
          </w:p>
          <w:p w14:paraId="10051B15"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p>
        </w:tc>
      </w:tr>
    </w:tbl>
    <w:p w14:paraId="49FF4E34"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2700"/>
      </w:pPr>
      <w:r>
        <w:tab/>
      </w:r>
      <w:r>
        <w:tab/>
        <w:t>'Resolved, that no more than 10 credits of the 500 credits needed to achieve Fellowship may be earned in the new 'Self</w:t>
      </w:r>
      <w:r>
        <w:noBreakHyphen/>
        <w:t>Improvement' subject category, and be it further',</w:t>
      </w:r>
    </w:p>
    <w:p w14:paraId="6267ED64"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480B00A0"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Resolved, that this amendment in policy be effective July 1, 1985."</w:t>
      </w:r>
    </w:p>
    <w:p w14:paraId="6923D828" w14:textId="77777777" w:rsidR="004677F7" w:rsidRDefault="004677F7" w:rsidP="004677F7">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u w:val="single"/>
        </w:rPr>
      </w:pPr>
    </w:p>
    <w:p w14:paraId="1F28752A" w14:textId="77777777" w:rsidR="004677F7" w:rsidRDefault="004677F7" w:rsidP="004677F7">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573" w:name="_Toc186523772"/>
      <w:bookmarkStart w:id="574" w:name="_Toc278204093"/>
      <w:r>
        <w:rPr>
          <w:u w:val="single"/>
        </w:rPr>
        <w:t>Printout, annual</w:t>
      </w:r>
      <w:bookmarkEnd w:id="573"/>
      <w:bookmarkEnd w:id="574"/>
    </w:p>
    <w:p w14:paraId="6E237EAF" w14:textId="77777777" w:rsidR="004677F7" w:rsidRDefault="004677F7" w:rsidP="004677F7">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14:paraId="3D079720" w14:textId="77777777" w:rsidTr="00463021">
        <w:trPr>
          <w:jc w:val="center"/>
        </w:trPr>
        <w:tc>
          <w:tcPr>
            <w:tcW w:w="1800" w:type="dxa"/>
          </w:tcPr>
          <w:p w14:paraId="62BFE2C7" w14:textId="77777777" w:rsidR="004677F7" w:rsidRDefault="004677F7" w:rsidP="00463021">
            <w:pPr>
              <w:keepNext/>
              <w:keepLines/>
              <w:spacing w:line="120" w:lineRule="exact"/>
            </w:pPr>
          </w:p>
          <w:p w14:paraId="766BD903" w14:textId="77777777"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*90:45</w:t>
            </w:r>
            <w:r>
              <w:noBreakHyphen/>
              <w:t>H</w:t>
            </w:r>
            <w:r>
              <w:noBreakHyphen/>
              <w:t>7</w:t>
            </w:r>
          </w:p>
          <w:p w14:paraId="2271376F" w14:textId="77777777"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RESCINDED</w:t>
            </w:r>
          </w:p>
          <w:p w14:paraId="6C68742A" w14:textId="77777777"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HOD 7/99</w:t>
            </w:r>
          </w:p>
        </w:tc>
        <w:tc>
          <w:tcPr>
            <w:tcW w:w="7560" w:type="dxa"/>
          </w:tcPr>
          <w:p w14:paraId="7E3D5D19" w14:textId="77777777" w:rsidR="004677F7" w:rsidRDefault="004677F7" w:rsidP="00463021">
            <w:pPr>
              <w:keepNext/>
              <w:keepLines/>
              <w:spacing w:line="120" w:lineRule="exact"/>
            </w:pPr>
          </w:p>
          <w:p w14:paraId="13299360" w14:textId="77777777"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 xml:space="preserve">"Resolved, that the </w:t>
            </w:r>
            <w:smartTag w:uri="urn:schemas-microsoft-com:office:smarttags" w:element="place">
              <w:smartTag w:uri="urn:schemas-microsoft-com:office:smarttags" w:element="PlaceType">
                <w:r>
                  <w:t>Academy</w:t>
                </w:r>
              </w:smartTag>
              <w:r>
                <w:t xml:space="preserve"> of </w:t>
              </w:r>
              <w:smartTag w:uri="urn:schemas-microsoft-com:office:smarttags" w:element="PlaceName">
                <w:r>
                  <w:t>General Dentistry</w:t>
                </w:r>
              </w:smartTag>
            </w:smartTag>
            <w:r>
              <w:t xml:space="preserve"> supply each member with one continuing education printout annually, and that additional printouts would be available at member request."</w:t>
            </w:r>
          </w:p>
        </w:tc>
      </w:tr>
    </w:tbl>
    <w:p w14:paraId="673D8AE1"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1980"/>
      </w:pPr>
    </w:p>
    <w:tbl>
      <w:tblPr>
        <w:tblW w:w="9360" w:type="dxa"/>
        <w:jc w:val="center"/>
        <w:tblLook w:val="0000" w:firstRow="0" w:lastRow="0" w:firstColumn="0" w:lastColumn="0" w:noHBand="0" w:noVBand="0"/>
      </w:tblPr>
      <w:tblGrid>
        <w:gridCol w:w="1800"/>
        <w:gridCol w:w="7560"/>
      </w:tblGrid>
      <w:tr w:rsidR="00806798" w14:paraId="33EF0124" w14:textId="77777777" w:rsidTr="00BC45E6">
        <w:trPr>
          <w:jc w:val="center"/>
        </w:trPr>
        <w:tc>
          <w:tcPr>
            <w:tcW w:w="1800" w:type="dxa"/>
          </w:tcPr>
          <w:p w14:paraId="3F05B4ED" w14:textId="77777777" w:rsidR="00806798" w:rsidRDefault="00806798" w:rsidP="00BC45E6">
            <w:r>
              <w:t>2003:10-H-7</w:t>
            </w:r>
          </w:p>
        </w:tc>
        <w:tc>
          <w:tcPr>
            <w:tcW w:w="7560" w:type="dxa"/>
          </w:tcPr>
          <w:p w14:paraId="58FAC41C" w14:textId="77777777" w:rsidR="00806798" w:rsidRDefault="00806798" w:rsidP="00806798">
            <w:pPr>
              <w:jc w:val="both"/>
              <w:rPr>
                <w:iCs/>
              </w:rPr>
            </w:pPr>
            <w:r>
              <w:t>“Resolved, that policy 99:5-H-7 be rescinded.”</w:t>
            </w:r>
          </w:p>
          <w:p w14:paraId="2742421C" w14:textId="77777777" w:rsidR="00806798" w:rsidRDefault="00806798" w:rsidP="00BC45E6"/>
        </w:tc>
      </w:tr>
    </w:tbl>
    <w:p w14:paraId="730B9B2A" w14:textId="77777777" w:rsidR="00806798" w:rsidRDefault="00806798"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1980"/>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14:paraId="08E4BB75" w14:textId="77777777" w:rsidTr="00463021">
        <w:trPr>
          <w:jc w:val="center"/>
        </w:trPr>
        <w:tc>
          <w:tcPr>
            <w:tcW w:w="1800" w:type="dxa"/>
          </w:tcPr>
          <w:p w14:paraId="1F4C9957" w14:textId="77777777" w:rsidR="004677F7" w:rsidRDefault="004677F7" w:rsidP="00463021">
            <w:pPr>
              <w:spacing w:line="120" w:lineRule="exact"/>
            </w:pPr>
          </w:p>
          <w:p w14:paraId="58A3547A"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*99:5-H-7</w:t>
            </w:r>
          </w:p>
          <w:p w14:paraId="0CECBD2A"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RESCINDED</w:t>
            </w:r>
          </w:p>
          <w:p w14:paraId="7121BCDC"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HOD 7/2003</w:t>
            </w:r>
          </w:p>
        </w:tc>
        <w:tc>
          <w:tcPr>
            <w:tcW w:w="7560" w:type="dxa"/>
          </w:tcPr>
          <w:p w14:paraId="36574480" w14:textId="77777777" w:rsidR="004677F7" w:rsidRDefault="004677F7" w:rsidP="00463021">
            <w:pPr>
              <w:spacing w:line="120" w:lineRule="exact"/>
            </w:pPr>
          </w:p>
          <w:p w14:paraId="4CEBB0A6"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 xml:space="preserve">“Resolved, that AGD offer its members with the dues mailing an opportunity to receive their CE printouts from the AGD web site or by mail as requested, and be it further </w:t>
            </w:r>
          </w:p>
        </w:tc>
      </w:tr>
    </w:tbl>
    <w:p w14:paraId="49F8213D"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4F2001AB"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Resolved, that members be sent annual CE printouts unless they opt not to receive one by returning a form sent with the dues mailing, and be it further</w:t>
      </w:r>
    </w:p>
    <w:p w14:paraId="19ECD52A"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2DBA7025"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Resolved, that policy 90:45-H-7 be rescinded.”</w:t>
      </w:r>
    </w:p>
    <w:p w14:paraId="646D04A5" w14:textId="77777777" w:rsidR="004677F7" w:rsidRDefault="004677F7" w:rsidP="00644F6C">
      <w:pPr>
        <w:tabs>
          <w:tab w:val="center" w:pos="4680"/>
          <w:tab w:val="left" w:pos="4860"/>
          <w:tab w:val="left" w:pos="5580"/>
          <w:tab w:val="left" w:pos="6300"/>
          <w:tab w:val="left" w:pos="7020"/>
          <w:tab w:val="left" w:pos="7740"/>
          <w:tab w:val="left" w:pos="8460"/>
          <w:tab w:val="left" w:pos="9216"/>
        </w:tabs>
        <w:spacing w:line="240" w:lineRule="exact"/>
        <w:rPr>
          <w:b/>
          <w:bCs/>
        </w:rPr>
      </w:pPr>
    </w:p>
    <w:p w14:paraId="4558198A" w14:textId="77777777" w:rsidR="00664F58" w:rsidRDefault="00664F58" w:rsidP="00664F58">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575" w:name="_Toc166477519"/>
      <w:bookmarkStart w:id="576" w:name="_Toc186523485"/>
      <w:bookmarkStart w:id="577" w:name="_Toc372807799"/>
      <w:r>
        <w:rPr>
          <w:u w:val="single"/>
        </w:rPr>
        <w:t>Program providers to count only lecture and participating portions of</w:t>
      </w:r>
      <w:bookmarkEnd w:id="575"/>
      <w:bookmarkEnd w:id="576"/>
      <w:bookmarkEnd w:id="577"/>
    </w:p>
    <w:p w14:paraId="5FD896AD" w14:textId="77777777" w:rsidR="00664F58" w:rsidRDefault="00664F58" w:rsidP="00664F58">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664F58" w14:paraId="1E129F97" w14:textId="77777777" w:rsidTr="0069077F">
        <w:trPr>
          <w:jc w:val="center"/>
        </w:trPr>
        <w:tc>
          <w:tcPr>
            <w:tcW w:w="1800" w:type="dxa"/>
          </w:tcPr>
          <w:p w14:paraId="131958FF" w14:textId="77777777" w:rsidR="00664F58" w:rsidRDefault="00664F58" w:rsidP="0069077F">
            <w:pPr>
              <w:keepNext/>
              <w:keepLines/>
              <w:spacing w:line="120" w:lineRule="exact"/>
            </w:pPr>
          </w:p>
          <w:p w14:paraId="4E77E290" w14:textId="77777777" w:rsidR="00664F58" w:rsidRDefault="00664F58" w:rsidP="0069077F">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75:21</w:t>
            </w:r>
            <w:r>
              <w:noBreakHyphen/>
              <w:t>H</w:t>
            </w:r>
            <w:r>
              <w:noBreakHyphen/>
              <w:t>10</w:t>
            </w:r>
          </w:p>
          <w:p w14:paraId="683B836E" w14:textId="77777777" w:rsidR="00664F58" w:rsidRDefault="00664F58" w:rsidP="0069077F">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RESCINDED HOD 2014</w:t>
            </w:r>
          </w:p>
        </w:tc>
        <w:tc>
          <w:tcPr>
            <w:tcW w:w="7560" w:type="dxa"/>
          </w:tcPr>
          <w:p w14:paraId="4E2DF9FD" w14:textId="77777777" w:rsidR="00664F58" w:rsidRDefault="00664F58" w:rsidP="0069077F">
            <w:pPr>
              <w:keepNext/>
              <w:keepLines/>
              <w:spacing w:line="120" w:lineRule="exact"/>
            </w:pPr>
          </w:p>
          <w:p w14:paraId="54DC2F62" w14:textId="77777777" w:rsidR="00664F58" w:rsidRDefault="00664F58" w:rsidP="0069077F">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the AGD recommend that all continuing education program providers count only lecture and participating portions of continuing education courses and not social functions."</w:t>
            </w:r>
          </w:p>
        </w:tc>
      </w:tr>
    </w:tbl>
    <w:p w14:paraId="4B81274A" w14:textId="77777777" w:rsidR="00664F58" w:rsidRDefault="00664F58" w:rsidP="00644F6C">
      <w:pPr>
        <w:tabs>
          <w:tab w:val="center" w:pos="4680"/>
          <w:tab w:val="left" w:pos="4860"/>
          <w:tab w:val="left" w:pos="5580"/>
          <w:tab w:val="left" w:pos="6300"/>
          <w:tab w:val="left" w:pos="7020"/>
          <w:tab w:val="left" w:pos="7740"/>
          <w:tab w:val="left" w:pos="8460"/>
          <w:tab w:val="left" w:pos="9216"/>
        </w:tabs>
        <w:spacing w:line="240" w:lineRule="exact"/>
        <w:rPr>
          <w:b/>
          <w:bCs/>
        </w:rPr>
      </w:pPr>
    </w:p>
    <w:p w14:paraId="34CD2E01" w14:textId="77777777" w:rsidR="00E609E2" w:rsidRDefault="00E609E2" w:rsidP="00E609E2">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578" w:name="_Toc166477520"/>
      <w:bookmarkStart w:id="579" w:name="_Toc186523486"/>
      <w:bookmarkStart w:id="580" w:name="_Toc372807800"/>
      <w:r>
        <w:rPr>
          <w:u w:val="single"/>
        </w:rPr>
        <w:t>Program providers to use disclaimers on announcements</w:t>
      </w:r>
      <w:bookmarkEnd w:id="578"/>
      <w:bookmarkEnd w:id="579"/>
      <w:bookmarkEnd w:id="580"/>
    </w:p>
    <w:p w14:paraId="3E6ABA53" w14:textId="77777777" w:rsidR="00E609E2" w:rsidRDefault="00E609E2" w:rsidP="00E609E2">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E609E2" w14:paraId="02C25BD3" w14:textId="77777777" w:rsidTr="0069077F">
        <w:trPr>
          <w:jc w:val="center"/>
        </w:trPr>
        <w:tc>
          <w:tcPr>
            <w:tcW w:w="1800" w:type="dxa"/>
          </w:tcPr>
          <w:p w14:paraId="1F7AD374" w14:textId="77777777" w:rsidR="00E609E2" w:rsidRDefault="00E609E2" w:rsidP="0069077F">
            <w:pPr>
              <w:spacing w:line="120" w:lineRule="exact"/>
            </w:pPr>
          </w:p>
          <w:p w14:paraId="460EBFB0" w14:textId="77777777" w:rsidR="00E609E2" w:rsidRDefault="00E609E2" w:rsidP="0069077F">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73:13</w:t>
            </w:r>
            <w:r>
              <w:noBreakHyphen/>
              <w:t>H</w:t>
            </w:r>
            <w:r>
              <w:noBreakHyphen/>
              <w:t>10</w:t>
            </w:r>
          </w:p>
          <w:p w14:paraId="3EDCA5C5" w14:textId="77777777" w:rsidR="00E609E2" w:rsidRDefault="00E609E2" w:rsidP="0069077F">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RESCINDED HOD 2014</w:t>
            </w:r>
          </w:p>
        </w:tc>
        <w:tc>
          <w:tcPr>
            <w:tcW w:w="7560" w:type="dxa"/>
          </w:tcPr>
          <w:p w14:paraId="31D04072" w14:textId="77777777" w:rsidR="00E609E2" w:rsidRDefault="00E609E2" w:rsidP="0069077F">
            <w:pPr>
              <w:spacing w:line="120" w:lineRule="exact"/>
            </w:pPr>
          </w:p>
          <w:p w14:paraId="1D453300" w14:textId="77777777" w:rsidR="00E609E2" w:rsidRDefault="00E609E2" w:rsidP="0069077F">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it be required for program providers of courses for Fellowship hours to show the following disclaimer on announcements of such courses:</w:t>
            </w:r>
          </w:p>
        </w:tc>
      </w:tr>
    </w:tbl>
    <w:p w14:paraId="75495270" w14:textId="77777777" w:rsidR="00E609E2" w:rsidRDefault="00E609E2" w:rsidP="00E609E2">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18EC9A03" w14:textId="77777777" w:rsidR="00E609E2" w:rsidRPr="00644F6C" w:rsidRDefault="00E609E2" w:rsidP="00644F6C">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 xml:space="preserve">'The Academy of General Dentistry reserves the right to refuse credit hours for courses that are not within the guidelines of the Dental Education Council of the AGD; and such courses must conform to the registration requirements of the </w:t>
      </w:r>
      <w:r w:rsidR="00B01304">
        <w:t>Academy of General Dentistry.'"</w:t>
      </w:r>
      <w:r w:rsidR="00B01304">
        <w:rPr>
          <w:b/>
          <w:bCs/>
        </w:rPr>
        <w:t>\</w:t>
      </w:r>
    </w:p>
    <w:p w14:paraId="47DD314B" w14:textId="77777777" w:rsidR="00B01304" w:rsidRDefault="00B01304" w:rsidP="00644F6C">
      <w:pPr>
        <w:tabs>
          <w:tab w:val="center" w:pos="4680"/>
          <w:tab w:val="left" w:pos="4860"/>
          <w:tab w:val="left" w:pos="5580"/>
          <w:tab w:val="left" w:pos="6300"/>
          <w:tab w:val="left" w:pos="7020"/>
          <w:tab w:val="left" w:pos="7740"/>
          <w:tab w:val="left" w:pos="8460"/>
          <w:tab w:val="left" w:pos="9216"/>
        </w:tabs>
        <w:spacing w:line="240" w:lineRule="exact"/>
        <w:rPr>
          <w:b/>
          <w:bCs/>
        </w:rPr>
      </w:pPr>
    </w:p>
    <w:p w14:paraId="0BB8D9AC" w14:textId="77777777" w:rsidR="00B01304" w:rsidRDefault="00B01304" w:rsidP="00B01304">
      <w:pPr>
        <w:rPr>
          <w:u w:val="single"/>
        </w:rPr>
      </w:pPr>
      <w:r w:rsidRPr="009935E6">
        <w:rPr>
          <w:u w:val="single"/>
        </w:rPr>
        <w:t>Provided by Joint Commission on Accreditation of Hospitals, American Dental Association's</w:t>
      </w:r>
    </w:p>
    <w:p w14:paraId="4D8363A4" w14:textId="77777777" w:rsidR="00B01304" w:rsidRPr="009935E6" w:rsidRDefault="00B01304" w:rsidP="00B01304">
      <w:pPr>
        <w:rPr>
          <w:u w:val="single"/>
        </w:rPr>
      </w:pPr>
    </w:p>
    <w:p w14:paraId="44926158" w14:textId="77777777" w:rsidR="00B01304" w:rsidRPr="009935E6" w:rsidRDefault="00B01304" w:rsidP="00B01304">
      <w:pPr>
        <w:ind w:left="1980"/>
        <w:rPr>
          <w:u w:val="single"/>
        </w:rPr>
      </w:pPr>
      <w:bookmarkStart w:id="581" w:name="_Toc166477522"/>
      <w:r w:rsidRPr="009935E6">
        <w:rPr>
          <w:u w:val="single"/>
        </w:rPr>
        <w:t>Council on Hospital Dental Services, or American Osteopathic Association</w:t>
      </w:r>
      <w:bookmarkEnd w:id="581"/>
    </w:p>
    <w:p w14:paraId="3EAD53D8" w14:textId="77777777" w:rsidR="00B01304" w:rsidRDefault="00B01304" w:rsidP="00B01304">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B01304" w14:paraId="79ECBD55" w14:textId="77777777" w:rsidTr="0069077F">
        <w:trPr>
          <w:jc w:val="center"/>
        </w:trPr>
        <w:tc>
          <w:tcPr>
            <w:tcW w:w="1800" w:type="dxa"/>
          </w:tcPr>
          <w:p w14:paraId="1A766E5F" w14:textId="77777777" w:rsidR="00B01304" w:rsidRDefault="00B01304" w:rsidP="0069077F">
            <w:pPr>
              <w:keepNext/>
              <w:keepLines/>
              <w:spacing w:line="120" w:lineRule="exact"/>
            </w:pPr>
          </w:p>
          <w:p w14:paraId="4C74F160" w14:textId="77777777" w:rsidR="00B01304" w:rsidRDefault="00B01304" w:rsidP="0069077F">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75:50</w:t>
            </w:r>
            <w:r>
              <w:noBreakHyphen/>
              <w:t>H</w:t>
            </w:r>
            <w:r>
              <w:noBreakHyphen/>
              <w:t>10</w:t>
            </w:r>
          </w:p>
          <w:p w14:paraId="3D5CD8ED" w14:textId="77777777" w:rsidR="00B01304" w:rsidRDefault="00B01304" w:rsidP="0069077F">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RESCINDED HOD 2014</w:t>
            </w:r>
          </w:p>
        </w:tc>
        <w:tc>
          <w:tcPr>
            <w:tcW w:w="7560" w:type="dxa"/>
          </w:tcPr>
          <w:p w14:paraId="2DFAC8E7" w14:textId="77777777" w:rsidR="00B01304" w:rsidRDefault="00B01304" w:rsidP="0069077F">
            <w:pPr>
              <w:keepNext/>
              <w:keepLines/>
              <w:spacing w:line="120" w:lineRule="exact"/>
            </w:pPr>
          </w:p>
          <w:p w14:paraId="08FA005E" w14:textId="77777777" w:rsidR="00B01304" w:rsidRDefault="00B01304" w:rsidP="0069077F">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continuing education courses provided by hospitals accredited by the Joint Commission on Accreditation of Hospitals and/or by the ADA Council on Hospital Dental Services and/or by the American Osteopathic Hospital Association shall be accepted for Fellowship/Mastership credit."</w:t>
            </w:r>
          </w:p>
        </w:tc>
      </w:tr>
    </w:tbl>
    <w:p w14:paraId="0A286603" w14:textId="77777777" w:rsidR="00B01304" w:rsidRDefault="00B01304" w:rsidP="00644F6C">
      <w:pPr>
        <w:tabs>
          <w:tab w:val="center" w:pos="4680"/>
          <w:tab w:val="left" w:pos="4860"/>
          <w:tab w:val="left" w:pos="5580"/>
          <w:tab w:val="left" w:pos="6300"/>
          <w:tab w:val="left" w:pos="7020"/>
          <w:tab w:val="left" w:pos="7740"/>
          <w:tab w:val="left" w:pos="8460"/>
          <w:tab w:val="left" w:pos="9216"/>
        </w:tabs>
        <w:spacing w:line="240" w:lineRule="exact"/>
        <w:rPr>
          <w:b/>
          <w:bCs/>
        </w:rPr>
      </w:pPr>
    </w:p>
    <w:p w14:paraId="4ADE2594" w14:textId="77777777" w:rsidR="00B01304" w:rsidRDefault="00B01304" w:rsidP="00B01304">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582" w:name="_Toc166477523"/>
      <w:bookmarkStart w:id="583" w:name="_Toc186523487"/>
      <w:bookmarkStart w:id="584" w:name="_Toc372807801"/>
      <w:r>
        <w:rPr>
          <w:u w:val="single"/>
        </w:rPr>
        <w:t>Scientific courses of one hour or more apply to FAGD/MAGD</w:t>
      </w:r>
      <w:bookmarkEnd w:id="582"/>
      <w:bookmarkEnd w:id="583"/>
      <w:bookmarkEnd w:id="584"/>
    </w:p>
    <w:p w14:paraId="47548A36" w14:textId="77777777" w:rsidR="00B01304" w:rsidRDefault="00B01304" w:rsidP="00B01304">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B01304" w14:paraId="5BED6D71" w14:textId="77777777" w:rsidTr="0069077F">
        <w:trPr>
          <w:jc w:val="center"/>
        </w:trPr>
        <w:tc>
          <w:tcPr>
            <w:tcW w:w="1800" w:type="dxa"/>
          </w:tcPr>
          <w:p w14:paraId="11472598" w14:textId="77777777" w:rsidR="00B01304" w:rsidRDefault="00B01304" w:rsidP="0069077F">
            <w:pPr>
              <w:spacing w:line="120" w:lineRule="exact"/>
            </w:pPr>
          </w:p>
          <w:p w14:paraId="7179E1E0" w14:textId="77777777" w:rsidR="00B01304" w:rsidRDefault="00B01304" w:rsidP="0069077F">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75:48</w:t>
            </w:r>
            <w:r>
              <w:noBreakHyphen/>
              <w:t>H</w:t>
            </w:r>
            <w:r>
              <w:noBreakHyphen/>
              <w:t>10</w:t>
            </w:r>
          </w:p>
          <w:p w14:paraId="6BDB4E46" w14:textId="77777777" w:rsidR="00B01304" w:rsidRDefault="00B01304" w:rsidP="0069077F">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RESCINDED HOD 2014</w:t>
            </w:r>
          </w:p>
        </w:tc>
        <w:tc>
          <w:tcPr>
            <w:tcW w:w="7560" w:type="dxa"/>
          </w:tcPr>
          <w:p w14:paraId="5756D607" w14:textId="77777777" w:rsidR="00B01304" w:rsidRDefault="00B01304" w:rsidP="0069077F">
            <w:pPr>
              <w:spacing w:line="120" w:lineRule="exact"/>
            </w:pPr>
          </w:p>
          <w:p w14:paraId="395DBB76" w14:textId="77777777" w:rsidR="00B01304" w:rsidRDefault="00B01304" w:rsidP="0069077F">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scientific continuing education courses of one hour or more duration shall be applicable toward Fellowship or Mastership requirements, if they are provided by organizations or institutions approved for Fellowship or Mastership credit."</w:t>
            </w:r>
          </w:p>
        </w:tc>
      </w:tr>
    </w:tbl>
    <w:p w14:paraId="3E8C5E25" w14:textId="77777777" w:rsidR="00B01304" w:rsidRDefault="00B01304" w:rsidP="00644F6C">
      <w:pPr>
        <w:tabs>
          <w:tab w:val="center" w:pos="4680"/>
          <w:tab w:val="left" w:pos="4860"/>
          <w:tab w:val="left" w:pos="5580"/>
          <w:tab w:val="left" w:pos="6300"/>
          <w:tab w:val="left" w:pos="7020"/>
          <w:tab w:val="left" w:pos="7740"/>
          <w:tab w:val="left" w:pos="8460"/>
          <w:tab w:val="left" w:pos="9216"/>
        </w:tabs>
        <w:spacing w:line="240" w:lineRule="exact"/>
        <w:rPr>
          <w:b/>
          <w:bCs/>
        </w:rPr>
      </w:pPr>
    </w:p>
    <w:p w14:paraId="2A047FF8" w14:textId="77777777" w:rsidR="004677F7" w:rsidRDefault="004677F7" w:rsidP="004677F7">
      <w:pPr>
        <w:tabs>
          <w:tab w:val="center" w:pos="4680"/>
        </w:tabs>
        <w:spacing w:line="240" w:lineRule="exact"/>
        <w:jc w:val="center"/>
        <w:outlineLvl w:val="2"/>
      </w:pPr>
      <w:bookmarkStart w:id="585" w:name="_Toc186523773"/>
      <w:bookmarkStart w:id="586" w:name="_Toc278204094"/>
      <w:bookmarkStart w:id="587" w:name="_Toc429466470"/>
      <w:r>
        <w:rPr>
          <w:b/>
          <w:bCs/>
        </w:rPr>
        <w:t>Dental Hygiene</w:t>
      </w:r>
      <w:bookmarkEnd w:id="585"/>
      <w:bookmarkEnd w:id="586"/>
      <w:bookmarkEnd w:id="587"/>
    </w:p>
    <w:p w14:paraId="09AE0E5C" w14:textId="77777777"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pPr>
    </w:p>
    <w:p w14:paraId="75699AE9" w14:textId="77777777"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outlineLvl w:val="3"/>
      </w:pPr>
      <w:bookmarkStart w:id="588" w:name="_Toc186523774"/>
      <w:bookmarkStart w:id="589" w:name="_Toc278204095"/>
      <w:r>
        <w:rPr>
          <w:u w:val="single"/>
        </w:rPr>
        <w:t>Graduation from an accredited school of, for licensure exam</w:t>
      </w:r>
      <w:bookmarkEnd w:id="588"/>
      <w:bookmarkEnd w:id="589"/>
    </w:p>
    <w:p w14:paraId="6F68E563" w14:textId="77777777"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pPr>
    </w:p>
    <w:tbl>
      <w:tblPr>
        <w:tblW w:w="0" w:type="auto"/>
        <w:jc w:val="center"/>
        <w:tblLayout w:type="fixed"/>
        <w:tblCellMar>
          <w:left w:w="120" w:type="dxa"/>
          <w:right w:w="120" w:type="dxa"/>
        </w:tblCellMar>
        <w:tblLook w:val="0000" w:firstRow="0" w:lastRow="0" w:firstColumn="0" w:lastColumn="0" w:noHBand="0" w:noVBand="0"/>
      </w:tblPr>
      <w:tblGrid>
        <w:gridCol w:w="1800"/>
        <w:gridCol w:w="7560"/>
      </w:tblGrid>
      <w:tr w:rsidR="004677F7" w14:paraId="7F94B8CD" w14:textId="77777777" w:rsidTr="00463021">
        <w:trPr>
          <w:jc w:val="center"/>
        </w:trPr>
        <w:tc>
          <w:tcPr>
            <w:tcW w:w="1800" w:type="dxa"/>
          </w:tcPr>
          <w:p w14:paraId="2634F3D6" w14:textId="77777777" w:rsidR="004677F7" w:rsidRDefault="004677F7" w:rsidP="00463021">
            <w:pPr>
              <w:spacing w:line="120" w:lineRule="exact"/>
            </w:pPr>
          </w:p>
          <w:p w14:paraId="587B2FBC" w14:textId="77777777" w:rsidR="004677F7" w:rsidRDefault="004677F7" w:rsidP="00463021">
            <w:pPr>
              <w:tabs>
                <w:tab w:val="left" w:pos="-1080"/>
                <w:tab w:val="left" w:pos="-720"/>
                <w:tab w:val="left" w:pos="-150"/>
                <w:tab w:val="left" w:pos="1980"/>
                <w:tab w:val="left" w:pos="2520"/>
                <w:tab w:val="left" w:pos="2880"/>
                <w:tab w:val="left" w:pos="3330"/>
                <w:tab w:val="left" w:pos="3870"/>
              </w:tabs>
              <w:spacing w:after="58" w:line="240" w:lineRule="exact"/>
            </w:pPr>
            <w:r>
              <w:t>*76:31-H-11</w:t>
            </w:r>
          </w:p>
        </w:tc>
        <w:tc>
          <w:tcPr>
            <w:tcW w:w="7560" w:type="dxa"/>
          </w:tcPr>
          <w:p w14:paraId="08E314B8" w14:textId="77777777" w:rsidR="004677F7" w:rsidRDefault="004677F7" w:rsidP="00463021">
            <w:pPr>
              <w:spacing w:line="120" w:lineRule="exact"/>
            </w:pPr>
          </w:p>
          <w:p w14:paraId="0A9E8D05" w14:textId="77777777" w:rsidR="004677F7" w:rsidRDefault="004677F7" w:rsidP="00463021">
            <w:pPr>
              <w:tabs>
                <w:tab w:val="left" w:pos="-1080"/>
                <w:tab w:val="left" w:pos="-720"/>
                <w:tab w:val="left" w:pos="-150"/>
                <w:tab w:val="left" w:pos="1980"/>
                <w:tab w:val="left" w:pos="2520"/>
                <w:tab w:val="left" w:pos="2880"/>
                <w:tab w:val="left" w:pos="3330"/>
                <w:tab w:val="left" w:pos="3870"/>
              </w:tabs>
              <w:spacing w:after="58" w:line="240" w:lineRule="exact"/>
            </w:pPr>
            <w:r>
              <w:t>RESCINDED</w:t>
            </w:r>
          </w:p>
        </w:tc>
      </w:tr>
    </w:tbl>
    <w:p w14:paraId="07829553" w14:textId="77777777" w:rsidR="004677F7" w:rsidRDefault="004677F7" w:rsidP="004677F7">
      <w:pPr>
        <w:tabs>
          <w:tab w:val="center" w:pos="4680"/>
          <w:tab w:val="left" w:pos="4860"/>
          <w:tab w:val="left" w:pos="5580"/>
          <w:tab w:val="left" w:pos="6300"/>
          <w:tab w:val="left" w:pos="7020"/>
          <w:tab w:val="left" w:pos="7740"/>
          <w:tab w:val="left" w:pos="8460"/>
          <w:tab w:val="left" w:pos="9216"/>
        </w:tabs>
        <w:spacing w:line="240" w:lineRule="exact"/>
        <w:jc w:val="center"/>
        <w:rPr>
          <w:b/>
          <w:bCs/>
        </w:rPr>
      </w:pPr>
    </w:p>
    <w:p w14:paraId="37A74694" w14:textId="77777777" w:rsidR="00D65C74" w:rsidRDefault="00D65C74" w:rsidP="00D65C74">
      <w:pPr>
        <w:tabs>
          <w:tab w:val="center" w:pos="4680"/>
          <w:tab w:val="left" w:pos="4860"/>
          <w:tab w:val="left" w:pos="5580"/>
          <w:tab w:val="left" w:pos="6300"/>
          <w:tab w:val="left" w:pos="7020"/>
          <w:tab w:val="left" w:pos="7740"/>
          <w:tab w:val="left" w:pos="8460"/>
          <w:tab w:val="left" w:pos="9216"/>
        </w:tabs>
        <w:spacing w:line="240" w:lineRule="exact"/>
        <w:jc w:val="center"/>
        <w:outlineLvl w:val="2"/>
      </w:pPr>
      <w:bookmarkStart w:id="590" w:name="_Toc372807808"/>
      <w:bookmarkStart w:id="591" w:name="_Toc429466471"/>
      <w:bookmarkStart w:id="592" w:name="_Toc166477782"/>
      <w:bookmarkStart w:id="593" w:name="_Toc186523499"/>
      <w:commentRangeStart w:id="594"/>
      <w:r>
        <w:rPr>
          <w:b/>
          <w:bCs/>
        </w:rPr>
        <w:t>Fellowship</w:t>
      </w:r>
      <w:bookmarkEnd w:id="590"/>
      <w:bookmarkEnd w:id="591"/>
      <w:commentRangeEnd w:id="594"/>
      <w:r w:rsidR="00337888">
        <w:rPr>
          <w:rStyle w:val="CommentReference"/>
        </w:rPr>
        <w:commentReference w:id="594"/>
      </w:r>
      <w:r>
        <w:rPr>
          <w:b/>
          <w:bCs/>
        </w:rPr>
        <w:t xml:space="preserve"> </w:t>
      </w:r>
      <w:bookmarkEnd w:id="592"/>
      <w:bookmarkEnd w:id="593"/>
    </w:p>
    <w:p w14:paraId="274B62CD" w14:textId="77777777" w:rsidR="00D65C74" w:rsidRDefault="00D65C74" w:rsidP="004677F7">
      <w:pPr>
        <w:tabs>
          <w:tab w:val="center" w:pos="4680"/>
          <w:tab w:val="left" w:pos="4860"/>
          <w:tab w:val="left" w:pos="5580"/>
          <w:tab w:val="left" w:pos="6300"/>
          <w:tab w:val="left" w:pos="7020"/>
          <w:tab w:val="left" w:pos="7740"/>
          <w:tab w:val="left" w:pos="8460"/>
          <w:tab w:val="left" w:pos="9216"/>
        </w:tabs>
        <w:spacing w:line="240" w:lineRule="exact"/>
        <w:jc w:val="center"/>
        <w:rPr>
          <w:b/>
          <w:bCs/>
        </w:rPr>
      </w:pPr>
    </w:p>
    <w:p w14:paraId="121A0D72" w14:textId="77777777" w:rsidR="00D65C74" w:rsidRDefault="00D65C74" w:rsidP="00D65C74">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595" w:name="_Toc166477798"/>
      <w:bookmarkStart w:id="596" w:name="_Toc186523508"/>
      <w:bookmarkStart w:id="597" w:name="_Toc372807814"/>
      <w:r>
        <w:rPr>
          <w:u w:val="single"/>
        </w:rPr>
        <w:t>Award guidelines</w:t>
      </w:r>
      <w:bookmarkEnd w:id="595"/>
      <w:bookmarkEnd w:id="596"/>
      <w:bookmarkEnd w:id="597"/>
    </w:p>
    <w:p w14:paraId="0C828005" w14:textId="77777777" w:rsidR="00D65C74" w:rsidRDefault="00D65C74" w:rsidP="00D65C74">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D65C74" w14:paraId="648D1C92" w14:textId="77777777" w:rsidTr="0069077F">
        <w:trPr>
          <w:jc w:val="center"/>
        </w:trPr>
        <w:tc>
          <w:tcPr>
            <w:tcW w:w="1800" w:type="dxa"/>
            <w:tcBorders>
              <w:top w:val="single" w:sz="6" w:space="0" w:color="FFFFFF"/>
              <w:left w:val="single" w:sz="6" w:space="0" w:color="FFFFFF"/>
              <w:bottom w:val="single" w:sz="6" w:space="0" w:color="FFFFFF"/>
              <w:right w:val="single" w:sz="6" w:space="0" w:color="FFFFFF"/>
            </w:tcBorders>
          </w:tcPr>
          <w:p w14:paraId="0575FCBD" w14:textId="77777777" w:rsidR="00D65C74" w:rsidRDefault="00D65C74" w:rsidP="0069077F">
            <w:pPr>
              <w:keepNext/>
              <w:keepLines/>
              <w:spacing w:line="120" w:lineRule="exact"/>
            </w:pPr>
          </w:p>
          <w:p w14:paraId="1A6D85A0" w14:textId="77777777" w:rsidR="00D65C74" w:rsidRDefault="00D65C74" w:rsidP="0069077F">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99:45-H-7</w:t>
            </w:r>
            <w:r w:rsidR="0069077F">
              <w:t xml:space="preserve"> RESCINDED HOD 2014</w:t>
            </w:r>
          </w:p>
        </w:tc>
        <w:tc>
          <w:tcPr>
            <w:tcW w:w="7560" w:type="dxa"/>
            <w:tcBorders>
              <w:top w:val="single" w:sz="6" w:space="0" w:color="FFFFFF"/>
              <w:left w:val="single" w:sz="6" w:space="0" w:color="FFFFFF"/>
              <w:bottom w:val="single" w:sz="6" w:space="0" w:color="FFFFFF"/>
              <w:right w:val="single" w:sz="6" w:space="0" w:color="FFFFFF"/>
            </w:tcBorders>
          </w:tcPr>
          <w:p w14:paraId="76AC0FFB" w14:textId="77777777" w:rsidR="00D65C74" w:rsidRDefault="00D65C74" w:rsidP="0069077F">
            <w:pPr>
              <w:keepNext/>
              <w:keepLines/>
              <w:spacing w:line="120" w:lineRule="exact"/>
            </w:pPr>
          </w:p>
          <w:p w14:paraId="41EE0D9D" w14:textId="77777777" w:rsidR="00D65C74" w:rsidRDefault="00D65C74" w:rsidP="0069077F">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the document ‘Fellowship Award Guidelines’ (</w:t>
            </w:r>
            <w:r w:rsidRPr="008B3F07">
              <w:rPr>
                <w:i/>
              </w:rPr>
              <w:t>See Guidelines</w:t>
            </w:r>
            <w:r>
              <w:t>) which conforms in its entirety to current policy, be accepted as policy, and be it further</w:t>
            </w:r>
          </w:p>
        </w:tc>
      </w:tr>
    </w:tbl>
    <w:p w14:paraId="148DF365" w14:textId="77777777" w:rsidR="00D65C74" w:rsidRDefault="00D65C74" w:rsidP="00D65C74">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p>
    <w:p w14:paraId="24BF21D1" w14:textId="77777777" w:rsidR="00D65C74" w:rsidRDefault="00D65C74" w:rsidP="00D65C74">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Resolved, that all subsequent policy changes to the requirements of the Fellowship Award, as stated herein, be accomplished through a revision of these Fellowship Award Guidelines.”</w:t>
      </w:r>
    </w:p>
    <w:p w14:paraId="53810446" w14:textId="77777777" w:rsidR="00A111D2" w:rsidRDefault="00A111D2" w:rsidP="00A111D2">
      <w:pPr>
        <w:tabs>
          <w:tab w:val="center" w:pos="4680"/>
          <w:tab w:val="left" w:pos="4860"/>
          <w:tab w:val="left" w:pos="5580"/>
          <w:tab w:val="left" w:pos="6300"/>
          <w:tab w:val="left" w:pos="7020"/>
          <w:tab w:val="left" w:pos="7740"/>
          <w:tab w:val="left" w:pos="8460"/>
          <w:tab w:val="left" w:pos="9216"/>
        </w:tabs>
        <w:spacing w:line="240" w:lineRule="exact"/>
        <w:rPr>
          <w:b/>
          <w:bCs/>
        </w:rPr>
      </w:pPr>
    </w:p>
    <w:p w14:paraId="178DD7DC" w14:textId="77777777" w:rsidR="00FA7379" w:rsidRDefault="00FA7379" w:rsidP="00FA7379">
      <w:pPr>
        <w:outlineLvl w:val="3"/>
        <w:rPr>
          <w:u w:val="single"/>
        </w:rPr>
      </w:pPr>
      <w:bookmarkStart w:id="598" w:name="_Toc166477812"/>
      <w:bookmarkStart w:id="599" w:name="_Toc186523519"/>
      <w:bookmarkStart w:id="600" w:name="_Toc406586919"/>
      <w:r>
        <w:rPr>
          <w:u w:val="single"/>
        </w:rPr>
        <w:t>Examination</w:t>
      </w:r>
      <w:bookmarkEnd w:id="598"/>
      <w:bookmarkEnd w:id="599"/>
      <w:bookmarkEnd w:id="600"/>
    </w:p>
    <w:p w14:paraId="379ED203" w14:textId="77777777" w:rsidR="00FA7379" w:rsidRDefault="00FA7379" w:rsidP="00FA7379">
      <w:pPr>
        <w:rPr>
          <w:u w:val="single"/>
        </w:rPr>
      </w:pPr>
    </w:p>
    <w:p w14:paraId="62EB94AE" w14:textId="77777777" w:rsidR="00FA7379" w:rsidRPr="004424B4" w:rsidRDefault="00FA7379" w:rsidP="00FA7379">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1980"/>
        <w:outlineLvl w:val="4"/>
      </w:pPr>
      <w:bookmarkStart w:id="601" w:name="_Toc166477816"/>
      <w:bookmarkStart w:id="602" w:name="_Toc186523523"/>
      <w:bookmarkStart w:id="603" w:name="_Toc406586920"/>
      <w:r w:rsidRPr="004424B4">
        <w:rPr>
          <w:u w:val="single"/>
        </w:rPr>
        <w:t>Retention files for FAGD candidates</w:t>
      </w:r>
      <w:bookmarkEnd w:id="601"/>
      <w:bookmarkEnd w:id="602"/>
      <w:bookmarkEnd w:id="603"/>
    </w:p>
    <w:p w14:paraId="02B3BE04" w14:textId="77777777" w:rsidR="00A111D2" w:rsidRDefault="00A111D2" w:rsidP="00A111D2">
      <w:pPr>
        <w:tabs>
          <w:tab w:val="center" w:pos="4680"/>
          <w:tab w:val="left" w:pos="4860"/>
          <w:tab w:val="left" w:pos="5580"/>
          <w:tab w:val="left" w:pos="6300"/>
          <w:tab w:val="left" w:pos="7020"/>
          <w:tab w:val="left" w:pos="7740"/>
          <w:tab w:val="left" w:pos="8460"/>
          <w:tab w:val="left" w:pos="9216"/>
        </w:tabs>
        <w:spacing w:line="240" w:lineRule="exact"/>
        <w:rPr>
          <w:b/>
          <w:bCs/>
        </w:rPr>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A111D2" w14:paraId="02DF745E" w14:textId="77777777" w:rsidTr="00FA7379">
        <w:trPr>
          <w:jc w:val="center"/>
        </w:trPr>
        <w:tc>
          <w:tcPr>
            <w:tcW w:w="1800" w:type="dxa"/>
          </w:tcPr>
          <w:p w14:paraId="448D5B05" w14:textId="77777777" w:rsidR="00A111D2" w:rsidRDefault="00A111D2" w:rsidP="00A111D2">
            <w:pPr>
              <w:tabs>
                <w:tab w:val="left" w:pos="-1080"/>
                <w:tab w:val="left" w:pos="-720"/>
                <w:tab w:val="left" w:pos="-150"/>
                <w:tab w:val="left" w:pos="1980"/>
                <w:tab w:val="left" w:pos="2520"/>
                <w:tab w:val="left" w:pos="2880"/>
                <w:tab w:val="left" w:pos="3330"/>
                <w:tab w:val="left" w:pos="3870"/>
              </w:tabs>
              <w:spacing w:after="58" w:line="240" w:lineRule="exact"/>
            </w:pPr>
            <w:r w:rsidRPr="004424B4">
              <w:t>89:49</w:t>
            </w:r>
            <w:r w:rsidRPr="004424B4">
              <w:noBreakHyphen/>
              <w:t>H</w:t>
            </w:r>
            <w:r w:rsidRPr="004424B4">
              <w:noBreakHyphen/>
              <w:t>7</w:t>
            </w:r>
            <w:r>
              <w:t xml:space="preserve"> RESCINDED HOD 2015</w:t>
            </w:r>
          </w:p>
        </w:tc>
        <w:tc>
          <w:tcPr>
            <w:tcW w:w="7560" w:type="dxa"/>
          </w:tcPr>
          <w:p w14:paraId="7DE9B82A" w14:textId="77777777" w:rsidR="00A111D2" w:rsidRDefault="00A111D2" w:rsidP="00A111D2">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rsidRPr="004424B4">
              <w:t>"Resolved, that the AGD establish the following as policy related to FAGD Examination record retention:</w:t>
            </w:r>
          </w:p>
          <w:p w14:paraId="0A4B22F0" w14:textId="77777777" w:rsidR="00A111D2" w:rsidRDefault="00A111D2" w:rsidP="00A111D2">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p>
          <w:p w14:paraId="7F881871" w14:textId="77777777" w:rsidR="00A111D2" w:rsidRDefault="00A111D2" w:rsidP="00A111D2">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'After a period of two years, unless litigation or some claim is pending against the AGD, only the identity of those individuals who have successfully challenged and passed AGD Fellowship Examinations shall be retained and an entry made in their appropriate membership files.  All other information, documents, or materials relating to such Fellowship Examinations, including but not limited to the identity of the individual taking the exam, individual answer sheets, individual records or scores, and other such information, shall be removed and destroyed as a part of the record retention program of the AGD.  The two</w:t>
            </w:r>
            <w:r>
              <w:noBreakHyphen/>
              <w:t>year period shall commence on the date notice of the final scoring of any examination taken is sent to the applicant.  Overall statistical results of examinations shall be kept by the AGD for psychometric purposes.  In any case of doubt as to whether documents or information should be retained, the AGD may consult with legal counsel as to the appropriateness of action to be taken.'</w:t>
            </w:r>
          </w:p>
          <w:p w14:paraId="231E9D4A" w14:textId="77777777" w:rsidR="00A111D2" w:rsidRDefault="00A111D2" w:rsidP="00A111D2">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6884EBA2" w14:textId="77777777" w:rsidR="00A111D2" w:rsidRDefault="00A111D2" w:rsidP="00A111D2">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1980"/>
            </w:pPr>
            <w:r>
              <w:t>and be it further</w:t>
            </w:r>
          </w:p>
          <w:p w14:paraId="4E509831" w14:textId="77777777" w:rsidR="00A111D2" w:rsidRDefault="00A111D2" w:rsidP="00A111D2">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04EB70B0" w14:textId="77777777" w:rsidR="00A111D2" w:rsidRDefault="00A111D2" w:rsidP="00A111D2">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Resolved, that the Examination Council be requested to implement this policy immediately."</w:t>
            </w:r>
          </w:p>
          <w:p w14:paraId="574EBE18" w14:textId="77777777" w:rsidR="00A111D2" w:rsidRDefault="00A111D2" w:rsidP="00A111D2">
            <w:pPr>
              <w:tabs>
                <w:tab w:val="left" w:pos="-1080"/>
                <w:tab w:val="left" w:pos="-720"/>
                <w:tab w:val="left" w:pos="-150"/>
                <w:tab w:val="left" w:pos="1980"/>
                <w:tab w:val="left" w:pos="2520"/>
                <w:tab w:val="left" w:pos="2880"/>
                <w:tab w:val="left" w:pos="3330"/>
                <w:tab w:val="left" w:pos="3870"/>
              </w:tabs>
              <w:spacing w:after="58" w:line="240" w:lineRule="exact"/>
            </w:pPr>
          </w:p>
        </w:tc>
      </w:tr>
    </w:tbl>
    <w:p w14:paraId="517FDEDD" w14:textId="77777777" w:rsidR="00A111D2" w:rsidRDefault="00A111D2" w:rsidP="00A111D2">
      <w:pPr>
        <w:tabs>
          <w:tab w:val="center" w:pos="4680"/>
          <w:tab w:val="left" w:pos="4860"/>
          <w:tab w:val="left" w:pos="5580"/>
          <w:tab w:val="left" w:pos="6300"/>
          <w:tab w:val="left" w:pos="7020"/>
          <w:tab w:val="left" w:pos="7740"/>
          <w:tab w:val="left" w:pos="8460"/>
          <w:tab w:val="left" w:pos="9216"/>
        </w:tabs>
        <w:spacing w:line="240" w:lineRule="exact"/>
        <w:rPr>
          <w:b/>
          <w:bCs/>
        </w:rPr>
      </w:pPr>
    </w:p>
    <w:p w14:paraId="31959E47" w14:textId="77777777" w:rsidR="00F26A51" w:rsidRDefault="00F26A51" w:rsidP="00F26A51">
      <w:pPr>
        <w:tabs>
          <w:tab w:val="center" w:pos="4536"/>
        </w:tabs>
        <w:spacing w:line="240" w:lineRule="exact"/>
        <w:jc w:val="center"/>
        <w:outlineLvl w:val="2"/>
        <w:rPr>
          <w:b/>
          <w:bCs/>
        </w:rPr>
      </w:pPr>
      <w:bookmarkStart w:id="604" w:name="_Toc186523539"/>
      <w:bookmarkStart w:id="605" w:name="_Toc372807832"/>
      <w:bookmarkStart w:id="606" w:name="_Toc429466472"/>
      <w:bookmarkStart w:id="607" w:name="_Toc278204096"/>
      <w:r>
        <w:rPr>
          <w:b/>
          <w:bCs/>
        </w:rPr>
        <w:t>Lifelong Learning and Service Recognition Program</w:t>
      </w:r>
      <w:bookmarkEnd w:id="604"/>
      <w:bookmarkEnd w:id="605"/>
      <w:bookmarkEnd w:id="606"/>
    </w:p>
    <w:p w14:paraId="53E5DA0A" w14:textId="77777777" w:rsidR="00F26A51" w:rsidRDefault="00F26A51" w:rsidP="00644F6C">
      <w:pPr>
        <w:rPr>
          <w:b/>
          <w:bCs/>
        </w:rPr>
      </w:pPr>
    </w:p>
    <w:p w14:paraId="33EAA014" w14:textId="77777777" w:rsidR="00F26A51" w:rsidRDefault="00F26A51" w:rsidP="00F26A5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608" w:name="_Toc166478078"/>
      <w:bookmarkStart w:id="609" w:name="_Toc186523542"/>
      <w:bookmarkStart w:id="610" w:name="_Toc372807833"/>
      <w:r>
        <w:rPr>
          <w:u w:val="single"/>
        </w:rPr>
        <w:t>Guidelines for</w:t>
      </w:r>
      <w:bookmarkEnd w:id="608"/>
      <w:bookmarkEnd w:id="609"/>
      <w:bookmarkEnd w:id="610"/>
    </w:p>
    <w:p w14:paraId="4B0BEF10" w14:textId="77777777" w:rsidR="00F26A51" w:rsidRDefault="00F26A51" w:rsidP="00F26A5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23DF23D0" w14:textId="77777777" w:rsidR="00F26A51" w:rsidRDefault="00F26A51" w:rsidP="00F26A5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outlineLvl w:val="5"/>
      </w:pPr>
      <w:bookmarkStart w:id="611" w:name="_Toc166478081"/>
      <w:bookmarkStart w:id="612" w:name="_Toc186523545"/>
      <w:bookmarkStart w:id="613" w:name="_Toc372807834"/>
      <w:r>
        <w:rPr>
          <w:u w:val="single"/>
        </w:rPr>
        <w:t>Section 4</w:t>
      </w:r>
      <w:bookmarkEnd w:id="611"/>
      <w:bookmarkEnd w:id="612"/>
      <w:bookmarkEnd w:id="613"/>
    </w:p>
    <w:p w14:paraId="426DA4B9" w14:textId="77777777" w:rsidR="00F26A51" w:rsidRDefault="00F26A51" w:rsidP="00644F6C">
      <w:pPr>
        <w:rPr>
          <w:b/>
          <w:bCs/>
        </w:rPr>
      </w:pPr>
    </w:p>
    <w:p w14:paraId="035535F6" w14:textId="77777777" w:rsidR="00F26A51" w:rsidRDefault="00F26A51" w:rsidP="00F26A5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800" w:hanging="1800"/>
      </w:pPr>
      <w:r>
        <w:t>2012:204-H-6</w:t>
      </w:r>
      <w:r>
        <w:tab/>
        <w:t>“Resolved, that the Lifelong Learning &amp; Service Recognition Program</w:t>
      </w:r>
    </w:p>
    <w:p w14:paraId="7703CF4B" w14:textId="77777777" w:rsidR="00F26A51" w:rsidRDefault="00F26A51" w:rsidP="00F26A5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800" w:hanging="1800"/>
      </w:pPr>
      <w:r>
        <w:t>RESCINDED</w:t>
      </w:r>
      <w:r>
        <w:tab/>
        <w:t xml:space="preserve"> Guidelines be amended as follows</w:t>
      </w:r>
    </w:p>
    <w:p w14:paraId="6834618A" w14:textId="77777777" w:rsidR="00F26A51" w:rsidRDefault="00F26A51" w:rsidP="00644F6C">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HOD 2014</w:t>
      </w:r>
    </w:p>
    <w:p w14:paraId="3C8ECE43" w14:textId="77777777" w:rsidR="00F26A51" w:rsidRPr="00815884" w:rsidRDefault="00F26A51" w:rsidP="00F26A5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800"/>
        <w:rPr>
          <w:u w:val="single"/>
        </w:rPr>
      </w:pPr>
      <w:r w:rsidRPr="00815884">
        <w:rPr>
          <w:u w:val="single"/>
        </w:rPr>
        <w:t>Requirements and Application Procedures:</w:t>
      </w:r>
    </w:p>
    <w:p w14:paraId="4D8BC618" w14:textId="77777777" w:rsidR="00F26A51" w:rsidRDefault="00F26A51" w:rsidP="00F26A5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800"/>
      </w:pPr>
    </w:p>
    <w:p w14:paraId="063B53D3" w14:textId="77777777" w:rsidR="00F26A51" w:rsidRDefault="00F26A51" w:rsidP="00F26A51">
      <w:pPr>
        <w:numPr>
          <w:ilvl w:val="0"/>
          <w:numId w:val="21"/>
        </w:numPr>
        <w:spacing w:line="240" w:lineRule="exact"/>
        <w:ind w:left="2340"/>
      </w:pPr>
      <w:r>
        <w:t>Continuing education credits must be earned in least eight of nineteen designated subject areas, although there are no minimums or maximums by discipline…</w:t>
      </w:r>
    </w:p>
    <w:p w14:paraId="2D0B759C" w14:textId="77777777" w:rsidR="00F26A51" w:rsidRDefault="00F26A51" w:rsidP="00644F6C">
      <w:pPr>
        <w:rPr>
          <w:b/>
          <w:bCs/>
        </w:rPr>
      </w:pPr>
    </w:p>
    <w:p w14:paraId="2BAB9EBD" w14:textId="77777777" w:rsidR="004677F7" w:rsidRDefault="004677F7" w:rsidP="004677F7">
      <w:pPr>
        <w:tabs>
          <w:tab w:val="center" w:pos="4680"/>
          <w:tab w:val="left" w:pos="4860"/>
          <w:tab w:val="left" w:pos="5580"/>
          <w:tab w:val="left" w:pos="6300"/>
          <w:tab w:val="left" w:pos="7020"/>
          <w:tab w:val="left" w:pos="7740"/>
          <w:tab w:val="left" w:pos="8460"/>
          <w:tab w:val="left" w:pos="9216"/>
        </w:tabs>
        <w:spacing w:line="240" w:lineRule="exact"/>
        <w:jc w:val="center"/>
        <w:outlineLvl w:val="2"/>
      </w:pPr>
      <w:bookmarkStart w:id="614" w:name="_Toc429466473"/>
      <w:r>
        <w:rPr>
          <w:b/>
          <w:bCs/>
        </w:rPr>
        <w:t>Study Clubs</w:t>
      </w:r>
      <w:bookmarkEnd w:id="607"/>
      <w:bookmarkEnd w:id="614"/>
    </w:p>
    <w:p w14:paraId="71F593EC"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7538A7B6"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615" w:name="_Toc186523776"/>
      <w:bookmarkStart w:id="616" w:name="_Toc278204097"/>
      <w:r>
        <w:rPr>
          <w:u w:val="single"/>
        </w:rPr>
        <w:t>Annually provide National Office with current information on courses, officers, addresses, etc.</w:t>
      </w:r>
      <w:bookmarkEnd w:id="615"/>
      <w:bookmarkEnd w:id="616"/>
    </w:p>
    <w:p w14:paraId="1986EF60"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14:paraId="4043C77D" w14:textId="77777777" w:rsidTr="00463021">
        <w:trPr>
          <w:jc w:val="center"/>
        </w:trPr>
        <w:tc>
          <w:tcPr>
            <w:tcW w:w="1800" w:type="dxa"/>
          </w:tcPr>
          <w:p w14:paraId="6899EBE5" w14:textId="77777777" w:rsidR="004677F7" w:rsidRDefault="004677F7" w:rsidP="00463021">
            <w:pPr>
              <w:spacing w:line="120" w:lineRule="exact"/>
            </w:pPr>
          </w:p>
          <w:p w14:paraId="73FBAEF8"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*80:29</w:t>
            </w:r>
            <w:r>
              <w:noBreakHyphen/>
              <w:t>H</w:t>
            </w:r>
            <w:r>
              <w:noBreakHyphen/>
              <w:t>7</w:t>
            </w:r>
          </w:p>
          <w:p w14:paraId="197446D3"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RESCINDED</w:t>
            </w:r>
          </w:p>
          <w:p w14:paraId="1CCDC154"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HOD 7/99</w:t>
            </w:r>
          </w:p>
        </w:tc>
        <w:tc>
          <w:tcPr>
            <w:tcW w:w="7560" w:type="dxa"/>
          </w:tcPr>
          <w:p w14:paraId="1C7E8198" w14:textId="77777777" w:rsidR="004677F7" w:rsidRDefault="004677F7" w:rsidP="00463021">
            <w:pPr>
              <w:spacing w:line="120" w:lineRule="exact"/>
            </w:pPr>
          </w:p>
          <w:p w14:paraId="3C3E6209"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all AGD</w:t>
            </w:r>
            <w:r>
              <w:noBreakHyphen/>
              <w:t>approved study clubs be required at least once a year to provide the national office with up</w:t>
            </w:r>
            <w:r>
              <w:noBreakHyphen/>
              <w:t>to</w:t>
            </w:r>
            <w:r>
              <w:noBreakHyphen/>
              <w:t>date information on the courses being offered and planned by the club, and on the identity and address of current officers, in order to maintain their AGD approval status, and be it further</w:t>
            </w:r>
          </w:p>
        </w:tc>
      </w:tr>
    </w:tbl>
    <w:p w14:paraId="0348E68C"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1EC13E10"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Resolved, that the information received by the National Office be sent to the constituent AGD that endorsed the study club for approval."</w:t>
      </w:r>
    </w:p>
    <w:p w14:paraId="76769DF0" w14:textId="77777777" w:rsidR="004677F7" w:rsidRDefault="004677F7" w:rsidP="004677F7">
      <w:pPr>
        <w:ind w:left="1620"/>
      </w:pPr>
    </w:p>
    <w:p w14:paraId="3F9604E3" w14:textId="77777777" w:rsidR="004677F7" w:rsidRPr="00F6005F" w:rsidRDefault="004677F7" w:rsidP="004677F7">
      <w:pPr>
        <w:outlineLvl w:val="3"/>
        <w:rPr>
          <w:u w:val="single"/>
        </w:rPr>
      </w:pPr>
      <w:bookmarkStart w:id="617" w:name="_Toc186523777"/>
      <w:bookmarkStart w:id="618" w:name="_Toc278204098"/>
      <w:r w:rsidRPr="00F6005F">
        <w:rPr>
          <w:u w:val="single"/>
        </w:rPr>
        <w:t>Grandfather clause for FAGD</w:t>
      </w:r>
      <w:r w:rsidRPr="00F6005F">
        <w:rPr>
          <w:u w:val="single"/>
        </w:rPr>
        <w:noBreakHyphen/>
        <w:t>approved</w:t>
      </w:r>
      <w:bookmarkEnd w:id="617"/>
      <w:bookmarkEnd w:id="618"/>
    </w:p>
    <w:p w14:paraId="79464650" w14:textId="77777777" w:rsidR="004677F7" w:rsidRDefault="004677F7" w:rsidP="004677F7">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14:paraId="05B8E85C" w14:textId="77777777" w:rsidTr="00463021">
        <w:trPr>
          <w:jc w:val="center"/>
        </w:trPr>
        <w:tc>
          <w:tcPr>
            <w:tcW w:w="1800" w:type="dxa"/>
          </w:tcPr>
          <w:p w14:paraId="180460B4" w14:textId="77777777" w:rsidR="004677F7" w:rsidRDefault="004677F7" w:rsidP="00463021">
            <w:pPr>
              <w:spacing w:line="120" w:lineRule="exact"/>
            </w:pPr>
          </w:p>
          <w:p w14:paraId="7AFE93C2"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*76:42</w:t>
            </w:r>
            <w:r>
              <w:noBreakHyphen/>
              <w:t>H</w:t>
            </w:r>
            <w:r>
              <w:noBreakHyphen/>
              <w:t>11</w:t>
            </w:r>
          </w:p>
          <w:p w14:paraId="1377666D"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RESCINDED</w:t>
            </w:r>
          </w:p>
          <w:p w14:paraId="66A11B44"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HOD 7/99</w:t>
            </w:r>
          </w:p>
        </w:tc>
        <w:tc>
          <w:tcPr>
            <w:tcW w:w="7560" w:type="dxa"/>
          </w:tcPr>
          <w:p w14:paraId="4D9FFE55" w14:textId="77777777" w:rsidR="004677F7" w:rsidRDefault="004677F7" w:rsidP="00463021">
            <w:pPr>
              <w:spacing w:line="120" w:lineRule="exact"/>
            </w:pPr>
          </w:p>
          <w:p w14:paraId="0DECDBAC"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"Resolved, that the grandfather clause, as mentioned in House Resolution</w:t>
            </w:r>
          </w:p>
          <w:p w14:paraId="52B41253"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#75</w:t>
            </w:r>
            <w:r>
              <w:noBreakHyphen/>
              <w:t>#111, shall remain in effect for all FAGD</w:t>
            </w:r>
            <w:r>
              <w:noBreakHyphen/>
              <w:t>approved study clubs and</w:t>
            </w:r>
          </w:p>
          <w:p w14:paraId="612FE6DF"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organizations only until December 31, 1978, at which time all newly approved organizations and study clubs submitting applications for approval after that date will no longer be eligible to have their courses accepted for back dated credit."</w:t>
            </w:r>
          </w:p>
        </w:tc>
      </w:tr>
    </w:tbl>
    <w:p w14:paraId="21B6C1C1" w14:textId="77777777" w:rsidR="004677F7" w:rsidRDefault="004677F7" w:rsidP="004677F7">
      <w:pPr>
        <w:ind w:left="1620"/>
      </w:pPr>
    </w:p>
    <w:p w14:paraId="7B33C2A8" w14:textId="77777777" w:rsidR="004677F7" w:rsidRDefault="004677F7" w:rsidP="004677F7">
      <w:pPr>
        <w:tabs>
          <w:tab w:val="center" w:pos="4680"/>
        </w:tabs>
        <w:spacing w:line="240" w:lineRule="exact"/>
        <w:jc w:val="center"/>
        <w:outlineLvl w:val="2"/>
        <w:rPr>
          <w:b/>
          <w:bCs/>
        </w:rPr>
      </w:pPr>
      <w:bookmarkStart w:id="619" w:name="_Toc186523778"/>
      <w:bookmarkStart w:id="620" w:name="_Toc278204099"/>
      <w:bookmarkStart w:id="621" w:name="_Toc429466474"/>
      <w:r>
        <w:rPr>
          <w:b/>
          <w:bCs/>
        </w:rPr>
        <w:t>Examinations</w:t>
      </w:r>
      <w:bookmarkEnd w:id="619"/>
      <w:bookmarkEnd w:id="620"/>
      <w:bookmarkEnd w:id="621"/>
    </w:p>
    <w:p w14:paraId="0BBF940E" w14:textId="77777777" w:rsidR="004677F7" w:rsidRDefault="004677F7" w:rsidP="004677F7">
      <w:pPr>
        <w:tabs>
          <w:tab w:val="center" w:pos="4680"/>
        </w:tabs>
        <w:spacing w:line="240" w:lineRule="exact"/>
      </w:pPr>
    </w:p>
    <w:p w14:paraId="4F9F9BA7" w14:textId="77777777" w:rsidR="004677F7" w:rsidRDefault="004677F7" w:rsidP="004677F7">
      <w:pPr>
        <w:tabs>
          <w:tab w:val="left" w:pos="-144"/>
          <w:tab w:val="left" w:pos="1980"/>
          <w:tab w:val="left" w:pos="2160"/>
          <w:tab w:val="left" w:pos="2736"/>
          <w:tab w:val="left" w:pos="3456"/>
        </w:tabs>
        <w:spacing w:line="240" w:lineRule="exact"/>
        <w:outlineLvl w:val="3"/>
      </w:pPr>
      <w:bookmarkStart w:id="622" w:name="_Toc186523779"/>
      <w:bookmarkStart w:id="623" w:name="_Toc278204100"/>
      <w:r>
        <w:rPr>
          <w:u w:val="single"/>
        </w:rPr>
        <w:t>Council on</w:t>
      </w:r>
      <w:bookmarkEnd w:id="622"/>
      <w:bookmarkEnd w:id="623"/>
    </w:p>
    <w:p w14:paraId="392322D8" w14:textId="77777777" w:rsidR="004677F7" w:rsidRDefault="004677F7" w:rsidP="004677F7">
      <w:pPr>
        <w:tabs>
          <w:tab w:val="left" w:pos="-144"/>
          <w:tab w:val="left" w:pos="1980"/>
          <w:tab w:val="left" w:pos="2160"/>
          <w:tab w:val="left" w:pos="2736"/>
          <w:tab w:val="left" w:pos="345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14:paraId="6B25E8EF" w14:textId="77777777" w:rsidTr="00463021">
        <w:trPr>
          <w:jc w:val="center"/>
        </w:trPr>
        <w:tc>
          <w:tcPr>
            <w:tcW w:w="1800" w:type="dxa"/>
          </w:tcPr>
          <w:p w14:paraId="13FC95C2" w14:textId="77777777" w:rsidR="004677F7" w:rsidRDefault="004677F7" w:rsidP="00463021">
            <w:pPr>
              <w:spacing w:line="120" w:lineRule="exact"/>
            </w:pPr>
          </w:p>
          <w:p w14:paraId="5C09EC6C" w14:textId="77777777" w:rsidR="004677F7" w:rsidRDefault="004677F7" w:rsidP="00463021">
            <w:pPr>
              <w:tabs>
                <w:tab w:val="left" w:pos="-144"/>
                <w:tab w:val="left" w:pos="1980"/>
                <w:tab w:val="left" w:pos="2160"/>
                <w:tab w:val="left" w:pos="2736"/>
                <w:tab w:val="left" w:pos="3456"/>
              </w:tabs>
              <w:spacing w:line="240" w:lineRule="exact"/>
            </w:pPr>
            <w:r>
              <w:t>*81:45</w:t>
            </w:r>
            <w:r>
              <w:noBreakHyphen/>
              <w:t>H</w:t>
            </w:r>
            <w:r>
              <w:noBreakHyphen/>
              <w:t>7</w:t>
            </w:r>
          </w:p>
          <w:p w14:paraId="03BFC6E0" w14:textId="77777777" w:rsidR="004677F7" w:rsidRDefault="004677F7" w:rsidP="00463021">
            <w:pPr>
              <w:tabs>
                <w:tab w:val="left" w:pos="-144"/>
                <w:tab w:val="left" w:pos="1980"/>
                <w:tab w:val="left" w:pos="2160"/>
                <w:tab w:val="left" w:pos="2736"/>
                <w:tab w:val="left" w:pos="3456"/>
              </w:tabs>
              <w:spacing w:line="240" w:lineRule="exact"/>
            </w:pPr>
            <w:r>
              <w:t>RESCINDED</w:t>
            </w:r>
          </w:p>
          <w:p w14:paraId="6F3D3878" w14:textId="77777777" w:rsidR="004677F7" w:rsidRDefault="004677F7" w:rsidP="00463021">
            <w:pPr>
              <w:tabs>
                <w:tab w:val="left" w:pos="-144"/>
                <w:tab w:val="left" w:pos="1980"/>
                <w:tab w:val="left" w:pos="2160"/>
                <w:tab w:val="left" w:pos="2736"/>
                <w:tab w:val="left" w:pos="3456"/>
              </w:tabs>
              <w:spacing w:after="58" w:line="240" w:lineRule="exact"/>
            </w:pPr>
            <w:r>
              <w:t>HOD 7/99</w:t>
            </w:r>
          </w:p>
        </w:tc>
        <w:tc>
          <w:tcPr>
            <w:tcW w:w="7560" w:type="dxa"/>
          </w:tcPr>
          <w:p w14:paraId="1AAC3D2C" w14:textId="77777777" w:rsidR="004677F7" w:rsidRDefault="004677F7" w:rsidP="00463021">
            <w:pPr>
              <w:spacing w:line="120" w:lineRule="exact"/>
            </w:pPr>
          </w:p>
          <w:p w14:paraId="5CB371E9" w14:textId="77777777" w:rsidR="004677F7" w:rsidRDefault="004677F7" w:rsidP="00463021">
            <w:pPr>
              <w:tabs>
                <w:tab w:val="left" w:pos="-144"/>
                <w:tab w:val="left" w:pos="1980"/>
                <w:tab w:val="left" w:pos="2160"/>
                <w:tab w:val="left" w:pos="2736"/>
                <w:tab w:val="left" w:pos="3456"/>
              </w:tabs>
              <w:spacing w:after="58" w:line="240" w:lineRule="exact"/>
            </w:pPr>
            <w:r>
              <w:t>"Resolved, that the duties stated in all AGD examination policies adopted prior to the meeting of the 1980 AGD House of Delegates and which specifically or indirectly refer to any other agency but the Examinations Council, be hereby delegated to the Examinations Council."</w:t>
            </w:r>
          </w:p>
        </w:tc>
      </w:tr>
    </w:tbl>
    <w:p w14:paraId="28660B3E" w14:textId="77777777" w:rsidR="00C0415E" w:rsidRDefault="00C0415E" w:rsidP="00C0415E">
      <w:pPr>
        <w:tabs>
          <w:tab w:val="left" w:pos="-144"/>
          <w:tab w:val="left" w:pos="1980"/>
          <w:tab w:val="left" w:pos="2160"/>
          <w:tab w:val="left" w:pos="2736"/>
          <w:tab w:val="left" w:pos="3456"/>
        </w:tabs>
        <w:spacing w:line="240" w:lineRule="exact"/>
      </w:pPr>
    </w:p>
    <w:p w14:paraId="6DCA0B15" w14:textId="77777777" w:rsidR="00C0415E" w:rsidRDefault="00C0415E" w:rsidP="00C0415E">
      <w:pPr>
        <w:tabs>
          <w:tab w:val="left" w:pos="-144"/>
          <w:tab w:val="left" w:pos="1980"/>
          <w:tab w:val="left" w:pos="2160"/>
          <w:tab w:val="left" w:pos="2736"/>
          <w:tab w:val="left" w:pos="3456"/>
        </w:tabs>
        <w:spacing w:line="240" w:lineRule="exact"/>
        <w:outlineLvl w:val="4"/>
      </w:pPr>
      <w:r>
        <w:tab/>
      </w:r>
      <w:bookmarkStart w:id="624" w:name="_Toc166477755"/>
      <w:bookmarkStart w:id="625" w:name="_Toc186523498"/>
      <w:bookmarkStart w:id="626" w:name="_Toc291233502"/>
      <w:r>
        <w:rPr>
          <w:u w:val="single"/>
        </w:rPr>
        <w:t>Recommending Fellowship exam sites</w:t>
      </w:r>
      <w:bookmarkEnd w:id="624"/>
      <w:bookmarkEnd w:id="625"/>
      <w:bookmarkEnd w:id="626"/>
    </w:p>
    <w:p w14:paraId="7B18225B" w14:textId="77777777" w:rsidR="00C0415E" w:rsidRDefault="00C0415E" w:rsidP="00C0415E">
      <w:pPr>
        <w:tabs>
          <w:tab w:val="left" w:pos="-144"/>
          <w:tab w:val="left" w:pos="1980"/>
          <w:tab w:val="left" w:pos="2160"/>
          <w:tab w:val="left" w:pos="2736"/>
          <w:tab w:val="left" w:pos="345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C0415E" w14:paraId="66E7D939" w14:textId="77777777" w:rsidTr="00AE294A">
        <w:trPr>
          <w:jc w:val="center"/>
        </w:trPr>
        <w:tc>
          <w:tcPr>
            <w:tcW w:w="1800" w:type="dxa"/>
            <w:tcBorders>
              <w:top w:val="single" w:sz="6" w:space="0" w:color="FFFFFF"/>
              <w:left w:val="single" w:sz="6" w:space="0" w:color="FFFFFF"/>
              <w:bottom w:val="single" w:sz="6" w:space="0" w:color="FFFFFF"/>
              <w:right w:val="single" w:sz="6" w:space="0" w:color="FFFFFF"/>
            </w:tcBorders>
          </w:tcPr>
          <w:p w14:paraId="67EAF577" w14:textId="77777777" w:rsidR="00C0415E" w:rsidRDefault="00C0415E" w:rsidP="00AE294A">
            <w:pPr>
              <w:spacing w:line="120" w:lineRule="exact"/>
            </w:pPr>
          </w:p>
          <w:p w14:paraId="3BD7D289" w14:textId="77777777" w:rsidR="00C0415E" w:rsidRDefault="00C0415E" w:rsidP="00AE294A">
            <w:pPr>
              <w:tabs>
                <w:tab w:val="left" w:pos="-144"/>
                <w:tab w:val="left" w:pos="1980"/>
                <w:tab w:val="left" w:pos="2160"/>
                <w:tab w:val="left" w:pos="2736"/>
                <w:tab w:val="left" w:pos="3456"/>
              </w:tabs>
              <w:spacing w:after="58" w:line="240" w:lineRule="exact"/>
            </w:pPr>
            <w:r>
              <w:t>91:45</w:t>
            </w:r>
            <w:r>
              <w:noBreakHyphen/>
              <w:t>H</w:t>
            </w:r>
            <w:r>
              <w:noBreakHyphen/>
              <w:t>7 RESCINDED HOD 7/2011</w:t>
            </w:r>
          </w:p>
        </w:tc>
        <w:tc>
          <w:tcPr>
            <w:tcW w:w="7560" w:type="dxa"/>
            <w:tcBorders>
              <w:top w:val="single" w:sz="6" w:space="0" w:color="FFFFFF"/>
              <w:left w:val="single" w:sz="6" w:space="0" w:color="FFFFFF"/>
              <w:bottom w:val="single" w:sz="6" w:space="0" w:color="FFFFFF"/>
              <w:right w:val="single" w:sz="6" w:space="0" w:color="FFFFFF"/>
            </w:tcBorders>
          </w:tcPr>
          <w:p w14:paraId="61B4B8B8" w14:textId="77777777" w:rsidR="00C0415E" w:rsidRDefault="00C0415E" w:rsidP="00AE294A">
            <w:pPr>
              <w:spacing w:line="120" w:lineRule="exact"/>
            </w:pPr>
          </w:p>
          <w:p w14:paraId="6D1F5AB6" w14:textId="77777777" w:rsidR="00C0415E" w:rsidRDefault="00C0415E" w:rsidP="00AE294A">
            <w:pPr>
              <w:tabs>
                <w:tab w:val="left" w:pos="-144"/>
                <w:tab w:val="left" w:pos="1980"/>
                <w:tab w:val="left" w:pos="2160"/>
                <w:tab w:val="left" w:pos="2736"/>
                <w:tab w:val="left" w:pos="3456"/>
              </w:tabs>
              <w:spacing w:after="58" w:line="240" w:lineRule="exact"/>
            </w:pPr>
            <w:r>
              <w:t>"Resolved, that the Examination Council be charged with the responsibility for recommending to the Board specific sites for the Fellowship examination so that more members may find the examination readily accessible while at the same time making it cost</w:t>
            </w:r>
            <w:r>
              <w:noBreakHyphen/>
              <w:t>effective to the organization."</w:t>
            </w:r>
          </w:p>
        </w:tc>
      </w:tr>
    </w:tbl>
    <w:p w14:paraId="67854921" w14:textId="77777777" w:rsidR="004677F7" w:rsidRDefault="004677F7" w:rsidP="00C0415E"/>
    <w:p w14:paraId="7F5366A1" w14:textId="77777777" w:rsidR="004677F7" w:rsidRPr="00264337" w:rsidRDefault="004677F7" w:rsidP="004677F7">
      <w:pPr>
        <w:jc w:val="center"/>
        <w:outlineLvl w:val="2"/>
        <w:rPr>
          <w:b/>
        </w:rPr>
      </w:pPr>
      <w:bookmarkStart w:id="627" w:name="_Toc278204101"/>
      <w:bookmarkStart w:id="628" w:name="_Toc429466475"/>
      <w:bookmarkStart w:id="629" w:name="_Toc186523780"/>
      <w:r w:rsidRPr="00264337">
        <w:rPr>
          <w:b/>
        </w:rPr>
        <w:t>F</w:t>
      </w:r>
      <w:r>
        <w:rPr>
          <w:b/>
        </w:rPr>
        <w:t>ellowship</w:t>
      </w:r>
      <w:bookmarkEnd w:id="627"/>
      <w:bookmarkEnd w:id="628"/>
      <w:r>
        <w:rPr>
          <w:b/>
        </w:rPr>
        <w:t xml:space="preserve"> </w:t>
      </w:r>
      <w:bookmarkEnd w:id="629"/>
    </w:p>
    <w:p w14:paraId="3D95210E" w14:textId="77777777" w:rsidR="004677F7" w:rsidRPr="00264337" w:rsidRDefault="004677F7" w:rsidP="004677F7">
      <w:pPr>
        <w:outlineLvl w:val="3"/>
        <w:rPr>
          <w:u w:val="single"/>
        </w:rPr>
      </w:pPr>
      <w:bookmarkStart w:id="630" w:name="_Toc186523781"/>
      <w:bookmarkStart w:id="631" w:name="_Toc278204102"/>
      <w:r w:rsidRPr="00264337">
        <w:rPr>
          <w:u w:val="single"/>
        </w:rPr>
        <w:t>Application</w:t>
      </w:r>
      <w:bookmarkEnd w:id="630"/>
      <w:bookmarkEnd w:id="631"/>
    </w:p>
    <w:p w14:paraId="1D21E596"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outlineLvl w:val="4"/>
      </w:pPr>
      <w:bookmarkStart w:id="632" w:name="_Toc186523782"/>
      <w:bookmarkStart w:id="633" w:name="_Toc278204103"/>
      <w:r>
        <w:rPr>
          <w:u w:val="single"/>
        </w:rPr>
        <w:t>Application amended</w:t>
      </w:r>
      <w:bookmarkEnd w:id="632"/>
      <w:bookmarkEnd w:id="633"/>
    </w:p>
    <w:p w14:paraId="38717A9E"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14:paraId="09A23D24" w14:textId="77777777" w:rsidTr="00463021">
        <w:trPr>
          <w:jc w:val="center"/>
        </w:trPr>
        <w:tc>
          <w:tcPr>
            <w:tcW w:w="1800" w:type="dxa"/>
          </w:tcPr>
          <w:p w14:paraId="7479D20B" w14:textId="77777777" w:rsidR="004677F7" w:rsidRDefault="004677F7" w:rsidP="00463021">
            <w:pPr>
              <w:spacing w:line="120" w:lineRule="exact"/>
            </w:pPr>
          </w:p>
          <w:p w14:paraId="007BD740"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*95:9-H-7</w:t>
            </w:r>
          </w:p>
          <w:p w14:paraId="29FD716B"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RESCINDED</w:t>
            </w:r>
          </w:p>
          <w:p w14:paraId="7AF4CE11"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HOD 7/99</w:t>
            </w:r>
          </w:p>
        </w:tc>
        <w:tc>
          <w:tcPr>
            <w:tcW w:w="7560" w:type="dxa"/>
          </w:tcPr>
          <w:p w14:paraId="1C92505C" w14:textId="77777777" w:rsidR="004677F7" w:rsidRDefault="004677F7" w:rsidP="00463021">
            <w:pPr>
              <w:spacing w:line="120" w:lineRule="exact"/>
            </w:pPr>
          </w:p>
          <w:p w14:paraId="3421A420"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the Fellowship Requirements of the Fellowship Award Guidelines be amended as indicated in the underlined areas:</w:t>
            </w:r>
          </w:p>
        </w:tc>
      </w:tr>
    </w:tbl>
    <w:p w14:paraId="30103591"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hanging="1980"/>
      </w:pPr>
      <w:r>
        <w:tab/>
        <w:t>FELLOWSHIP REQUIREMENTS</w:t>
      </w:r>
    </w:p>
    <w:p w14:paraId="78E3CAF2"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55EDACDC"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2.</w:t>
      </w:r>
      <w:r>
        <w:tab/>
        <w:t>Completion of 500 hours of FAGD/MAGD-approved continuing education credit, with at least 350 hours earned in course attendance.  Beginning with the Fellowship class of 1996, Mastership credit begins to accrue on the date that the 500-hour requirement has been met, as determined by the Dental Education Council.</w:t>
      </w:r>
    </w:p>
    <w:p w14:paraId="1A0D5302"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0C363A76"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3.</w:t>
      </w:r>
      <w:r>
        <w:tab/>
        <w:t>Successful completion of the Fellowship Examination.  The exam may be taken at any time after joining the AGD but must be completed prior to the December 15 deadline for Fellowship applications.</w:t>
      </w:r>
    </w:p>
    <w:p w14:paraId="176D8654"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5FC7069A"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4.</w:t>
      </w:r>
      <w:r>
        <w:tab/>
        <w:t>Attendance at a Convocation Ceremony, held during the AGD Annual Meeting, to receive the award.  Successful candidates are allowed three years following approval to complete this requirement.</w:t>
      </w:r>
    </w:p>
    <w:p w14:paraId="715523B9"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6A4871FB"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And be it further</w:t>
      </w:r>
    </w:p>
    <w:p w14:paraId="78499B19"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3AD00405"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Resolved, that the Application Procedures and Deadline of the Fellowship Guidelines be amended as follows:</w:t>
      </w:r>
    </w:p>
    <w:p w14:paraId="59370A0F"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2F89BDE9"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...Please note that Mastership credits begin to accrue on the date that the 500-hour requirement has been met, as determined by the Dental Education Council.  A fee of...</w:t>
      </w:r>
    </w:p>
    <w:p w14:paraId="52477307"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1A14B627"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And be it further</w:t>
      </w:r>
    </w:p>
    <w:p w14:paraId="279CAB25"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405E6E07"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Resolved, that the Mastership Requirements of the Mastership Award Guidelines be amended as follows:</w:t>
      </w:r>
    </w:p>
    <w:p w14:paraId="01AFD63E"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51BAB7E1"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MASTERSHIP REQUIREMENTS</w:t>
      </w:r>
    </w:p>
    <w:p w14:paraId="032D04CB"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711D7FE3"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1.</w:t>
      </w:r>
      <w:r>
        <w:tab/>
        <w:t xml:space="preserve">Membership in good standing in the </w:t>
      </w:r>
      <w:smartTag w:uri="urn:schemas-microsoft-com:office:smarttags" w:element="place">
        <w:smartTag w:uri="urn:schemas-microsoft-com:office:smarttags" w:element="PlaceType">
          <w:r>
            <w:t>Academy</w:t>
          </w:r>
        </w:smartTag>
        <w:r>
          <w:t xml:space="preserve"> of </w:t>
        </w:r>
        <w:smartTag w:uri="urn:schemas-microsoft-com:office:smarttags" w:element="PlaceName">
          <w:r>
            <w:t>General Dentistry</w:t>
          </w:r>
        </w:smartTag>
      </w:smartTag>
      <w:r>
        <w:t xml:space="preserve"> at the time of application.</w:t>
      </w:r>
    </w:p>
    <w:p w14:paraId="13C024C0"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4D4E98EA"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2.</w:t>
      </w:r>
      <w:r>
        <w:tab/>
        <w:t xml:space="preserve">Fellowship in the </w:t>
      </w:r>
      <w:smartTag w:uri="urn:schemas-microsoft-com:office:smarttags" w:element="place">
        <w:smartTag w:uri="urn:schemas-microsoft-com:office:smarttags" w:element="PlaceType">
          <w:r>
            <w:t>Academy</w:t>
          </w:r>
        </w:smartTag>
        <w:r>
          <w:t xml:space="preserve"> of </w:t>
        </w:r>
        <w:smartTag w:uri="urn:schemas-microsoft-com:office:smarttags" w:element="PlaceName">
          <w:r>
            <w:t>General</w:t>
          </w:r>
        </w:smartTag>
      </w:smartTag>
      <w:r>
        <w:t xml:space="preserve"> Dentistry.</w:t>
      </w:r>
    </w:p>
    <w:p w14:paraId="5B4D2791"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39F3C85B"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3.</w:t>
      </w:r>
      <w:r>
        <w:tab/>
        <w:t>600 hours of MAGD-approved continuing dental education credit, 400 of which must be in participation courses.  Beginning with the Fellowship class of 1996, Mastership credit begins to accrue on the date that the 500-hour Fellowship Award requirement has been met, as determined by the Dental Education Council."</w:t>
      </w:r>
    </w:p>
    <w:p w14:paraId="585A2D5D" w14:textId="77777777" w:rsidR="004677F7" w:rsidRDefault="004677F7" w:rsidP="004677F7">
      <w:pPr>
        <w:ind w:left="1620"/>
      </w:pPr>
    </w:p>
    <w:p w14:paraId="168B2E9E" w14:textId="77777777" w:rsidR="004677F7" w:rsidRDefault="004677F7" w:rsidP="004677F7">
      <w:pPr>
        <w:rPr>
          <w:u w:val="single"/>
        </w:rPr>
      </w:pPr>
      <w:bookmarkStart w:id="634" w:name="_Toc186523783"/>
    </w:p>
    <w:tbl>
      <w:tblPr>
        <w:tblW w:w="9360" w:type="dxa"/>
        <w:jc w:val="center"/>
        <w:tblLook w:val="01E0" w:firstRow="1" w:lastRow="1" w:firstColumn="1" w:lastColumn="1" w:noHBand="0" w:noVBand="0"/>
      </w:tblPr>
      <w:tblGrid>
        <w:gridCol w:w="1800"/>
        <w:gridCol w:w="7560"/>
      </w:tblGrid>
      <w:tr w:rsidR="004677F7" w:rsidRPr="00EB7744" w14:paraId="0883982E" w14:textId="77777777" w:rsidTr="00463021">
        <w:trPr>
          <w:trHeight w:val="197"/>
          <w:jc w:val="center"/>
        </w:trPr>
        <w:tc>
          <w:tcPr>
            <w:tcW w:w="1800" w:type="dxa"/>
          </w:tcPr>
          <w:p w14:paraId="7488111A" w14:textId="77777777" w:rsidR="004677F7" w:rsidRPr="00EB7744"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autoSpaceDE w:val="0"/>
              <w:autoSpaceDN w:val="0"/>
              <w:adjustRightInd w:val="0"/>
              <w:spacing w:line="240" w:lineRule="exact"/>
            </w:pPr>
            <w:r w:rsidRPr="00EB7744">
              <w:t>2006:2B-H-7</w:t>
            </w:r>
            <w:r>
              <w:t xml:space="preserve"> AMENDED HOD 2009</w:t>
            </w:r>
          </w:p>
        </w:tc>
        <w:tc>
          <w:tcPr>
            <w:tcW w:w="7560" w:type="dxa"/>
          </w:tcPr>
          <w:p w14:paraId="23050B02" w14:textId="77777777" w:rsidR="004677F7" w:rsidRPr="00EB7744" w:rsidRDefault="004677F7" w:rsidP="00463021">
            <w:pPr>
              <w:widowControl w:val="0"/>
              <w:autoSpaceDE w:val="0"/>
              <w:autoSpaceDN w:val="0"/>
              <w:adjustRightInd w:val="0"/>
              <w:ind w:left="1440" w:hanging="1440"/>
            </w:pPr>
            <w:r w:rsidRPr="00EB7744">
              <w:t>“Resolved, that section 1 under “Other Activities for CE Credit” of the Fellowship and Mastership Guidelines be amended as follows:</w:t>
            </w:r>
          </w:p>
          <w:p w14:paraId="1384093F" w14:textId="77777777" w:rsidR="004677F7" w:rsidRPr="00EB7744" w:rsidRDefault="004677F7" w:rsidP="00463021">
            <w:pPr>
              <w:widowControl w:val="0"/>
              <w:autoSpaceDE w:val="0"/>
              <w:autoSpaceDN w:val="0"/>
              <w:adjustRightInd w:val="0"/>
              <w:ind w:left="-5"/>
            </w:pPr>
          </w:p>
          <w:p w14:paraId="4B636E3C" w14:textId="77777777" w:rsidR="004677F7" w:rsidRPr="00EB7744" w:rsidRDefault="004677F7" w:rsidP="00463021">
            <w:pPr>
              <w:widowControl w:val="0"/>
              <w:autoSpaceDE w:val="0"/>
              <w:autoSpaceDN w:val="0"/>
              <w:adjustRightInd w:val="0"/>
              <w:ind w:left="710" w:firstLine="725"/>
            </w:pPr>
            <w:r w:rsidRPr="00EB7744">
              <w:t>(1)  Teaching/Publications</w:t>
            </w:r>
          </w:p>
          <w:p w14:paraId="4088BE0D" w14:textId="77777777" w:rsidR="004677F7" w:rsidRPr="00EB7744" w:rsidRDefault="004677F7" w:rsidP="00463021">
            <w:pPr>
              <w:widowControl w:val="0"/>
              <w:autoSpaceDE w:val="0"/>
              <w:autoSpaceDN w:val="0"/>
              <w:adjustRightInd w:val="0"/>
              <w:ind w:left="1440"/>
            </w:pPr>
            <w:r w:rsidRPr="00EB7744">
              <w:t>A combined maximum of 150 hours of MAGD credit may be applied to the Mastership Award for the following activities:</w:t>
            </w:r>
          </w:p>
          <w:p w14:paraId="58EFD2C9" w14:textId="77777777" w:rsidR="004677F7" w:rsidRPr="00EB7744" w:rsidRDefault="004677F7" w:rsidP="00463021">
            <w:pPr>
              <w:widowControl w:val="0"/>
              <w:autoSpaceDE w:val="0"/>
              <w:autoSpaceDN w:val="0"/>
              <w:adjustRightInd w:val="0"/>
              <w:ind w:left="-5"/>
            </w:pPr>
          </w:p>
          <w:p w14:paraId="03764F9A" w14:textId="77777777" w:rsidR="004677F7" w:rsidRPr="00EB7744" w:rsidRDefault="004677F7" w:rsidP="00463021">
            <w:pPr>
              <w:widowControl w:val="0"/>
              <w:autoSpaceDE w:val="0"/>
              <w:autoSpaceDN w:val="0"/>
              <w:adjustRightInd w:val="0"/>
              <w:ind w:left="1800" w:hanging="360"/>
            </w:pPr>
            <w:r w:rsidRPr="00EB7744">
              <w:t>A) Full- or Part-time faculty positions at ADA/CDA –accredited institutions.</w:t>
            </w:r>
          </w:p>
          <w:p w14:paraId="6CD86D9B" w14:textId="77777777" w:rsidR="004677F7" w:rsidRPr="00EB7744" w:rsidRDefault="004677F7" w:rsidP="00463021">
            <w:pPr>
              <w:widowControl w:val="0"/>
              <w:autoSpaceDE w:val="0"/>
              <w:autoSpaceDN w:val="0"/>
              <w:adjustRightInd w:val="0"/>
              <w:ind w:left="1800" w:hanging="360"/>
            </w:pPr>
          </w:p>
          <w:p w14:paraId="45F1C905" w14:textId="77777777" w:rsidR="004677F7" w:rsidRPr="00EB7744" w:rsidRDefault="004677F7" w:rsidP="00463021">
            <w:pPr>
              <w:widowControl w:val="0"/>
              <w:autoSpaceDE w:val="0"/>
              <w:autoSpaceDN w:val="0"/>
              <w:adjustRightInd w:val="0"/>
              <w:ind w:left="1800" w:hanging="360"/>
            </w:pPr>
            <w:r w:rsidRPr="00EB7744">
              <w:t>B) Continuing education presentations put on by FAGD/MAGD-program providers.  Original presentations receive three hours of credit for each hour of teaching.  Repeat presentations receive hour-for-hour credit.  Credit will be awarded upon receipt of verification from the program provider.</w:t>
            </w:r>
          </w:p>
          <w:p w14:paraId="67B9AC71" w14:textId="77777777" w:rsidR="004677F7" w:rsidRPr="00EB7744" w:rsidRDefault="004677F7" w:rsidP="00463021">
            <w:pPr>
              <w:widowControl w:val="0"/>
              <w:autoSpaceDE w:val="0"/>
              <w:autoSpaceDN w:val="0"/>
              <w:adjustRightInd w:val="0"/>
              <w:ind w:left="750" w:hanging="360"/>
            </w:pPr>
          </w:p>
          <w:p w14:paraId="59194CE8" w14:textId="77777777" w:rsidR="004677F7" w:rsidRPr="00EB7744" w:rsidRDefault="004677F7" w:rsidP="00463021">
            <w:pPr>
              <w:widowControl w:val="0"/>
              <w:autoSpaceDE w:val="0"/>
              <w:autoSpaceDN w:val="0"/>
              <w:adjustRightInd w:val="0"/>
              <w:ind w:left="1800" w:hanging="360"/>
            </w:pPr>
            <w:r w:rsidRPr="00EB7744">
              <w:t>C) Authorship of a published scientific article in a dental or scientific journal.</w:t>
            </w:r>
          </w:p>
          <w:p w14:paraId="3AA842AA" w14:textId="77777777" w:rsidR="004677F7" w:rsidRPr="00EB7744" w:rsidRDefault="004677F7" w:rsidP="00463021">
            <w:pPr>
              <w:widowControl w:val="0"/>
              <w:autoSpaceDE w:val="0"/>
              <w:autoSpaceDN w:val="0"/>
              <w:adjustRightInd w:val="0"/>
              <w:ind w:left="1800" w:hanging="360"/>
            </w:pPr>
          </w:p>
          <w:p w14:paraId="64123A30" w14:textId="77777777" w:rsidR="004677F7" w:rsidRPr="00EB7744" w:rsidRDefault="004677F7" w:rsidP="00463021">
            <w:pPr>
              <w:widowControl w:val="0"/>
              <w:autoSpaceDE w:val="0"/>
              <w:autoSpaceDN w:val="0"/>
              <w:adjustRightInd w:val="0"/>
              <w:ind w:left="1800" w:hanging="360"/>
            </w:pPr>
            <w:r w:rsidRPr="00EB7744">
              <w:t>D) Authorship of a published dental textbook or chapter in a published textbook.</w:t>
            </w:r>
          </w:p>
          <w:p w14:paraId="2A4F39C0" w14:textId="77777777" w:rsidR="004677F7" w:rsidRPr="00EB7744" w:rsidRDefault="004677F7" w:rsidP="00463021">
            <w:pPr>
              <w:widowControl w:val="0"/>
              <w:autoSpaceDE w:val="0"/>
              <w:autoSpaceDN w:val="0"/>
              <w:adjustRightInd w:val="0"/>
              <w:ind w:left="1800" w:hanging="360"/>
            </w:pPr>
          </w:p>
          <w:p w14:paraId="3C674D52" w14:textId="77777777" w:rsidR="004677F7" w:rsidRPr="00EB7744" w:rsidRDefault="004677F7" w:rsidP="00463021">
            <w:pPr>
              <w:widowControl w:val="0"/>
              <w:tabs>
                <w:tab w:val="left" w:pos="536"/>
              </w:tabs>
              <w:autoSpaceDE w:val="0"/>
              <w:autoSpaceDN w:val="0"/>
              <w:adjustRightInd w:val="0"/>
              <w:ind w:left="1800" w:hanging="360"/>
            </w:pPr>
            <w:r w:rsidRPr="00EB7744">
              <w:t>E)  Authorship of a case report, technique paper or clinical research report in a dental or scientific journal published in or after July, 2000.</w:t>
            </w:r>
          </w:p>
          <w:p w14:paraId="620E2312" w14:textId="77777777" w:rsidR="004677F7" w:rsidRPr="00EB7744" w:rsidRDefault="004677F7" w:rsidP="00463021">
            <w:pPr>
              <w:widowControl w:val="0"/>
              <w:autoSpaceDE w:val="0"/>
              <w:autoSpaceDN w:val="0"/>
              <w:adjustRightInd w:val="0"/>
              <w:ind w:left="1800" w:hanging="360"/>
            </w:pPr>
          </w:p>
          <w:p w14:paraId="5364530A" w14:textId="77777777" w:rsidR="004677F7" w:rsidRPr="00EB7744" w:rsidRDefault="004677F7" w:rsidP="00463021">
            <w:pPr>
              <w:widowControl w:val="0"/>
              <w:autoSpaceDE w:val="0"/>
              <w:autoSpaceDN w:val="0"/>
              <w:adjustRightInd w:val="0"/>
              <w:ind w:left="1800" w:hanging="360"/>
            </w:pPr>
            <w:r w:rsidRPr="00EB7744">
              <w:t xml:space="preserve">F)  Successfully reviewing and reporting on manuscripts submitted for </w:t>
            </w:r>
            <w:r w:rsidRPr="00DA749D">
              <w:rPr>
                <w:i/>
              </w:rPr>
              <w:t>General Dentistry</w:t>
            </w:r>
            <w:r w:rsidRPr="00EB7744">
              <w:t xml:space="preserve"> and other refereed dental journals.</w:t>
            </w:r>
          </w:p>
          <w:p w14:paraId="4AD276E1" w14:textId="77777777" w:rsidR="004677F7" w:rsidRPr="00EB7744" w:rsidRDefault="004677F7" w:rsidP="00463021">
            <w:pPr>
              <w:widowControl w:val="0"/>
              <w:autoSpaceDE w:val="0"/>
              <w:autoSpaceDN w:val="0"/>
              <w:adjustRightInd w:val="0"/>
              <w:ind w:left="1045"/>
            </w:pPr>
            <w:r w:rsidRPr="00EB7744">
              <w:t>Credit will be awarded as follows:</w:t>
            </w:r>
          </w:p>
          <w:p w14:paraId="07278430" w14:textId="77777777" w:rsidR="004677F7" w:rsidRPr="00EB7744" w:rsidRDefault="004677F7" w:rsidP="004677F7">
            <w:pPr>
              <w:numPr>
                <w:ilvl w:val="0"/>
                <w:numId w:val="8"/>
              </w:numPr>
              <w:tabs>
                <w:tab w:val="clear" w:pos="720"/>
                <w:tab w:val="num" w:pos="1770"/>
              </w:tabs>
              <w:ind w:left="1770"/>
            </w:pPr>
            <w:r w:rsidRPr="00EB7744">
              <w:t>Published scientific article in a refereed journal 65 hours</w:t>
            </w:r>
          </w:p>
          <w:p w14:paraId="1206CEE0" w14:textId="77777777" w:rsidR="004677F7" w:rsidRPr="00EB7744" w:rsidRDefault="004677F7" w:rsidP="004677F7">
            <w:pPr>
              <w:numPr>
                <w:ilvl w:val="0"/>
                <w:numId w:val="8"/>
              </w:numPr>
              <w:tabs>
                <w:tab w:val="clear" w:pos="720"/>
                <w:tab w:val="num" w:pos="1770"/>
              </w:tabs>
              <w:ind w:left="1770"/>
            </w:pPr>
            <w:r w:rsidRPr="00EB7744">
              <w:t>Published scientific article in a non-refereed journal 40 hours</w:t>
            </w:r>
          </w:p>
          <w:p w14:paraId="2A3B2C03" w14:textId="77777777" w:rsidR="004677F7" w:rsidRPr="00EB7744" w:rsidRDefault="004677F7" w:rsidP="004677F7">
            <w:pPr>
              <w:numPr>
                <w:ilvl w:val="0"/>
                <w:numId w:val="8"/>
              </w:numPr>
              <w:tabs>
                <w:tab w:val="clear" w:pos="720"/>
                <w:tab w:val="num" w:pos="1770"/>
              </w:tabs>
              <w:ind w:left="1770"/>
            </w:pPr>
            <w:r w:rsidRPr="00EB7744">
              <w:t>Published dental textbook or chapter in a published textbook 65 hours</w:t>
            </w:r>
          </w:p>
          <w:p w14:paraId="3B143141" w14:textId="77777777" w:rsidR="004677F7" w:rsidRPr="00EB7744" w:rsidRDefault="004677F7" w:rsidP="004677F7">
            <w:pPr>
              <w:numPr>
                <w:ilvl w:val="0"/>
                <w:numId w:val="8"/>
              </w:numPr>
              <w:tabs>
                <w:tab w:val="clear" w:pos="720"/>
                <w:tab w:val="num" w:pos="1770"/>
              </w:tabs>
              <w:ind w:left="1770"/>
            </w:pPr>
            <w:r w:rsidRPr="00EB7744">
              <w:t>Case report, technique paper or clinical research report in a refereed journal 10 hours</w:t>
            </w:r>
          </w:p>
          <w:p w14:paraId="10B24D01" w14:textId="77777777" w:rsidR="004677F7" w:rsidRPr="00EB7744" w:rsidRDefault="004677F7" w:rsidP="004677F7">
            <w:pPr>
              <w:numPr>
                <w:ilvl w:val="0"/>
                <w:numId w:val="8"/>
              </w:numPr>
              <w:tabs>
                <w:tab w:val="clear" w:pos="720"/>
                <w:tab w:val="num" w:pos="1770"/>
              </w:tabs>
              <w:ind w:left="1770"/>
            </w:pPr>
            <w:r w:rsidRPr="00EB7744">
              <w:t>Published case report, technique paper or clinical research report in a non-refereed journal 5 hours</w:t>
            </w:r>
          </w:p>
          <w:p w14:paraId="2340D04B" w14:textId="77777777" w:rsidR="004677F7" w:rsidRPr="00EB7744" w:rsidRDefault="004677F7" w:rsidP="004677F7">
            <w:pPr>
              <w:numPr>
                <w:ilvl w:val="0"/>
                <w:numId w:val="8"/>
              </w:numPr>
              <w:tabs>
                <w:tab w:val="clear" w:pos="720"/>
                <w:tab w:val="num" w:pos="1782"/>
              </w:tabs>
              <w:autoSpaceDE w:val="0"/>
              <w:autoSpaceDN w:val="0"/>
              <w:adjustRightInd w:val="0"/>
              <w:spacing w:line="240" w:lineRule="exact"/>
              <w:ind w:left="1770"/>
            </w:pPr>
            <w:r w:rsidRPr="00EB7744">
              <w:t xml:space="preserve">Review and report on </w:t>
            </w:r>
            <w:r w:rsidRPr="00DA749D">
              <w:rPr>
                <w:i/>
              </w:rPr>
              <w:t>General Dentistry</w:t>
            </w:r>
            <w:r w:rsidRPr="00EB7744">
              <w:t xml:space="preserve"> manuscripts 3 hours each with a maximum of 9 hours per year”</w:t>
            </w:r>
          </w:p>
        </w:tc>
      </w:tr>
    </w:tbl>
    <w:p w14:paraId="3B71C267" w14:textId="77777777" w:rsidR="004677F7" w:rsidRDefault="004677F7" w:rsidP="004677F7">
      <w:pPr>
        <w:rPr>
          <w:u w:val="single"/>
        </w:rPr>
      </w:pPr>
    </w:p>
    <w:p w14:paraId="163BAAE8" w14:textId="77777777" w:rsidR="004677F7" w:rsidRDefault="004677F7" w:rsidP="004677F7">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635" w:name="_Toc278204104"/>
      <w:r>
        <w:rPr>
          <w:u w:val="single"/>
        </w:rPr>
        <w:t>Applying for, using member</w:t>
      </w:r>
      <w:r>
        <w:rPr>
          <w:u w:val="single"/>
        </w:rPr>
        <w:noBreakHyphen/>
        <w:t>verified computer printout</w:t>
      </w:r>
      <w:bookmarkEnd w:id="634"/>
      <w:bookmarkEnd w:id="635"/>
    </w:p>
    <w:p w14:paraId="0A1856AF" w14:textId="77777777" w:rsidR="004677F7" w:rsidRDefault="004677F7" w:rsidP="004677F7">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14:paraId="486284A3" w14:textId="77777777" w:rsidTr="00463021">
        <w:trPr>
          <w:jc w:val="center"/>
        </w:trPr>
        <w:tc>
          <w:tcPr>
            <w:tcW w:w="1800" w:type="dxa"/>
            <w:tcBorders>
              <w:top w:val="single" w:sz="6" w:space="0" w:color="FFFFFF"/>
              <w:left w:val="single" w:sz="6" w:space="0" w:color="FFFFFF"/>
              <w:bottom w:val="single" w:sz="6" w:space="0" w:color="FFFFFF"/>
              <w:right w:val="single" w:sz="6" w:space="0" w:color="FFFFFF"/>
            </w:tcBorders>
          </w:tcPr>
          <w:p w14:paraId="62C2273A" w14:textId="77777777" w:rsidR="004677F7" w:rsidRDefault="004677F7" w:rsidP="00463021">
            <w:pPr>
              <w:keepNext/>
              <w:keepLines/>
              <w:spacing w:line="120" w:lineRule="exact"/>
            </w:pPr>
          </w:p>
          <w:p w14:paraId="4D67C9FD" w14:textId="77777777"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*84:38</w:t>
            </w:r>
            <w:r>
              <w:noBreakHyphen/>
              <w:t>H</w:t>
            </w:r>
            <w:r>
              <w:noBreakHyphen/>
              <w:t>7</w:t>
            </w:r>
          </w:p>
          <w:p w14:paraId="21BCDAA9" w14:textId="77777777"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RESCINDED</w:t>
            </w:r>
          </w:p>
          <w:p w14:paraId="651D4083" w14:textId="77777777"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HOD 7/99</w:t>
            </w:r>
          </w:p>
        </w:tc>
        <w:tc>
          <w:tcPr>
            <w:tcW w:w="7560" w:type="dxa"/>
            <w:tcBorders>
              <w:top w:val="single" w:sz="6" w:space="0" w:color="FFFFFF"/>
              <w:left w:val="single" w:sz="6" w:space="0" w:color="FFFFFF"/>
              <w:bottom w:val="single" w:sz="6" w:space="0" w:color="FFFFFF"/>
              <w:right w:val="single" w:sz="6" w:space="0" w:color="FFFFFF"/>
            </w:tcBorders>
          </w:tcPr>
          <w:p w14:paraId="2E40C77E" w14:textId="77777777" w:rsidR="004677F7" w:rsidRDefault="004677F7" w:rsidP="00463021">
            <w:pPr>
              <w:keepNext/>
              <w:keepLines/>
              <w:spacing w:line="120" w:lineRule="exact"/>
            </w:pPr>
          </w:p>
          <w:p w14:paraId="063207D1" w14:textId="77777777"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the AGD computer printout of continuing education credits, upon written verification by the member, be acceptable for applying for Fellowship or Mastership effective with the applications for the 1986 class."</w:t>
            </w:r>
          </w:p>
        </w:tc>
      </w:tr>
    </w:tbl>
    <w:p w14:paraId="06874566"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0E7E07EA"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636" w:name="_Toc186523784"/>
      <w:bookmarkStart w:id="637" w:name="_Toc278204105"/>
      <w:r>
        <w:rPr>
          <w:u w:val="single"/>
        </w:rPr>
        <w:t>Approval of, to be applied retroactively</w:t>
      </w:r>
      <w:bookmarkEnd w:id="636"/>
      <w:bookmarkEnd w:id="637"/>
    </w:p>
    <w:p w14:paraId="140255C8"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14:paraId="5E131E02" w14:textId="77777777" w:rsidTr="00463021">
        <w:trPr>
          <w:jc w:val="center"/>
        </w:trPr>
        <w:tc>
          <w:tcPr>
            <w:tcW w:w="1800" w:type="dxa"/>
            <w:tcBorders>
              <w:top w:val="single" w:sz="6" w:space="0" w:color="FFFFFF"/>
              <w:left w:val="single" w:sz="6" w:space="0" w:color="FFFFFF"/>
              <w:bottom w:val="single" w:sz="6" w:space="0" w:color="FFFFFF"/>
              <w:right w:val="single" w:sz="6" w:space="0" w:color="FFFFFF"/>
            </w:tcBorders>
          </w:tcPr>
          <w:p w14:paraId="38A18EDB" w14:textId="77777777" w:rsidR="004677F7" w:rsidRDefault="004677F7" w:rsidP="00463021">
            <w:pPr>
              <w:spacing w:line="120" w:lineRule="exact"/>
            </w:pPr>
          </w:p>
          <w:p w14:paraId="28F2400D"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*75:53</w:t>
            </w:r>
            <w:r>
              <w:noBreakHyphen/>
              <w:t>H</w:t>
            </w:r>
            <w:r>
              <w:noBreakHyphen/>
              <w:t>10</w:t>
            </w:r>
          </w:p>
          <w:p w14:paraId="708FFA0D"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RESCINDED</w:t>
            </w:r>
          </w:p>
          <w:p w14:paraId="5E78C1ED"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HOD 7/99</w:t>
            </w:r>
          </w:p>
        </w:tc>
        <w:tc>
          <w:tcPr>
            <w:tcW w:w="7560" w:type="dxa"/>
            <w:tcBorders>
              <w:top w:val="single" w:sz="6" w:space="0" w:color="FFFFFF"/>
              <w:left w:val="single" w:sz="6" w:space="0" w:color="FFFFFF"/>
              <w:bottom w:val="single" w:sz="6" w:space="0" w:color="FFFFFF"/>
              <w:right w:val="single" w:sz="6" w:space="0" w:color="FFFFFF"/>
            </w:tcBorders>
          </w:tcPr>
          <w:p w14:paraId="59B48F04" w14:textId="77777777" w:rsidR="004677F7" w:rsidRDefault="004677F7" w:rsidP="00463021">
            <w:pPr>
              <w:spacing w:line="120" w:lineRule="exact"/>
            </w:pPr>
          </w:p>
          <w:p w14:paraId="7EDF7832"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Fellowship/Mastership approval shall be applied retroactively to all courses submitted for credit which were provided by an approved organization or institution."</w:t>
            </w:r>
          </w:p>
        </w:tc>
      </w:tr>
    </w:tbl>
    <w:p w14:paraId="1E7318B5"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40879366" w14:textId="77777777" w:rsidR="004677F7" w:rsidRDefault="004677F7" w:rsidP="004677F7">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638" w:name="_Toc186523785"/>
      <w:bookmarkStart w:id="639" w:name="_Toc278204106"/>
      <w:r>
        <w:rPr>
          <w:u w:val="single"/>
        </w:rPr>
        <w:t>Audio and audiovisual self</w:t>
      </w:r>
      <w:r>
        <w:rPr>
          <w:u w:val="single"/>
        </w:rPr>
        <w:noBreakHyphen/>
        <w:t>instruction program</w:t>
      </w:r>
      <w:bookmarkEnd w:id="638"/>
      <w:bookmarkEnd w:id="639"/>
    </w:p>
    <w:p w14:paraId="2C2E7A03" w14:textId="77777777" w:rsidR="004677F7" w:rsidRDefault="004677F7" w:rsidP="004677F7">
      <w:pPr>
        <w:pStyle w:val="Level4"/>
        <w:keepNext/>
        <w:keepLines/>
        <w:widowControl/>
        <w:tabs>
          <w:tab w:val="left" w:pos="1980"/>
          <w:tab w:val="left" w:pos="2700"/>
          <w:tab w:val="left" w:pos="3420"/>
          <w:tab w:val="left" w:pos="4140"/>
          <w:tab w:val="left" w:pos="4860"/>
          <w:tab w:val="left" w:pos="5580"/>
          <w:tab w:val="left" w:pos="6300"/>
          <w:tab w:val="left" w:pos="7020"/>
          <w:tab w:val="left" w:pos="7740"/>
          <w:tab w:val="left" w:pos="8460"/>
          <w:tab w:val="left" w:pos="9216"/>
        </w:tabs>
        <w:autoSpaceDE w:val="0"/>
        <w:autoSpaceDN w:val="0"/>
        <w:adjustRightInd w:val="0"/>
        <w:spacing w:line="240" w:lineRule="exact"/>
        <w:rPr>
          <w:szCs w:val="24"/>
        </w:rPr>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14:paraId="5BAC61D7" w14:textId="77777777" w:rsidTr="00463021">
        <w:trPr>
          <w:jc w:val="center"/>
        </w:trPr>
        <w:tc>
          <w:tcPr>
            <w:tcW w:w="1800" w:type="dxa"/>
            <w:tcBorders>
              <w:top w:val="single" w:sz="6" w:space="0" w:color="FFFFFF"/>
              <w:left w:val="single" w:sz="6" w:space="0" w:color="FFFFFF"/>
              <w:bottom w:val="single" w:sz="6" w:space="0" w:color="FFFFFF"/>
              <w:right w:val="single" w:sz="6" w:space="0" w:color="FFFFFF"/>
            </w:tcBorders>
          </w:tcPr>
          <w:p w14:paraId="0E0B8349" w14:textId="77777777" w:rsidR="004677F7" w:rsidRDefault="004677F7" w:rsidP="00463021">
            <w:pPr>
              <w:spacing w:line="120" w:lineRule="exact"/>
            </w:pPr>
          </w:p>
          <w:p w14:paraId="6AB831DA"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*78:20-H-6</w:t>
            </w:r>
          </w:p>
        </w:tc>
        <w:tc>
          <w:tcPr>
            <w:tcW w:w="7560" w:type="dxa"/>
            <w:tcBorders>
              <w:top w:val="single" w:sz="6" w:space="0" w:color="FFFFFF"/>
              <w:left w:val="single" w:sz="6" w:space="0" w:color="FFFFFF"/>
              <w:bottom w:val="single" w:sz="6" w:space="0" w:color="FFFFFF"/>
              <w:right w:val="single" w:sz="6" w:space="0" w:color="FFFFFF"/>
            </w:tcBorders>
          </w:tcPr>
          <w:p w14:paraId="375D6A16" w14:textId="77777777" w:rsidR="004677F7" w:rsidRDefault="004677F7" w:rsidP="00463021">
            <w:pPr>
              <w:spacing w:line="120" w:lineRule="exact"/>
            </w:pPr>
          </w:p>
          <w:p w14:paraId="15BBAB6E"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RESCINDED</w:t>
            </w:r>
          </w:p>
        </w:tc>
      </w:tr>
    </w:tbl>
    <w:p w14:paraId="7F326EDC" w14:textId="77777777" w:rsidR="004677F7" w:rsidRDefault="004677F7" w:rsidP="004677F7">
      <w:pPr>
        <w:ind w:left="1620"/>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14:paraId="2595D8EE" w14:textId="77777777" w:rsidTr="00463021">
        <w:trPr>
          <w:jc w:val="center"/>
        </w:trPr>
        <w:tc>
          <w:tcPr>
            <w:tcW w:w="1800" w:type="dxa"/>
            <w:tcBorders>
              <w:top w:val="single" w:sz="6" w:space="0" w:color="FFFFFF"/>
              <w:left w:val="single" w:sz="6" w:space="0" w:color="FFFFFF"/>
              <w:bottom w:val="single" w:sz="6" w:space="0" w:color="FFFFFF"/>
              <w:right w:val="single" w:sz="6" w:space="0" w:color="FFFFFF"/>
            </w:tcBorders>
          </w:tcPr>
          <w:p w14:paraId="4CD3F47E" w14:textId="77777777" w:rsidR="004677F7" w:rsidRDefault="004677F7" w:rsidP="00463021">
            <w:pPr>
              <w:spacing w:line="120" w:lineRule="exact"/>
            </w:pPr>
          </w:p>
          <w:p w14:paraId="7A57684D"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*83:27-H-7</w:t>
            </w:r>
          </w:p>
        </w:tc>
        <w:tc>
          <w:tcPr>
            <w:tcW w:w="7560" w:type="dxa"/>
            <w:tcBorders>
              <w:top w:val="single" w:sz="6" w:space="0" w:color="FFFFFF"/>
              <w:left w:val="single" w:sz="6" w:space="0" w:color="FFFFFF"/>
              <w:bottom w:val="single" w:sz="6" w:space="0" w:color="FFFFFF"/>
              <w:right w:val="single" w:sz="6" w:space="0" w:color="FFFFFF"/>
            </w:tcBorders>
          </w:tcPr>
          <w:p w14:paraId="06494CB6" w14:textId="77777777" w:rsidR="004677F7" w:rsidRDefault="004677F7" w:rsidP="00463021">
            <w:pPr>
              <w:spacing w:line="120" w:lineRule="exact"/>
            </w:pPr>
          </w:p>
          <w:p w14:paraId="4510839C"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RESCINDED</w:t>
            </w:r>
          </w:p>
        </w:tc>
      </w:tr>
    </w:tbl>
    <w:p w14:paraId="00AFF376"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14:paraId="2C665A62" w14:textId="77777777" w:rsidTr="00463021">
        <w:trPr>
          <w:jc w:val="center"/>
        </w:trPr>
        <w:tc>
          <w:tcPr>
            <w:tcW w:w="1800" w:type="dxa"/>
            <w:tcBorders>
              <w:top w:val="single" w:sz="6" w:space="0" w:color="FFFFFF"/>
              <w:left w:val="single" w:sz="6" w:space="0" w:color="FFFFFF"/>
              <w:bottom w:val="single" w:sz="6" w:space="0" w:color="FFFFFF"/>
              <w:right w:val="single" w:sz="6" w:space="0" w:color="FFFFFF"/>
            </w:tcBorders>
          </w:tcPr>
          <w:p w14:paraId="791BB6E7" w14:textId="77777777" w:rsidR="004677F7" w:rsidRDefault="004677F7" w:rsidP="00463021">
            <w:pPr>
              <w:spacing w:line="120" w:lineRule="exact"/>
            </w:pPr>
          </w:p>
          <w:p w14:paraId="3744AF3C"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*84:35-H-7</w:t>
            </w:r>
          </w:p>
        </w:tc>
        <w:tc>
          <w:tcPr>
            <w:tcW w:w="7560" w:type="dxa"/>
            <w:tcBorders>
              <w:top w:val="single" w:sz="6" w:space="0" w:color="FFFFFF"/>
              <w:left w:val="single" w:sz="6" w:space="0" w:color="FFFFFF"/>
              <w:bottom w:val="single" w:sz="6" w:space="0" w:color="FFFFFF"/>
              <w:right w:val="single" w:sz="6" w:space="0" w:color="FFFFFF"/>
            </w:tcBorders>
          </w:tcPr>
          <w:p w14:paraId="610364CA" w14:textId="77777777" w:rsidR="004677F7" w:rsidRDefault="004677F7" w:rsidP="00463021">
            <w:pPr>
              <w:spacing w:line="120" w:lineRule="exact"/>
            </w:pPr>
          </w:p>
          <w:p w14:paraId="5A3E8AF9"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RESCINDED</w:t>
            </w:r>
          </w:p>
        </w:tc>
      </w:tr>
    </w:tbl>
    <w:p w14:paraId="6DA638F7"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1980"/>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14:paraId="11CBE51F" w14:textId="77777777" w:rsidTr="00463021">
        <w:trPr>
          <w:jc w:val="center"/>
        </w:trPr>
        <w:tc>
          <w:tcPr>
            <w:tcW w:w="1800" w:type="dxa"/>
            <w:tcBorders>
              <w:top w:val="single" w:sz="6" w:space="0" w:color="FFFFFF"/>
              <w:left w:val="single" w:sz="6" w:space="0" w:color="FFFFFF"/>
              <w:bottom w:val="single" w:sz="6" w:space="0" w:color="FFFFFF"/>
              <w:right w:val="single" w:sz="6" w:space="0" w:color="FFFFFF"/>
            </w:tcBorders>
          </w:tcPr>
          <w:p w14:paraId="1CE453FE" w14:textId="77777777" w:rsidR="004677F7" w:rsidRDefault="004677F7" w:rsidP="00463021">
            <w:pPr>
              <w:spacing w:line="120" w:lineRule="exact"/>
            </w:pPr>
          </w:p>
          <w:p w14:paraId="7E76FF47"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*85:18-H-7</w:t>
            </w:r>
          </w:p>
          <w:p w14:paraId="362C35FD"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RESCINDED</w:t>
            </w:r>
          </w:p>
          <w:p w14:paraId="591FF3AA"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HOD 7/99</w:t>
            </w:r>
          </w:p>
        </w:tc>
        <w:tc>
          <w:tcPr>
            <w:tcW w:w="7560" w:type="dxa"/>
            <w:tcBorders>
              <w:top w:val="single" w:sz="6" w:space="0" w:color="FFFFFF"/>
              <w:left w:val="single" w:sz="6" w:space="0" w:color="FFFFFF"/>
              <w:bottom w:val="single" w:sz="6" w:space="0" w:color="FFFFFF"/>
              <w:right w:val="single" w:sz="6" w:space="0" w:color="FFFFFF"/>
            </w:tcBorders>
          </w:tcPr>
          <w:p w14:paraId="39D3A8E9" w14:textId="77777777" w:rsidR="004677F7" w:rsidRDefault="004677F7" w:rsidP="00463021">
            <w:pPr>
              <w:spacing w:line="120" w:lineRule="exact"/>
            </w:pPr>
          </w:p>
          <w:p w14:paraId="0803B88E"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the changes in FAGD and MAGD policy effected by passage of 1984 Resolution #53 and 1985 Resolution #19 apply to all AGD-approved self-instructional credits earned by candidates for 1986 and subsequent FAGD/MAGD Classes, regardless of the date on which such credits were earned.”</w:t>
            </w:r>
          </w:p>
        </w:tc>
      </w:tr>
    </w:tbl>
    <w:p w14:paraId="56219F51"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14:paraId="4B6BD6E1" w14:textId="77777777" w:rsidTr="00463021">
        <w:trPr>
          <w:jc w:val="center"/>
        </w:trPr>
        <w:tc>
          <w:tcPr>
            <w:tcW w:w="1800" w:type="dxa"/>
            <w:tcBorders>
              <w:top w:val="single" w:sz="6" w:space="0" w:color="FFFFFF"/>
              <w:left w:val="single" w:sz="6" w:space="0" w:color="FFFFFF"/>
              <w:bottom w:val="single" w:sz="6" w:space="0" w:color="FFFFFF"/>
              <w:right w:val="single" w:sz="6" w:space="0" w:color="FFFFFF"/>
            </w:tcBorders>
          </w:tcPr>
          <w:p w14:paraId="62E9C416" w14:textId="77777777" w:rsidR="004677F7" w:rsidRDefault="004677F7" w:rsidP="00463021">
            <w:pPr>
              <w:spacing w:line="120" w:lineRule="exact"/>
            </w:pPr>
          </w:p>
          <w:p w14:paraId="3D145BC8"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*87:60</w:t>
            </w:r>
            <w:r>
              <w:noBreakHyphen/>
              <w:t>H</w:t>
            </w:r>
            <w:r>
              <w:noBreakHyphen/>
              <w:t>7</w:t>
            </w:r>
          </w:p>
          <w:p w14:paraId="5111CEB0"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RESCINDED</w:t>
            </w:r>
          </w:p>
          <w:p w14:paraId="33331745"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HOD 7/99</w:t>
            </w:r>
          </w:p>
        </w:tc>
        <w:tc>
          <w:tcPr>
            <w:tcW w:w="7560" w:type="dxa"/>
            <w:tcBorders>
              <w:top w:val="single" w:sz="6" w:space="0" w:color="FFFFFF"/>
              <w:left w:val="single" w:sz="6" w:space="0" w:color="FFFFFF"/>
              <w:bottom w:val="single" w:sz="6" w:space="0" w:color="FFFFFF"/>
              <w:right w:val="single" w:sz="6" w:space="0" w:color="FFFFFF"/>
            </w:tcBorders>
          </w:tcPr>
          <w:p w14:paraId="4A108A08" w14:textId="77777777" w:rsidR="004677F7" w:rsidRDefault="004677F7" w:rsidP="00463021">
            <w:pPr>
              <w:spacing w:line="120" w:lineRule="exact"/>
            </w:pPr>
          </w:p>
          <w:p w14:paraId="778C382F"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"Resolved, that the "Policy on Audiovisual and Other Self</w:t>
            </w:r>
            <w:r>
              <w:noBreakHyphen/>
              <w:t>Instructional</w:t>
            </w:r>
          </w:p>
          <w:p w14:paraId="595456C3"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Programs" be amended by substituting everything after 'CRITERIA FOR</w:t>
            </w:r>
          </w:p>
          <w:p w14:paraId="13916211"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PROGRAM APPROVAL' with the following:</w:t>
            </w:r>
          </w:p>
        </w:tc>
      </w:tr>
    </w:tbl>
    <w:p w14:paraId="031F5221"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639E6E0A"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1980"/>
      </w:pPr>
      <w:r>
        <w:rPr>
          <w:u w:val="single"/>
        </w:rPr>
        <w:t>'CRITERIA FOR PROGRAM APPROVAL</w:t>
      </w:r>
      <w:r>
        <w:t>:</w:t>
      </w:r>
    </w:p>
    <w:p w14:paraId="4FF05C5C"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53142763"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An audio or video self</w:t>
      </w:r>
      <w:r>
        <w:noBreakHyphen/>
        <w:t>instructional continuing education program must meet the following criteria before AGD continuing education credits will be granted.  The program must:</w:t>
      </w:r>
    </w:p>
    <w:p w14:paraId="4737E55E"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46673046"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1.</w:t>
      </w:r>
      <w:r>
        <w:tab/>
        <w:t>have as its primary purpose the communication of information pertaining directly to the practice of dentistry or the management of the dental practice;</w:t>
      </w:r>
    </w:p>
    <w:p w14:paraId="7FB3C132"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2E079E37"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2.</w:t>
      </w:r>
      <w:r>
        <w:tab/>
        <w:t>effectively address the stated program goals and objectives;</w:t>
      </w:r>
    </w:p>
    <w:p w14:paraId="754D71FA"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371A8765"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3.</w:t>
      </w:r>
      <w:r>
        <w:tab/>
        <w:t>be designed and used for individual self instruction;</w:t>
      </w:r>
    </w:p>
    <w:p w14:paraId="0FC90609"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2DF940AB"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4.</w:t>
      </w:r>
      <w:r>
        <w:tab/>
        <w:t>include a post</w:t>
      </w:r>
      <w:r>
        <w:noBreakHyphen/>
        <w:t>test mechanism that is sufficiently in depth to determine retention of the material presented.  The post</w:t>
      </w:r>
      <w:r>
        <w:noBreakHyphen/>
        <w:t>test mechanism will be reviewed by appropriate AGD agencies as to content and what determines successful passage.  The post</w:t>
      </w:r>
      <w:r>
        <w:noBreakHyphen/>
        <w:t>test mechanism must be completed and returned to the program provider before AGD credit will be granted;</w:t>
      </w:r>
    </w:p>
    <w:p w14:paraId="4E3298D7"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061E5D34"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5.</w:t>
      </w:r>
      <w:r>
        <w:tab/>
        <w:t>augment the taped material with additional, printed ancillary materials that serve to clarify, summarize and further explain the taped material;</w:t>
      </w:r>
    </w:p>
    <w:p w14:paraId="55EA5959"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1A7293C9"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6.</w:t>
      </w:r>
      <w:r>
        <w:tab/>
        <w:t>provide a broad spectrum of references that can be pursued for further study in the subject being addressed by that program;</w:t>
      </w:r>
    </w:p>
    <w:p w14:paraId="389C4170"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5D874119"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7.</w:t>
      </w:r>
      <w:r>
        <w:tab/>
        <w:t>be directly provided by an organization or institution classified as automatically approved by the AGD, OR be reviewed for approval individually by the Dental Education Council;</w:t>
      </w:r>
    </w:p>
    <w:p w14:paraId="28D94D00"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336BC893"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8.</w:t>
      </w:r>
      <w:r>
        <w:tab/>
        <w:t>not primarily be a vehicle for product promotion.</w:t>
      </w:r>
    </w:p>
    <w:p w14:paraId="48FA857F"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4DE027A9"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rPr>
          <w:u w:val="single"/>
        </w:rPr>
        <w:t>The date of AGD approval will be labeled clearly and prominently in the same type size and style as the cover titles on the audio or video self</w:t>
      </w:r>
      <w:r>
        <w:rPr>
          <w:u w:val="single"/>
        </w:rPr>
        <w:noBreakHyphen/>
        <w:t>instructional program</w:t>
      </w:r>
      <w:r>
        <w:t>.</w:t>
      </w:r>
    </w:p>
    <w:p w14:paraId="2B5E6606"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5F7CAFAC"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Approvals granted by the Council will be effective for ten years from the date of approval unless approval is rescinded earlier by the Council because the program does not meet approval criteria.</w:t>
      </w:r>
    </w:p>
    <w:p w14:paraId="4D6C3BDD"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4C417A15"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Providers of approved self</w:t>
      </w:r>
      <w:r>
        <w:noBreakHyphen/>
        <w:t>instructional programs are responsible for maintaining accurate records of those who enroll in the programs and those who complete the programs, as well as for providing the AGD with a periodic list of those who have finished the program by submitting completed post</w:t>
      </w:r>
      <w:r>
        <w:noBreakHyphen/>
        <w:t>tests.</w:t>
      </w:r>
    </w:p>
    <w:p w14:paraId="06F54795"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0AC7CB57"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 xml:space="preserve">A list of the programs currently approved for AGD credit is available from the AGD National Office in </w:t>
      </w:r>
      <w:smartTag w:uri="urn:schemas-microsoft-com:office:smarttags" w:element="place">
        <w:smartTag w:uri="urn:schemas-microsoft-com:office:smarttags" w:element="City">
          <w:r>
            <w:t>Chicago</w:t>
          </w:r>
        </w:smartTag>
      </w:smartTag>
      <w:r>
        <w:t>."</w:t>
      </w:r>
    </w:p>
    <w:p w14:paraId="2DD08287"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332C382E" w14:textId="77777777" w:rsidR="004677F7" w:rsidRDefault="004677F7" w:rsidP="004677F7">
      <w:pPr>
        <w:outlineLvl w:val="3"/>
        <w:rPr>
          <w:u w:val="single"/>
        </w:rPr>
      </w:pPr>
      <w:bookmarkStart w:id="640" w:name="_Toc186523786"/>
      <w:bookmarkStart w:id="641" w:name="_Toc278204107"/>
      <w:r>
        <w:rPr>
          <w:u w:val="single"/>
        </w:rPr>
        <w:t>Credit for</w:t>
      </w:r>
      <w:bookmarkEnd w:id="640"/>
      <w:bookmarkEnd w:id="641"/>
    </w:p>
    <w:p w14:paraId="42740CF6" w14:textId="77777777" w:rsidR="004677F7" w:rsidRPr="006206C1" w:rsidRDefault="004677F7" w:rsidP="004677F7">
      <w:pPr>
        <w:ind w:left="1980"/>
        <w:outlineLvl w:val="4"/>
        <w:rPr>
          <w:u w:val="single"/>
        </w:rPr>
      </w:pPr>
      <w:bookmarkStart w:id="642" w:name="_Toc186523787"/>
      <w:bookmarkStart w:id="643" w:name="_Toc278204108"/>
      <w:r w:rsidRPr="006206C1">
        <w:rPr>
          <w:u w:val="single"/>
        </w:rPr>
        <w:t>Courses taken after membership</w:t>
      </w:r>
      <w:bookmarkEnd w:id="642"/>
      <w:bookmarkEnd w:id="643"/>
    </w:p>
    <w:p w14:paraId="79220172" w14:textId="77777777" w:rsidR="004677F7" w:rsidRDefault="004677F7" w:rsidP="004677F7">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14:paraId="301207A1" w14:textId="77777777" w:rsidTr="00463021">
        <w:trPr>
          <w:jc w:val="center"/>
        </w:trPr>
        <w:tc>
          <w:tcPr>
            <w:tcW w:w="1800" w:type="dxa"/>
            <w:tcBorders>
              <w:top w:val="single" w:sz="6" w:space="0" w:color="FFFFFF"/>
              <w:left w:val="single" w:sz="6" w:space="0" w:color="FFFFFF"/>
              <w:bottom w:val="single" w:sz="6" w:space="0" w:color="FFFFFF"/>
              <w:right w:val="single" w:sz="6" w:space="0" w:color="FFFFFF"/>
            </w:tcBorders>
          </w:tcPr>
          <w:p w14:paraId="289E6894" w14:textId="77777777" w:rsidR="004677F7" w:rsidRDefault="004677F7" w:rsidP="00463021">
            <w:pPr>
              <w:keepNext/>
              <w:keepLines/>
              <w:spacing w:line="120" w:lineRule="exact"/>
            </w:pPr>
          </w:p>
          <w:p w14:paraId="601EBA79" w14:textId="77777777"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*73:16</w:t>
            </w:r>
            <w:r>
              <w:noBreakHyphen/>
              <w:t>H</w:t>
            </w:r>
            <w:r>
              <w:noBreakHyphen/>
              <w:t>10</w:t>
            </w:r>
          </w:p>
          <w:p w14:paraId="15E4A374" w14:textId="77777777"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RESCINDED</w:t>
            </w:r>
          </w:p>
          <w:p w14:paraId="7F5F5767" w14:textId="77777777"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HOD 7/99</w:t>
            </w:r>
          </w:p>
        </w:tc>
        <w:tc>
          <w:tcPr>
            <w:tcW w:w="7560" w:type="dxa"/>
            <w:tcBorders>
              <w:top w:val="single" w:sz="6" w:space="0" w:color="FFFFFF"/>
              <w:left w:val="single" w:sz="6" w:space="0" w:color="FFFFFF"/>
              <w:bottom w:val="single" w:sz="6" w:space="0" w:color="FFFFFF"/>
              <w:right w:val="single" w:sz="6" w:space="0" w:color="FFFFFF"/>
            </w:tcBorders>
          </w:tcPr>
          <w:p w14:paraId="07A90873" w14:textId="77777777" w:rsidR="004677F7" w:rsidRDefault="004677F7" w:rsidP="00463021">
            <w:pPr>
              <w:keepNext/>
              <w:keepLines/>
              <w:spacing w:line="120" w:lineRule="exact"/>
            </w:pPr>
          </w:p>
          <w:p w14:paraId="7AB5EB55" w14:textId="77777777"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for those members who join the AGD on or after January 1, 1975, only courses taken after membership are eligible for Fellowship credit."</w:t>
            </w:r>
          </w:p>
        </w:tc>
      </w:tr>
    </w:tbl>
    <w:p w14:paraId="3EBB66C2" w14:textId="77777777" w:rsidR="004677F7" w:rsidRDefault="004677F7" w:rsidP="004677F7">
      <w:pPr>
        <w:ind w:left="1620"/>
      </w:pPr>
    </w:p>
    <w:p w14:paraId="3661EDF4" w14:textId="77777777" w:rsidR="0079600F" w:rsidRDefault="0079600F" w:rsidP="0079600F">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1980"/>
        <w:outlineLvl w:val="4"/>
      </w:pPr>
      <w:bookmarkStart w:id="644" w:name="_Toc166477806"/>
      <w:bookmarkStart w:id="645" w:name="_Toc186523515"/>
      <w:bookmarkStart w:id="646" w:name="_Toc291233515"/>
      <w:bookmarkStart w:id="647" w:name="_Toc186523788"/>
      <w:bookmarkStart w:id="648" w:name="_Toc278204109"/>
      <w:r>
        <w:rPr>
          <w:u w:val="single"/>
        </w:rPr>
        <w:t>Publishing articles</w:t>
      </w:r>
      <w:bookmarkEnd w:id="644"/>
      <w:bookmarkEnd w:id="645"/>
      <w:bookmarkEnd w:id="646"/>
    </w:p>
    <w:p w14:paraId="65F27C6F" w14:textId="77777777" w:rsidR="0079600F" w:rsidRDefault="0079600F" w:rsidP="0079600F">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79600F" w14:paraId="60678A85" w14:textId="77777777" w:rsidTr="0079600F">
        <w:trPr>
          <w:jc w:val="center"/>
        </w:trPr>
        <w:tc>
          <w:tcPr>
            <w:tcW w:w="1800" w:type="dxa"/>
            <w:tcBorders>
              <w:top w:val="single" w:sz="6" w:space="0" w:color="FFFFFF"/>
              <w:left w:val="single" w:sz="6" w:space="0" w:color="FFFFFF"/>
              <w:bottom w:val="single" w:sz="6" w:space="0" w:color="FFFFFF"/>
              <w:right w:val="single" w:sz="6" w:space="0" w:color="FFFFFF"/>
            </w:tcBorders>
          </w:tcPr>
          <w:p w14:paraId="229CA384" w14:textId="77777777" w:rsidR="0079600F" w:rsidRDefault="0079600F" w:rsidP="0079600F">
            <w:pPr>
              <w:spacing w:line="120" w:lineRule="exact"/>
            </w:pPr>
          </w:p>
          <w:p w14:paraId="6E39B5B9" w14:textId="77777777" w:rsidR="0079600F" w:rsidRDefault="0079600F" w:rsidP="0079600F">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89:27</w:t>
            </w:r>
            <w:r>
              <w:noBreakHyphen/>
              <w:t>H</w:t>
            </w:r>
            <w:r>
              <w:noBreakHyphen/>
              <w:t>7</w:t>
            </w:r>
          </w:p>
          <w:p w14:paraId="36FD71F1" w14:textId="77777777" w:rsidR="0079600F" w:rsidRDefault="0079600F" w:rsidP="0079600F">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REVISED</w:t>
            </w:r>
          </w:p>
          <w:p w14:paraId="34090E95" w14:textId="77777777" w:rsidR="0079600F" w:rsidRDefault="0079600F" w:rsidP="0079600F">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HOD 7/2000</w:t>
            </w:r>
          </w:p>
          <w:p w14:paraId="5A813069" w14:textId="77777777" w:rsidR="0079600F" w:rsidRDefault="0079600F" w:rsidP="0079600F">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RESCINDED 7/2011</w:t>
            </w:r>
          </w:p>
        </w:tc>
        <w:tc>
          <w:tcPr>
            <w:tcW w:w="7560" w:type="dxa"/>
            <w:tcBorders>
              <w:top w:val="single" w:sz="6" w:space="0" w:color="FFFFFF"/>
              <w:left w:val="single" w:sz="6" w:space="0" w:color="FFFFFF"/>
              <w:bottom w:val="single" w:sz="6" w:space="0" w:color="FFFFFF"/>
              <w:right w:val="single" w:sz="6" w:space="0" w:color="FFFFFF"/>
            </w:tcBorders>
          </w:tcPr>
          <w:p w14:paraId="292B1485" w14:textId="77777777" w:rsidR="0079600F" w:rsidRDefault="0079600F" w:rsidP="0079600F">
            <w:pPr>
              <w:spacing w:line="120" w:lineRule="exact"/>
            </w:pPr>
          </w:p>
          <w:p w14:paraId="74BF0D20" w14:textId="77777777" w:rsidR="0079600F" w:rsidRDefault="0079600F" w:rsidP="0079600F">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a maximum of 100 hours of credit towards Fellowship or Mastership may be earned for all acceptable publication activity. Acceptable publication activity includes:</w:t>
            </w:r>
          </w:p>
        </w:tc>
      </w:tr>
    </w:tbl>
    <w:p w14:paraId="7F3A00EE" w14:textId="77777777" w:rsidR="0079600F" w:rsidRDefault="0079600F" w:rsidP="0079600F">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6F42AAE3" w14:textId="77777777" w:rsidR="0079600F" w:rsidRDefault="0079600F" w:rsidP="0079600F">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1.</w:t>
      </w:r>
      <w:r>
        <w:tab/>
        <w:t>Authorship of a published scientific article in a dental or scientific journal;</w:t>
      </w:r>
    </w:p>
    <w:p w14:paraId="6BA2AD30" w14:textId="77777777" w:rsidR="0079600F" w:rsidRDefault="0079600F" w:rsidP="0079600F">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5ADB0BD6" w14:textId="77777777" w:rsidR="0079600F" w:rsidRDefault="0079600F" w:rsidP="0079600F">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2.</w:t>
      </w:r>
      <w:r>
        <w:tab/>
        <w:t>Authorship of a published dental textbook or chapter in a published textbook;</w:t>
      </w:r>
    </w:p>
    <w:p w14:paraId="20620542" w14:textId="77777777" w:rsidR="0079600F" w:rsidRDefault="0079600F" w:rsidP="0079600F">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6B7079C2" w14:textId="77777777" w:rsidR="0079600F" w:rsidRDefault="0079600F" w:rsidP="0079600F">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 xml:space="preserve">3. </w:t>
      </w:r>
      <w:r>
        <w:tab/>
        <w:t>Authorship of a case report, technique paper or clinical research report in a dental or scientific journal, published in or after July, 2000.</w:t>
      </w:r>
    </w:p>
    <w:p w14:paraId="54FBFDF0" w14:textId="77777777" w:rsidR="0079600F" w:rsidRDefault="0079600F" w:rsidP="0079600F">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6249C0C5" w14:textId="77777777" w:rsidR="0079600F" w:rsidRDefault="0079600F" w:rsidP="0079600F">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1980"/>
      </w:pPr>
      <w:r>
        <w:t>Credit awarded for individual publishing activities is:</w:t>
      </w:r>
    </w:p>
    <w:p w14:paraId="42752493" w14:textId="77777777" w:rsidR="0079600F" w:rsidRDefault="0079600F" w:rsidP="0079600F">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23090188" w14:textId="77777777" w:rsidR="0079600F" w:rsidRDefault="0079600F" w:rsidP="0079600F">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1980"/>
      </w:pPr>
      <w:bookmarkStart w:id="649" w:name="_Toc166477807"/>
      <w:r>
        <w:t>Published scientific article in a refereed journal B 65 hours</w:t>
      </w:r>
      <w:bookmarkEnd w:id="649"/>
    </w:p>
    <w:p w14:paraId="2B8C87FD" w14:textId="77777777" w:rsidR="0079600F" w:rsidRDefault="0079600F" w:rsidP="0079600F">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1980"/>
      </w:pPr>
      <w:r>
        <w:t>Published scientific article in a non</w:t>
      </w:r>
      <w:r>
        <w:noBreakHyphen/>
        <w:t>refereed journal B 40 hours</w:t>
      </w:r>
    </w:p>
    <w:p w14:paraId="4949B69F" w14:textId="77777777" w:rsidR="0079600F" w:rsidRDefault="0079600F" w:rsidP="0079600F">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Published dental textbook or chapter in a published textbook B 65 hours</w:t>
      </w:r>
    </w:p>
    <w:p w14:paraId="2BEFD711" w14:textId="77777777" w:rsidR="0079600F" w:rsidRDefault="0079600F" w:rsidP="0079600F">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Published case report, technique paper, or clinical research report in a refereed journal B 10 hours</w:t>
      </w:r>
    </w:p>
    <w:p w14:paraId="2B1A70D5" w14:textId="77777777" w:rsidR="0079600F" w:rsidRDefault="0079600F" w:rsidP="0079600F">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Published case report, technique paper or clinical research report in a non-refereed journal B 5 hours."</w:t>
      </w:r>
    </w:p>
    <w:p w14:paraId="30676410" w14:textId="77777777" w:rsidR="0079600F" w:rsidRDefault="0079600F" w:rsidP="0079600F">
      <w:pPr>
        <w:rPr>
          <w:u w:val="single"/>
        </w:rPr>
      </w:pPr>
    </w:p>
    <w:p w14:paraId="097674A3" w14:textId="77777777" w:rsidR="0079600F" w:rsidRDefault="0079600F" w:rsidP="0079600F">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1980"/>
        <w:outlineLvl w:val="4"/>
      </w:pPr>
      <w:bookmarkStart w:id="650" w:name="_Toc166477500"/>
      <w:bookmarkStart w:id="651" w:name="_Toc186523471"/>
      <w:bookmarkStart w:id="652" w:name="_Toc291233481"/>
      <w:r>
        <w:rPr>
          <w:u w:val="single"/>
        </w:rPr>
        <w:t>Teaching activities</w:t>
      </w:r>
      <w:bookmarkEnd w:id="650"/>
      <w:bookmarkEnd w:id="651"/>
      <w:bookmarkEnd w:id="652"/>
    </w:p>
    <w:p w14:paraId="206534E2" w14:textId="77777777" w:rsidR="0079600F" w:rsidRDefault="0079600F" w:rsidP="0079600F">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79600F" w14:paraId="61B31758" w14:textId="77777777" w:rsidTr="0079600F">
        <w:trPr>
          <w:trHeight w:val="936"/>
          <w:jc w:val="center"/>
        </w:trPr>
        <w:tc>
          <w:tcPr>
            <w:tcW w:w="1800" w:type="dxa"/>
          </w:tcPr>
          <w:p w14:paraId="65AA8742" w14:textId="77777777" w:rsidR="0079600F" w:rsidRDefault="0079600F" w:rsidP="0079600F">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91:39</w:t>
            </w:r>
            <w:r>
              <w:noBreakHyphen/>
              <w:t>H</w:t>
            </w:r>
            <w:r>
              <w:noBreakHyphen/>
              <w:t>7</w:t>
            </w:r>
          </w:p>
          <w:p w14:paraId="5A13E1EA" w14:textId="77777777" w:rsidR="0079600F" w:rsidRDefault="0079600F" w:rsidP="0079600F">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RESCINDED HOD 7/2011</w:t>
            </w:r>
          </w:p>
        </w:tc>
        <w:tc>
          <w:tcPr>
            <w:tcW w:w="7560" w:type="dxa"/>
          </w:tcPr>
          <w:p w14:paraId="47CEC046" w14:textId="77777777" w:rsidR="0079600F" w:rsidRPr="000326A7" w:rsidRDefault="0079600F" w:rsidP="0079600F">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rPr>
                <w:highlight w:val="darkGreen"/>
              </w:rPr>
            </w:pPr>
            <w:r w:rsidRPr="004424B4">
              <w:t>"Resolved, that the Fellowship and Mastership Award requirements each accept a maximum of 100 hours of credit from teaching activities for both instructors presenting continuing dental education under the auspices of FAGD/MAGD</w:t>
            </w:r>
            <w:r w:rsidRPr="004424B4">
              <w:noBreakHyphen/>
              <w:t>approved program providers and full and part</w:t>
            </w:r>
            <w:r w:rsidRPr="004424B4">
              <w:noBreakHyphen/>
              <w:t>time faculty members of ADA/CDA</w:t>
            </w:r>
            <w:r w:rsidRPr="004424B4">
              <w:noBreakHyphen/>
              <w:t>accredited institutions, and be it further</w:t>
            </w:r>
          </w:p>
        </w:tc>
      </w:tr>
    </w:tbl>
    <w:p w14:paraId="2E93639C" w14:textId="77777777" w:rsidR="0079600F" w:rsidRDefault="0079600F" w:rsidP="0079600F">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67612CF0" w14:textId="77777777" w:rsidR="0079600F" w:rsidRDefault="0079600F" w:rsidP="0079600F">
      <w:pPr>
        <w:tabs>
          <w:tab w:val="left" w:pos="1980"/>
          <w:tab w:val="left" w:pos="2700"/>
          <w:tab w:val="left" w:pos="3420"/>
          <w:tab w:val="left" w:pos="4140"/>
          <w:tab w:val="left" w:pos="4860"/>
          <w:tab w:val="left" w:pos="5580"/>
          <w:tab w:val="left" w:pos="6300"/>
          <w:tab w:val="left" w:pos="7020"/>
          <w:tab w:val="left" w:pos="7740"/>
          <w:tab w:val="left" w:pos="8460"/>
          <w:tab w:val="left" w:pos="9216"/>
        </w:tabs>
        <w:ind w:left="1980"/>
      </w:pPr>
      <w:r>
        <w:t>Resolved, that teaching credit for continuing dental education presentations be calculated as follows:</w:t>
      </w:r>
    </w:p>
    <w:p w14:paraId="1605E827" w14:textId="77777777" w:rsidR="0079600F" w:rsidRDefault="0079600F" w:rsidP="0079600F">
      <w:pPr>
        <w:tabs>
          <w:tab w:val="left" w:pos="1980"/>
          <w:tab w:val="left" w:pos="2700"/>
          <w:tab w:val="left" w:pos="3420"/>
          <w:tab w:val="left" w:pos="4140"/>
          <w:tab w:val="left" w:pos="4860"/>
          <w:tab w:val="left" w:pos="5580"/>
          <w:tab w:val="left" w:pos="6300"/>
          <w:tab w:val="left" w:pos="7020"/>
          <w:tab w:val="left" w:pos="7740"/>
          <w:tab w:val="left" w:pos="8460"/>
          <w:tab w:val="left" w:pos="9216"/>
        </w:tabs>
        <w:ind w:firstLine="1980"/>
      </w:pPr>
      <w:r>
        <w:t xml:space="preserve">original presentation </w:t>
      </w:r>
      <w:r>
        <w:noBreakHyphen/>
        <w:t xml:space="preserve"> 3 hours of credit for each hour of lecture</w:t>
      </w:r>
    </w:p>
    <w:p w14:paraId="7BA7E865" w14:textId="77777777" w:rsidR="0079600F" w:rsidRDefault="0079600F" w:rsidP="0079600F">
      <w:pPr>
        <w:tabs>
          <w:tab w:val="left" w:pos="1980"/>
          <w:tab w:val="left" w:pos="2700"/>
          <w:tab w:val="left" w:pos="3420"/>
          <w:tab w:val="left" w:pos="4140"/>
          <w:tab w:val="left" w:pos="4860"/>
          <w:tab w:val="left" w:pos="5580"/>
          <w:tab w:val="left" w:pos="6300"/>
          <w:tab w:val="left" w:pos="7020"/>
          <w:tab w:val="left" w:pos="7740"/>
          <w:tab w:val="left" w:pos="8460"/>
          <w:tab w:val="left" w:pos="9216"/>
        </w:tabs>
        <w:ind w:firstLine="1980"/>
      </w:pPr>
      <w:r>
        <w:t xml:space="preserve">repeat presentations </w:t>
      </w:r>
      <w:r>
        <w:noBreakHyphen/>
        <w:t xml:space="preserve"> 1 hour of credit for each hour of lecture</w:t>
      </w:r>
    </w:p>
    <w:p w14:paraId="738B6ECA" w14:textId="77777777" w:rsidR="0079600F" w:rsidRDefault="0079600F" w:rsidP="0079600F">
      <w:pPr>
        <w:tabs>
          <w:tab w:val="left" w:pos="1980"/>
          <w:tab w:val="left" w:pos="2700"/>
          <w:tab w:val="left" w:pos="3420"/>
          <w:tab w:val="left" w:pos="4140"/>
          <w:tab w:val="left" w:pos="4860"/>
          <w:tab w:val="left" w:pos="5580"/>
          <w:tab w:val="left" w:pos="6300"/>
          <w:tab w:val="left" w:pos="7020"/>
          <w:tab w:val="left" w:pos="7740"/>
          <w:tab w:val="left" w:pos="8460"/>
          <w:tab w:val="left" w:pos="9216"/>
        </w:tabs>
        <w:ind w:firstLine="1980"/>
      </w:pPr>
      <w:r>
        <w:t>and be it further</w:t>
      </w:r>
    </w:p>
    <w:p w14:paraId="47261E37" w14:textId="77777777" w:rsidR="0079600F" w:rsidRDefault="0079600F" w:rsidP="0079600F">
      <w:pPr>
        <w:tabs>
          <w:tab w:val="left" w:pos="1980"/>
          <w:tab w:val="left" w:pos="2700"/>
          <w:tab w:val="left" w:pos="3420"/>
          <w:tab w:val="left" w:pos="4140"/>
          <w:tab w:val="left" w:pos="4860"/>
          <w:tab w:val="left" w:pos="5580"/>
          <w:tab w:val="left" w:pos="6300"/>
          <w:tab w:val="left" w:pos="7020"/>
          <w:tab w:val="left" w:pos="7740"/>
          <w:tab w:val="left" w:pos="8460"/>
          <w:tab w:val="left" w:pos="9216"/>
        </w:tabs>
      </w:pPr>
    </w:p>
    <w:p w14:paraId="1C61EDF0" w14:textId="77777777" w:rsidR="0079600F" w:rsidRDefault="0079600F" w:rsidP="0079600F">
      <w:pPr>
        <w:tabs>
          <w:tab w:val="left" w:pos="1980"/>
          <w:tab w:val="left" w:pos="2700"/>
          <w:tab w:val="left" w:pos="3420"/>
          <w:tab w:val="left" w:pos="4140"/>
          <w:tab w:val="left" w:pos="4860"/>
          <w:tab w:val="left" w:pos="5580"/>
          <w:tab w:val="left" w:pos="6300"/>
          <w:tab w:val="left" w:pos="7020"/>
          <w:tab w:val="left" w:pos="7740"/>
          <w:tab w:val="left" w:pos="8460"/>
          <w:tab w:val="left" w:pos="9216"/>
        </w:tabs>
        <w:ind w:left="1980"/>
      </w:pPr>
      <w:r>
        <w:t>Resolved, that this policy take effect with the Fellowship and Mastership class of 1995."</w:t>
      </w:r>
    </w:p>
    <w:p w14:paraId="73F1CE60" w14:textId="77777777" w:rsidR="0079600F" w:rsidRDefault="0079600F" w:rsidP="0079600F">
      <w:pPr>
        <w:rPr>
          <w:u w:val="single"/>
        </w:rPr>
      </w:pPr>
    </w:p>
    <w:p w14:paraId="1E872FF0" w14:textId="77777777" w:rsidR="004677F7" w:rsidRDefault="004677F7" w:rsidP="004677F7">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1980"/>
        <w:outlineLvl w:val="4"/>
      </w:pPr>
      <w:r>
        <w:rPr>
          <w:u w:val="single"/>
        </w:rPr>
        <w:t>Teaching courses</w:t>
      </w:r>
      <w:bookmarkEnd w:id="647"/>
      <w:bookmarkEnd w:id="648"/>
    </w:p>
    <w:p w14:paraId="4346D5CA" w14:textId="77777777" w:rsidR="004677F7" w:rsidRDefault="004677F7" w:rsidP="004677F7">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14:paraId="3D544B01" w14:textId="77777777" w:rsidTr="00463021">
        <w:trPr>
          <w:jc w:val="center"/>
        </w:trPr>
        <w:tc>
          <w:tcPr>
            <w:tcW w:w="1800" w:type="dxa"/>
            <w:tcBorders>
              <w:top w:val="single" w:sz="6" w:space="0" w:color="FFFFFF"/>
              <w:left w:val="single" w:sz="6" w:space="0" w:color="FFFFFF"/>
              <w:bottom w:val="single" w:sz="6" w:space="0" w:color="FFFFFF"/>
              <w:right w:val="single" w:sz="6" w:space="0" w:color="FFFFFF"/>
            </w:tcBorders>
          </w:tcPr>
          <w:p w14:paraId="0F848ACA" w14:textId="77777777" w:rsidR="004677F7" w:rsidRDefault="004677F7" w:rsidP="00463021">
            <w:pPr>
              <w:keepNext/>
              <w:keepLines/>
              <w:spacing w:line="120" w:lineRule="exact"/>
            </w:pPr>
          </w:p>
          <w:p w14:paraId="6ACD2A24" w14:textId="77777777"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*89:47-H-7</w:t>
            </w:r>
          </w:p>
        </w:tc>
        <w:tc>
          <w:tcPr>
            <w:tcW w:w="7560" w:type="dxa"/>
            <w:tcBorders>
              <w:top w:val="single" w:sz="6" w:space="0" w:color="FFFFFF"/>
              <w:left w:val="single" w:sz="6" w:space="0" w:color="FFFFFF"/>
              <w:bottom w:val="single" w:sz="6" w:space="0" w:color="FFFFFF"/>
              <w:right w:val="single" w:sz="6" w:space="0" w:color="FFFFFF"/>
            </w:tcBorders>
          </w:tcPr>
          <w:p w14:paraId="5BD6A136" w14:textId="77777777" w:rsidR="004677F7" w:rsidRDefault="004677F7" w:rsidP="00463021">
            <w:pPr>
              <w:keepNext/>
              <w:keepLines/>
              <w:spacing w:line="120" w:lineRule="exact"/>
            </w:pPr>
          </w:p>
          <w:p w14:paraId="53F37174" w14:textId="77777777"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RESCINDED</w:t>
            </w:r>
          </w:p>
        </w:tc>
      </w:tr>
    </w:tbl>
    <w:p w14:paraId="65CE335D"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14:paraId="2F05717F" w14:textId="77777777" w:rsidTr="00463021">
        <w:trPr>
          <w:jc w:val="center"/>
        </w:trPr>
        <w:tc>
          <w:tcPr>
            <w:tcW w:w="1800" w:type="dxa"/>
            <w:tcBorders>
              <w:top w:val="single" w:sz="6" w:space="0" w:color="FFFFFF"/>
              <w:left w:val="single" w:sz="6" w:space="0" w:color="FFFFFF"/>
              <w:bottom w:val="single" w:sz="6" w:space="0" w:color="FFFFFF"/>
              <w:right w:val="single" w:sz="6" w:space="0" w:color="FFFFFF"/>
            </w:tcBorders>
          </w:tcPr>
          <w:p w14:paraId="329553FF" w14:textId="77777777" w:rsidR="004677F7" w:rsidRDefault="004677F7" w:rsidP="00463021">
            <w:pPr>
              <w:spacing w:line="120" w:lineRule="exact"/>
            </w:pPr>
          </w:p>
          <w:p w14:paraId="25C435FB"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*90:47</w:t>
            </w:r>
            <w:r>
              <w:noBreakHyphen/>
              <w:t>H</w:t>
            </w:r>
            <w:r>
              <w:noBreakHyphen/>
              <w:t>7</w:t>
            </w:r>
          </w:p>
          <w:p w14:paraId="73579793"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RESCINDED</w:t>
            </w:r>
          </w:p>
          <w:p w14:paraId="025EE7DB"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HOD 7/99</w:t>
            </w:r>
          </w:p>
        </w:tc>
        <w:tc>
          <w:tcPr>
            <w:tcW w:w="7560" w:type="dxa"/>
            <w:tcBorders>
              <w:top w:val="single" w:sz="6" w:space="0" w:color="FFFFFF"/>
              <w:left w:val="single" w:sz="6" w:space="0" w:color="FFFFFF"/>
              <w:bottom w:val="single" w:sz="6" w:space="0" w:color="FFFFFF"/>
              <w:right w:val="single" w:sz="6" w:space="0" w:color="FFFFFF"/>
            </w:tcBorders>
          </w:tcPr>
          <w:p w14:paraId="0DF15D02" w14:textId="77777777" w:rsidR="004677F7" w:rsidRDefault="004677F7" w:rsidP="00463021">
            <w:pPr>
              <w:spacing w:line="120" w:lineRule="exact"/>
            </w:pPr>
          </w:p>
          <w:p w14:paraId="7F89BBCA"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"Resolved, that teaching credit will be awarded to instructors presenting</w:t>
            </w:r>
          </w:p>
          <w:p w14:paraId="61F62FB7"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continuing dental education under the auspices of FAGD/MAGD approved</w:t>
            </w:r>
          </w:p>
          <w:p w14:paraId="3C9158B8"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program providers, and be it further</w:t>
            </w:r>
          </w:p>
        </w:tc>
      </w:tr>
    </w:tbl>
    <w:p w14:paraId="7EDFE921"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6EFF8894"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Resolved, that members who hold full or part</w:t>
      </w:r>
      <w:r>
        <w:noBreakHyphen/>
        <w:t>time faculty appointments at ADA/CDA accredited institutions be limited to a one time maximum of 150 hours for either FAGD or MAGD applicable credit."</w:t>
      </w:r>
    </w:p>
    <w:p w14:paraId="5C277DB1" w14:textId="77777777" w:rsidR="004677F7" w:rsidRDefault="004677F7" w:rsidP="004677F7">
      <w:pPr>
        <w:outlineLvl w:val="3"/>
        <w:rPr>
          <w:u w:val="single"/>
        </w:rPr>
      </w:pPr>
      <w:bookmarkStart w:id="653" w:name="_Toc186523789"/>
      <w:bookmarkStart w:id="654" w:name="_Toc278204110"/>
      <w:r>
        <w:rPr>
          <w:u w:val="single"/>
        </w:rPr>
        <w:t>Examination</w:t>
      </w:r>
      <w:bookmarkEnd w:id="653"/>
      <w:bookmarkEnd w:id="654"/>
    </w:p>
    <w:p w14:paraId="720DC6BD" w14:textId="77777777" w:rsidR="004677F7" w:rsidRDefault="004677F7" w:rsidP="004677F7">
      <w:pPr>
        <w:rPr>
          <w:u w:val="single"/>
        </w:rPr>
      </w:pPr>
    </w:p>
    <w:p w14:paraId="158E3FE4" w14:textId="77777777" w:rsidR="004677F7" w:rsidRPr="00E64295" w:rsidRDefault="004677F7" w:rsidP="004677F7">
      <w:pPr>
        <w:ind w:left="1980"/>
        <w:outlineLvl w:val="4"/>
        <w:rPr>
          <w:u w:val="single"/>
        </w:rPr>
      </w:pPr>
      <w:bookmarkStart w:id="655" w:name="_Toc186523790"/>
      <w:bookmarkStart w:id="656" w:name="_Toc278204111"/>
      <w:r w:rsidRPr="00E64295">
        <w:rPr>
          <w:u w:val="single"/>
        </w:rPr>
        <w:t>Must pass, to achieve Fellowship</w:t>
      </w:r>
      <w:bookmarkEnd w:id="655"/>
      <w:bookmarkEnd w:id="656"/>
    </w:p>
    <w:p w14:paraId="0D35D1CB" w14:textId="77777777" w:rsidR="004677F7" w:rsidRDefault="004677F7" w:rsidP="004677F7">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14:paraId="2C78B5F7" w14:textId="77777777" w:rsidTr="00463021">
        <w:trPr>
          <w:jc w:val="center"/>
        </w:trPr>
        <w:tc>
          <w:tcPr>
            <w:tcW w:w="1800" w:type="dxa"/>
            <w:tcBorders>
              <w:top w:val="single" w:sz="6" w:space="0" w:color="FFFFFF"/>
              <w:left w:val="single" w:sz="6" w:space="0" w:color="FFFFFF"/>
              <w:bottom w:val="single" w:sz="6" w:space="0" w:color="FFFFFF"/>
              <w:right w:val="single" w:sz="6" w:space="0" w:color="FFFFFF"/>
            </w:tcBorders>
          </w:tcPr>
          <w:p w14:paraId="64BE028E" w14:textId="77777777" w:rsidR="004677F7" w:rsidRDefault="004677F7" w:rsidP="00463021">
            <w:pPr>
              <w:keepNext/>
              <w:keepLines/>
              <w:spacing w:line="120" w:lineRule="exact"/>
            </w:pPr>
          </w:p>
          <w:p w14:paraId="6874E90F" w14:textId="77777777"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*79:22</w:t>
            </w:r>
            <w:r>
              <w:noBreakHyphen/>
              <w:t>H</w:t>
            </w:r>
            <w:r>
              <w:noBreakHyphen/>
              <w:t>6</w:t>
            </w:r>
          </w:p>
          <w:p w14:paraId="681DDEBB" w14:textId="77777777"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RESCINDED</w:t>
            </w:r>
          </w:p>
          <w:p w14:paraId="5CF6968E" w14:textId="77777777"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HOD 7/99</w:t>
            </w:r>
          </w:p>
        </w:tc>
        <w:tc>
          <w:tcPr>
            <w:tcW w:w="7560" w:type="dxa"/>
            <w:tcBorders>
              <w:top w:val="single" w:sz="6" w:space="0" w:color="FFFFFF"/>
              <w:left w:val="single" w:sz="6" w:space="0" w:color="FFFFFF"/>
              <w:bottom w:val="single" w:sz="6" w:space="0" w:color="FFFFFF"/>
              <w:right w:val="single" w:sz="6" w:space="0" w:color="FFFFFF"/>
            </w:tcBorders>
          </w:tcPr>
          <w:p w14:paraId="7AFAB1A1" w14:textId="77777777" w:rsidR="004677F7" w:rsidRDefault="004677F7" w:rsidP="00463021">
            <w:pPr>
              <w:keepNext/>
              <w:keepLines/>
              <w:spacing w:line="120" w:lineRule="exact"/>
            </w:pPr>
          </w:p>
          <w:p w14:paraId="7E7D6AD7" w14:textId="77777777"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beginning with the Fellowship Class of 1985, the AGD will award Fellowship only to those members who have passed the AGD's Fellowship Examination and have met all other requirements established by the AGD for achieving Fellowship, and be it further</w:t>
            </w:r>
          </w:p>
        </w:tc>
      </w:tr>
    </w:tbl>
    <w:p w14:paraId="2DE981F3"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722B0A1C"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Resolved, that after this resolution goes into effect in 1985, no AGD credit hours will be awarded for passage of the Fellowship Examination."</w:t>
      </w:r>
    </w:p>
    <w:p w14:paraId="782FD545"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5E15B711" w14:textId="77777777" w:rsidR="004677F7" w:rsidRPr="00F743B6" w:rsidRDefault="004677F7" w:rsidP="004677F7">
      <w:pPr>
        <w:ind w:left="1980"/>
        <w:outlineLvl w:val="4"/>
        <w:rPr>
          <w:u w:val="single"/>
        </w:rPr>
      </w:pPr>
      <w:bookmarkStart w:id="657" w:name="_Toc186523791"/>
      <w:bookmarkStart w:id="658" w:name="_Toc278204112"/>
      <w:r w:rsidRPr="00F743B6">
        <w:rPr>
          <w:u w:val="single"/>
        </w:rPr>
        <w:t>Offered as an option</w:t>
      </w:r>
      <w:bookmarkEnd w:id="657"/>
      <w:bookmarkEnd w:id="658"/>
    </w:p>
    <w:p w14:paraId="021D02E3" w14:textId="77777777" w:rsidR="004677F7" w:rsidRDefault="004677F7" w:rsidP="004677F7">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14:paraId="0F1133BA" w14:textId="77777777" w:rsidTr="00463021">
        <w:trPr>
          <w:jc w:val="center"/>
        </w:trPr>
        <w:tc>
          <w:tcPr>
            <w:tcW w:w="1800" w:type="dxa"/>
            <w:tcBorders>
              <w:top w:val="single" w:sz="6" w:space="0" w:color="FFFFFF"/>
              <w:left w:val="single" w:sz="6" w:space="0" w:color="FFFFFF"/>
              <w:bottom w:val="single" w:sz="6" w:space="0" w:color="FFFFFF"/>
              <w:right w:val="single" w:sz="6" w:space="0" w:color="FFFFFF"/>
            </w:tcBorders>
          </w:tcPr>
          <w:p w14:paraId="2E046DAC" w14:textId="77777777" w:rsidR="004677F7" w:rsidRDefault="004677F7" w:rsidP="00463021">
            <w:pPr>
              <w:spacing w:line="120" w:lineRule="exact"/>
            </w:pPr>
          </w:p>
          <w:p w14:paraId="7AF02398"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*75:56-H-10</w:t>
            </w:r>
          </w:p>
        </w:tc>
        <w:tc>
          <w:tcPr>
            <w:tcW w:w="7560" w:type="dxa"/>
            <w:tcBorders>
              <w:top w:val="single" w:sz="6" w:space="0" w:color="FFFFFF"/>
              <w:left w:val="single" w:sz="6" w:space="0" w:color="FFFFFF"/>
              <w:bottom w:val="single" w:sz="6" w:space="0" w:color="FFFFFF"/>
              <w:right w:val="single" w:sz="6" w:space="0" w:color="FFFFFF"/>
            </w:tcBorders>
          </w:tcPr>
          <w:p w14:paraId="69927354" w14:textId="77777777" w:rsidR="004677F7" w:rsidRDefault="004677F7" w:rsidP="00463021">
            <w:pPr>
              <w:spacing w:line="120" w:lineRule="exact"/>
            </w:pPr>
          </w:p>
          <w:p w14:paraId="325F5A1F"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RESCINDED</w:t>
            </w:r>
          </w:p>
        </w:tc>
      </w:tr>
    </w:tbl>
    <w:p w14:paraId="21FA1F98"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139AC677"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1980"/>
        <w:outlineLvl w:val="4"/>
      </w:pPr>
      <w:bookmarkStart w:id="659" w:name="_Toc186523792"/>
      <w:bookmarkStart w:id="660" w:name="_Toc278204113"/>
      <w:r>
        <w:rPr>
          <w:u w:val="single"/>
        </w:rPr>
        <w:t>Offered for first time</w:t>
      </w:r>
      <w:bookmarkEnd w:id="659"/>
      <w:bookmarkEnd w:id="660"/>
    </w:p>
    <w:p w14:paraId="33BC7835"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14:paraId="760600B2" w14:textId="77777777" w:rsidTr="00463021">
        <w:trPr>
          <w:jc w:val="center"/>
        </w:trPr>
        <w:tc>
          <w:tcPr>
            <w:tcW w:w="1800" w:type="dxa"/>
            <w:tcBorders>
              <w:top w:val="single" w:sz="6" w:space="0" w:color="FFFFFF"/>
              <w:left w:val="single" w:sz="6" w:space="0" w:color="FFFFFF"/>
              <w:bottom w:val="single" w:sz="6" w:space="0" w:color="FFFFFF"/>
              <w:right w:val="single" w:sz="6" w:space="0" w:color="FFFFFF"/>
            </w:tcBorders>
          </w:tcPr>
          <w:p w14:paraId="605C4CD6" w14:textId="77777777" w:rsidR="004677F7" w:rsidRDefault="004677F7" w:rsidP="00463021">
            <w:pPr>
              <w:spacing w:line="120" w:lineRule="exact"/>
            </w:pPr>
          </w:p>
          <w:p w14:paraId="4FFCA7CD"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*76:47-H-11</w:t>
            </w:r>
          </w:p>
        </w:tc>
        <w:tc>
          <w:tcPr>
            <w:tcW w:w="7560" w:type="dxa"/>
            <w:tcBorders>
              <w:top w:val="single" w:sz="6" w:space="0" w:color="FFFFFF"/>
              <w:left w:val="single" w:sz="6" w:space="0" w:color="FFFFFF"/>
              <w:bottom w:val="single" w:sz="6" w:space="0" w:color="FFFFFF"/>
              <w:right w:val="single" w:sz="6" w:space="0" w:color="FFFFFF"/>
            </w:tcBorders>
          </w:tcPr>
          <w:p w14:paraId="2ABE3931" w14:textId="77777777" w:rsidR="004677F7" w:rsidRDefault="004677F7" w:rsidP="00463021">
            <w:pPr>
              <w:spacing w:line="120" w:lineRule="exact"/>
            </w:pPr>
          </w:p>
          <w:p w14:paraId="5EA4DED9"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RESCINDED</w:t>
            </w:r>
          </w:p>
        </w:tc>
      </w:tr>
    </w:tbl>
    <w:p w14:paraId="5F55B302" w14:textId="77777777" w:rsidR="00D94561" w:rsidRDefault="00D94561" w:rsidP="00D94561">
      <w:pPr>
        <w:rPr>
          <w:u w:val="single"/>
        </w:rPr>
      </w:pPr>
      <w:bookmarkStart w:id="661" w:name="_Toc166477819"/>
      <w:bookmarkStart w:id="662" w:name="_Toc186523524"/>
      <w:bookmarkStart w:id="663" w:name="_Toc291233520"/>
    </w:p>
    <w:p w14:paraId="75C147CA" w14:textId="77777777" w:rsidR="00D94561" w:rsidRDefault="00D94561" w:rsidP="00D9456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r>
        <w:rPr>
          <w:u w:val="single"/>
        </w:rPr>
        <w:t>Full</w:t>
      </w:r>
      <w:r>
        <w:rPr>
          <w:u w:val="single"/>
        </w:rPr>
        <w:noBreakHyphen/>
        <w:t>time instructors requirements</w:t>
      </w:r>
      <w:bookmarkEnd w:id="661"/>
      <w:bookmarkEnd w:id="662"/>
      <w:bookmarkEnd w:id="663"/>
    </w:p>
    <w:p w14:paraId="12EBF816" w14:textId="77777777" w:rsidR="00D94561" w:rsidRDefault="00D94561" w:rsidP="00D9456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D94561" w14:paraId="0407251D" w14:textId="77777777" w:rsidTr="00D94561">
        <w:trPr>
          <w:jc w:val="center"/>
        </w:trPr>
        <w:tc>
          <w:tcPr>
            <w:tcW w:w="1800" w:type="dxa"/>
            <w:tcBorders>
              <w:top w:val="single" w:sz="6" w:space="0" w:color="FFFFFF"/>
              <w:left w:val="single" w:sz="6" w:space="0" w:color="FFFFFF"/>
              <w:bottom w:val="single" w:sz="6" w:space="0" w:color="FFFFFF"/>
              <w:right w:val="single" w:sz="6" w:space="0" w:color="FFFFFF"/>
            </w:tcBorders>
          </w:tcPr>
          <w:p w14:paraId="01992675" w14:textId="77777777" w:rsidR="00D94561" w:rsidRDefault="00D94561" w:rsidP="00D9456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87:58</w:t>
            </w:r>
            <w:r>
              <w:noBreakHyphen/>
              <w:t>H</w:t>
            </w:r>
            <w:r>
              <w:noBreakHyphen/>
              <w:t>7</w:t>
            </w:r>
          </w:p>
          <w:p w14:paraId="6B650E66" w14:textId="77777777" w:rsidR="00D94561" w:rsidRDefault="00D94561" w:rsidP="00D9456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RESCINDED HOD 7/2011</w:t>
            </w:r>
          </w:p>
        </w:tc>
        <w:tc>
          <w:tcPr>
            <w:tcW w:w="7560" w:type="dxa"/>
            <w:tcBorders>
              <w:top w:val="single" w:sz="6" w:space="0" w:color="FFFFFF"/>
              <w:left w:val="single" w:sz="6" w:space="0" w:color="FFFFFF"/>
              <w:bottom w:val="single" w:sz="6" w:space="0" w:color="FFFFFF"/>
              <w:right w:val="single" w:sz="6" w:space="0" w:color="FFFFFF"/>
            </w:tcBorders>
          </w:tcPr>
          <w:p w14:paraId="1EE64C3B" w14:textId="77777777" w:rsidR="00D94561" w:rsidRDefault="00D94561" w:rsidP="00D94561">
            <w:pPr>
              <w:pStyle w:val="Level4"/>
              <w:widowControl/>
              <w:tabs>
                <w:tab w:val="left" w:pos="1980"/>
                <w:tab w:val="left" w:pos="2700"/>
                <w:tab w:val="left" w:pos="3420"/>
                <w:tab w:val="left" w:pos="4140"/>
                <w:tab w:val="left" w:pos="4860"/>
                <w:tab w:val="left" w:pos="5580"/>
                <w:tab w:val="left" w:pos="6300"/>
                <w:tab w:val="left" w:pos="7020"/>
                <w:tab w:val="left" w:pos="7740"/>
                <w:tab w:val="left" w:pos="8460"/>
                <w:tab w:val="left" w:pos="9216"/>
              </w:tabs>
              <w:autoSpaceDE w:val="0"/>
              <w:autoSpaceDN w:val="0"/>
              <w:adjustRightInd w:val="0"/>
              <w:spacing w:after="58"/>
              <w:rPr>
                <w:szCs w:val="24"/>
              </w:rPr>
            </w:pPr>
            <w:r>
              <w:rPr>
                <w:szCs w:val="24"/>
              </w:rPr>
              <w:t>"Resolved, that effective for applications for the 1996 Fellowship Class, members who are full</w:t>
            </w:r>
            <w:r>
              <w:rPr>
                <w:szCs w:val="24"/>
              </w:rPr>
              <w:noBreakHyphen/>
              <w:t>time instructors in American and Canadian Dental Association</w:t>
            </w:r>
            <w:r>
              <w:rPr>
                <w:szCs w:val="24"/>
              </w:rPr>
              <w:noBreakHyphen/>
              <w:t>accredited programs at the time they apply for the FAGD award, must earn a minimum of 200 FAGD</w:t>
            </w:r>
            <w:r>
              <w:rPr>
                <w:szCs w:val="24"/>
              </w:rPr>
              <w:noBreakHyphen/>
              <w:t>approved hours in Continuing Education Course Credit."</w:t>
            </w:r>
          </w:p>
        </w:tc>
      </w:tr>
    </w:tbl>
    <w:p w14:paraId="21278D6C" w14:textId="77777777" w:rsidR="004677F7" w:rsidRDefault="004677F7" w:rsidP="004677F7">
      <w:pPr>
        <w:rPr>
          <w:highlight w:val="yellow"/>
          <w:u w:val="single"/>
        </w:rPr>
      </w:pPr>
    </w:p>
    <w:p w14:paraId="05693171"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rPr>
          <w:u w:val="single"/>
        </w:rPr>
      </w:pPr>
      <w:bookmarkStart w:id="664" w:name="_Toc278204114"/>
      <w:bookmarkStart w:id="665" w:name="_Toc186523793"/>
      <w:r>
        <w:rPr>
          <w:u w:val="single"/>
        </w:rPr>
        <w:t>Glidepath members may apply 25 hours toward</w:t>
      </w:r>
      <w:bookmarkEnd w:id="664"/>
    </w:p>
    <w:p w14:paraId="2F9A8149" w14:textId="77777777" w:rsidR="004677F7" w:rsidRDefault="004677F7" w:rsidP="004677F7"/>
    <w:tbl>
      <w:tblPr>
        <w:tblW w:w="9360" w:type="dxa"/>
        <w:jc w:val="center"/>
        <w:tblLayout w:type="fixed"/>
        <w:tblLook w:val="0000" w:firstRow="0" w:lastRow="0" w:firstColumn="0" w:lastColumn="0" w:noHBand="0" w:noVBand="0"/>
      </w:tblPr>
      <w:tblGrid>
        <w:gridCol w:w="1797"/>
        <w:gridCol w:w="7563"/>
      </w:tblGrid>
      <w:tr w:rsidR="004677F7" w14:paraId="393E214B" w14:textId="77777777" w:rsidTr="00463021">
        <w:trPr>
          <w:jc w:val="center"/>
        </w:trPr>
        <w:tc>
          <w:tcPr>
            <w:tcW w:w="1800" w:type="dxa"/>
          </w:tcPr>
          <w:p w14:paraId="555EA110" w14:textId="77777777" w:rsidR="004677F7" w:rsidRDefault="004677F7" w:rsidP="00463021">
            <w:pPr>
              <w:tabs>
                <w:tab w:val="left" w:pos="-1080"/>
                <w:tab w:val="left" w:pos="-720"/>
                <w:tab w:val="left" w:pos="0"/>
                <w:tab w:val="left" w:pos="810"/>
              </w:tabs>
            </w:pPr>
            <w:r>
              <w:t>2001:33-H-8 RESCINDED HOD 2010</w:t>
            </w:r>
          </w:p>
        </w:tc>
        <w:tc>
          <w:tcPr>
            <w:tcW w:w="7578" w:type="dxa"/>
          </w:tcPr>
          <w:p w14:paraId="2A55D0F5" w14:textId="77777777" w:rsidR="004677F7" w:rsidRDefault="004677F7" w:rsidP="00463021">
            <w:pPr>
              <w:tabs>
                <w:tab w:val="left" w:pos="-1080"/>
                <w:tab w:val="left" w:pos="-720"/>
                <w:tab w:val="left" w:pos="0"/>
                <w:tab w:val="left" w:pos="810"/>
              </w:tabs>
              <w:jc w:val="both"/>
            </w:pPr>
            <w:r>
              <w:t>“Resolved, that upon establishing active or associate membership in the AGD, Glidepath members may be eligible to apply up to 25 hours of continuing dental education credit toward Fellowship earned outside the dental school curriculum during the senior year of dental school while participating in the Glidepath program.”</w:t>
            </w:r>
          </w:p>
        </w:tc>
      </w:tr>
    </w:tbl>
    <w:p w14:paraId="1F900F5E" w14:textId="77777777" w:rsidR="004677F7" w:rsidRDefault="004677F7" w:rsidP="004677F7">
      <w:pPr>
        <w:rPr>
          <w:u w:val="single"/>
        </w:rPr>
      </w:pPr>
    </w:p>
    <w:p w14:paraId="74AA49CF" w14:textId="77777777" w:rsidR="004677F7" w:rsidRPr="00FD6D69" w:rsidRDefault="004677F7" w:rsidP="004677F7">
      <w:pPr>
        <w:outlineLvl w:val="3"/>
        <w:rPr>
          <w:u w:val="single"/>
        </w:rPr>
      </w:pPr>
      <w:bookmarkStart w:id="666" w:name="_Toc278204115"/>
      <w:r w:rsidRPr="00FD6D69">
        <w:rPr>
          <w:u w:val="single"/>
        </w:rPr>
        <w:t>Guidelines for</w:t>
      </w:r>
      <w:bookmarkEnd w:id="665"/>
      <w:bookmarkEnd w:id="666"/>
    </w:p>
    <w:tbl>
      <w:tblPr>
        <w:tblW w:w="0" w:type="auto"/>
        <w:jc w:val="center"/>
        <w:tblLayout w:type="fixed"/>
        <w:tblCellMar>
          <w:left w:w="120" w:type="dxa"/>
          <w:right w:w="120" w:type="dxa"/>
        </w:tblCellMar>
        <w:tblLook w:val="0000" w:firstRow="0" w:lastRow="0" w:firstColumn="0" w:lastColumn="0" w:noHBand="0" w:noVBand="0"/>
      </w:tblPr>
      <w:tblGrid>
        <w:gridCol w:w="1800"/>
        <w:gridCol w:w="7560"/>
      </w:tblGrid>
      <w:tr w:rsidR="004677F7" w:rsidRPr="00FD6D69" w14:paraId="593A4E27" w14:textId="77777777" w:rsidTr="00463021">
        <w:trPr>
          <w:jc w:val="center"/>
        </w:trPr>
        <w:tc>
          <w:tcPr>
            <w:tcW w:w="1800" w:type="dxa"/>
            <w:tcBorders>
              <w:top w:val="single" w:sz="6" w:space="0" w:color="FFFFFF"/>
              <w:left w:val="single" w:sz="6" w:space="0" w:color="FFFFFF"/>
              <w:bottom w:val="single" w:sz="6" w:space="0" w:color="FFFFFF"/>
              <w:right w:val="single" w:sz="6" w:space="0" w:color="FFFFFF"/>
            </w:tcBorders>
          </w:tcPr>
          <w:p w14:paraId="43DE8109" w14:textId="77777777" w:rsidR="004677F7" w:rsidRPr="00FD6D69"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outlineLvl w:val="3"/>
            </w:pPr>
          </w:p>
        </w:tc>
        <w:tc>
          <w:tcPr>
            <w:tcW w:w="7560" w:type="dxa"/>
            <w:tcBorders>
              <w:top w:val="single" w:sz="6" w:space="0" w:color="FFFFFF"/>
              <w:left w:val="single" w:sz="6" w:space="0" w:color="FFFFFF"/>
              <w:bottom w:val="single" w:sz="6" w:space="0" w:color="FFFFFF"/>
              <w:right w:val="single" w:sz="6" w:space="0" w:color="FFFFFF"/>
            </w:tcBorders>
          </w:tcPr>
          <w:p w14:paraId="4A091368" w14:textId="77777777" w:rsidR="004677F7" w:rsidRPr="00FD6D69"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outlineLvl w:val="3"/>
            </w:pPr>
          </w:p>
        </w:tc>
      </w:tr>
    </w:tbl>
    <w:p w14:paraId="2CD5120D" w14:textId="77777777" w:rsidR="004677F7" w:rsidRPr="00F743B6" w:rsidRDefault="004677F7" w:rsidP="004677F7">
      <w:pPr>
        <w:ind w:left="1980"/>
        <w:outlineLvl w:val="4"/>
        <w:rPr>
          <w:u w:val="single"/>
        </w:rPr>
      </w:pPr>
      <w:bookmarkStart w:id="667" w:name="_Toc186523794"/>
      <w:bookmarkStart w:id="668" w:name="_Toc278204116"/>
      <w:r w:rsidRPr="00FD6D69">
        <w:rPr>
          <w:u w:val="single"/>
        </w:rPr>
        <w:t>Amendment to</w:t>
      </w:r>
      <w:bookmarkEnd w:id="667"/>
      <w:bookmarkEnd w:id="668"/>
    </w:p>
    <w:p w14:paraId="05223513"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14:paraId="51090523" w14:textId="77777777" w:rsidTr="00463021">
        <w:trPr>
          <w:jc w:val="center"/>
        </w:trPr>
        <w:tc>
          <w:tcPr>
            <w:tcW w:w="1800" w:type="dxa"/>
            <w:tcBorders>
              <w:top w:val="single" w:sz="6" w:space="0" w:color="FFFFFF"/>
              <w:left w:val="single" w:sz="6" w:space="0" w:color="FFFFFF"/>
              <w:bottom w:val="single" w:sz="6" w:space="0" w:color="FFFFFF"/>
              <w:right w:val="single" w:sz="6" w:space="0" w:color="FFFFFF"/>
            </w:tcBorders>
          </w:tcPr>
          <w:p w14:paraId="0C5ABDCC" w14:textId="77777777" w:rsidR="004677F7" w:rsidRDefault="004677F7" w:rsidP="00463021">
            <w:pPr>
              <w:spacing w:line="120" w:lineRule="exact"/>
            </w:pPr>
          </w:p>
          <w:p w14:paraId="102FEED0"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*79:25-H-6</w:t>
            </w:r>
          </w:p>
        </w:tc>
        <w:tc>
          <w:tcPr>
            <w:tcW w:w="7560" w:type="dxa"/>
            <w:tcBorders>
              <w:top w:val="single" w:sz="6" w:space="0" w:color="FFFFFF"/>
              <w:left w:val="single" w:sz="6" w:space="0" w:color="FFFFFF"/>
              <w:bottom w:val="single" w:sz="6" w:space="0" w:color="FFFFFF"/>
              <w:right w:val="single" w:sz="6" w:space="0" w:color="FFFFFF"/>
            </w:tcBorders>
          </w:tcPr>
          <w:p w14:paraId="19E961C7" w14:textId="77777777" w:rsidR="004677F7" w:rsidRDefault="004677F7" w:rsidP="00463021">
            <w:pPr>
              <w:spacing w:line="120" w:lineRule="exact"/>
            </w:pPr>
          </w:p>
          <w:p w14:paraId="2958DC52"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RESCINDED</w:t>
            </w:r>
          </w:p>
        </w:tc>
      </w:tr>
      <w:tr w:rsidR="004677F7" w14:paraId="251BA4DB" w14:textId="77777777" w:rsidTr="00463021">
        <w:trPr>
          <w:jc w:val="center"/>
        </w:trPr>
        <w:tc>
          <w:tcPr>
            <w:tcW w:w="1800" w:type="dxa"/>
            <w:tcBorders>
              <w:top w:val="single" w:sz="6" w:space="0" w:color="FFFFFF"/>
              <w:left w:val="single" w:sz="6" w:space="0" w:color="FFFFFF"/>
              <w:bottom w:val="single" w:sz="6" w:space="0" w:color="FFFFFF"/>
              <w:right w:val="single" w:sz="6" w:space="0" w:color="FFFFFF"/>
            </w:tcBorders>
          </w:tcPr>
          <w:p w14:paraId="6216F744" w14:textId="77777777" w:rsidR="004677F7" w:rsidRDefault="004677F7" w:rsidP="00463021">
            <w:pPr>
              <w:spacing w:line="120" w:lineRule="exact"/>
            </w:pPr>
          </w:p>
          <w:p w14:paraId="2618C698" w14:textId="77777777" w:rsidR="004677F7" w:rsidRDefault="004677F7" w:rsidP="00463021">
            <w:pPr>
              <w:spacing w:line="120" w:lineRule="exact"/>
            </w:pPr>
          </w:p>
          <w:p w14:paraId="1F87755C"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*81:43</w:t>
            </w:r>
            <w:r>
              <w:noBreakHyphen/>
              <w:t>H</w:t>
            </w:r>
            <w:r>
              <w:noBreakHyphen/>
              <w:t>7</w:t>
            </w:r>
          </w:p>
          <w:p w14:paraId="2AAE107B"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RESCINDED</w:t>
            </w:r>
          </w:p>
          <w:p w14:paraId="72BB1227"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HOD 7/99</w:t>
            </w:r>
          </w:p>
        </w:tc>
        <w:tc>
          <w:tcPr>
            <w:tcW w:w="7560" w:type="dxa"/>
            <w:tcBorders>
              <w:top w:val="single" w:sz="6" w:space="0" w:color="FFFFFF"/>
              <w:left w:val="single" w:sz="6" w:space="0" w:color="FFFFFF"/>
              <w:bottom w:val="single" w:sz="6" w:space="0" w:color="FFFFFF"/>
              <w:right w:val="single" w:sz="6" w:space="0" w:color="FFFFFF"/>
            </w:tcBorders>
          </w:tcPr>
          <w:p w14:paraId="0DB44959" w14:textId="77777777" w:rsidR="004677F7" w:rsidRDefault="004677F7" w:rsidP="00463021">
            <w:pPr>
              <w:spacing w:line="120" w:lineRule="exact"/>
            </w:pPr>
          </w:p>
          <w:p w14:paraId="586E9374"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the Fellowship Guidelines be amended so that 250 hours of credit are awarded for completion of any advanced dental education program at an FAGD/MAGD approved institution, provided that the member completed the program no more than 12 months prior to joining AGD."</w:t>
            </w:r>
          </w:p>
        </w:tc>
      </w:tr>
    </w:tbl>
    <w:p w14:paraId="309025A0"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14:paraId="05457D4E" w14:textId="77777777" w:rsidTr="00463021">
        <w:trPr>
          <w:jc w:val="center"/>
        </w:trPr>
        <w:tc>
          <w:tcPr>
            <w:tcW w:w="1800" w:type="dxa"/>
            <w:tcBorders>
              <w:top w:val="single" w:sz="6" w:space="0" w:color="FFFFFF"/>
              <w:left w:val="single" w:sz="6" w:space="0" w:color="FFFFFF"/>
              <w:bottom w:val="single" w:sz="6" w:space="0" w:color="FFFFFF"/>
              <w:right w:val="single" w:sz="6" w:space="0" w:color="FFFFFF"/>
            </w:tcBorders>
          </w:tcPr>
          <w:p w14:paraId="25002A37" w14:textId="77777777" w:rsidR="004677F7" w:rsidRDefault="004677F7" w:rsidP="00463021">
            <w:pPr>
              <w:spacing w:line="120" w:lineRule="exact"/>
            </w:pPr>
          </w:p>
          <w:p w14:paraId="12605793"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*83:28</w:t>
            </w:r>
            <w:r>
              <w:noBreakHyphen/>
              <w:t>H</w:t>
            </w:r>
            <w:r>
              <w:noBreakHyphen/>
              <w:t>7</w:t>
            </w:r>
          </w:p>
          <w:p w14:paraId="150C62D8"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RESCINDED</w:t>
            </w:r>
          </w:p>
          <w:p w14:paraId="1738B40A"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HOD 7/99</w:t>
            </w:r>
          </w:p>
        </w:tc>
        <w:tc>
          <w:tcPr>
            <w:tcW w:w="7560" w:type="dxa"/>
            <w:tcBorders>
              <w:top w:val="single" w:sz="6" w:space="0" w:color="FFFFFF"/>
              <w:left w:val="single" w:sz="6" w:space="0" w:color="FFFFFF"/>
              <w:bottom w:val="single" w:sz="6" w:space="0" w:color="FFFFFF"/>
              <w:right w:val="single" w:sz="6" w:space="0" w:color="FFFFFF"/>
            </w:tcBorders>
          </w:tcPr>
          <w:p w14:paraId="755FA69E" w14:textId="77777777" w:rsidR="004677F7" w:rsidRDefault="004677F7" w:rsidP="00463021">
            <w:pPr>
              <w:spacing w:line="120" w:lineRule="exact"/>
            </w:pPr>
          </w:p>
          <w:p w14:paraId="7187E412"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the Guidelines for the Fellowship and the Mastership Programs be amended as follows, effective beginning with the 1989 FAGD and MAGD Classes:</w:t>
            </w:r>
          </w:p>
        </w:tc>
      </w:tr>
    </w:tbl>
    <w:p w14:paraId="55E4C910"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45025FB3"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1.</w:t>
      </w:r>
      <w:r>
        <w:tab/>
        <w:t>Amend #2. 'Graduate and Postgraduate Education' under 'Hours Accepted for Fellowship Credit' to read as follows:</w:t>
      </w:r>
    </w:p>
    <w:p w14:paraId="071E3DA8"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2E301187"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3420" w:hanging="720"/>
      </w:pPr>
      <w:r>
        <w:t>'2.</w:t>
      </w:r>
      <w:r>
        <w:tab/>
        <w:t>Graduate and Postgraduate Education:  Up to 250 hours may be earned for completion of an advanced dental education program (an internship, residency, degree program or board certification program) which is taken at an accredited university, school of dentistry, related school of health sciences, military or federal dental institution, or accredited hospital.'</w:t>
      </w:r>
    </w:p>
    <w:p w14:paraId="051D2411"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49FD403F"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2.</w:t>
      </w:r>
      <w:r>
        <w:tab/>
        <w:t>Amend #1.b. 'Part</w:t>
      </w:r>
      <w:r>
        <w:noBreakHyphen/>
        <w:t>Time Teaching' under 'Other Categories of Credit' in the FAGD Guidelines to read as follows:</w:t>
      </w:r>
    </w:p>
    <w:p w14:paraId="139680D7"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0FD96451"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3420" w:hanging="720"/>
      </w:pPr>
      <w:r>
        <w:t>'b.</w:t>
      </w:r>
      <w:r>
        <w:tab/>
        <w:t>A maximum of 100 FAGD hours may be earned for teaching part</w:t>
      </w:r>
      <w:r>
        <w:noBreakHyphen/>
        <w:t>time in an accredited dental education program (dental, dental hygiene, dental assisting, etc.).  In addition, part</w:t>
      </w:r>
      <w:r>
        <w:noBreakHyphen/>
        <w:t>time teaching credit is awarded for teaching a continuing education courses, the content of which is directly related to the treatment of dental patients or the management of the dental office, for presenting table clinics, and for presenting scientific papers.  Three hours of credit are awarded for each hour of presentation.  Teaching credits are awarded for original presentations only; credit is not awarded for repeats of the same courses.'</w:t>
      </w:r>
    </w:p>
    <w:p w14:paraId="21EA3159"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3073E678"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3.</w:t>
      </w:r>
      <w:r>
        <w:tab/>
        <w:t>Amend #3 'Graduate and Postgraduate Education' under 'Hours Accepted for Mastership' in the MAGD Guidelines to read as follows:</w:t>
      </w:r>
    </w:p>
    <w:p w14:paraId="695D59D7"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3D4C7B8D"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3420" w:hanging="720"/>
      </w:pPr>
      <w:r>
        <w:t>'3.</w:t>
      </w:r>
      <w:r>
        <w:tab/>
        <w:t>MAGD hours are awarded for course work completed in advanced dental education programs (an internship, residency, degree program or board certification program) which are taken while enrolled in the MAGD program, and which are taken at an accredited university, school of dentistry, related school of health sciences, military or federal dental institution, or accredited hospital.'</w:t>
      </w:r>
    </w:p>
    <w:p w14:paraId="3A2CA006"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5D03CAD0"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4.</w:t>
      </w:r>
      <w:r>
        <w:tab/>
        <w:t>Amend #2 'Teaching' under 'Hours Accepted for Mastership' in the MAGD Guidelines to read as follows:</w:t>
      </w:r>
    </w:p>
    <w:p w14:paraId="75887616"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0F2712BF"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3420" w:hanging="720"/>
      </w:pPr>
      <w:r>
        <w:t>'2.</w:t>
      </w:r>
      <w:r>
        <w:tab/>
        <w:t>Continuing education courses given by the candidate to degreed dentists, which cover subject matter related directly to the treatment of dental patients or management of the dental office, are eligible to receive MAGD teaching hours.  Teaching hours are awarded for original presentation only; credit is not awarded for repeats of the same presentation.  Teaching credit is allocated to the subject category hours requirement in the subject taught.  A maximum of 100 hours of teaching credit may be applied toward Mastership.  Teaching credit may not be used to fulfill the 400</w:t>
      </w:r>
      <w:r>
        <w:noBreakHyphen/>
        <w:t>hour participation course requirement.'"</w:t>
      </w:r>
    </w:p>
    <w:p w14:paraId="6906DA76"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46F7E018" w14:textId="77777777" w:rsidR="00665C44" w:rsidRDefault="00665C44" w:rsidP="00665C44">
      <w:pPr>
        <w:ind w:left="1980"/>
        <w:outlineLvl w:val="4"/>
        <w:rPr>
          <w:u w:val="single"/>
        </w:rPr>
      </w:pPr>
      <w:bookmarkStart w:id="669" w:name="_Toc166477824"/>
      <w:bookmarkStart w:id="670" w:name="_Toc186523530"/>
      <w:bookmarkStart w:id="671" w:name="_Toc287359608"/>
      <w:r w:rsidRPr="00F743B6">
        <w:rPr>
          <w:u w:val="single"/>
        </w:rPr>
        <w:t>Changes in</w:t>
      </w:r>
      <w:bookmarkEnd w:id="669"/>
      <w:bookmarkEnd w:id="670"/>
      <w:bookmarkEnd w:id="671"/>
    </w:p>
    <w:p w14:paraId="2E5CE2E5" w14:textId="77777777" w:rsidR="00665C44" w:rsidRPr="00F743B6" w:rsidRDefault="00665C44" w:rsidP="00C45B34">
      <w:pPr>
        <w:rPr>
          <w:u w:val="single"/>
        </w:rPr>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665C44" w14:paraId="792B24E2" w14:textId="77777777" w:rsidTr="00665C44">
        <w:trPr>
          <w:jc w:val="center"/>
        </w:trPr>
        <w:tc>
          <w:tcPr>
            <w:tcW w:w="1800" w:type="dxa"/>
            <w:tcBorders>
              <w:top w:val="single" w:sz="6" w:space="0" w:color="FFFFFF"/>
              <w:left w:val="single" w:sz="6" w:space="0" w:color="FFFFFF"/>
              <w:bottom w:val="single" w:sz="6" w:space="0" w:color="FFFFFF"/>
              <w:right w:val="single" w:sz="6" w:space="0" w:color="FFFFFF"/>
            </w:tcBorders>
          </w:tcPr>
          <w:p w14:paraId="3C792D6E" w14:textId="77777777" w:rsidR="00665C44" w:rsidRDefault="00665C44" w:rsidP="00665C44">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78:19</w:t>
            </w:r>
            <w:r>
              <w:noBreakHyphen/>
              <w:t>H</w:t>
            </w:r>
            <w:r>
              <w:noBreakHyphen/>
              <w:t>6</w:t>
            </w:r>
          </w:p>
        </w:tc>
        <w:tc>
          <w:tcPr>
            <w:tcW w:w="7560" w:type="dxa"/>
            <w:tcBorders>
              <w:top w:val="single" w:sz="6" w:space="0" w:color="FFFFFF"/>
              <w:left w:val="single" w:sz="6" w:space="0" w:color="FFFFFF"/>
              <w:bottom w:val="single" w:sz="6" w:space="0" w:color="FFFFFF"/>
              <w:right w:val="single" w:sz="6" w:space="0" w:color="FFFFFF"/>
            </w:tcBorders>
          </w:tcPr>
          <w:p w14:paraId="0FD09E52" w14:textId="77777777" w:rsidR="00665C44" w:rsidRDefault="00665C44" w:rsidP="00665C44">
            <w:pPr>
              <w:tabs>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“Resolved, that with passage of this resolution, Resolution #76</w:t>
            </w:r>
            <w:r>
              <w:noBreakHyphen/>
              <w:t>44R, [1976</w:t>
            </w:r>
            <w:r>
              <w:noBreakHyphen/>
              <w:t>#38 in this document] as passed by the 1976 House of Delegates, be rescinded."</w:t>
            </w:r>
          </w:p>
          <w:p w14:paraId="51565C98" w14:textId="77777777" w:rsidR="00665C44" w:rsidRDefault="00665C44" w:rsidP="00665C44">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p>
        </w:tc>
      </w:tr>
    </w:tbl>
    <w:p w14:paraId="0732E100" w14:textId="77777777" w:rsidR="00665C44" w:rsidRDefault="00665C44"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45EE69E2" w14:textId="77777777" w:rsidR="004677F7" w:rsidRDefault="004677F7" w:rsidP="00337888">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jc w:val="center"/>
        <w:outlineLvl w:val="4"/>
      </w:pPr>
      <w:bookmarkStart w:id="672" w:name="_Toc186523795"/>
      <w:bookmarkStart w:id="673" w:name="_Toc278204117"/>
      <w:r>
        <w:rPr>
          <w:u w:val="single"/>
        </w:rPr>
        <w:t>CDE Council awarding Fellowship</w:t>
      </w:r>
      <w:bookmarkEnd w:id="672"/>
      <w:bookmarkEnd w:id="673"/>
    </w:p>
    <w:p w14:paraId="6660D55F"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14:paraId="64FCA255" w14:textId="77777777" w:rsidTr="00463021">
        <w:trPr>
          <w:jc w:val="center"/>
        </w:trPr>
        <w:tc>
          <w:tcPr>
            <w:tcW w:w="1800" w:type="dxa"/>
            <w:tcBorders>
              <w:top w:val="single" w:sz="6" w:space="0" w:color="FFFFFF"/>
              <w:left w:val="single" w:sz="6" w:space="0" w:color="FFFFFF"/>
              <w:bottom w:val="single" w:sz="6" w:space="0" w:color="FFFFFF"/>
              <w:right w:val="single" w:sz="6" w:space="0" w:color="FFFFFF"/>
            </w:tcBorders>
          </w:tcPr>
          <w:p w14:paraId="2BE68849" w14:textId="77777777" w:rsidR="004677F7" w:rsidRDefault="004677F7" w:rsidP="00463021">
            <w:pPr>
              <w:spacing w:line="120" w:lineRule="exact"/>
            </w:pPr>
          </w:p>
          <w:p w14:paraId="46072C24"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*90:43</w:t>
            </w:r>
            <w:r>
              <w:noBreakHyphen/>
              <w:t>H</w:t>
            </w:r>
            <w:r>
              <w:noBreakHyphen/>
              <w:t>7</w:t>
            </w:r>
          </w:p>
          <w:p w14:paraId="1C352FD5"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RESCINDED</w:t>
            </w:r>
          </w:p>
          <w:p w14:paraId="3F78AE2F"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HOD 7/99</w:t>
            </w:r>
          </w:p>
        </w:tc>
        <w:tc>
          <w:tcPr>
            <w:tcW w:w="7560" w:type="dxa"/>
            <w:tcBorders>
              <w:top w:val="single" w:sz="6" w:space="0" w:color="FFFFFF"/>
              <w:left w:val="single" w:sz="6" w:space="0" w:color="FFFFFF"/>
              <w:bottom w:val="single" w:sz="6" w:space="0" w:color="FFFFFF"/>
              <w:right w:val="single" w:sz="6" w:space="0" w:color="FFFFFF"/>
            </w:tcBorders>
          </w:tcPr>
          <w:p w14:paraId="13BF1692" w14:textId="77777777" w:rsidR="004677F7" w:rsidRDefault="004677F7" w:rsidP="00463021">
            <w:pPr>
              <w:spacing w:line="120" w:lineRule="exact"/>
            </w:pPr>
          </w:p>
          <w:p w14:paraId="24D19C2F"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"Resolved, that the Dental Education Council be directed to</w:t>
            </w:r>
          </w:p>
          <w:p w14:paraId="186172F2"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administer the Fellowship award program based on the following premises:</w:t>
            </w:r>
          </w:p>
          <w:p w14:paraId="6D836668"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p>
        </w:tc>
      </w:tr>
    </w:tbl>
    <w:p w14:paraId="4AEC8F23"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2700"/>
      </w:pPr>
      <w:r>
        <w:tab/>
        <w:t>1.</w:t>
      </w:r>
      <w:r>
        <w:tab/>
        <w:t>All credit must be earned in accordance with requirements set forth in the guidelines for the Fellowship award.</w:t>
      </w:r>
    </w:p>
    <w:p w14:paraId="703C2002"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4DA4D4F4"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2.</w:t>
      </w:r>
      <w:r>
        <w:tab/>
        <w:t>Courses taken for Fellowship, including federal dental service specialty rotation programs and self</w:t>
      </w:r>
      <w:r>
        <w:noBreakHyphen/>
        <w:t>instructional programs, will be eligible for credit without regard to time limitations.</w:t>
      </w:r>
    </w:p>
    <w:p w14:paraId="478A6198"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22CECC9A"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3.</w:t>
      </w:r>
      <w:r>
        <w:tab/>
        <w:t>General practice residency programs and advanced dental education programs will be eligible for credit without regard to time limitation.</w:t>
      </w:r>
    </w:p>
    <w:p w14:paraId="728BF540"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7E4C9920"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4.</w:t>
      </w:r>
      <w:r>
        <w:tab/>
        <w:t>Members who received 150 hours of credit for passing the Fellowship examination between 1977 and 1984 will retain that credit without regard to time limitation.</w:t>
      </w:r>
    </w:p>
    <w:p w14:paraId="5B9B4AA6"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6F8B9D0A"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5.</w:t>
      </w:r>
      <w:r>
        <w:tab/>
        <w:t>There will be no time limitation on teaching credit.</w:t>
      </w:r>
    </w:p>
    <w:p w14:paraId="5A14878F"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60A16DC3"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6.</w:t>
      </w:r>
      <w:r>
        <w:tab/>
        <w:t>There will be no time limitation on publication credit."</w:t>
      </w:r>
    </w:p>
    <w:p w14:paraId="2BFCB280"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1858981E" w14:textId="77777777" w:rsidR="004677F7" w:rsidRPr="00F743B6" w:rsidRDefault="004677F7" w:rsidP="004677F7">
      <w:pPr>
        <w:ind w:left="2700"/>
        <w:outlineLvl w:val="4"/>
        <w:rPr>
          <w:u w:val="single"/>
        </w:rPr>
      </w:pPr>
      <w:bookmarkStart w:id="674" w:name="_Toc186523796"/>
      <w:bookmarkStart w:id="675" w:name="_Toc278204118"/>
      <w:r w:rsidRPr="00F743B6">
        <w:rPr>
          <w:u w:val="single"/>
        </w:rPr>
        <w:t>Changes in</w:t>
      </w:r>
      <w:bookmarkEnd w:id="674"/>
      <w:bookmarkEnd w:id="675"/>
    </w:p>
    <w:p w14:paraId="19D0728B" w14:textId="77777777" w:rsidR="004677F7" w:rsidRDefault="004677F7" w:rsidP="004677F7">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14:paraId="2EC44077" w14:textId="77777777" w:rsidTr="00463021">
        <w:trPr>
          <w:jc w:val="center"/>
        </w:trPr>
        <w:tc>
          <w:tcPr>
            <w:tcW w:w="1800" w:type="dxa"/>
            <w:tcBorders>
              <w:top w:val="single" w:sz="6" w:space="0" w:color="FFFFFF"/>
              <w:left w:val="single" w:sz="6" w:space="0" w:color="FFFFFF"/>
              <w:bottom w:val="single" w:sz="6" w:space="0" w:color="FFFFFF"/>
              <w:right w:val="single" w:sz="6" w:space="0" w:color="FFFFFF"/>
            </w:tcBorders>
          </w:tcPr>
          <w:p w14:paraId="6CC70873" w14:textId="77777777" w:rsidR="004677F7" w:rsidRDefault="004677F7" w:rsidP="00463021">
            <w:pPr>
              <w:keepNext/>
              <w:keepLines/>
              <w:spacing w:line="120" w:lineRule="exact"/>
            </w:pPr>
          </w:p>
          <w:p w14:paraId="2A9C0855" w14:textId="77777777"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*75:60-H-10</w:t>
            </w:r>
          </w:p>
        </w:tc>
        <w:tc>
          <w:tcPr>
            <w:tcW w:w="7560" w:type="dxa"/>
            <w:tcBorders>
              <w:top w:val="single" w:sz="6" w:space="0" w:color="FFFFFF"/>
              <w:left w:val="single" w:sz="6" w:space="0" w:color="FFFFFF"/>
              <w:bottom w:val="single" w:sz="6" w:space="0" w:color="FFFFFF"/>
              <w:right w:val="single" w:sz="6" w:space="0" w:color="FFFFFF"/>
            </w:tcBorders>
          </w:tcPr>
          <w:p w14:paraId="3EF875BA" w14:textId="77777777" w:rsidR="004677F7" w:rsidRDefault="004677F7" w:rsidP="00463021">
            <w:pPr>
              <w:keepNext/>
              <w:keepLines/>
              <w:spacing w:line="120" w:lineRule="exact"/>
            </w:pPr>
          </w:p>
          <w:p w14:paraId="5CC93A09" w14:textId="77777777"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RESCINDED</w:t>
            </w:r>
          </w:p>
        </w:tc>
      </w:tr>
    </w:tbl>
    <w:p w14:paraId="39E9DCDD"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14:paraId="1DA9FE68" w14:textId="77777777" w:rsidTr="00463021">
        <w:trPr>
          <w:jc w:val="center"/>
        </w:trPr>
        <w:tc>
          <w:tcPr>
            <w:tcW w:w="1800" w:type="dxa"/>
            <w:tcBorders>
              <w:top w:val="single" w:sz="6" w:space="0" w:color="FFFFFF"/>
              <w:left w:val="single" w:sz="6" w:space="0" w:color="FFFFFF"/>
              <w:bottom w:val="single" w:sz="6" w:space="0" w:color="FFFFFF"/>
              <w:right w:val="single" w:sz="6" w:space="0" w:color="FFFFFF"/>
            </w:tcBorders>
          </w:tcPr>
          <w:p w14:paraId="5BCAD6A3" w14:textId="77777777" w:rsidR="004677F7" w:rsidRDefault="004677F7" w:rsidP="00463021">
            <w:pPr>
              <w:spacing w:line="120" w:lineRule="exact"/>
            </w:pPr>
          </w:p>
          <w:p w14:paraId="0F990894"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*76:38-H-11</w:t>
            </w:r>
          </w:p>
        </w:tc>
        <w:tc>
          <w:tcPr>
            <w:tcW w:w="7560" w:type="dxa"/>
            <w:tcBorders>
              <w:top w:val="single" w:sz="6" w:space="0" w:color="FFFFFF"/>
              <w:left w:val="single" w:sz="6" w:space="0" w:color="FFFFFF"/>
              <w:bottom w:val="single" w:sz="6" w:space="0" w:color="FFFFFF"/>
              <w:right w:val="single" w:sz="6" w:space="0" w:color="FFFFFF"/>
            </w:tcBorders>
          </w:tcPr>
          <w:p w14:paraId="7CEAD5AD" w14:textId="77777777" w:rsidR="004677F7" w:rsidRDefault="004677F7" w:rsidP="00463021">
            <w:pPr>
              <w:spacing w:line="120" w:lineRule="exact"/>
            </w:pPr>
          </w:p>
          <w:p w14:paraId="58144BBA"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RESCINDED</w:t>
            </w:r>
          </w:p>
        </w:tc>
      </w:tr>
    </w:tbl>
    <w:p w14:paraId="1D919B79"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14:paraId="5C4AA6DB" w14:textId="77777777" w:rsidTr="00463021">
        <w:trPr>
          <w:jc w:val="center"/>
        </w:trPr>
        <w:tc>
          <w:tcPr>
            <w:tcW w:w="1800" w:type="dxa"/>
            <w:tcBorders>
              <w:top w:val="single" w:sz="6" w:space="0" w:color="FFFFFF"/>
              <w:left w:val="single" w:sz="6" w:space="0" w:color="FFFFFF"/>
              <w:bottom w:val="single" w:sz="6" w:space="0" w:color="FFFFFF"/>
              <w:right w:val="single" w:sz="6" w:space="0" w:color="FFFFFF"/>
            </w:tcBorders>
          </w:tcPr>
          <w:p w14:paraId="76063391" w14:textId="77777777" w:rsidR="004677F7" w:rsidRDefault="004677F7" w:rsidP="00463021">
            <w:pPr>
              <w:spacing w:line="120" w:lineRule="exact"/>
            </w:pPr>
          </w:p>
          <w:p w14:paraId="66F52DDF"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*76:44-H-11</w:t>
            </w:r>
          </w:p>
        </w:tc>
        <w:tc>
          <w:tcPr>
            <w:tcW w:w="7560" w:type="dxa"/>
            <w:tcBorders>
              <w:top w:val="single" w:sz="6" w:space="0" w:color="FFFFFF"/>
              <w:left w:val="single" w:sz="6" w:space="0" w:color="FFFFFF"/>
              <w:bottom w:val="single" w:sz="6" w:space="0" w:color="FFFFFF"/>
              <w:right w:val="single" w:sz="6" w:space="0" w:color="FFFFFF"/>
            </w:tcBorders>
          </w:tcPr>
          <w:p w14:paraId="66EDA8F0" w14:textId="77777777" w:rsidR="004677F7" w:rsidRDefault="004677F7" w:rsidP="00463021">
            <w:pPr>
              <w:spacing w:line="120" w:lineRule="exact"/>
            </w:pPr>
          </w:p>
          <w:p w14:paraId="4676F2BA"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RESCINDED</w:t>
            </w:r>
          </w:p>
        </w:tc>
      </w:tr>
    </w:tbl>
    <w:p w14:paraId="36EFFEDE"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14:paraId="5A0E6C29" w14:textId="77777777" w:rsidTr="00463021">
        <w:trPr>
          <w:jc w:val="center"/>
        </w:trPr>
        <w:tc>
          <w:tcPr>
            <w:tcW w:w="1800" w:type="dxa"/>
            <w:tcBorders>
              <w:top w:val="single" w:sz="6" w:space="0" w:color="FFFFFF"/>
              <w:left w:val="single" w:sz="6" w:space="0" w:color="FFFFFF"/>
              <w:bottom w:val="single" w:sz="6" w:space="0" w:color="FFFFFF"/>
              <w:right w:val="single" w:sz="6" w:space="0" w:color="FFFFFF"/>
            </w:tcBorders>
          </w:tcPr>
          <w:p w14:paraId="30116649" w14:textId="77777777" w:rsidR="004677F7" w:rsidRDefault="004677F7" w:rsidP="00463021">
            <w:pPr>
              <w:spacing w:line="120" w:lineRule="exact"/>
            </w:pPr>
          </w:p>
          <w:p w14:paraId="268DDDFB"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*85:16</w:t>
            </w:r>
            <w:r>
              <w:noBreakHyphen/>
              <w:t>H</w:t>
            </w:r>
            <w:r>
              <w:noBreakHyphen/>
              <w:t>7</w:t>
            </w:r>
          </w:p>
          <w:p w14:paraId="2B89A965"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RESCINDED</w:t>
            </w:r>
          </w:p>
          <w:p w14:paraId="5B345EE8"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HOD 7/99</w:t>
            </w:r>
          </w:p>
        </w:tc>
        <w:tc>
          <w:tcPr>
            <w:tcW w:w="7560" w:type="dxa"/>
            <w:tcBorders>
              <w:top w:val="single" w:sz="6" w:space="0" w:color="FFFFFF"/>
              <w:left w:val="single" w:sz="6" w:space="0" w:color="FFFFFF"/>
              <w:bottom w:val="single" w:sz="6" w:space="0" w:color="FFFFFF"/>
              <w:right w:val="single" w:sz="6" w:space="0" w:color="FFFFFF"/>
            </w:tcBorders>
          </w:tcPr>
          <w:p w14:paraId="0329D49C" w14:textId="77777777" w:rsidR="004677F7" w:rsidRDefault="004677F7" w:rsidP="00463021">
            <w:pPr>
              <w:spacing w:line="120" w:lineRule="exact"/>
            </w:pPr>
          </w:p>
          <w:p w14:paraId="76CE0E7B"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the phrase in the first sentence under #4, 'Hours Accepted' in the Fellowship Guidelines, which currently reads 'audio and audiovisual self</w:t>
            </w:r>
            <w:r>
              <w:noBreakHyphen/>
              <w:t>instructional continuing education programs' be amended to read 'audio, audiovisual and other self</w:t>
            </w:r>
            <w:r>
              <w:noBreakHyphen/>
              <w:t>instructional continuing education programs,' and be it further</w:t>
            </w:r>
          </w:p>
        </w:tc>
      </w:tr>
    </w:tbl>
    <w:p w14:paraId="76584BD0"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3461727C"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Resolved, that the phrase in the first sentence under #5, 'Hours Accepted' in the Mastership Guidelines, which currently reads 'audio and audiovisual self</w:t>
      </w:r>
      <w:r>
        <w:noBreakHyphen/>
        <w:t>instructional programs' be amended to read 'audio, audiovisual and other self</w:t>
      </w:r>
      <w:r>
        <w:noBreakHyphen/>
        <w:t>instructional continuing education programs.'"</w:t>
      </w:r>
    </w:p>
    <w:p w14:paraId="1971C5B5" w14:textId="77777777" w:rsidR="004677F7" w:rsidRDefault="004677F7" w:rsidP="004677F7">
      <w:pPr>
        <w:ind w:left="1620"/>
      </w:pPr>
    </w:p>
    <w:p w14:paraId="3CBA6F3F"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outlineLvl w:val="4"/>
      </w:pPr>
      <w:bookmarkStart w:id="676" w:name="_Toc186523797"/>
      <w:bookmarkStart w:id="677" w:name="_Toc278204119"/>
      <w:r>
        <w:rPr>
          <w:u w:val="single"/>
        </w:rPr>
        <w:t>Reaffirm</w:t>
      </w:r>
      <w:bookmarkEnd w:id="676"/>
      <w:bookmarkEnd w:id="677"/>
    </w:p>
    <w:p w14:paraId="574A8A18"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14:paraId="5EB089CF" w14:textId="77777777" w:rsidTr="00463021">
        <w:trPr>
          <w:jc w:val="center"/>
        </w:trPr>
        <w:tc>
          <w:tcPr>
            <w:tcW w:w="1800" w:type="dxa"/>
          </w:tcPr>
          <w:p w14:paraId="61A09C20" w14:textId="77777777" w:rsidR="004677F7" w:rsidRDefault="004677F7" w:rsidP="00463021">
            <w:pPr>
              <w:spacing w:line="120" w:lineRule="exact"/>
            </w:pPr>
          </w:p>
          <w:p w14:paraId="6992568F"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*75:44</w:t>
            </w:r>
            <w:r>
              <w:noBreakHyphen/>
              <w:t>H</w:t>
            </w:r>
            <w:r>
              <w:noBreakHyphen/>
              <w:t>10</w:t>
            </w:r>
          </w:p>
          <w:p w14:paraId="2E0F8B1C"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RESCINDED</w:t>
            </w:r>
          </w:p>
          <w:p w14:paraId="25587EE0"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HOD 7/99</w:t>
            </w:r>
          </w:p>
        </w:tc>
        <w:tc>
          <w:tcPr>
            <w:tcW w:w="7560" w:type="dxa"/>
          </w:tcPr>
          <w:p w14:paraId="4F0818B6" w14:textId="77777777" w:rsidR="004677F7" w:rsidRDefault="004677F7" w:rsidP="00463021">
            <w:pPr>
              <w:spacing w:line="120" w:lineRule="exact"/>
            </w:pPr>
          </w:p>
          <w:p w14:paraId="04A8E6F2"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the AGD reaffirm the existing Fellowship guidelines as they now stand, excluding any providing group from FAGD/MAGD recognition other than those specifically mentioned in the guidelines and encourages AGD components and constituents to co-provide programs offered by other dental organizations if they are of Fellowship/Mastership qualify so that those programs are eligible for Fellowship credit."</w:t>
            </w:r>
          </w:p>
        </w:tc>
      </w:tr>
    </w:tbl>
    <w:p w14:paraId="35A3B75F" w14:textId="77777777" w:rsidR="004677F7" w:rsidRDefault="004677F7" w:rsidP="004677F7">
      <w:pPr>
        <w:ind w:left="1620"/>
      </w:pPr>
    </w:p>
    <w:p w14:paraId="64BE83F0"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678" w:name="_Toc186523798"/>
      <w:bookmarkStart w:id="679" w:name="_Toc278204120"/>
      <w:r>
        <w:rPr>
          <w:u w:val="single"/>
        </w:rPr>
        <w:t>Literary hours accepted for</w:t>
      </w:r>
      <w:bookmarkEnd w:id="678"/>
      <w:bookmarkEnd w:id="679"/>
    </w:p>
    <w:p w14:paraId="7BD87283"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14:paraId="355044D5" w14:textId="77777777" w:rsidTr="00463021">
        <w:trPr>
          <w:jc w:val="center"/>
        </w:trPr>
        <w:tc>
          <w:tcPr>
            <w:tcW w:w="1800" w:type="dxa"/>
            <w:tcBorders>
              <w:top w:val="single" w:sz="6" w:space="0" w:color="FFFFFF"/>
              <w:left w:val="single" w:sz="6" w:space="0" w:color="FFFFFF"/>
              <w:bottom w:val="single" w:sz="6" w:space="0" w:color="FFFFFF"/>
              <w:right w:val="single" w:sz="6" w:space="0" w:color="FFFFFF"/>
            </w:tcBorders>
          </w:tcPr>
          <w:p w14:paraId="39AE141C" w14:textId="77777777" w:rsidR="004677F7" w:rsidRDefault="004677F7" w:rsidP="00463021">
            <w:pPr>
              <w:spacing w:line="120" w:lineRule="exact"/>
            </w:pPr>
          </w:p>
          <w:p w14:paraId="66464E36"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*73:14</w:t>
            </w:r>
            <w:r>
              <w:noBreakHyphen/>
              <w:t>H</w:t>
            </w:r>
            <w:r>
              <w:noBreakHyphen/>
              <w:t>10</w:t>
            </w:r>
          </w:p>
          <w:p w14:paraId="323357DE"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RESCINDED</w:t>
            </w:r>
          </w:p>
          <w:p w14:paraId="76BEA8DA"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HOD 7/99</w:t>
            </w:r>
          </w:p>
        </w:tc>
        <w:tc>
          <w:tcPr>
            <w:tcW w:w="7560" w:type="dxa"/>
            <w:tcBorders>
              <w:top w:val="single" w:sz="6" w:space="0" w:color="FFFFFF"/>
              <w:left w:val="single" w:sz="6" w:space="0" w:color="FFFFFF"/>
              <w:bottom w:val="single" w:sz="6" w:space="0" w:color="FFFFFF"/>
              <w:right w:val="single" w:sz="6" w:space="0" w:color="FFFFFF"/>
            </w:tcBorders>
          </w:tcPr>
          <w:p w14:paraId="0B609ECC" w14:textId="77777777" w:rsidR="004677F7" w:rsidRDefault="004677F7" w:rsidP="00463021">
            <w:pPr>
              <w:spacing w:line="120" w:lineRule="exact"/>
            </w:pPr>
          </w:p>
          <w:p w14:paraId="14B8A54B"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"Resolved, that literary hours accepted for Fellowship credit be reduced and</w:t>
            </w:r>
          </w:p>
          <w:p w14:paraId="0AA9F608"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revised as shown:</w:t>
            </w:r>
          </w:p>
        </w:tc>
      </w:tr>
    </w:tbl>
    <w:p w14:paraId="636D747F"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ab/>
        <w:t>National Journal and published textbooks</w:t>
      </w:r>
      <w:r>
        <w:tab/>
        <w:t>65 hours</w:t>
      </w:r>
    </w:p>
    <w:p w14:paraId="791B1329"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6300" w:hanging="4320"/>
      </w:pPr>
      <w:r>
        <w:t>State Journal</w:t>
      </w:r>
      <w:r>
        <w:tab/>
      </w:r>
      <w:r>
        <w:tab/>
      </w:r>
      <w:r>
        <w:tab/>
      </w:r>
      <w:r>
        <w:tab/>
      </w:r>
      <w:r>
        <w:tab/>
        <w:t>50 hours</w:t>
      </w:r>
    </w:p>
    <w:p w14:paraId="1EBB02BC"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6300" w:hanging="4320"/>
      </w:pPr>
      <w:r>
        <w:t>Local Journal</w:t>
      </w:r>
      <w:r>
        <w:tab/>
      </w:r>
      <w:r>
        <w:tab/>
      </w:r>
      <w:r>
        <w:tab/>
      </w:r>
      <w:r>
        <w:tab/>
      </w:r>
      <w:r>
        <w:tab/>
        <w:t>35 hours</w:t>
      </w:r>
    </w:p>
    <w:p w14:paraId="07649D13"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39EA8CE9"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1980"/>
      </w:pPr>
      <w:r>
        <w:t>A maximum of 100 hours allowed."</w:t>
      </w:r>
    </w:p>
    <w:p w14:paraId="762CAA85"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2A96B564"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680" w:name="_Toc186523799"/>
      <w:bookmarkStart w:id="681" w:name="_Toc278204121"/>
      <w:r>
        <w:rPr>
          <w:u w:val="single"/>
        </w:rPr>
        <w:t>Mechanics for processing application for</w:t>
      </w:r>
      <w:bookmarkEnd w:id="680"/>
      <w:bookmarkEnd w:id="681"/>
    </w:p>
    <w:p w14:paraId="72B98794"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8D47B9" w14:paraId="3BF27F6C" w14:textId="77777777" w:rsidTr="00BC45E6">
        <w:trPr>
          <w:jc w:val="center"/>
        </w:trPr>
        <w:tc>
          <w:tcPr>
            <w:tcW w:w="1800" w:type="dxa"/>
          </w:tcPr>
          <w:p w14:paraId="52933931" w14:textId="77777777" w:rsidR="008D47B9" w:rsidRDefault="008D47B9" w:rsidP="00BC45E6">
            <w:pPr>
              <w:spacing w:line="120" w:lineRule="exact"/>
              <w:rPr>
                <w:u w:val="single"/>
              </w:rPr>
            </w:pPr>
          </w:p>
          <w:p w14:paraId="7505F386" w14:textId="77777777" w:rsidR="008D47B9" w:rsidRDefault="008D47B9" w:rsidP="00BC45E6">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rPr>
                <w:u w:val="single"/>
              </w:rPr>
            </w:pPr>
            <w:r>
              <w:t>99:44-H-7</w:t>
            </w:r>
          </w:p>
        </w:tc>
        <w:tc>
          <w:tcPr>
            <w:tcW w:w="7560" w:type="dxa"/>
          </w:tcPr>
          <w:p w14:paraId="005C5D03" w14:textId="77777777" w:rsidR="008D47B9" w:rsidRDefault="008D47B9" w:rsidP="00BC45E6">
            <w:pPr>
              <w:spacing w:line="120" w:lineRule="exact"/>
              <w:rPr>
                <w:u w:val="single"/>
              </w:rPr>
            </w:pPr>
          </w:p>
          <w:p w14:paraId="7268DCFB" w14:textId="77777777" w:rsidR="008D47B9" w:rsidRDefault="008D47B9" w:rsidP="008D47B9">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u w:val="single"/>
              </w:rPr>
            </w:pPr>
            <w:r>
              <w:t>“Resolved, that 76:43-H-11 be rescinded.”</w:t>
            </w:r>
          </w:p>
        </w:tc>
      </w:tr>
    </w:tbl>
    <w:p w14:paraId="610F2C39" w14:textId="77777777" w:rsidR="008D47B9" w:rsidRDefault="008D47B9"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14:paraId="296801D0" w14:textId="77777777" w:rsidTr="00463021">
        <w:trPr>
          <w:jc w:val="center"/>
        </w:trPr>
        <w:tc>
          <w:tcPr>
            <w:tcW w:w="1800" w:type="dxa"/>
            <w:tcBorders>
              <w:top w:val="single" w:sz="6" w:space="0" w:color="FFFFFF"/>
              <w:left w:val="single" w:sz="6" w:space="0" w:color="FFFFFF"/>
              <w:bottom w:val="single" w:sz="6" w:space="0" w:color="FFFFFF"/>
              <w:right w:val="single" w:sz="6" w:space="0" w:color="FFFFFF"/>
            </w:tcBorders>
          </w:tcPr>
          <w:p w14:paraId="1E206651" w14:textId="77777777" w:rsidR="004677F7" w:rsidRDefault="004677F7" w:rsidP="00463021">
            <w:pPr>
              <w:spacing w:line="120" w:lineRule="exact"/>
            </w:pPr>
          </w:p>
          <w:p w14:paraId="5C020292"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*76:43</w:t>
            </w:r>
            <w:r>
              <w:noBreakHyphen/>
              <w:t>H</w:t>
            </w:r>
            <w:r>
              <w:noBreakHyphen/>
              <w:t>11</w:t>
            </w:r>
          </w:p>
          <w:p w14:paraId="54299060"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RESCINDED</w:t>
            </w:r>
          </w:p>
          <w:p w14:paraId="59949DF2"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HOD 7/99</w:t>
            </w:r>
          </w:p>
        </w:tc>
        <w:tc>
          <w:tcPr>
            <w:tcW w:w="7560" w:type="dxa"/>
            <w:tcBorders>
              <w:top w:val="single" w:sz="6" w:space="0" w:color="FFFFFF"/>
              <w:left w:val="single" w:sz="6" w:space="0" w:color="FFFFFF"/>
              <w:bottom w:val="single" w:sz="6" w:space="0" w:color="FFFFFF"/>
              <w:right w:val="single" w:sz="6" w:space="0" w:color="FFFFFF"/>
            </w:tcBorders>
          </w:tcPr>
          <w:p w14:paraId="357C3C69" w14:textId="77777777" w:rsidR="004677F7" w:rsidRDefault="004677F7" w:rsidP="00463021">
            <w:pPr>
              <w:spacing w:line="120" w:lineRule="exact"/>
            </w:pPr>
          </w:p>
          <w:p w14:paraId="7A264668"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the House of Delegates modify the policy adopted by the Board on September 14, 1972, and establish the following mechanics for processing Fellowship applications:</w:t>
            </w:r>
          </w:p>
        </w:tc>
      </w:tr>
    </w:tbl>
    <w:p w14:paraId="161A501F"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0A807AA6"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1.</w:t>
      </w:r>
      <w:r>
        <w:tab/>
        <w:t>That a detailed and complete application will be required of each Fellowship applicant.</w:t>
      </w:r>
    </w:p>
    <w:p w14:paraId="7DEDED6B"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2BBA2E23"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2.</w:t>
      </w:r>
      <w:r>
        <w:tab/>
        <w:t>That the candidate must verify that the application is accurate and agree to abide by the decision of the duly authorized representatives of the AGD.</w:t>
      </w:r>
    </w:p>
    <w:p w14:paraId="2088CFC1"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3B96ED30"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3.</w:t>
      </w:r>
      <w:r>
        <w:tab/>
        <w:t>That Fellowship applications deemed acceptable by the office staff will be reviewed by at least one member of the Dental Education Council and if approved by that Council member will be deemed approved subject to final approval by the Board.</w:t>
      </w:r>
    </w:p>
    <w:p w14:paraId="28162E9E"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7607379D"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4.</w:t>
      </w:r>
      <w:r>
        <w:tab/>
        <w:t>That Fellowship applications deemed acceptable by the office staff which are reviewed and rejected by the reviewing Council member, will be reviewed by the entire Council before they are considered rejected.</w:t>
      </w:r>
    </w:p>
    <w:p w14:paraId="0DED8889"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6C9BA50B"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5.</w:t>
      </w:r>
      <w:r>
        <w:tab/>
        <w:t>That Fellowship applications deemed questionable by the office staff will be reviewed by three members of the Dental Education Council and if approved by two of three Council members will be considered approved, subject to the final approval by the Board.</w:t>
      </w:r>
    </w:p>
    <w:p w14:paraId="2A177675"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612829DD"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6.</w:t>
      </w:r>
      <w:r>
        <w:tab/>
        <w:t>That Fellowship applications rejected by two of three members of the Dental Education Council will be reviewed by the entire Council before they are considered rejected.</w:t>
      </w:r>
    </w:p>
    <w:p w14:paraId="5CDAE870"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5513F2C5"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7.</w:t>
      </w:r>
      <w:r>
        <w:tab/>
        <w:t>That Fellowship applications which are reviewed and approved by the entire Council will be deemed approved subject to the final approval by the Board.</w:t>
      </w:r>
    </w:p>
    <w:p w14:paraId="7955407C"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5697DBD8"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8.</w:t>
      </w:r>
      <w:r>
        <w:tab/>
        <w:t>That rejection of Fellowship applications by either the Board or the entire Council shall be final and not subject to further review.</w:t>
      </w:r>
    </w:p>
    <w:p w14:paraId="1AD9BE9E"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2E728260"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9.</w:t>
      </w:r>
      <w:r>
        <w:tab/>
        <w:t>That there will be an administration charge determined by the Board for processing any Fellowship or Mastership applications and that this portion of the fee will be considered non</w:t>
      </w:r>
      <w:r>
        <w:noBreakHyphen/>
        <w:t>refundable.</w:t>
      </w:r>
    </w:p>
    <w:p w14:paraId="7A006195"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7BAC809E"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10.</w:t>
      </w:r>
      <w:r>
        <w:tab/>
        <w:t>That rejected applicants will be given refunds and will receive a letter from the chairperson of the Council explaining the reason for rejection.</w:t>
      </w:r>
    </w:p>
    <w:p w14:paraId="23CF3864"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5FB32C11"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11.</w:t>
      </w:r>
      <w:r>
        <w:tab/>
        <w:t>That a list of the individuals who have been approved for Fellowship within a region be circulated to the Trustee and that it be the responsibility of the Trustee to advise the Council if the applicant:</w:t>
      </w:r>
    </w:p>
    <w:p w14:paraId="77AE7CE9"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7BFAF6B2"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2700"/>
      </w:pPr>
      <w:r>
        <w:t>a.</w:t>
      </w:r>
      <w:r>
        <w:tab/>
        <w:t>is a member in good standing of his constituent AGD.</w:t>
      </w:r>
    </w:p>
    <w:p w14:paraId="65D6F4D6"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027B9E6C"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3420" w:hanging="720"/>
      </w:pPr>
      <w:r>
        <w:t>b.</w:t>
      </w:r>
      <w:r>
        <w:tab/>
        <w:t>is the holder of a current license in good standing to practice dentistry.</w:t>
      </w:r>
    </w:p>
    <w:p w14:paraId="5B793F31"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557A3037"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12.</w:t>
      </w:r>
      <w:r>
        <w:tab/>
        <w:t>No Fellowship shall be conferred without the final approval of the Board."</w:t>
      </w:r>
    </w:p>
    <w:p w14:paraId="4B9890A9"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14:paraId="4396D48F" w14:textId="77777777" w:rsidTr="00463021">
        <w:trPr>
          <w:jc w:val="center"/>
        </w:trPr>
        <w:tc>
          <w:tcPr>
            <w:tcW w:w="1800" w:type="dxa"/>
            <w:tcBorders>
              <w:top w:val="single" w:sz="6" w:space="0" w:color="FFFFFF"/>
              <w:left w:val="single" w:sz="6" w:space="0" w:color="FFFFFF"/>
              <w:bottom w:val="single" w:sz="6" w:space="0" w:color="FFFFFF"/>
              <w:right w:val="single" w:sz="6" w:space="0" w:color="FFFFFF"/>
            </w:tcBorders>
          </w:tcPr>
          <w:p w14:paraId="36F285B4" w14:textId="77777777" w:rsidR="004677F7" w:rsidRDefault="004677F7" w:rsidP="00463021">
            <w:pPr>
              <w:spacing w:line="120" w:lineRule="exact"/>
            </w:pPr>
          </w:p>
          <w:p w14:paraId="110009DC"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*94:34</w:t>
            </w:r>
            <w:r>
              <w:noBreakHyphen/>
              <w:t>H</w:t>
            </w:r>
            <w:r>
              <w:noBreakHyphen/>
              <w:t>7</w:t>
            </w:r>
          </w:p>
          <w:p w14:paraId="4986EAA1"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RESCINDED</w:t>
            </w:r>
          </w:p>
          <w:p w14:paraId="57E3F4AF"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HOD 7/2000</w:t>
            </w:r>
          </w:p>
        </w:tc>
        <w:tc>
          <w:tcPr>
            <w:tcW w:w="7560" w:type="dxa"/>
            <w:tcBorders>
              <w:top w:val="single" w:sz="6" w:space="0" w:color="FFFFFF"/>
              <w:left w:val="single" w:sz="6" w:space="0" w:color="FFFFFF"/>
              <w:bottom w:val="single" w:sz="6" w:space="0" w:color="FFFFFF"/>
              <w:right w:val="single" w:sz="6" w:space="0" w:color="FFFFFF"/>
            </w:tcBorders>
          </w:tcPr>
          <w:p w14:paraId="5F2EC161" w14:textId="77777777" w:rsidR="004677F7" w:rsidRDefault="004677F7" w:rsidP="00463021">
            <w:pPr>
              <w:spacing w:line="120" w:lineRule="exact"/>
            </w:pPr>
          </w:p>
          <w:p w14:paraId="1FBD7DFB"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rsidRPr="00264A6A">
              <w:t>"Resolved, that the Academy of General Dentistry accept the dentist's signature on the membership application to attest that he or she is a member of the American Dental Association, Canadian Dental Association or the National Dental Association."</w:t>
            </w:r>
          </w:p>
        </w:tc>
      </w:tr>
    </w:tbl>
    <w:p w14:paraId="0C654BA4" w14:textId="77777777" w:rsidR="004677F7" w:rsidRDefault="004677F7" w:rsidP="004677F7">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u w:val="single"/>
        </w:rPr>
      </w:pPr>
    </w:p>
    <w:p w14:paraId="25139651" w14:textId="77777777" w:rsidR="004677F7" w:rsidRDefault="004677F7" w:rsidP="004677F7">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rPr>
          <w:u w:val="single"/>
        </w:rPr>
      </w:pPr>
      <w:bookmarkStart w:id="682" w:name="_Toc278204122"/>
      <w:bookmarkStart w:id="683" w:name="_Toc186523800"/>
      <w:r>
        <w:rPr>
          <w:u w:val="single"/>
        </w:rPr>
        <w:t>Membership Requirement</w:t>
      </w:r>
      <w:bookmarkEnd w:id="682"/>
    </w:p>
    <w:p w14:paraId="7B7A5CB1" w14:textId="77777777" w:rsidR="004677F7" w:rsidRDefault="004677F7" w:rsidP="004677F7">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u w:val="single"/>
        </w:rPr>
      </w:pPr>
    </w:p>
    <w:tbl>
      <w:tblPr>
        <w:tblW w:w="0" w:type="auto"/>
        <w:tblInd w:w="-72" w:type="dxa"/>
        <w:tblLook w:val="01E0" w:firstRow="1" w:lastRow="1" w:firstColumn="1" w:lastColumn="1" w:noHBand="0" w:noVBand="0"/>
      </w:tblPr>
      <w:tblGrid>
        <w:gridCol w:w="1740"/>
        <w:gridCol w:w="6972"/>
      </w:tblGrid>
      <w:tr w:rsidR="004677F7" w:rsidRPr="00086EBD" w14:paraId="2B207CEF" w14:textId="77777777" w:rsidTr="00463021">
        <w:tc>
          <w:tcPr>
            <w:tcW w:w="1800" w:type="dxa"/>
          </w:tcPr>
          <w:p w14:paraId="2042E624" w14:textId="77777777" w:rsidR="004677F7" w:rsidRPr="00086EBD" w:rsidRDefault="004677F7" w:rsidP="00463021">
            <w:r>
              <w:rPr>
                <w:bCs/>
              </w:rPr>
              <w:t>2008:</w:t>
            </w:r>
            <w:r w:rsidRPr="00086EBD">
              <w:rPr>
                <w:bCs/>
              </w:rPr>
              <w:t>205</w:t>
            </w:r>
            <w:r>
              <w:rPr>
                <w:bCs/>
              </w:rPr>
              <w:t>-H-7</w:t>
            </w:r>
          </w:p>
        </w:tc>
        <w:tc>
          <w:tcPr>
            <w:tcW w:w="7578" w:type="dxa"/>
          </w:tcPr>
          <w:p w14:paraId="4183C606" w14:textId="77777777" w:rsidR="004677F7" w:rsidRPr="00086EBD" w:rsidRDefault="004677F7" w:rsidP="00463021">
            <w:pPr>
              <w:pStyle w:val="ResolutionText"/>
              <w:rPr>
                <w:rFonts w:ascii="Times New Roman" w:hAnsi="Times New Roman"/>
                <w:b w:val="0"/>
                <w:sz w:val="24"/>
                <w:szCs w:val="24"/>
              </w:rPr>
            </w:pPr>
            <w:r w:rsidRPr="00086EBD">
              <w:rPr>
                <w:rFonts w:ascii="Times New Roman" w:hAnsi="Times New Roman"/>
                <w:b w:val="0"/>
                <w:sz w:val="24"/>
                <w:szCs w:val="24"/>
              </w:rPr>
              <w:t xml:space="preserve">“Resolved, that the following resolution be amended to read: </w:t>
            </w:r>
          </w:p>
          <w:p w14:paraId="7750B0F0" w14:textId="77777777" w:rsidR="004677F7" w:rsidRPr="00086EBD" w:rsidRDefault="004677F7" w:rsidP="00463021">
            <w:pPr>
              <w:pStyle w:val="ResolutionText"/>
              <w:rPr>
                <w:rFonts w:ascii="Times New Roman" w:hAnsi="Times New Roman"/>
                <w:b w:val="0"/>
                <w:sz w:val="24"/>
                <w:szCs w:val="24"/>
              </w:rPr>
            </w:pPr>
          </w:p>
          <w:p w14:paraId="6DA0E271" w14:textId="77777777" w:rsidR="004677F7" w:rsidRPr="00086EBD" w:rsidRDefault="004677F7" w:rsidP="00463021">
            <w:pPr>
              <w:pStyle w:val="ResolutionText"/>
              <w:rPr>
                <w:rFonts w:ascii="Times New Roman" w:hAnsi="Times New Roman"/>
                <w:b w:val="0"/>
                <w:sz w:val="24"/>
                <w:szCs w:val="24"/>
              </w:rPr>
            </w:pPr>
            <w:r w:rsidRPr="00086EBD">
              <w:rPr>
                <w:rFonts w:ascii="Times New Roman" w:hAnsi="Times New Roman"/>
                <w:b w:val="0"/>
                <w:sz w:val="24"/>
                <w:szCs w:val="24"/>
              </w:rPr>
              <w:t>“Resolved, that the following changes be made to the Fellowship Guidelines:</w:t>
            </w:r>
          </w:p>
          <w:p w14:paraId="501C019C" w14:textId="77777777" w:rsidR="004677F7" w:rsidRPr="00086EBD" w:rsidRDefault="004677F7" w:rsidP="00463021">
            <w:pPr>
              <w:pStyle w:val="ResolutionText"/>
              <w:rPr>
                <w:rFonts w:ascii="Times New Roman" w:hAnsi="Times New Roman"/>
                <w:b w:val="0"/>
                <w:sz w:val="24"/>
                <w:szCs w:val="24"/>
              </w:rPr>
            </w:pPr>
          </w:p>
          <w:p w14:paraId="5D76A18D" w14:textId="77777777" w:rsidR="004677F7" w:rsidRPr="00086EBD" w:rsidRDefault="004677F7" w:rsidP="00463021">
            <w:pPr>
              <w:pStyle w:val="ResolutionText"/>
              <w:rPr>
                <w:b w:val="0"/>
              </w:rPr>
            </w:pPr>
            <w:r w:rsidRPr="00086EBD">
              <w:rPr>
                <w:rFonts w:ascii="Times New Roman" w:hAnsi="Times New Roman"/>
                <w:b w:val="0"/>
                <w:sz w:val="24"/>
                <w:szCs w:val="24"/>
              </w:rPr>
              <w:t>Current AGD membership for three (3) continuous years (36 months) by December 31 of the year immediately prior to Convocation for which application is made, to begin no earlier than the month of dental school graduation; dental license has not been suspended or revoked within the last five years, and is not currently under probation, suspension, or revocation.”</w:t>
            </w:r>
          </w:p>
        </w:tc>
      </w:tr>
    </w:tbl>
    <w:p w14:paraId="1865A715" w14:textId="77777777" w:rsidR="004677F7" w:rsidRDefault="004677F7" w:rsidP="004677F7">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u w:val="single"/>
        </w:rPr>
      </w:pPr>
    </w:p>
    <w:p w14:paraId="0EC78455" w14:textId="77777777" w:rsidR="004677F7" w:rsidRDefault="004677F7" w:rsidP="004677F7">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u w:val="single"/>
        </w:rPr>
      </w:pPr>
    </w:p>
    <w:p w14:paraId="172C7118" w14:textId="77777777" w:rsidR="004677F7" w:rsidRDefault="004677F7" w:rsidP="004677F7">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684" w:name="_Toc278204123"/>
      <w:r>
        <w:rPr>
          <w:u w:val="single"/>
        </w:rPr>
        <w:t>Requirements for achieving, to be completed prior to date of application in national office</w:t>
      </w:r>
      <w:bookmarkEnd w:id="683"/>
      <w:bookmarkEnd w:id="684"/>
    </w:p>
    <w:p w14:paraId="1EFB72BF" w14:textId="77777777" w:rsidR="004677F7" w:rsidRDefault="004677F7" w:rsidP="004677F7">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14:paraId="0BF6434A" w14:textId="77777777" w:rsidTr="00463021">
        <w:trPr>
          <w:jc w:val="center"/>
        </w:trPr>
        <w:tc>
          <w:tcPr>
            <w:tcW w:w="1800" w:type="dxa"/>
            <w:tcBorders>
              <w:top w:val="single" w:sz="6" w:space="0" w:color="FFFFFF"/>
              <w:left w:val="single" w:sz="6" w:space="0" w:color="FFFFFF"/>
              <w:bottom w:val="single" w:sz="6" w:space="0" w:color="FFFFFF"/>
              <w:right w:val="single" w:sz="6" w:space="0" w:color="FFFFFF"/>
            </w:tcBorders>
          </w:tcPr>
          <w:p w14:paraId="2F6DD8BD" w14:textId="77777777" w:rsidR="004677F7" w:rsidRDefault="004677F7" w:rsidP="00463021">
            <w:pPr>
              <w:keepNext/>
              <w:keepLines/>
              <w:spacing w:line="120" w:lineRule="exact"/>
            </w:pPr>
          </w:p>
          <w:p w14:paraId="24208BDA" w14:textId="77777777"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*80:28</w:t>
            </w:r>
            <w:r>
              <w:noBreakHyphen/>
              <w:t>H</w:t>
            </w:r>
            <w:r>
              <w:noBreakHyphen/>
              <w:t>7</w:t>
            </w:r>
          </w:p>
          <w:p w14:paraId="0FA1DEB9" w14:textId="77777777"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RESCINDED</w:t>
            </w:r>
          </w:p>
          <w:p w14:paraId="4FEA1F58" w14:textId="77777777"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HOD 7/99</w:t>
            </w:r>
          </w:p>
        </w:tc>
        <w:tc>
          <w:tcPr>
            <w:tcW w:w="7560" w:type="dxa"/>
            <w:tcBorders>
              <w:top w:val="single" w:sz="6" w:space="0" w:color="FFFFFF"/>
              <w:left w:val="single" w:sz="6" w:space="0" w:color="FFFFFF"/>
              <w:bottom w:val="single" w:sz="6" w:space="0" w:color="FFFFFF"/>
              <w:right w:val="single" w:sz="6" w:space="0" w:color="FFFFFF"/>
            </w:tcBorders>
          </w:tcPr>
          <w:p w14:paraId="63C15F63" w14:textId="77777777" w:rsidR="004677F7" w:rsidRDefault="004677F7" w:rsidP="00463021">
            <w:pPr>
              <w:keepNext/>
              <w:keepLines/>
              <w:spacing w:line="120" w:lineRule="exact"/>
            </w:pPr>
          </w:p>
          <w:p w14:paraId="0C7552CD" w14:textId="77777777"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the second resolve clause in Resolution 79</w:t>
            </w:r>
            <w:r>
              <w:noBreakHyphen/>
              <w:t>#46B be interpreted to mean that any member earning 150 hours of FAGD credit for passing the Fellowship Examination before 1985 be allowed to utilize this credit toward fulfilling the requirements for the Fellowship award whenever that member applies for the award, as long as application for Fellowship is made within 10 years after such credit was earned."</w:t>
            </w:r>
          </w:p>
        </w:tc>
      </w:tr>
    </w:tbl>
    <w:p w14:paraId="018025EF" w14:textId="77777777" w:rsidR="004677F7" w:rsidRDefault="004677F7" w:rsidP="004677F7">
      <w:pPr>
        <w:ind w:left="1620"/>
      </w:pPr>
    </w:p>
    <w:p w14:paraId="2C3BF035" w14:textId="77777777" w:rsidR="004677F7" w:rsidRPr="0026433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right="1143"/>
        <w:outlineLvl w:val="3"/>
        <w:rPr>
          <w:u w:val="single"/>
        </w:rPr>
      </w:pPr>
      <w:bookmarkStart w:id="685" w:name="_Toc186523801"/>
      <w:bookmarkStart w:id="686" w:name="_Toc278204124"/>
      <w:r w:rsidRPr="00264337">
        <w:rPr>
          <w:u w:val="single"/>
        </w:rPr>
        <w:t>Self-instruction, 150 credit hours of Fellowship/Mastership credit allowed</w:t>
      </w:r>
      <w:bookmarkEnd w:id="685"/>
      <w:bookmarkEnd w:id="686"/>
    </w:p>
    <w:p w14:paraId="127AE571"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1980"/>
        <w:rPr>
          <w:u w:val="single"/>
        </w:rPr>
      </w:pPr>
    </w:p>
    <w:p w14:paraId="0FC0EA45"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1980"/>
        <w:outlineLvl w:val="4"/>
      </w:pPr>
      <w:bookmarkStart w:id="687" w:name="_Toc186523802"/>
      <w:bookmarkStart w:id="688" w:name="_Toc278204125"/>
      <w:r>
        <w:rPr>
          <w:u w:val="single"/>
        </w:rPr>
        <w:t>Amendment to</w:t>
      </w:r>
      <w:bookmarkEnd w:id="687"/>
      <w:bookmarkEnd w:id="688"/>
    </w:p>
    <w:p w14:paraId="76E81C76"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14:paraId="3A748854" w14:textId="77777777" w:rsidTr="00463021">
        <w:trPr>
          <w:jc w:val="center"/>
        </w:trPr>
        <w:tc>
          <w:tcPr>
            <w:tcW w:w="1800" w:type="dxa"/>
            <w:tcBorders>
              <w:top w:val="single" w:sz="6" w:space="0" w:color="FFFFFF"/>
              <w:left w:val="single" w:sz="6" w:space="0" w:color="FFFFFF"/>
              <w:bottom w:val="single" w:sz="6" w:space="0" w:color="FFFFFF"/>
              <w:right w:val="single" w:sz="6" w:space="0" w:color="FFFFFF"/>
            </w:tcBorders>
          </w:tcPr>
          <w:p w14:paraId="4198D6B0" w14:textId="77777777" w:rsidR="004677F7" w:rsidRDefault="004677F7" w:rsidP="00463021">
            <w:pPr>
              <w:spacing w:line="120" w:lineRule="exact"/>
            </w:pPr>
          </w:p>
          <w:p w14:paraId="1F70EAE4"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*83:30</w:t>
            </w:r>
            <w:r>
              <w:noBreakHyphen/>
              <w:t>H</w:t>
            </w:r>
            <w:r>
              <w:noBreakHyphen/>
              <w:t>7</w:t>
            </w:r>
          </w:p>
          <w:p w14:paraId="49EFF535"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RESCINDED</w:t>
            </w:r>
          </w:p>
          <w:p w14:paraId="159EDDEE"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HOD 7/99</w:t>
            </w:r>
          </w:p>
        </w:tc>
        <w:tc>
          <w:tcPr>
            <w:tcW w:w="7560" w:type="dxa"/>
            <w:tcBorders>
              <w:top w:val="single" w:sz="6" w:space="0" w:color="FFFFFF"/>
              <w:left w:val="single" w:sz="6" w:space="0" w:color="FFFFFF"/>
              <w:bottom w:val="single" w:sz="6" w:space="0" w:color="FFFFFF"/>
              <w:right w:val="single" w:sz="6" w:space="0" w:color="FFFFFF"/>
            </w:tcBorders>
          </w:tcPr>
          <w:p w14:paraId="0AB4A79D" w14:textId="77777777" w:rsidR="004677F7" w:rsidRDefault="004677F7" w:rsidP="00463021">
            <w:pPr>
              <w:spacing w:line="120" w:lineRule="exact"/>
            </w:pPr>
          </w:p>
          <w:p w14:paraId="4F8EF5B2"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a new section 4.a., as proposed by the Dental Education Council, be added to the administrative procedure document entitled 'Special Application Requirements for Candidates Repeatedly Submitting Questionable FAGD/MAGD Applications.'"</w:t>
            </w:r>
          </w:p>
        </w:tc>
      </w:tr>
    </w:tbl>
    <w:p w14:paraId="239ED01D"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u w:val="single"/>
        </w:rPr>
      </w:pPr>
    </w:p>
    <w:p w14:paraId="1EA2BAF5" w14:textId="77777777" w:rsidR="004677F7" w:rsidRPr="00150B78"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jc w:val="center"/>
        <w:outlineLvl w:val="2"/>
        <w:rPr>
          <w:b/>
        </w:rPr>
      </w:pPr>
      <w:bookmarkStart w:id="689" w:name="_Toc186523803"/>
      <w:bookmarkStart w:id="690" w:name="_Toc278204126"/>
      <w:bookmarkStart w:id="691" w:name="_Toc429466476"/>
      <w:r w:rsidRPr="00150B78">
        <w:rPr>
          <w:b/>
        </w:rPr>
        <w:t>M</w:t>
      </w:r>
      <w:r>
        <w:rPr>
          <w:b/>
        </w:rPr>
        <w:t>astership</w:t>
      </w:r>
      <w:bookmarkEnd w:id="689"/>
      <w:bookmarkEnd w:id="690"/>
      <w:bookmarkEnd w:id="691"/>
    </w:p>
    <w:p w14:paraId="63EB1B59"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u w:val="single"/>
        </w:rPr>
      </w:pPr>
    </w:p>
    <w:p w14:paraId="4D851713"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692" w:name="_Toc186523804"/>
      <w:bookmarkStart w:id="693" w:name="_Toc278204127"/>
      <w:r>
        <w:rPr>
          <w:u w:val="single"/>
        </w:rPr>
        <w:t>Cancellation of the 8</w:t>
      </w:r>
      <w:r>
        <w:rPr>
          <w:u w:val="single"/>
        </w:rPr>
        <w:noBreakHyphen/>
        <w:t>year limitation on credit</w:t>
      </w:r>
      <w:bookmarkEnd w:id="692"/>
      <w:bookmarkEnd w:id="693"/>
    </w:p>
    <w:p w14:paraId="05D30368"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14:paraId="4C0AB89A" w14:textId="77777777" w:rsidTr="00463021">
        <w:trPr>
          <w:jc w:val="center"/>
        </w:trPr>
        <w:tc>
          <w:tcPr>
            <w:tcW w:w="1800" w:type="dxa"/>
          </w:tcPr>
          <w:p w14:paraId="0B36558C" w14:textId="77777777" w:rsidR="004677F7" w:rsidRDefault="004677F7" w:rsidP="00463021">
            <w:pPr>
              <w:spacing w:line="120" w:lineRule="exact"/>
            </w:pPr>
          </w:p>
          <w:p w14:paraId="3E7C8824"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*89:48</w:t>
            </w:r>
            <w:r>
              <w:noBreakHyphen/>
              <w:t>H</w:t>
            </w:r>
            <w:r>
              <w:noBreakHyphen/>
              <w:t>7</w:t>
            </w:r>
          </w:p>
          <w:p w14:paraId="4A7FB454"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RESCINDED</w:t>
            </w:r>
          </w:p>
          <w:p w14:paraId="2035DFE5"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HOD 7/99</w:t>
            </w:r>
          </w:p>
        </w:tc>
        <w:tc>
          <w:tcPr>
            <w:tcW w:w="7560" w:type="dxa"/>
          </w:tcPr>
          <w:p w14:paraId="4DDB24D0" w14:textId="77777777" w:rsidR="004677F7" w:rsidRDefault="004677F7" w:rsidP="00463021">
            <w:pPr>
              <w:spacing w:line="120" w:lineRule="exact"/>
            </w:pPr>
          </w:p>
          <w:p w14:paraId="6B202A7C"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the 8 year limitation on the acceptability of credit earned towards Mastership by graduates of 2</w:t>
            </w:r>
            <w:r>
              <w:noBreakHyphen/>
              <w:t>year ADA</w:t>
            </w:r>
            <w:r>
              <w:noBreakHyphen/>
              <w:t>accredited general dentistry residency programs be deleted.</w:t>
            </w:r>
          </w:p>
        </w:tc>
      </w:tr>
    </w:tbl>
    <w:p w14:paraId="5258D8F7" w14:textId="77777777" w:rsidR="004677F7" w:rsidRDefault="004677F7" w:rsidP="004677F7">
      <w:pPr>
        <w:ind w:left="1620"/>
      </w:pPr>
    </w:p>
    <w:p w14:paraId="35886096"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694" w:name="_Toc186523805"/>
      <w:bookmarkStart w:id="695" w:name="_Toc278204128"/>
      <w:r>
        <w:rPr>
          <w:u w:val="single"/>
        </w:rPr>
        <w:t>Examination for</w:t>
      </w:r>
      <w:bookmarkEnd w:id="694"/>
      <w:bookmarkEnd w:id="695"/>
    </w:p>
    <w:p w14:paraId="4BEE20B3"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14:paraId="256E5A36" w14:textId="77777777" w:rsidTr="00463021">
        <w:trPr>
          <w:jc w:val="center"/>
        </w:trPr>
        <w:tc>
          <w:tcPr>
            <w:tcW w:w="1800" w:type="dxa"/>
          </w:tcPr>
          <w:p w14:paraId="09695470" w14:textId="77777777" w:rsidR="004677F7" w:rsidRDefault="004677F7" w:rsidP="00463021">
            <w:pPr>
              <w:spacing w:line="120" w:lineRule="exact"/>
            </w:pPr>
          </w:p>
          <w:p w14:paraId="28D90543"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*81:42-H-7</w:t>
            </w:r>
          </w:p>
        </w:tc>
        <w:tc>
          <w:tcPr>
            <w:tcW w:w="7560" w:type="dxa"/>
          </w:tcPr>
          <w:p w14:paraId="28AB9423" w14:textId="77777777" w:rsidR="004677F7" w:rsidRDefault="004677F7" w:rsidP="00463021">
            <w:pPr>
              <w:spacing w:line="120" w:lineRule="exact"/>
            </w:pPr>
          </w:p>
          <w:p w14:paraId="595ED06A"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RESCINDED</w:t>
            </w:r>
          </w:p>
        </w:tc>
      </w:tr>
    </w:tbl>
    <w:p w14:paraId="15878C15"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0C15B987" w14:textId="77777777" w:rsidR="004677F7" w:rsidRDefault="004677F7" w:rsidP="004677F7">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696" w:name="_Toc186523806"/>
      <w:bookmarkStart w:id="697" w:name="_Toc278204129"/>
      <w:r>
        <w:rPr>
          <w:u w:val="single"/>
        </w:rPr>
        <w:t>Guidelines for</w:t>
      </w:r>
      <w:bookmarkEnd w:id="696"/>
      <w:bookmarkEnd w:id="697"/>
    </w:p>
    <w:p w14:paraId="387B36DA" w14:textId="77777777" w:rsidR="004677F7" w:rsidRDefault="004677F7" w:rsidP="004677F7">
      <w:pPr>
        <w:pStyle w:val="Level4"/>
        <w:keepNext/>
        <w:keepLines/>
        <w:widowControl/>
        <w:tabs>
          <w:tab w:val="left" w:pos="1980"/>
          <w:tab w:val="left" w:pos="2700"/>
          <w:tab w:val="left" w:pos="3420"/>
          <w:tab w:val="left" w:pos="4140"/>
          <w:tab w:val="left" w:pos="4860"/>
          <w:tab w:val="left" w:pos="5580"/>
          <w:tab w:val="left" w:pos="6300"/>
          <w:tab w:val="left" w:pos="7020"/>
          <w:tab w:val="left" w:pos="7740"/>
          <w:tab w:val="left" w:pos="8460"/>
          <w:tab w:val="left" w:pos="9216"/>
        </w:tabs>
        <w:autoSpaceDE w:val="0"/>
        <w:autoSpaceDN w:val="0"/>
        <w:adjustRightInd w:val="0"/>
        <w:spacing w:line="240" w:lineRule="exact"/>
        <w:rPr>
          <w:szCs w:val="24"/>
        </w:rPr>
      </w:pPr>
    </w:p>
    <w:p w14:paraId="69F4159F"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outlineLvl w:val="4"/>
        <w:rPr>
          <w:u w:val="single"/>
        </w:rPr>
      </w:pPr>
      <w:bookmarkStart w:id="698" w:name="_Toc186523807"/>
      <w:bookmarkStart w:id="699" w:name="_Toc278204130"/>
      <w:r>
        <w:rPr>
          <w:u w:val="single"/>
        </w:rPr>
        <w:t>Amendments to</w:t>
      </w:r>
      <w:bookmarkEnd w:id="698"/>
      <w:bookmarkEnd w:id="699"/>
    </w:p>
    <w:p w14:paraId="53EE5917"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79DCA982"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outlineLvl w:val="5"/>
      </w:pPr>
      <w:bookmarkStart w:id="700" w:name="_Toc186523808"/>
      <w:bookmarkStart w:id="701" w:name="_Toc278204131"/>
      <w:r>
        <w:rPr>
          <w:u w:val="single"/>
        </w:rPr>
        <w:t>Section 3</w:t>
      </w:r>
      <w:bookmarkEnd w:id="700"/>
      <w:bookmarkEnd w:id="701"/>
    </w:p>
    <w:p w14:paraId="215FDE7C"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14:paraId="5D8CB895" w14:textId="77777777" w:rsidTr="00463021">
        <w:trPr>
          <w:jc w:val="center"/>
        </w:trPr>
        <w:tc>
          <w:tcPr>
            <w:tcW w:w="1800" w:type="dxa"/>
          </w:tcPr>
          <w:p w14:paraId="75E6F111" w14:textId="77777777" w:rsidR="004677F7" w:rsidRDefault="004677F7" w:rsidP="00463021">
            <w:pPr>
              <w:spacing w:line="120" w:lineRule="exact"/>
            </w:pPr>
          </w:p>
          <w:p w14:paraId="37BB17F5"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*82:39</w:t>
            </w:r>
            <w:r>
              <w:noBreakHyphen/>
              <w:t>H</w:t>
            </w:r>
            <w:r>
              <w:noBreakHyphen/>
              <w:t>7</w:t>
            </w:r>
          </w:p>
          <w:p w14:paraId="1F92D25F"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RESCINDED</w:t>
            </w:r>
          </w:p>
          <w:p w14:paraId="5E9D3B1C"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HOD 7/99</w:t>
            </w:r>
          </w:p>
        </w:tc>
        <w:tc>
          <w:tcPr>
            <w:tcW w:w="7560" w:type="dxa"/>
          </w:tcPr>
          <w:p w14:paraId="50F18EA4" w14:textId="77777777" w:rsidR="004677F7" w:rsidRDefault="004677F7" w:rsidP="00463021">
            <w:pPr>
              <w:spacing w:line="120" w:lineRule="exact"/>
            </w:pPr>
          </w:p>
          <w:p w14:paraId="5DFA11E0"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the Mastership Program Guidelines be revised, so that the first sentence in section #3 under 'Hours Acceptable for Mastership Credit' be amended to read as follows:</w:t>
            </w:r>
          </w:p>
        </w:tc>
      </w:tr>
    </w:tbl>
    <w:p w14:paraId="7A920FC8"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50745BD3"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'3.</w:t>
      </w:r>
      <w:r>
        <w:tab/>
        <w:t>MAGD hours are awarded for course work completed in advance education programs (an internship, residency, degree program, or board certification program) which are dentally</w:t>
      </w:r>
      <w:r>
        <w:noBreakHyphen/>
        <w:t>oriented, which are completed at an FAGD/MAGD approved institution, and which are taken while enrolled in the Mastership Program.'"</w:t>
      </w:r>
    </w:p>
    <w:p w14:paraId="1AF38459"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0B2903E1"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outlineLvl w:val="5"/>
      </w:pPr>
      <w:bookmarkStart w:id="702" w:name="_Toc186523809"/>
      <w:bookmarkStart w:id="703" w:name="_Toc278204132"/>
      <w:r>
        <w:rPr>
          <w:u w:val="single"/>
        </w:rPr>
        <w:t>Section 4</w:t>
      </w:r>
      <w:bookmarkEnd w:id="702"/>
      <w:bookmarkEnd w:id="703"/>
    </w:p>
    <w:p w14:paraId="3F869565"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14:paraId="0C54C13C" w14:textId="77777777" w:rsidTr="00463021">
        <w:trPr>
          <w:jc w:val="center"/>
        </w:trPr>
        <w:tc>
          <w:tcPr>
            <w:tcW w:w="1800" w:type="dxa"/>
          </w:tcPr>
          <w:p w14:paraId="291E288C" w14:textId="77777777" w:rsidR="004677F7" w:rsidRDefault="004677F7" w:rsidP="00463021">
            <w:pPr>
              <w:spacing w:line="120" w:lineRule="exact"/>
            </w:pPr>
          </w:p>
          <w:p w14:paraId="05064912"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*81:44</w:t>
            </w:r>
            <w:r>
              <w:noBreakHyphen/>
              <w:t>H</w:t>
            </w:r>
            <w:r>
              <w:noBreakHyphen/>
              <w:t>7</w:t>
            </w:r>
          </w:p>
          <w:p w14:paraId="5D2DF295"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RESCINDED</w:t>
            </w:r>
          </w:p>
          <w:p w14:paraId="46C01D10"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HOD 7/99</w:t>
            </w:r>
          </w:p>
        </w:tc>
        <w:tc>
          <w:tcPr>
            <w:tcW w:w="7560" w:type="dxa"/>
          </w:tcPr>
          <w:p w14:paraId="5327CDF8" w14:textId="77777777" w:rsidR="004677F7" w:rsidRDefault="004677F7" w:rsidP="00463021">
            <w:pPr>
              <w:spacing w:line="120" w:lineRule="exact"/>
            </w:pPr>
          </w:p>
          <w:p w14:paraId="39159729"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the Mastership Program Guidelines be revised, so that the first sentence in section #4 under 'Mastership Requirements' read as follows:</w:t>
            </w:r>
          </w:p>
        </w:tc>
      </w:tr>
    </w:tbl>
    <w:p w14:paraId="2A85DD43"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6C860B3C" w14:textId="77777777" w:rsidR="004677F7" w:rsidRDefault="004677F7" w:rsidP="004677F7">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7" w:hanging="2707"/>
      </w:pPr>
      <w:r>
        <w:tab/>
      </w:r>
      <w:r>
        <w:tab/>
        <w:t>'Those Fellows who have completed a two</w:t>
      </w:r>
      <w:r>
        <w:noBreakHyphen/>
        <w:t>year ADA accredited advanced education program in general dentistry are required to complete an additional 300 hours of MAGD</w:t>
      </w:r>
      <w:r>
        <w:noBreakHyphen/>
        <w:t>acceptable continuing education courses to qualify for Mastership.'"</w:t>
      </w:r>
    </w:p>
    <w:p w14:paraId="6D69E9F7"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14:paraId="3D6F9E0E" w14:textId="77777777" w:rsidTr="00463021">
        <w:trPr>
          <w:jc w:val="center"/>
        </w:trPr>
        <w:tc>
          <w:tcPr>
            <w:tcW w:w="1800" w:type="dxa"/>
          </w:tcPr>
          <w:p w14:paraId="13419B99" w14:textId="77777777" w:rsidR="004677F7" w:rsidRDefault="004677F7" w:rsidP="00463021">
            <w:pPr>
              <w:spacing w:line="120" w:lineRule="exact"/>
            </w:pPr>
          </w:p>
          <w:p w14:paraId="56FB0197"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*82:40</w:t>
            </w:r>
            <w:r>
              <w:noBreakHyphen/>
              <w:t>H</w:t>
            </w:r>
            <w:r>
              <w:noBreakHyphen/>
              <w:t>7</w:t>
            </w:r>
          </w:p>
          <w:p w14:paraId="7678E2DB"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RESCINDED</w:t>
            </w:r>
          </w:p>
          <w:p w14:paraId="16A3E612"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HOD 7/99</w:t>
            </w:r>
          </w:p>
        </w:tc>
        <w:tc>
          <w:tcPr>
            <w:tcW w:w="7560" w:type="dxa"/>
          </w:tcPr>
          <w:p w14:paraId="28BDF36B" w14:textId="77777777" w:rsidR="004677F7" w:rsidRDefault="004677F7" w:rsidP="00463021">
            <w:pPr>
              <w:spacing w:line="120" w:lineRule="exact"/>
            </w:pPr>
          </w:p>
          <w:p w14:paraId="1A30102A"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"Resolved, that the fourth and fifth sentence of section #4 under 'Mastership</w:t>
            </w:r>
          </w:p>
          <w:p w14:paraId="40E8C8E4" w14:textId="77777777" w:rsidR="004677F7" w:rsidRDefault="004677F7" w:rsidP="00463021">
            <w:pPr>
              <w:tabs>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ind w:left="-30"/>
            </w:pPr>
            <w:r>
              <w:t>Requirements' in the Mastership Program Guidelines, which presently read 'If you joined AGD before 1/1/81, the program must have been completed at any time since or no more than 12 months before joining AGD.  If you joined AGD on or after 1/1/81, no more than the first six months of the program may have been completed at the time of joining AGD in order to use this provision.' be deleted and the following wording substituted:</w:t>
            </w:r>
          </w:p>
        </w:tc>
      </w:tr>
    </w:tbl>
    <w:p w14:paraId="7E0F6702"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p>
    <w:p w14:paraId="2FEFB575"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'#4.</w:t>
      </w:r>
      <w:r>
        <w:tab/>
        <w:t xml:space="preserve">  The candidate must have completed the program no more than 12 months prior to joining AGD.'"</w:t>
      </w:r>
    </w:p>
    <w:p w14:paraId="1A111B8E"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14:paraId="0CE7BB5E" w14:textId="77777777" w:rsidTr="00463021">
        <w:trPr>
          <w:jc w:val="center"/>
        </w:trPr>
        <w:tc>
          <w:tcPr>
            <w:tcW w:w="1800" w:type="dxa"/>
          </w:tcPr>
          <w:p w14:paraId="1D5AC618" w14:textId="77777777" w:rsidR="004677F7" w:rsidRDefault="004677F7" w:rsidP="00463021">
            <w:pPr>
              <w:spacing w:line="120" w:lineRule="exact"/>
            </w:pPr>
          </w:p>
          <w:p w14:paraId="3E6E4057"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*83:25</w:t>
            </w:r>
            <w:r>
              <w:noBreakHyphen/>
              <w:t>H</w:t>
            </w:r>
            <w:r>
              <w:noBreakHyphen/>
              <w:t>7</w:t>
            </w:r>
          </w:p>
          <w:p w14:paraId="26A7173C"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RESCINDED</w:t>
            </w:r>
          </w:p>
          <w:p w14:paraId="7333132A"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HOD 7/99</w:t>
            </w:r>
          </w:p>
        </w:tc>
        <w:tc>
          <w:tcPr>
            <w:tcW w:w="7560" w:type="dxa"/>
          </w:tcPr>
          <w:p w14:paraId="09731F35" w14:textId="77777777" w:rsidR="004677F7" w:rsidRDefault="004677F7" w:rsidP="00463021">
            <w:pPr>
              <w:spacing w:line="120" w:lineRule="exact"/>
            </w:pPr>
          </w:p>
          <w:p w14:paraId="2080EBEE"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the special provision for graduates of 2</w:t>
            </w:r>
            <w:r>
              <w:noBreakHyphen/>
              <w:t>year GDR programs in the MAGD Guidelines, as specified under #4 in the Guidelines under 'Mastership Requirements,' be amended to require courses in each of the basic subject categories, so that it reads as follows:</w:t>
            </w:r>
          </w:p>
        </w:tc>
      </w:tr>
    </w:tbl>
    <w:p w14:paraId="310BB794"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298E659C"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'4.</w:t>
      </w:r>
      <w:r>
        <w:tab/>
        <w:t>Those Fellows who have completed a two</w:t>
      </w:r>
      <w:r>
        <w:noBreakHyphen/>
        <w:t>year ADA</w:t>
      </w:r>
      <w:r>
        <w:noBreakHyphen/>
        <w:t>accredited advanced education program in general dentistry are required to complete an additional 300 hours of MAGD</w:t>
      </w:r>
      <w:r>
        <w:noBreakHyphen/>
        <w:t>acceptable courses to qualify for Mastership.  These candidates are required to complete one</w:t>
      </w:r>
      <w:r>
        <w:noBreakHyphen/>
        <w:t>half the number of credits in each subject category required of other regular MAGD candidates...' and be it further</w:t>
      </w:r>
    </w:p>
    <w:p w14:paraId="56DCD807"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715873E2"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Resolved, that this change in policy first be effective for the 1989 MAGD Class."</w:t>
      </w:r>
    </w:p>
    <w:p w14:paraId="6962A228"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14:paraId="3F8D3030" w14:textId="77777777" w:rsidTr="00463021">
        <w:trPr>
          <w:jc w:val="center"/>
        </w:trPr>
        <w:tc>
          <w:tcPr>
            <w:tcW w:w="1800" w:type="dxa"/>
          </w:tcPr>
          <w:p w14:paraId="07F3B885" w14:textId="77777777" w:rsidR="004677F7" w:rsidRDefault="004677F7" w:rsidP="00463021">
            <w:pPr>
              <w:spacing w:line="120" w:lineRule="exact"/>
            </w:pPr>
          </w:p>
          <w:p w14:paraId="2BFA6D95"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*85:17</w:t>
            </w:r>
            <w:r>
              <w:noBreakHyphen/>
              <w:t>H</w:t>
            </w:r>
            <w:r>
              <w:noBreakHyphen/>
              <w:t>7</w:t>
            </w:r>
          </w:p>
          <w:p w14:paraId="414AA780"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RESCINDED</w:t>
            </w:r>
          </w:p>
          <w:p w14:paraId="6808A015"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HOD 7/99</w:t>
            </w:r>
          </w:p>
        </w:tc>
        <w:tc>
          <w:tcPr>
            <w:tcW w:w="7560" w:type="dxa"/>
          </w:tcPr>
          <w:p w14:paraId="2DF22384" w14:textId="77777777" w:rsidR="004677F7" w:rsidRDefault="004677F7" w:rsidP="00463021">
            <w:pPr>
              <w:spacing w:line="120" w:lineRule="exact"/>
            </w:pPr>
          </w:p>
          <w:p w14:paraId="3D494948"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the fourth sentence under #4 'Mastership Requirements' in the Mastership Guidelines, which currently reads 'Please note that these 300 hours must be for course attendance and may not include teaching or audiovisual credit.' be amended by deletion of the words 'or audiovisual credit.' and be it further</w:t>
            </w:r>
          </w:p>
        </w:tc>
      </w:tr>
    </w:tbl>
    <w:p w14:paraId="267E83E5"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5E96B597"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Resolved, that a new sentence be inserted under #4 'Mastership Requirements' in the Mastership Guidelines that reads as follows:  'Up to 50 hours of the 300 hours required may be earned through AGD</w:t>
      </w:r>
      <w:r>
        <w:noBreakHyphen/>
        <w:t>approved audio, audiovisual and other self</w:t>
      </w:r>
      <w:r>
        <w:noBreakHyphen/>
        <w:t>instructional programs.'"</w:t>
      </w:r>
    </w:p>
    <w:p w14:paraId="56C1540C"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u w:val="single"/>
        </w:rPr>
      </w:pPr>
    </w:p>
    <w:p w14:paraId="51C2234E"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704" w:name="_Toc186523810"/>
      <w:bookmarkStart w:id="705" w:name="_Toc278204133"/>
      <w:r>
        <w:rPr>
          <w:u w:val="single"/>
        </w:rPr>
        <w:t>Maintenance requirements</w:t>
      </w:r>
      <w:bookmarkEnd w:id="704"/>
      <w:bookmarkEnd w:id="705"/>
    </w:p>
    <w:p w14:paraId="1FD14419"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14:paraId="20290631" w14:textId="77777777" w:rsidTr="00463021">
        <w:trPr>
          <w:jc w:val="center"/>
        </w:trPr>
        <w:tc>
          <w:tcPr>
            <w:tcW w:w="1800" w:type="dxa"/>
          </w:tcPr>
          <w:p w14:paraId="3A2E47FA" w14:textId="77777777" w:rsidR="004677F7" w:rsidRDefault="004677F7" w:rsidP="00463021">
            <w:pPr>
              <w:spacing w:line="120" w:lineRule="exact"/>
            </w:pPr>
          </w:p>
          <w:p w14:paraId="1C8C13F2"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*93:32</w:t>
            </w:r>
            <w:r>
              <w:noBreakHyphen/>
              <w:t>H</w:t>
            </w:r>
            <w:r>
              <w:noBreakHyphen/>
              <w:t>7</w:t>
            </w:r>
          </w:p>
          <w:p w14:paraId="44E5E163"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RESCINDED</w:t>
            </w:r>
          </w:p>
          <w:p w14:paraId="42046ED4"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HOD 7/99</w:t>
            </w:r>
          </w:p>
        </w:tc>
        <w:tc>
          <w:tcPr>
            <w:tcW w:w="7560" w:type="dxa"/>
          </w:tcPr>
          <w:p w14:paraId="3F1C8904" w14:textId="77777777" w:rsidR="004677F7" w:rsidRDefault="004677F7" w:rsidP="00463021">
            <w:pPr>
              <w:spacing w:line="120" w:lineRule="exact"/>
            </w:pPr>
          </w:p>
          <w:p w14:paraId="44C13BAA"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 xml:space="preserve">"Resolved, that the </w:t>
            </w:r>
            <w:smartTag w:uri="urn:schemas-microsoft-com:office:smarttags" w:element="place">
              <w:smartTag w:uri="urn:schemas-microsoft-com:office:smarttags" w:element="PlaceType">
                <w:r>
                  <w:t>Academy</w:t>
                </w:r>
              </w:smartTag>
              <w:r>
                <w:t xml:space="preserve"> of </w:t>
              </w:r>
              <w:smartTag w:uri="urn:schemas-microsoft-com:office:smarttags" w:element="PlaceName">
                <w:r>
                  <w:t>General Dentistry Guidelines</w:t>
                </w:r>
              </w:smartTag>
            </w:smartTag>
            <w:r>
              <w:t xml:space="preserve"> for Mastership</w:t>
            </w:r>
          </w:p>
          <w:p w14:paraId="441AC119"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Program, Subject Category Requirements, be revised to read as follows:</w:t>
            </w:r>
          </w:p>
          <w:p w14:paraId="516EBBD7"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p>
        </w:tc>
      </w:tr>
    </w:tbl>
    <w:p w14:paraId="60DF4C88"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ab/>
        <w:t>'DISCIPLINE REQUIREMENTS'</w:t>
      </w:r>
    </w:p>
    <w:p w14:paraId="7187E93A"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060B3E86"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 xml:space="preserve">Six hundred hours of approved continuing dental education are required to earn the Mastership Award of the </w:t>
      </w:r>
      <w:smartTag w:uri="urn:schemas-microsoft-com:office:smarttags" w:element="place">
        <w:smartTag w:uri="urn:schemas-microsoft-com:office:smarttags" w:element="PlaceType">
          <w:r>
            <w:t>Academy</w:t>
          </w:r>
        </w:smartTag>
        <w:r>
          <w:t xml:space="preserve"> of </w:t>
        </w:r>
        <w:smartTag w:uri="urn:schemas-microsoft-com:office:smarttags" w:element="PlaceName">
          <w:r>
            <w:t>General Dentistry</w:t>
          </w:r>
        </w:smartTag>
      </w:smartTag>
      <w:r>
        <w:t>.  Two</w:t>
      </w:r>
      <w:r>
        <w:noBreakHyphen/>
        <w:t>thirds of those hours (a total of 400 credit hours) must be earned in the participation delivery.  In addition, a minimum number of hours must be earned in each discipline, as follows:</w:t>
      </w:r>
    </w:p>
    <w:p w14:paraId="786A563F"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227B983D" w14:textId="77777777" w:rsidR="004677F7" w:rsidRPr="0031017E"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1980"/>
        <w:rPr>
          <w:lang w:val="fr-FR"/>
        </w:rPr>
      </w:pPr>
      <w:r w:rsidRPr="0031017E">
        <w:rPr>
          <w:lang w:val="fr-FR"/>
        </w:rPr>
        <w:t>Discipline</w:t>
      </w:r>
      <w:r w:rsidRPr="0031017E">
        <w:rPr>
          <w:lang w:val="fr-FR"/>
        </w:rPr>
        <w:tab/>
      </w:r>
      <w:r w:rsidRPr="0031017E">
        <w:rPr>
          <w:lang w:val="fr-FR"/>
        </w:rPr>
        <w:tab/>
        <w:t>Participation</w:t>
      </w:r>
      <w:r w:rsidRPr="0031017E">
        <w:rPr>
          <w:lang w:val="fr-FR"/>
        </w:rPr>
        <w:tab/>
      </w:r>
      <w:r w:rsidRPr="0031017E">
        <w:rPr>
          <w:lang w:val="fr-FR"/>
        </w:rPr>
        <w:tab/>
        <w:t>Discipline</w:t>
      </w:r>
    </w:p>
    <w:p w14:paraId="7A8C1E9E" w14:textId="77777777" w:rsidR="004677F7" w:rsidRPr="0031017E"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4140"/>
        <w:rPr>
          <w:lang w:val="fr-FR"/>
        </w:rPr>
      </w:pPr>
      <w:r w:rsidRPr="0031017E">
        <w:rPr>
          <w:u w:val="single"/>
          <w:lang w:val="fr-FR"/>
        </w:rPr>
        <w:t xml:space="preserve">Minimum Req </w:t>
      </w:r>
      <w:r w:rsidRPr="0031017E">
        <w:rPr>
          <w:lang w:val="fr-FR"/>
        </w:rPr>
        <w:tab/>
      </w:r>
      <w:r w:rsidRPr="0031017E">
        <w:rPr>
          <w:u w:val="single"/>
          <w:lang w:val="fr-FR"/>
        </w:rPr>
        <w:t>Minimum Req</w:t>
      </w:r>
    </w:p>
    <w:p w14:paraId="6C7F9805" w14:textId="77777777" w:rsidR="004677F7" w:rsidRPr="0031017E"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lang w:val="fr-FR"/>
        </w:rPr>
      </w:pPr>
    </w:p>
    <w:p w14:paraId="75F7E522"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1980"/>
      </w:pPr>
      <w:r>
        <w:t>MPD/Occlusion</w:t>
      </w:r>
      <w:r>
        <w:tab/>
      </w:r>
      <w:r>
        <w:tab/>
        <w:t>30</w:t>
      </w:r>
      <w:r>
        <w:tab/>
      </w:r>
      <w:r>
        <w:tab/>
      </w:r>
      <w:r>
        <w:tab/>
        <w:t>46</w:t>
      </w:r>
    </w:p>
    <w:p w14:paraId="421E4A27"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1980"/>
      </w:pPr>
      <w:r>
        <w:t>Operative Dentistry</w:t>
      </w:r>
      <w:r>
        <w:tab/>
      </w:r>
      <w:r>
        <w:tab/>
        <w:t>30</w:t>
      </w:r>
      <w:r>
        <w:tab/>
      </w:r>
      <w:r>
        <w:tab/>
      </w:r>
      <w:r>
        <w:tab/>
        <w:t>46</w:t>
      </w:r>
    </w:p>
    <w:p w14:paraId="1F0F9D4D"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1980"/>
      </w:pPr>
      <w:r>
        <w:t>Periodontics</w:t>
      </w:r>
      <w:r>
        <w:tab/>
      </w:r>
      <w:r>
        <w:tab/>
      </w:r>
      <w:r>
        <w:tab/>
        <w:t>30</w:t>
      </w:r>
      <w:r>
        <w:tab/>
      </w:r>
      <w:r>
        <w:tab/>
      </w:r>
      <w:r>
        <w:tab/>
        <w:t>46</w:t>
      </w:r>
    </w:p>
    <w:p w14:paraId="3512525D"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1980"/>
      </w:pPr>
      <w:r>
        <w:t>Fixed Prosthodontics</w:t>
      </w:r>
      <w:r>
        <w:tab/>
      </w:r>
      <w:r>
        <w:tab/>
        <w:t>30</w:t>
      </w:r>
      <w:r>
        <w:tab/>
      </w:r>
      <w:r>
        <w:tab/>
      </w:r>
      <w:r>
        <w:tab/>
        <w:t>46</w:t>
      </w:r>
    </w:p>
    <w:p w14:paraId="1AEE86E4"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1980"/>
      </w:pPr>
      <w:r>
        <w:t xml:space="preserve">Removable </w:t>
      </w:r>
    </w:p>
    <w:p w14:paraId="4BB988C8"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1980"/>
      </w:pPr>
      <w:r>
        <w:t xml:space="preserve">     Prosthodontics</w:t>
      </w:r>
      <w:r>
        <w:tab/>
      </w:r>
      <w:r>
        <w:tab/>
        <w:t>30</w:t>
      </w:r>
      <w:r>
        <w:tab/>
      </w:r>
      <w:r>
        <w:tab/>
      </w:r>
      <w:r>
        <w:tab/>
        <w:t>46</w:t>
      </w:r>
    </w:p>
    <w:p w14:paraId="27C14417"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1980"/>
      </w:pPr>
      <w:r>
        <w:t>Endodontics</w:t>
      </w:r>
      <w:r>
        <w:tab/>
      </w:r>
      <w:r>
        <w:tab/>
      </w:r>
      <w:r>
        <w:tab/>
        <w:t>30</w:t>
      </w:r>
      <w:r>
        <w:tab/>
      </w:r>
      <w:r>
        <w:tab/>
      </w:r>
      <w:r>
        <w:tab/>
        <w:t>46</w:t>
      </w:r>
    </w:p>
    <w:p w14:paraId="3C5DDB41"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1980"/>
      </w:pPr>
      <w:r>
        <w:t>Oral Surgery</w:t>
      </w:r>
      <w:r>
        <w:tab/>
      </w:r>
      <w:r>
        <w:tab/>
      </w:r>
      <w:r>
        <w:tab/>
        <w:t>30</w:t>
      </w:r>
      <w:r>
        <w:tab/>
      </w:r>
      <w:r>
        <w:tab/>
      </w:r>
      <w:r>
        <w:tab/>
        <w:t>46</w:t>
      </w:r>
    </w:p>
    <w:p w14:paraId="77B12F97"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1980"/>
      </w:pPr>
      <w:r>
        <w:t>Esthetics</w:t>
      </w:r>
      <w:r>
        <w:tab/>
      </w:r>
      <w:r>
        <w:tab/>
      </w:r>
      <w:r>
        <w:tab/>
        <w:t>30</w:t>
      </w:r>
      <w:r>
        <w:tab/>
      </w:r>
      <w:r>
        <w:tab/>
      </w:r>
      <w:r>
        <w:tab/>
        <w:t>46</w:t>
      </w:r>
    </w:p>
    <w:p w14:paraId="637BB208"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1980"/>
      </w:pPr>
      <w:r>
        <w:t>Electives</w:t>
      </w:r>
      <w:r>
        <w:tab/>
      </w:r>
      <w:r>
        <w:tab/>
      </w:r>
      <w:r>
        <w:tab/>
        <w:t>30</w:t>
      </w:r>
      <w:r>
        <w:tab/>
      </w:r>
      <w:r>
        <w:tab/>
      </w:r>
      <w:r>
        <w:tab/>
        <w:t>46</w:t>
      </w:r>
    </w:p>
    <w:p w14:paraId="1B69D89E"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1980"/>
      </w:pPr>
      <w:r>
        <w:t>Implants</w:t>
      </w:r>
      <w:r>
        <w:tab/>
      </w:r>
      <w:r>
        <w:tab/>
      </w:r>
      <w:r>
        <w:tab/>
        <w:t>30</w:t>
      </w:r>
      <w:r>
        <w:tab/>
      </w:r>
      <w:r>
        <w:tab/>
      </w:r>
      <w:r>
        <w:tab/>
        <w:t>46</w:t>
      </w:r>
    </w:p>
    <w:p w14:paraId="46A7D49A"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1980"/>
      </w:pPr>
      <w:r>
        <w:t>Practice Management</w:t>
      </w:r>
      <w:r>
        <w:tab/>
      </w:r>
      <w:r>
        <w:tab/>
        <w:t xml:space="preserve"> 0</w:t>
      </w:r>
      <w:r>
        <w:tab/>
      </w:r>
      <w:r>
        <w:tab/>
      </w:r>
      <w:r>
        <w:tab/>
        <w:t>24</w:t>
      </w:r>
    </w:p>
    <w:p w14:paraId="2F94026B"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1980"/>
      </w:pPr>
      <w:r>
        <w:t>Basic Science</w:t>
      </w:r>
      <w:r>
        <w:tab/>
      </w:r>
      <w:r>
        <w:tab/>
      </w:r>
      <w:r>
        <w:tab/>
        <w:t>12</w:t>
      </w:r>
      <w:r>
        <w:tab/>
      </w:r>
      <w:r>
        <w:tab/>
      </w:r>
      <w:r>
        <w:tab/>
        <w:t>12</w:t>
      </w:r>
    </w:p>
    <w:p w14:paraId="5C2DA0FB"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1980"/>
      </w:pPr>
      <w:r>
        <w:t>Special Patient Care</w:t>
      </w:r>
      <w:r>
        <w:tab/>
      </w:r>
      <w:r>
        <w:tab/>
        <w:t>12</w:t>
      </w:r>
      <w:r>
        <w:tab/>
      </w:r>
      <w:r>
        <w:tab/>
      </w:r>
      <w:r>
        <w:tab/>
        <w:t>12</w:t>
      </w:r>
    </w:p>
    <w:p w14:paraId="5D859C6A"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1980"/>
      </w:pPr>
      <w:r>
        <w:t>Oral Med/Oral Diag</w:t>
      </w:r>
      <w:r>
        <w:tab/>
      </w:r>
      <w:r>
        <w:tab/>
        <w:t>12</w:t>
      </w:r>
      <w:r>
        <w:tab/>
      </w:r>
      <w:r>
        <w:tab/>
      </w:r>
      <w:r>
        <w:tab/>
        <w:t>12</w:t>
      </w:r>
    </w:p>
    <w:p w14:paraId="69CE898A"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1980"/>
      </w:pPr>
      <w:r>
        <w:t>Orthodontics</w:t>
      </w:r>
      <w:r>
        <w:tab/>
      </w:r>
      <w:r>
        <w:tab/>
      </w:r>
      <w:r>
        <w:tab/>
        <w:t>12</w:t>
      </w:r>
      <w:r>
        <w:tab/>
      </w:r>
      <w:r>
        <w:tab/>
      </w:r>
      <w:r>
        <w:tab/>
        <w:t>12</w:t>
      </w:r>
    </w:p>
    <w:p w14:paraId="337F56B7"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1980"/>
      </w:pPr>
      <w:r>
        <w:t>Pediatric Dentistry</w:t>
      </w:r>
      <w:r>
        <w:tab/>
      </w:r>
      <w:r>
        <w:tab/>
        <w:t>12</w:t>
      </w:r>
      <w:r>
        <w:tab/>
      </w:r>
      <w:r>
        <w:tab/>
      </w:r>
      <w:r>
        <w:tab/>
        <w:t>12</w:t>
      </w:r>
    </w:p>
    <w:p w14:paraId="372E6D51"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0B24972B"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1980"/>
      </w:pPr>
      <w:r>
        <w:t>Total Hours:</w:t>
      </w:r>
      <w:r>
        <w:tab/>
      </w:r>
      <w:r>
        <w:tab/>
      </w:r>
      <w:r>
        <w:tab/>
        <w:t>360</w:t>
      </w:r>
      <w:r>
        <w:tab/>
      </w:r>
      <w:r>
        <w:tab/>
      </w:r>
      <w:r>
        <w:tab/>
        <w:t>544</w:t>
      </w:r>
    </w:p>
    <w:p w14:paraId="15C7FED3"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7020" w:hanging="5040"/>
      </w:pPr>
      <w:r>
        <w:t>Total Required:</w:t>
      </w:r>
      <w:r>
        <w:tab/>
      </w:r>
      <w:r>
        <w:tab/>
        <w:t>400</w:t>
      </w:r>
      <w:r>
        <w:tab/>
      </w:r>
      <w:r>
        <w:tab/>
      </w:r>
      <w:r>
        <w:tab/>
        <w:t>600</w:t>
      </w:r>
    </w:p>
    <w:p w14:paraId="3487B2F4"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54E90D5C"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1980"/>
      </w:pPr>
      <w:r>
        <w:t>And be it further</w:t>
      </w:r>
    </w:p>
    <w:p w14:paraId="0BB270A5"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579824D5"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Resolved, that the new Mastership subject category requirements become effective with the Mastership class of 1998 and be it further</w:t>
      </w:r>
    </w:p>
    <w:p w14:paraId="02C9F6BE"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190B9810"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Resolved, that Mastership applications received by December 15, 1996 (class of 1997) retain the option of using either the old or new Mastership requirements."</w:t>
      </w:r>
    </w:p>
    <w:p w14:paraId="6CD56AC4" w14:textId="77777777" w:rsidR="004677F7" w:rsidRDefault="004677F7" w:rsidP="004677F7">
      <w:pPr>
        <w:ind w:left="1620"/>
      </w:pPr>
    </w:p>
    <w:p w14:paraId="526DC096" w14:textId="77777777" w:rsidR="004677F7" w:rsidRPr="00264337" w:rsidRDefault="004677F7" w:rsidP="004677F7">
      <w:pPr>
        <w:jc w:val="center"/>
        <w:outlineLvl w:val="2"/>
        <w:rPr>
          <w:b/>
        </w:rPr>
      </w:pPr>
      <w:bookmarkStart w:id="706" w:name="_Toc186523811"/>
      <w:bookmarkStart w:id="707" w:name="_Toc278204134"/>
      <w:bookmarkStart w:id="708" w:name="_Toc429466477"/>
      <w:r w:rsidRPr="00264337">
        <w:rPr>
          <w:b/>
        </w:rPr>
        <w:t>P</w:t>
      </w:r>
      <w:r>
        <w:rPr>
          <w:b/>
        </w:rPr>
        <w:t>rogram Approval for Continuing Education (PACE)</w:t>
      </w:r>
      <w:bookmarkEnd w:id="706"/>
      <w:bookmarkEnd w:id="707"/>
      <w:bookmarkEnd w:id="708"/>
    </w:p>
    <w:p w14:paraId="57821D2C" w14:textId="77777777" w:rsidR="004677F7" w:rsidRPr="00264337" w:rsidRDefault="004677F7" w:rsidP="004677F7"/>
    <w:p w14:paraId="35A6034B" w14:textId="77777777" w:rsidR="004677F7" w:rsidRDefault="004677F7" w:rsidP="004677F7">
      <w:pPr>
        <w:keepNext/>
        <w:keepLines/>
        <w:tabs>
          <w:tab w:val="left" w:pos="-1080"/>
          <w:tab w:val="left" w:pos="-720"/>
          <w:tab w:val="left" w:pos="0"/>
          <w:tab w:val="left" w:pos="1980"/>
          <w:tab w:val="left" w:pos="2250"/>
          <w:tab w:val="left" w:pos="2880"/>
          <w:tab w:val="left" w:pos="3600"/>
          <w:tab w:val="left" w:pos="4320"/>
          <w:tab w:val="left" w:pos="5040"/>
        </w:tabs>
        <w:spacing w:line="240" w:lineRule="exact"/>
        <w:outlineLvl w:val="3"/>
        <w:rPr>
          <w:u w:val="single"/>
        </w:rPr>
      </w:pPr>
      <w:bookmarkStart w:id="709" w:name="_Toc186523812"/>
      <w:bookmarkStart w:id="710" w:name="_Toc278204135"/>
      <w:r>
        <w:rPr>
          <w:u w:val="single"/>
        </w:rPr>
        <w:t>Approval, retroactive</w:t>
      </w:r>
      <w:bookmarkEnd w:id="709"/>
      <w:bookmarkEnd w:id="710"/>
    </w:p>
    <w:p w14:paraId="3CD913B6" w14:textId="77777777" w:rsidR="004677F7" w:rsidRDefault="004677F7" w:rsidP="004677F7">
      <w:pPr>
        <w:keepNext/>
        <w:keepLines/>
        <w:tabs>
          <w:tab w:val="left" w:pos="-1080"/>
          <w:tab w:val="left" w:pos="-720"/>
          <w:tab w:val="left" w:pos="0"/>
          <w:tab w:val="left" w:pos="1980"/>
          <w:tab w:val="left" w:pos="2250"/>
          <w:tab w:val="left" w:pos="2880"/>
          <w:tab w:val="left" w:pos="3600"/>
          <w:tab w:val="left" w:pos="4320"/>
          <w:tab w:val="left" w:pos="5040"/>
        </w:tabs>
        <w:spacing w:line="240" w:lineRule="exact"/>
        <w:rPr>
          <w:u w:val="single"/>
        </w:rPr>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1A2167" w14:paraId="3F0FB198" w14:textId="77777777" w:rsidTr="001A2167">
        <w:trPr>
          <w:jc w:val="center"/>
        </w:trPr>
        <w:tc>
          <w:tcPr>
            <w:tcW w:w="1800" w:type="dxa"/>
            <w:tcBorders>
              <w:top w:val="single" w:sz="6" w:space="0" w:color="FFFFFF"/>
              <w:left w:val="single" w:sz="6" w:space="0" w:color="FFFFFF"/>
              <w:bottom w:val="single" w:sz="6" w:space="0" w:color="FFFFFF"/>
              <w:right w:val="single" w:sz="6" w:space="0" w:color="FFFFFF"/>
            </w:tcBorders>
          </w:tcPr>
          <w:p w14:paraId="6ED6012F" w14:textId="77777777" w:rsidR="001A2167" w:rsidRDefault="001A2167" w:rsidP="001A2167">
            <w:pPr>
              <w:spacing w:line="120" w:lineRule="exact"/>
              <w:rPr>
                <w:u w:val="single"/>
              </w:rPr>
            </w:pPr>
          </w:p>
          <w:p w14:paraId="22F860A3" w14:textId="77777777" w:rsidR="001A2167" w:rsidRDefault="001A2167" w:rsidP="001A2167">
            <w:pPr>
              <w:tabs>
                <w:tab w:val="left" w:pos="-1080"/>
                <w:tab w:val="left" w:pos="-720"/>
                <w:tab w:val="left" w:pos="0"/>
                <w:tab w:val="left" w:pos="1980"/>
                <w:tab w:val="left" w:pos="2250"/>
                <w:tab w:val="left" w:pos="2880"/>
                <w:tab w:val="left" w:pos="3600"/>
                <w:tab w:val="left" w:pos="4320"/>
                <w:tab w:val="left" w:pos="5040"/>
              </w:tabs>
              <w:spacing w:after="58" w:line="240" w:lineRule="exact"/>
              <w:rPr>
                <w:u w:val="single"/>
              </w:rPr>
            </w:pPr>
            <w:r>
              <w:t>97:35-H-8</w:t>
            </w:r>
          </w:p>
        </w:tc>
        <w:tc>
          <w:tcPr>
            <w:tcW w:w="7560" w:type="dxa"/>
            <w:tcBorders>
              <w:top w:val="single" w:sz="6" w:space="0" w:color="FFFFFF"/>
              <w:left w:val="single" w:sz="6" w:space="0" w:color="FFFFFF"/>
              <w:bottom w:val="single" w:sz="6" w:space="0" w:color="FFFFFF"/>
              <w:right w:val="single" w:sz="6" w:space="0" w:color="FFFFFF"/>
            </w:tcBorders>
          </w:tcPr>
          <w:p w14:paraId="2DA00ABB" w14:textId="77777777" w:rsidR="001A2167" w:rsidRDefault="001A2167" w:rsidP="001A2167">
            <w:pPr>
              <w:spacing w:line="120" w:lineRule="exact"/>
              <w:rPr>
                <w:u w:val="single"/>
              </w:rPr>
            </w:pPr>
          </w:p>
          <w:p w14:paraId="6FC886A4" w14:textId="77777777" w:rsidR="001A2167" w:rsidRDefault="001A2167" w:rsidP="001A2167">
            <w:pPr>
              <w:tabs>
                <w:tab w:val="left" w:pos="-1080"/>
                <w:tab w:val="left" w:pos="-720"/>
                <w:tab w:val="left" w:pos="0"/>
                <w:tab w:val="left" w:pos="1980"/>
                <w:tab w:val="left" w:pos="2700"/>
                <w:tab w:val="left" w:pos="2880"/>
                <w:tab w:val="left" w:pos="3600"/>
                <w:tab w:val="left" w:pos="4320"/>
                <w:tab w:val="left" w:pos="5040"/>
              </w:tabs>
              <w:spacing w:line="240" w:lineRule="exact"/>
            </w:pPr>
            <w:r>
              <w:t>“Resolved, that House Policy 96:52-H-7 be rescinded:</w:t>
            </w:r>
          </w:p>
          <w:p w14:paraId="7AE23231" w14:textId="77777777" w:rsidR="001A2167" w:rsidRDefault="001A2167" w:rsidP="001A2167">
            <w:pPr>
              <w:tabs>
                <w:tab w:val="left" w:pos="-1080"/>
                <w:tab w:val="left" w:pos="-720"/>
                <w:tab w:val="left" w:pos="0"/>
                <w:tab w:val="left" w:pos="1980"/>
                <w:tab w:val="left" w:pos="2700"/>
                <w:tab w:val="left" w:pos="2880"/>
                <w:tab w:val="left" w:pos="3600"/>
                <w:tab w:val="left" w:pos="4320"/>
                <w:tab w:val="left" w:pos="5040"/>
              </w:tabs>
              <w:spacing w:line="240" w:lineRule="exact"/>
            </w:pPr>
          </w:p>
          <w:p w14:paraId="52AC824D" w14:textId="77777777" w:rsidR="001A2167" w:rsidRDefault="001A2167" w:rsidP="001A2167">
            <w:pPr>
              <w:tabs>
                <w:tab w:val="left" w:pos="-1080"/>
                <w:tab w:val="left" w:pos="-720"/>
                <w:tab w:val="left" w:pos="1980"/>
                <w:tab w:val="left" w:pos="2700"/>
                <w:tab w:val="left" w:pos="2880"/>
                <w:tab w:val="left" w:pos="3600"/>
                <w:tab w:val="left" w:pos="4320"/>
                <w:tab w:val="left" w:pos="5040"/>
              </w:tabs>
              <w:spacing w:line="240" w:lineRule="exact"/>
              <w:ind w:left="1590" w:hanging="1590"/>
              <w:rPr>
                <w:u w:val="single"/>
              </w:rPr>
            </w:pPr>
            <w:r w:rsidRPr="005A0077">
              <w:rPr>
                <w:iCs/>
              </w:rPr>
              <w:t>96:52-H-7</w:t>
            </w:r>
            <w:r w:rsidRPr="005A0077">
              <w:rPr>
                <w:iCs/>
              </w:rPr>
              <w:tab/>
              <w:t>‘Resolved that retroactive program provider approval will be available only to those program providers which have been previously reviewed and approved by the Program Approval for Continuing Education (PACE) Committee.’</w:t>
            </w:r>
          </w:p>
        </w:tc>
      </w:tr>
    </w:tbl>
    <w:p w14:paraId="581CE417" w14:textId="77777777" w:rsidR="001A2167" w:rsidRDefault="001A2167" w:rsidP="004677F7">
      <w:pPr>
        <w:keepNext/>
        <w:keepLines/>
        <w:tabs>
          <w:tab w:val="left" w:pos="-1080"/>
          <w:tab w:val="left" w:pos="-720"/>
          <w:tab w:val="left" w:pos="0"/>
          <w:tab w:val="left" w:pos="1980"/>
          <w:tab w:val="left" w:pos="2250"/>
          <w:tab w:val="left" w:pos="2880"/>
          <w:tab w:val="left" w:pos="3600"/>
          <w:tab w:val="left" w:pos="4320"/>
          <w:tab w:val="left" w:pos="5040"/>
        </w:tabs>
        <w:spacing w:line="240" w:lineRule="exact"/>
        <w:rPr>
          <w:u w:val="single"/>
        </w:rPr>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14:paraId="74738ECE" w14:textId="77777777" w:rsidTr="00463021">
        <w:trPr>
          <w:jc w:val="center"/>
        </w:trPr>
        <w:tc>
          <w:tcPr>
            <w:tcW w:w="1800" w:type="dxa"/>
            <w:tcBorders>
              <w:top w:val="single" w:sz="6" w:space="0" w:color="FFFFFF"/>
              <w:left w:val="single" w:sz="6" w:space="0" w:color="FFFFFF"/>
              <w:bottom w:val="single" w:sz="6" w:space="0" w:color="FFFFFF"/>
              <w:right w:val="single" w:sz="6" w:space="0" w:color="FFFFFF"/>
            </w:tcBorders>
          </w:tcPr>
          <w:p w14:paraId="67673852" w14:textId="77777777" w:rsidR="004677F7" w:rsidRDefault="004677F7" w:rsidP="00463021">
            <w:pPr>
              <w:keepNext/>
              <w:keepLines/>
              <w:spacing w:line="120" w:lineRule="exact"/>
              <w:rPr>
                <w:u w:val="single"/>
              </w:rPr>
            </w:pPr>
          </w:p>
          <w:p w14:paraId="7DE88631" w14:textId="77777777" w:rsidR="004677F7" w:rsidRDefault="004677F7" w:rsidP="00463021">
            <w:pPr>
              <w:keepNext/>
              <w:keepLines/>
              <w:tabs>
                <w:tab w:val="left" w:pos="-1080"/>
                <w:tab w:val="left" w:pos="-720"/>
                <w:tab w:val="left" w:pos="0"/>
                <w:tab w:val="left" w:pos="1980"/>
                <w:tab w:val="left" w:pos="2250"/>
                <w:tab w:val="left" w:pos="2880"/>
                <w:tab w:val="left" w:pos="3600"/>
                <w:tab w:val="left" w:pos="4320"/>
                <w:tab w:val="left" w:pos="5040"/>
              </w:tabs>
              <w:spacing w:line="240" w:lineRule="exact"/>
              <w:rPr>
                <w:u w:val="single"/>
              </w:rPr>
            </w:pPr>
            <w:r>
              <w:t>*96:52-H-7</w:t>
            </w:r>
          </w:p>
          <w:p w14:paraId="5C70EEEC" w14:textId="77777777" w:rsidR="004677F7" w:rsidRDefault="004677F7" w:rsidP="00463021">
            <w:pPr>
              <w:keepNext/>
              <w:keepLines/>
              <w:tabs>
                <w:tab w:val="left" w:pos="-1080"/>
                <w:tab w:val="left" w:pos="-720"/>
                <w:tab w:val="left" w:pos="0"/>
                <w:tab w:val="left" w:pos="1980"/>
                <w:tab w:val="left" w:pos="2250"/>
                <w:tab w:val="left" w:pos="2880"/>
                <w:tab w:val="left" w:pos="3600"/>
                <w:tab w:val="left" w:pos="4320"/>
                <w:tab w:val="left" w:pos="5040"/>
              </w:tabs>
              <w:spacing w:line="240" w:lineRule="exact"/>
              <w:rPr>
                <w:u w:val="single"/>
              </w:rPr>
            </w:pPr>
            <w:r>
              <w:t>RESCINDED</w:t>
            </w:r>
          </w:p>
          <w:p w14:paraId="738ACDF1" w14:textId="77777777" w:rsidR="004677F7" w:rsidRDefault="004677F7" w:rsidP="00463021">
            <w:pPr>
              <w:keepNext/>
              <w:keepLines/>
              <w:tabs>
                <w:tab w:val="left" w:pos="-1080"/>
                <w:tab w:val="left" w:pos="-720"/>
                <w:tab w:val="left" w:pos="0"/>
                <w:tab w:val="left" w:pos="1980"/>
                <w:tab w:val="left" w:pos="2250"/>
                <w:tab w:val="left" w:pos="2880"/>
                <w:tab w:val="left" w:pos="3600"/>
                <w:tab w:val="left" w:pos="4320"/>
                <w:tab w:val="left" w:pos="5040"/>
              </w:tabs>
              <w:spacing w:after="58" w:line="240" w:lineRule="exact"/>
              <w:rPr>
                <w:u w:val="single"/>
              </w:rPr>
            </w:pPr>
            <w:r>
              <w:t>HOD 8/97</w:t>
            </w:r>
          </w:p>
        </w:tc>
        <w:tc>
          <w:tcPr>
            <w:tcW w:w="7560" w:type="dxa"/>
            <w:tcBorders>
              <w:top w:val="single" w:sz="6" w:space="0" w:color="FFFFFF"/>
              <w:left w:val="single" w:sz="6" w:space="0" w:color="FFFFFF"/>
              <w:bottom w:val="single" w:sz="6" w:space="0" w:color="FFFFFF"/>
              <w:right w:val="single" w:sz="6" w:space="0" w:color="FFFFFF"/>
            </w:tcBorders>
          </w:tcPr>
          <w:p w14:paraId="2F0B7A35" w14:textId="77777777" w:rsidR="004677F7" w:rsidRDefault="004677F7" w:rsidP="00463021">
            <w:pPr>
              <w:keepNext/>
              <w:keepLines/>
              <w:spacing w:line="120" w:lineRule="exact"/>
              <w:rPr>
                <w:u w:val="single"/>
              </w:rPr>
            </w:pPr>
          </w:p>
          <w:p w14:paraId="665C0D35" w14:textId="77777777" w:rsidR="004677F7" w:rsidRDefault="004677F7" w:rsidP="00463021">
            <w:pPr>
              <w:keepNext/>
              <w:keepLines/>
              <w:tabs>
                <w:tab w:val="left" w:pos="-1080"/>
                <w:tab w:val="left" w:pos="-720"/>
                <w:tab w:val="left" w:pos="0"/>
                <w:tab w:val="left" w:pos="1980"/>
                <w:tab w:val="left" w:pos="2250"/>
                <w:tab w:val="left" w:pos="2880"/>
                <w:tab w:val="left" w:pos="3600"/>
                <w:tab w:val="left" w:pos="4320"/>
                <w:tab w:val="left" w:pos="5040"/>
              </w:tabs>
              <w:spacing w:after="58" w:line="240" w:lineRule="exact"/>
              <w:rPr>
                <w:u w:val="single"/>
              </w:rPr>
            </w:pPr>
            <w:r>
              <w:t>"Resolved, that retroactive program provider approval will be available only to those program providers which have been previously reviewed and approved by the Program Approval for Continuing Education (PACE) Committee."</w:t>
            </w:r>
          </w:p>
        </w:tc>
      </w:tr>
    </w:tbl>
    <w:p w14:paraId="103A6BE6" w14:textId="77777777" w:rsidR="004677F7" w:rsidRDefault="004677F7" w:rsidP="004677F7">
      <w:pPr>
        <w:ind w:left="1620"/>
      </w:pPr>
    </w:p>
    <w:p w14:paraId="2C4A2229" w14:textId="77777777" w:rsidR="00C8401D" w:rsidRDefault="00C8401D" w:rsidP="00C8401D">
      <w:pPr>
        <w:tabs>
          <w:tab w:val="left" w:pos="-1080"/>
          <w:tab w:val="left" w:pos="-720"/>
          <w:tab w:val="left" w:pos="0"/>
          <w:tab w:val="left" w:pos="1980"/>
          <w:tab w:val="left" w:pos="2700"/>
          <w:tab w:val="left" w:pos="2880"/>
          <w:tab w:val="left" w:pos="3600"/>
          <w:tab w:val="left" w:pos="4320"/>
          <w:tab w:val="left" w:pos="5040"/>
        </w:tabs>
        <w:spacing w:line="240" w:lineRule="exact"/>
        <w:ind w:firstLine="1980"/>
        <w:outlineLvl w:val="4"/>
      </w:pPr>
      <w:bookmarkStart w:id="711" w:name="_Toc372807837"/>
      <w:bookmarkStart w:id="712" w:name="_Toc186523549"/>
      <w:bookmarkStart w:id="713" w:name="_Toc166478192"/>
      <w:r>
        <w:rPr>
          <w:u w:val="single"/>
        </w:rPr>
        <w:t>For CERP-approved program providers</w:t>
      </w:r>
      <w:bookmarkEnd w:id="711"/>
      <w:bookmarkEnd w:id="712"/>
      <w:bookmarkEnd w:id="713"/>
    </w:p>
    <w:p w14:paraId="330D3CF0" w14:textId="77777777" w:rsidR="00C8401D" w:rsidRDefault="00C8401D" w:rsidP="00C8401D">
      <w:pPr>
        <w:tabs>
          <w:tab w:val="left" w:pos="-1080"/>
          <w:tab w:val="left" w:pos="-720"/>
          <w:tab w:val="left" w:pos="0"/>
          <w:tab w:val="left" w:pos="1980"/>
          <w:tab w:val="left" w:pos="2700"/>
          <w:tab w:val="left" w:pos="2880"/>
          <w:tab w:val="left" w:pos="3600"/>
          <w:tab w:val="left" w:pos="4320"/>
          <w:tab w:val="left" w:pos="5040"/>
        </w:tabs>
        <w:spacing w:line="240" w:lineRule="exact"/>
      </w:pPr>
    </w:p>
    <w:tbl>
      <w:tblPr>
        <w:tblW w:w="9360" w:type="dxa"/>
        <w:jc w:val="center"/>
        <w:tblLayout w:type="fixed"/>
        <w:tblCellMar>
          <w:left w:w="120" w:type="dxa"/>
          <w:right w:w="120" w:type="dxa"/>
        </w:tblCellMar>
        <w:tblLook w:val="04A0" w:firstRow="1" w:lastRow="0" w:firstColumn="1" w:lastColumn="0" w:noHBand="0" w:noVBand="1"/>
      </w:tblPr>
      <w:tblGrid>
        <w:gridCol w:w="1800"/>
        <w:gridCol w:w="7560"/>
      </w:tblGrid>
      <w:tr w:rsidR="00C8401D" w14:paraId="0D7634C4" w14:textId="77777777" w:rsidTr="00C8401D">
        <w:trPr>
          <w:jc w:val="center"/>
        </w:trPr>
        <w:tc>
          <w:tcPr>
            <w:tcW w:w="1800" w:type="dxa"/>
            <w:tcBorders>
              <w:top w:val="single" w:sz="6" w:space="0" w:color="FFFFFF"/>
              <w:left w:val="single" w:sz="6" w:space="0" w:color="FFFFFF"/>
              <w:bottom w:val="single" w:sz="6" w:space="0" w:color="FFFFFF"/>
              <w:right w:val="single" w:sz="6" w:space="0" w:color="FFFFFF"/>
            </w:tcBorders>
          </w:tcPr>
          <w:p w14:paraId="1DE785F3" w14:textId="77777777" w:rsidR="00C8401D" w:rsidRDefault="00C8401D">
            <w:pPr>
              <w:spacing w:line="120" w:lineRule="exact"/>
            </w:pPr>
          </w:p>
          <w:p w14:paraId="560A8F0C" w14:textId="77777777" w:rsidR="00C8401D" w:rsidRDefault="00C8401D">
            <w:pPr>
              <w:tabs>
                <w:tab w:val="left" w:pos="-1080"/>
                <w:tab w:val="left" w:pos="-720"/>
                <w:tab w:val="left" w:pos="0"/>
                <w:tab w:val="left" w:pos="1980"/>
                <w:tab w:val="left" w:pos="2700"/>
                <w:tab w:val="left" w:pos="2880"/>
                <w:tab w:val="left" w:pos="3600"/>
                <w:tab w:val="left" w:pos="4320"/>
                <w:tab w:val="left" w:pos="5040"/>
              </w:tabs>
              <w:spacing w:after="58" w:line="240" w:lineRule="exact"/>
            </w:pPr>
            <w:r>
              <w:t>93:34</w:t>
            </w:r>
            <w:r>
              <w:noBreakHyphen/>
              <w:t>H</w:t>
            </w:r>
            <w:r>
              <w:noBreakHyphen/>
              <w:t>7 RESCINDED HOD 2014</w:t>
            </w:r>
          </w:p>
        </w:tc>
        <w:tc>
          <w:tcPr>
            <w:tcW w:w="7560" w:type="dxa"/>
            <w:tcBorders>
              <w:top w:val="single" w:sz="6" w:space="0" w:color="FFFFFF"/>
              <w:left w:val="single" w:sz="6" w:space="0" w:color="FFFFFF"/>
              <w:bottom w:val="single" w:sz="6" w:space="0" w:color="FFFFFF"/>
              <w:right w:val="single" w:sz="6" w:space="0" w:color="FFFFFF"/>
            </w:tcBorders>
          </w:tcPr>
          <w:p w14:paraId="6E1E9C0B" w14:textId="77777777" w:rsidR="00C8401D" w:rsidRDefault="00C8401D">
            <w:pPr>
              <w:spacing w:line="120" w:lineRule="exact"/>
            </w:pPr>
          </w:p>
          <w:p w14:paraId="27554649" w14:textId="77777777" w:rsidR="00C8401D" w:rsidRDefault="00C8401D">
            <w:pPr>
              <w:tabs>
                <w:tab w:val="left" w:pos="-1080"/>
                <w:tab w:val="left" w:pos="-720"/>
                <w:tab w:val="left" w:pos="0"/>
                <w:tab w:val="left" w:pos="1980"/>
                <w:tab w:val="left" w:pos="2700"/>
                <w:tab w:val="left" w:pos="2880"/>
                <w:tab w:val="left" w:pos="3600"/>
                <w:tab w:val="left" w:pos="4320"/>
                <w:tab w:val="left" w:pos="5040"/>
              </w:tabs>
              <w:spacing w:after="58" w:line="240" w:lineRule="exact"/>
            </w:pPr>
            <w:r>
              <w:t>"Resolved, that program providers who are CERP</w:t>
            </w:r>
            <w:r>
              <w:noBreakHyphen/>
              <w:t>approved during the first meeting of the Continuing Education Recognition Program Review Committee and thus exhibit compliance with AGD's PACE Standards and Criteria be granted approval retroactively from January 1, 1993 by the AGD's Program Approval for Continuing Education (PACE) Program."</w:t>
            </w:r>
          </w:p>
        </w:tc>
      </w:tr>
    </w:tbl>
    <w:p w14:paraId="0AD2F94E" w14:textId="77777777" w:rsidR="00C8401D" w:rsidRDefault="00C8401D" w:rsidP="004677F7">
      <w:pPr>
        <w:ind w:left="1620"/>
      </w:pPr>
    </w:p>
    <w:p w14:paraId="5AB2DE5B" w14:textId="77777777" w:rsidR="004677F7" w:rsidRDefault="004677F7" w:rsidP="004677F7">
      <w:pPr>
        <w:tabs>
          <w:tab w:val="left" w:pos="-1080"/>
          <w:tab w:val="left" w:pos="-720"/>
          <w:tab w:val="left" w:pos="0"/>
          <w:tab w:val="left" w:pos="1980"/>
          <w:tab w:val="left" w:pos="2700"/>
          <w:tab w:val="left" w:pos="2880"/>
          <w:tab w:val="left" w:pos="3600"/>
          <w:tab w:val="left" w:pos="4320"/>
          <w:tab w:val="left" w:pos="5040"/>
        </w:tabs>
        <w:spacing w:line="240" w:lineRule="exact"/>
        <w:outlineLvl w:val="3"/>
      </w:pPr>
      <w:bookmarkStart w:id="714" w:name="_Toc186523813"/>
      <w:bookmarkStart w:id="715" w:name="_Toc278204136"/>
      <w:r>
        <w:rPr>
          <w:u w:val="single"/>
        </w:rPr>
        <w:t>CDE program provider categories defined</w:t>
      </w:r>
      <w:bookmarkEnd w:id="714"/>
      <w:bookmarkEnd w:id="715"/>
    </w:p>
    <w:p w14:paraId="1B092BAB" w14:textId="77777777" w:rsidR="004677F7" w:rsidRDefault="004677F7" w:rsidP="004677F7">
      <w:pPr>
        <w:tabs>
          <w:tab w:val="left" w:pos="-1080"/>
          <w:tab w:val="left" w:pos="-720"/>
          <w:tab w:val="left" w:pos="0"/>
          <w:tab w:val="left" w:pos="1980"/>
          <w:tab w:val="left" w:pos="2700"/>
          <w:tab w:val="left" w:pos="2880"/>
          <w:tab w:val="left" w:pos="3600"/>
          <w:tab w:val="left" w:pos="4320"/>
          <w:tab w:val="left" w:pos="5040"/>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14:paraId="7A9F0C46" w14:textId="77777777" w:rsidTr="00463021">
        <w:trPr>
          <w:jc w:val="center"/>
        </w:trPr>
        <w:tc>
          <w:tcPr>
            <w:tcW w:w="1800" w:type="dxa"/>
            <w:tcBorders>
              <w:top w:val="single" w:sz="6" w:space="0" w:color="FFFFFF"/>
              <w:left w:val="single" w:sz="6" w:space="0" w:color="FFFFFF"/>
              <w:bottom w:val="single" w:sz="6" w:space="0" w:color="FFFFFF"/>
              <w:right w:val="single" w:sz="6" w:space="0" w:color="FFFFFF"/>
            </w:tcBorders>
          </w:tcPr>
          <w:p w14:paraId="49DCF418" w14:textId="77777777" w:rsidR="004677F7" w:rsidRDefault="004677F7" w:rsidP="00463021">
            <w:pPr>
              <w:spacing w:line="120" w:lineRule="exact"/>
            </w:pPr>
          </w:p>
          <w:p w14:paraId="3C8D26AB" w14:textId="77777777" w:rsidR="004677F7" w:rsidRDefault="004677F7" w:rsidP="00463021">
            <w:pPr>
              <w:tabs>
                <w:tab w:val="left" w:pos="-1080"/>
                <w:tab w:val="left" w:pos="-720"/>
                <w:tab w:val="left" w:pos="0"/>
                <w:tab w:val="left" w:pos="1980"/>
                <w:tab w:val="left" w:pos="2700"/>
                <w:tab w:val="left" w:pos="2880"/>
                <w:tab w:val="left" w:pos="3600"/>
                <w:tab w:val="left" w:pos="4320"/>
                <w:tab w:val="left" w:pos="5040"/>
              </w:tabs>
              <w:spacing w:line="240" w:lineRule="exact"/>
            </w:pPr>
            <w:r>
              <w:t>*84:32</w:t>
            </w:r>
            <w:r>
              <w:noBreakHyphen/>
              <w:t>H</w:t>
            </w:r>
            <w:r>
              <w:noBreakHyphen/>
              <w:t>7</w:t>
            </w:r>
          </w:p>
          <w:p w14:paraId="0E1141D2" w14:textId="77777777" w:rsidR="004677F7" w:rsidRDefault="004677F7" w:rsidP="00463021">
            <w:pPr>
              <w:tabs>
                <w:tab w:val="left" w:pos="-1080"/>
                <w:tab w:val="left" w:pos="-720"/>
                <w:tab w:val="left" w:pos="0"/>
                <w:tab w:val="left" w:pos="1980"/>
                <w:tab w:val="left" w:pos="2700"/>
                <w:tab w:val="left" w:pos="2880"/>
                <w:tab w:val="left" w:pos="3600"/>
                <w:tab w:val="left" w:pos="4320"/>
                <w:tab w:val="left" w:pos="5040"/>
              </w:tabs>
              <w:spacing w:line="240" w:lineRule="exact"/>
            </w:pPr>
            <w:r>
              <w:t>RESCINDED</w:t>
            </w:r>
          </w:p>
          <w:p w14:paraId="4716C4A5" w14:textId="77777777" w:rsidR="004677F7" w:rsidRDefault="004677F7" w:rsidP="00463021">
            <w:pPr>
              <w:tabs>
                <w:tab w:val="left" w:pos="-1080"/>
                <w:tab w:val="left" w:pos="-720"/>
                <w:tab w:val="left" w:pos="0"/>
                <w:tab w:val="left" w:pos="1980"/>
                <w:tab w:val="left" w:pos="2700"/>
                <w:tab w:val="left" w:pos="2880"/>
                <w:tab w:val="left" w:pos="3600"/>
                <w:tab w:val="left" w:pos="4320"/>
                <w:tab w:val="left" w:pos="5040"/>
              </w:tabs>
              <w:spacing w:after="58" w:line="240" w:lineRule="exact"/>
            </w:pPr>
            <w:r>
              <w:t>HOD 7/99</w:t>
            </w:r>
          </w:p>
        </w:tc>
        <w:tc>
          <w:tcPr>
            <w:tcW w:w="7560" w:type="dxa"/>
            <w:tcBorders>
              <w:top w:val="single" w:sz="6" w:space="0" w:color="FFFFFF"/>
              <w:left w:val="single" w:sz="6" w:space="0" w:color="FFFFFF"/>
              <w:bottom w:val="single" w:sz="6" w:space="0" w:color="FFFFFF"/>
              <w:right w:val="single" w:sz="6" w:space="0" w:color="FFFFFF"/>
            </w:tcBorders>
          </w:tcPr>
          <w:p w14:paraId="4F82BFFD" w14:textId="77777777" w:rsidR="004677F7" w:rsidRDefault="004677F7" w:rsidP="00463021">
            <w:pPr>
              <w:spacing w:line="120" w:lineRule="exact"/>
            </w:pPr>
          </w:p>
          <w:p w14:paraId="660C22C7" w14:textId="77777777" w:rsidR="004677F7" w:rsidRDefault="004677F7" w:rsidP="00463021">
            <w:pPr>
              <w:tabs>
                <w:tab w:val="left" w:pos="-1080"/>
                <w:tab w:val="left" w:pos="-720"/>
                <w:tab w:val="left" w:pos="0"/>
                <w:tab w:val="left" w:pos="1980"/>
                <w:tab w:val="left" w:pos="2700"/>
                <w:tab w:val="left" w:pos="2880"/>
                <w:tab w:val="left" w:pos="3600"/>
                <w:tab w:val="left" w:pos="4320"/>
                <w:tab w:val="left" w:pos="5040"/>
              </w:tabs>
              <w:spacing w:after="58" w:line="240" w:lineRule="exact"/>
            </w:pPr>
            <w:r>
              <w:t>"Resolved, that beginning January 1, 1987, the Academy of General Dentistry institute a voluntary program provider approval program, under the jurisdiction of the Dental Education Council, for those CDE providers that provide CDE on a national level, to include (1) dental schools and providers of dental education programs under the accreditation preview of the ADA Commission on Accreditation or the Canadian Dental Association, and (2) national organizations that routinely attract participants from more than two states or provinces, and (3) specific large national dental meetings designated by the Dental Education Council, and (4) the federal dental services, and be it further</w:t>
            </w:r>
          </w:p>
        </w:tc>
      </w:tr>
    </w:tbl>
    <w:p w14:paraId="42A6CD6B" w14:textId="77777777" w:rsidR="004677F7" w:rsidRDefault="004677F7" w:rsidP="004677F7">
      <w:pPr>
        <w:tabs>
          <w:tab w:val="left" w:pos="-1080"/>
          <w:tab w:val="left" w:pos="-720"/>
          <w:tab w:val="left" w:pos="0"/>
          <w:tab w:val="left" w:pos="1980"/>
          <w:tab w:val="left" w:pos="2700"/>
          <w:tab w:val="left" w:pos="2880"/>
          <w:tab w:val="left" w:pos="3600"/>
          <w:tab w:val="left" w:pos="4320"/>
          <w:tab w:val="left" w:pos="5040"/>
        </w:tabs>
        <w:spacing w:line="240" w:lineRule="exact"/>
      </w:pPr>
    </w:p>
    <w:p w14:paraId="1423629B" w14:textId="77777777" w:rsidR="004677F7" w:rsidRDefault="004677F7" w:rsidP="004677F7">
      <w:pPr>
        <w:tabs>
          <w:tab w:val="left" w:pos="-1080"/>
          <w:tab w:val="left" w:pos="-720"/>
          <w:tab w:val="left" w:pos="0"/>
          <w:tab w:val="left" w:pos="1980"/>
          <w:tab w:val="left" w:pos="2700"/>
          <w:tab w:val="left" w:pos="2880"/>
          <w:tab w:val="left" w:pos="3600"/>
          <w:tab w:val="left" w:pos="4320"/>
          <w:tab w:val="left" w:pos="5040"/>
        </w:tabs>
        <w:spacing w:line="240" w:lineRule="exact"/>
        <w:ind w:left="1980"/>
      </w:pPr>
      <w:r>
        <w:t>Resolved, that after December 31, 1991, those CDE providers fitting the above definitions must have current approval status from the Dental Education Council in order for courses provided by them after that date to be eligible for AGD Fellowship and Mastership credit, and be it further</w:t>
      </w:r>
    </w:p>
    <w:p w14:paraId="2C8A9AE4" w14:textId="77777777" w:rsidR="004677F7" w:rsidRDefault="004677F7" w:rsidP="004677F7">
      <w:pPr>
        <w:tabs>
          <w:tab w:val="left" w:pos="-1080"/>
          <w:tab w:val="left" w:pos="-720"/>
          <w:tab w:val="left" w:pos="0"/>
          <w:tab w:val="left" w:pos="1980"/>
          <w:tab w:val="left" w:pos="2700"/>
          <w:tab w:val="left" w:pos="2880"/>
          <w:tab w:val="left" w:pos="3600"/>
          <w:tab w:val="left" w:pos="4320"/>
          <w:tab w:val="left" w:pos="5040"/>
        </w:tabs>
        <w:spacing w:line="240" w:lineRule="exact"/>
      </w:pPr>
    </w:p>
    <w:p w14:paraId="5C64FAB6" w14:textId="77777777" w:rsidR="004677F7" w:rsidRDefault="004677F7" w:rsidP="004677F7">
      <w:pPr>
        <w:tabs>
          <w:tab w:val="left" w:pos="-1080"/>
          <w:tab w:val="left" w:pos="-720"/>
          <w:tab w:val="left" w:pos="0"/>
          <w:tab w:val="left" w:pos="1980"/>
          <w:tab w:val="left" w:pos="2700"/>
          <w:tab w:val="left" w:pos="2880"/>
          <w:tab w:val="left" w:pos="3600"/>
          <w:tab w:val="left" w:pos="4320"/>
          <w:tab w:val="left" w:pos="5040"/>
        </w:tabs>
        <w:spacing w:line="240" w:lineRule="exact"/>
        <w:ind w:left="1980"/>
      </w:pPr>
      <w:r>
        <w:t>Resolved, that between January 1, 1987 and December 31, 1990, CDE providers fitting the above definitions, which are not currently automatically approved, may obtain AGD FAGD/MAGD approval through the Dental Education Council or by obtaining course or program provider approval from the AGD constituent within whose jurisdiction courses are offered, and be it further</w:t>
      </w:r>
    </w:p>
    <w:p w14:paraId="28F308D0" w14:textId="77777777" w:rsidR="004677F7" w:rsidRDefault="004677F7" w:rsidP="004677F7">
      <w:pPr>
        <w:tabs>
          <w:tab w:val="left" w:pos="-1080"/>
          <w:tab w:val="left" w:pos="-720"/>
          <w:tab w:val="left" w:pos="0"/>
          <w:tab w:val="left" w:pos="1980"/>
          <w:tab w:val="left" w:pos="2700"/>
          <w:tab w:val="left" w:pos="2880"/>
          <w:tab w:val="left" w:pos="3600"/>
          <w:tab w:val="left" w:pos="4320"/>
          <w:tab w:val="left" w:pos="5040"/>
        </w:tabs>
        <w:spacing w:line="240" w:lineRule="exact"/>
      </w:pPr>
    </w:p>
    <w:p w14:paraId="0EA5CE3C" w14:textId="77777777" w:rsidR="004677F7" w:rsidRDefault="004677F7" w:rsidP="004677F7">
      <w:pPr>
        <w:tabs>
          <w:tab w:val="left" w:pos="-1080"/>
          <w:tab w:val="left" w:pos="-720"/>
          <w:tab w:val="left" w:pos="0"/>
          <w:tab w:val="left" w:pos="1980"/>
          <w:tab w:val="left" w:pos="2700"/>
          <w:tab w:val="left" w:pos="2880"/>
          <w:tab w:val="left" w:pos="3600"/>
          <w:tab w:val="left" w:pos="4320"/>
          <w:tab w:val="left" w:pos="5040"/>
        </w:tabs>
        <w:spacing w:line="240" w:lineRule="exact"/>
        <w:ind w:left="1980"/>
      </w:pPr>
      <w:r>
        <w:t>Resolved, that the recommended standards and structure of the new national approval program be submitted to the 1986 House of Delegates for review and approval."</w:t>
      </w:r>
    </w:p>
    <w:p w14:paraId="09E58FE5" w14:textId="77777777" w:rsidR="004677F7" w:rsidRDefault="004677F7" w:rsidP="004677F7">
      <w:pPr>
        <w:ind w:left="1620"/>
      </w:pPr>
    </w:p>
    <w:p w14:paraId="46CDEB3B" w14:textId="77777777" w:rsidR="004677F7" w:rsidRDefault="004677F7" w:rsidP="004677F7">
      <w:pPr>
        <w:tabs>
          <w:tab w:val="left" w:pos="-1080"/>
          <w:tab w:val="left" w:pos="-720"/>
          <w:tab w:val="left" w:pos="0"/>
          <w:tab w:val="left" w:pos="1980"/>
          <w:tab w:val="left" w:pos="2700"/>
          <w:tab w:val="left" w:pos="2880"/>
          <w:tab w:val="left" w:pos="3600"/>
          <w:tab w:val="left" w:pos="4320"/>
          <w:tab w:val="left" w:pos="5040"/>
        </w:tabs>
        <w:spacing w:line="240" w:lineRule="exact"/>
        <w:outlineLvl w:val="3"/>
        <w:rPr>
          <w:u w:val="single"/>
        </w:rPr>
      </w:pPr>
      <w:bookmarkStart w:id="716" w:name="_Toc186523814"/>
      <w:bookmarkStart w:id="717" w:name="_Toc278204137"/>
      <w:r>
        <w:rPr>
          <w:u w:val="single"/>
        </w:rPr>
        <w:t>CERP Review Committee, inclusion on list of Program Providers</w:t>
      </w:r>
      <w:bookmarkEnd w:id="716"/>
      <w:bookmarkEnd w:id="717"/>
    </w:p>
    <w:p w14:paraId="64C60242" w14:textId="77777777" w:rsidR="004677F7" w:rsidRDefault="004677F7" w:rsidP="004677F7">
      <w:pPr>
        <w:tabs>
          <w:tab w:val="left" w:pos="-1080"/>
          <w:tab w:val="left" w:pos="-720"/>
          <w:tab w:val="left" w:pos="0"/>
          <w:tab w:val="left" w:pos="1980"/>
          <w:tab w:val="left" w:pos="2700"/>
          <w:tab w:val="left" w:pos="2880"/>
          <w:tab w:val="left" w:pos="3600"/>
          <w:tab w:val="left" w:pos="4320"/>
          <w:tab w:val="left" w:pos="5040"/>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14:paraId="0F8D8E4F" w14:textId="77777777" w:rsidTr="00463021">
        <w:trPr>
          <w:jc w:val="center"/>
        </w:trPr>
        <w:tc>
          <w:tcPr>
            <w:tcW w:w="1800" w:type="dxa"/>
            <w:tcBorders>
              <w:top w:val="single" w:sz="6" w:space="0" w:color="FFFFFF"/>
              <w:left w:val="single" w:sz="6" w:space="0" w:color="FFFFFF"/>
              <w:bottom w:val="single" w:sz="6" w:space="0" w:color="FFFFFF"/>
              <w:right w:val="single" w:sz="6" w:space="0" w:color="FFFFFF"/>
            </w:tcBorders>
          </w:tcPr>
          <w:p w14:paraId="1B51974A" w14:textId="77777777" w:rsidR="004677F7" w:rsidRDefault="004677F7" w:rsidP="00463021">
            <w:pPr>
              <w:tabs>
                <w:tab w:val="left" w:pos="-1080"/>
                <w:tab w:val="left" w:pos="-720"/>
                <w:tab w:val="left" w:pos="0"/>
                <w:tab w:val="left" w:pos="1980"/>
                <w:tab w:val="left" w:pos="2700"/>
                <w:tab w:val="left" w:pos="2880"/>
                <w:tab w:val="left" w:pos="3600"/>
                <w:tab w:val="left" w:pos="4320"/>
                <w:tab w:val="left" w:pos="5040"/>
              </w:tabs>
              <w:spacing w:line="240" w:lineRule="exact"/>
            </w:pPr>
            <w:r>
              <w:t>*93:33</w:t>
            </w:r>
            <w:r>
              <w:noBreakHyphen/>
              <w:t>H</w:t>
            </w:r>
            <w:r>
              <w:noBreakHyphen/>
              <w:t>7</w:t>
            </w:r>
          </w:p>
          <w:p w14:paraId="2425A848" w14:textId="77777777" w:rsidR="004677F7" w:rsidRDefault="004677F7" w:rsidP="00463021">
            <w:pPr>
              <w:tabs>
                <w:tab w:val="left" w:pos="-1080"/>
                <w:tab w:val="left" w:pos="-720"/>
                <w:tab w:val="left" w:pos="0"/>
                <w:tab w:val="left" w:pos="1980"/>
                <w:tab w:val="left" w:pos="2700"/>
                <w:tab w:val="left" w:pos="2880"/>
                <w:tab w:val="left" w:pos="3600"/>
                <w:tab w:val="left" w:pos="4320"/>
                <w:tab w:val="left" w:pos="5040"/>
              </w:tabs>
              <w:spacing w:line="240" w:lineRule="exact"/>
            </w:pPr>
            <w:r>
              <w:t>RESCINDED</w:t>
            </w:r>
          </w:p>
          <w:p w14:paraId="53B5A70D" w14:textId="77777777" w:rsidR="004677F7" w:rsidRDefault="004677F7" w:rsidP="00463021">
            <w:pPr>
              <w:tabs>
                <w:tab w:val="left" w:pos="-1080"/>
                <w:tab w:val="left" w:pos="-720"/>
                <w:tab w:val="left" w:pos="0"/>
                <w:tab w:val="left" w:pos="1980"/>
                <w:tab w:val="left" w:pos="2700"/>
                <w:tab w:val="left" w:pos="2880"/>
                <w:tab w:val="left" w:pos="3600"/>
                <w:tab w:val="left" w:pos="4320"/>
                <w:tab w:val="left" w:pos="5040"/>
              </w:tabs>
              <w:spacing w:after="58" w:line="240" w:lineRule="exact"/>
            </w:pPr>
            <w:r>
              <w:t xml:space="preserve">HOD 7/98 </w:t>
            </w:r>
          </w:p>
        </w:tc>
        <w:tc>
          <w:tcPr>
            <w:tcW w:w="7560" w:type="dxa"/>
            <w:tcBorders>
              <w:top w:val="single" w:sz="6" w:space="0" w:color="FFFFFF"/>
              <w:left w:val="single" w:sz="6" w:space="0" w:color="FFFFFF"/>
              <w:bottom w:val="single" w:sz="6" w:space="0" w:color="FFFFFF"/>
              <w:right w:val="single" w:sz="6" w:space="0" w:color="FFFFFF"/>
            </w:tcBorders>
          </w:tcPr>
          <w:p w14:paraId="7AD66FD7" w14:textId="77777777" w:rsidR="004677F7" w:rsidRDefault="004677F7" w:rsidP="00463021">
            <w:pPr>
              <w:tabs>
                <w:tab w:val="left" w:pos="-1080"/>
                <w:tab w:val="left" w:pos="-720"/>
                <w:tab w:val="left" w:pos="0"/>
                <w:tab w:val="left" w:pos="1980"/>
                <w:tab w:val="left" w:pos="2700"/>
                <w:tab w:val="left" w:pos="2880"/>
                <w:tab w:val="left" w:pos="3600"/>
                <w:tab w:val="left" w:pos="4320"/>
                <w:tab w:val="left" w:pos="5040"/>
              </w:tabs>
              <w:spacing w:after="58" w:line="240" w:lineRule="exact"/>
            </w:pPr>
            <w:r>
              <w:t>"Resolved, that program providers who exhibit compliance with AGD's Program Approval for Continuing Education (PACE) Program's Standards and Criteria, as evidenced by completion of the Continuing Education Recognition Program application and approval process established by the 1992 American Dental Association House of Delegates, be included in the list of AGD Program Providers with approval dates as determined by the CERP Review Committee."</w:t>
            </w:r>
          </w:p>
        </w:tc>
      </w:tr>
    </w:tbl>
    <w:p w14:paraId="44992246" w14:textId="77777777" w:rsidR="004677F7" w:rsidRDefault="004677F7" w:rsidP="004677F7">
      <w:pPr>
        <w:tabs>
          <w:tab w:val="left" w:pos="-1080"/>
          <w:tab w:val="left" w:pos="-720"/>
          <w:tab w:val="left" w:pos="0"/>
          <w:tab w:val="left" w:pos="1980"/>
          <w:tab w:val="left" w:pos="2700"/>
          <w:tab w:val="left" w:pos="2880"/>
          <w:tab w:val="left" w:pos="3600"/>
          <w:tab w:val="left" w:pos="4320"/>
          <w:tab w:val="left" w:pos="5040"/>
        </w:tabs>
        <w:spacing w:line="240" w:lineRule="exact"/>
        <w:ind w:left="1980" w:hanging="1980"/>
      </w:pPr>
      <w:r>
        <w:tab/>
      </w: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14:paraId="124C1B11" w14:textId="77777777" w:rsidTr="00463021">
        <w:trPr>
          <w:jc w:val="center"/>
        </w:trPr>
        <w:tc>
          <w:tcPr>
            <w:tcW w:w="1800" w:type="dxa"/>
            <w:tcBorders>
              <w:top w:val="single" w:sz="6" w:space="0" w:color="FFFFFF"/>
              <w:left w:val="single" w:sz="6" w:space="0" w:color="FFFFFF"/>
              <w:bottom w:val="single" w:sz="6" w:space="0" w:color="FFFFFF"/>
              <w:right w:val="single" w:sz="6" w:space="0" w:color="FFFFFF"/>
            </w:tcBorders>
          </w:tcPr>
          <w:p w14:paraId="41C4AC66" w14:textId="77777777" w:rsidR="004677F7" w:rsidRDefault="004677F7" w:rsidP="00463021">
            <w:pPr>
              <w:spacing w:line="120" w:lineRule="exact"/>
            </w:pPr>
          </w:p>
          <w:p w14:paraId="31169E25" w14:textId="77777777" w:rsidR="004677F7" w:rsidRDefault="004677F7" w:rsidP="00463021">
            <w:pPr>
              <w:tabs>
                <w:tab w:val="left" w:pos="-1080"/>
                <w:tab w:val="left" w:pos="-720"/>
                <w:tab w:val="left" w:pos="0"/>
                <w:tab w:val="left" w:pos="1980"/>
                <w:tab w:val="left" w:pos="2700"/>
                <w:tab w:val="left" w:pos="2880"/>
                <w:tab w:val="left" w:pos="3600"/>
                <w:tab w:val="left" w:pos="4320"/>
                <w:tab w:val="left" w:pos="5040"/>
              </w:tabs>
              <w:spacing w:after="58" w:line="240" w:lineRule="exact"/>
            </w:pPr>
            <w:r>
              <w:t>98:30-H-7</w:t>
            </w:r>
          </w:p>
          <w:p w14:paraId="4BBDCA28" w14:textId="77777777" w:rsidR="004677F7" w:rsidRDefault="004677F7" w:rsidP="00463021">
            <w:pPr>
              <w:tabs>
                <w:tab w:val="left" w:pos="-1080"/>
                <w:tab w:val="left" w:pos="-720"/>
                <w:tab w:val="left" w:pos="0"/>
                <w:tab w:val="left" w:pos="1980"/>
                <w:tab w:val="left" w:pos="2700"/>
                <w:tab w:val="left" w:pos="2880"/>
                <w:tab w:val="left" w:pos="3600"/>
                <w:tab w:val="left" w:pos="4320"/>
                <w:tab w:val="left" w:pos="5040"/>
              </w:tabs>
              <w:spacing w:after="58" w:line="240" w:lineRule="exact"/>
            </w:pPr>
            <w:r>
              <w:t>CLAUSE</w:t>
            </w:r>
          </w:p>
          <w:p w14:paraId="4B013CC5" w14:textId="77777777" w:rsidR="004677F7" w:rsidRDefault="004677F7" w:rsidP="00463021">
            <w:pPr>
              <w:tabs>
                <w:tab w:val="left" w:pos="-1080"/>
                <w:tab w:val="left" w:pos="-720"/>
                <w:tab w:val="left" w:pos="0"/>
                <w:tab w:val="left" w:pos="1980"/>
                <w:tab w:val="left" w:pos="2700"/>
                <w:tab w:val="left" w:pos="2880"/>
                <w:tab w:val="left" w:pos="3600"/>
                <w:tab w:val="left" w:pos="4320"/>
                <w:tab w:val="left" w:pos="5040"/>
              </w:tabs>
              <w:spacing w:after="58" w:line="240" w:lineRule="exact"/>
            </w:pPr>
            <w:r>
              <w:t>REVISED BY</w:t>
            </w:r>
          </w:p>
          <w:p w14:paraId="09851C0C" w14:textId="77777777" w:rsidR="004677F7" w:rsidRDefault="004677F7" w:rsidP="00463021">
            <w:pPr>
              <w:tabs>
                <w:tab w:val="left" w:pos="-1080"/>
                <w:tab w:val="left" w:pos="-720"/>
                <w:tab w:val="left" w:pos="0"/>
                <w:tab w:val="left" w:pos="1980"/>
                <w:tab w:val="left" w:pos="2700"/>
                <w:tab w:val="left" w:pos="2880"/>
                <w:tab w:val="left" w:pos="3600"/>
                <w:tab w:val="left" w:pos="4320"/>
                <w:tab w:val="left" w:pos="5040"/>
              </w:tabs>
              <w:spacing w:after="58" w:line="240" w:lineRule="exact"/>
            </w:pPr>
            <w:r>
              <w:t>HOD 7/2002</w:t>
            </w:r>
          </w:p>
        </w:tc>
        <w:tc>
          <w:tcPr>
            <w:tcW w:w="7560" w:type="dxa"/>
            <w:tcBorders>
              <w:top w:val="single" w:sz="6" w:space="0" w:color="FFFFFF"/>
              <w:left w:val="single" w:sz="6" w:space="0" w:color="FFFFFF"/>
              <w:bottom w:val="single" w:sz="6" w:space="0" w:color="FFFFFF"/>
              <w:right w:val="single" w:sz="6" w:space="0" w:color="FFFFFF"/>
            </w:tcBorders>
          </w:tcPr>
          <w:p w14:paraId="5291C0F7" w14:textId="77777777" w:rsidR="004677F7" w:rsidRDefault="004677F7" w:rsidP="00463021">
            <w:pPr>
              <w:spacing w:line="120" w:lineRule="exact"/>
            </w:pPr>
          </w:p>
          <w:p w14:paraId="3CA49DF2" w14:textId="77777777" w:rsidR="004677F7" w:rsidRDefault="004677F7" w:rsidP="00463021">
            <w:pPr>
              <w:tabs>
                <w:tab w:val="left" w:pos="-1080"/>
                <w:tab w:val="left" w:pos="-720"/>
                <w:tab w:val="left" w:pos="0"/>
                <w:tab w:val="left" w:pos="1980"/>
                <w:tab w:val="left" w:pos="2700"/>
                <w:tab w:val="left" w:pos="2880"/>
                <w:tab w:val="left" w:pos="3600"/>
                <w:tab w:val="left" w:pos="4320"/>
                <w:tab w:val="left" w:pos="5040"/>
              </w:tabs>
              <w:spacing w:after="58" w:line="240" w:lineRule="exact"/>
            </w:pPr>
            <w:r>
              <w:t xml:space="preserve">“Resolved, that program providers who successfully complete the Continuing Education Recognition Program (CERP) application and approval process be identified as offering courses that are FAGD/MAGD accepted with approval dates as determined by the CERP Committee, unless the Program Approval for Continuing Education (PACE) Committee has credible evidence of non-compliance with AGD’s  Program Approval for Continuing Education (PACE) Program’s standards and criteria, and be it further </w:t>
            </w:r>
          </w:p>
        </w:tc>
      </w:tr>
    </w:tbl>
    <w:p w14:paraId="0CB71FF7" w14:textId="77777777" w:rsidR="004677F7" w:rsidRDefault="004677F7" w:rsidP="004677F7">
      <w:pPr>
        <w:tabs>
          <w:tab w:val="left" w:pos="-1080"/>
          <w:tab w:val="left" w:pos="-720"/>
          <w:tab w:val="left" w:pos="0"/>
          <w:tab w:val="left" w:pos="1980"/>
          <w:tab w:val="left" w:pos="2700"/>
          <w:tab w:val="left" w:pos="2880"/>
          <w:tab w:val="left" w:pos="3600"/>
          <w:tab w:val="left" w:pos="4320"/>
          <w:tab w:val="left" w:pos="5040"/>
        </w:tabs>
        <w:spacing w:line="240" w:lineRule="exact"/>
        <w:ind w:left="1980"/>
      </w:pPr>
    </w:p>
    <w:p w14:paraId="6851F077" w14:textId="77777777" w:rsidR="004677F7" w:rsidRDefault="004677F7" w:rsidP="004677F7">
      <w:pPr>
        <w:tabs>
          <w:tab w:val="left" w:pos="-1080"/>
          <w:tab w:val="left" w:pos="-720"/>
          <w:tab w:val="left" w:pos="0"/>
          <w:tab w:val="left" w:pos="1980"/>
          <w:tab w:val="left" w:pos="2700"/>
          <w:tab w:val="left" w:pos="2880"/>
          <w:tab w:val="left" w:pos="3600"/>
          <w:tab w:val="left" w:pos="4320"/>
          <w:tab w:val="left" w:pos="5040"/>
        </w:tabs>
        <w:spacing w:line="240" w:lineRule="exact"/>
        <w:ind w:left="1980"/>
      </w:pPr>
      <w:r>
        <w:t>Resolved, that any program provider wishing to offer combination on-site, in-office  participation courses for FAGD/MAGD credit will be required to complete an application with the Program Approval for Continuing Education (PACE) Committee for that purpose, and be it further</w:t>
      </w:r>
    </w:p>
    <w:p w14:paraId="2A82E5BD" w14:textId="77777777" w:rsidR="004677F7" w:rsidRDefault="004677F7" w:rsidP="004677F7">
      <w:pPr>
        <w:tabs>
          <w:tab w:val="left" w:pos="-1080"/>
          <w:tab w:val="left" w:pos="-720"/>
          <w:tab w:val="left" w:pos="0"/>
          <w:tab w:val="left" w:pos="1980"/>
          <w:tab w:val="left" w:pos="2700"/>
          <w:tab w:val="left" w:pos="2880"/>
          <w:tab w:val="left" w:pos="3600"/>
          <w:tab w:val="left" w:pos="4320"/>
          <w:tab w:val="left" w:pos="5040"/>
        </w:tabs>
        <w:spacing w:line="240" w:lineRule="exact"/>
      </w:pPr>
    </w:p>
    <w:p w14:paraId="7AB45BB3" w14:textId="77777777" w:rsidR="004677F7" w:rsidRDefault="004677F7" w:rsidP="004677F7">
      <w:pPr>
        <w:tabs>
          <w:tab w:val="left" w:pos="-1080"/>
          <w:tab w:val="left" w:pos="-720"/>
          <w:tab w:val="left" w:pos="0"/>
          <w:tab w:val="left" w:pos="1980"/>
          <w:tab w:val="left" w:pos="2700"/>
          <w:tab w:val="left" w:pos="2880"/>
          <w:tab w:val="left" w:pos="3600"/>
          <w:tab w:val="left" w:pos="4320"/>
          <w:tab w:val="left" w:pos="5040"/>
        </w:tabs>
        <w:spacing w:line="240" w:lineRule="exact"/>
        <w:ind w:left="1980"/>
      </w:pPr>
      <w:r>
        <w:t xml:space="preserve">Resolved, that 93:33-H-7, which reads: </w:t>
      </w:r>
      <w:r>
        <w:rPr>
          <w:i/>
          <w:iCs/>
        </w:rPr>
        <w:t>‘Resolved, that program providers who exhibit compliance with AGD's Program Approval for Continuing Education (PACE) Program's Standards and Criteria, as evidenced by completion of the Continuing Education Recognition Program application and approval process established by the 1992 American Dental Association House of Delegates, be included in the list of AGD Program Providers with approval dates as determined by the CERP Review Committee.’</w:t>
      </w:r>
      <w:r>
        <w:t xml:space="preserve"> be rescinded.”</w:t>
      </w:r>
    </w:p>
    <w:p w14:paraId="742ECC46" w14:textId="77777777" w:rsidR="004677F7" w:rsidRDefault="004677F7" w:rsidP="00644F6C"/>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0E3893" w14:paraId="08CCEAC5" w14:textId="77777777" w:rsidTr="00713DC9">
        <w:trPr>
          <w:jc w:val="center"/>
        </w:trPr>
        <w:tc>
          <w:tcPr>
            <w:tcW w:w="1800" w:type="dxa"/>
            <w:tcBorders>
              <w:top w:val="single" w:sz="6" w:space="0" w:color="FFFFFF"/>
              <w:left w:val="single" w:sz="6" w:space="0" w:color="FFFFFF"/>
              <w:bottom w:val="single" w:sz="6" w:space="0" w:color="FFFFFF"/>
              <w:right w:val="single" w:sz="6" w:space="0" w:color="FFFFFF"/>
            </w:tcBorders>
          </w:tcPr>
          <w:p w14:paraId="425F8926" w14:textId="77777777" w:rsidR="000E3893" w:rsidRDefault="000E3893" w:rsidP="00713DC9">
            <w:pPr>
              <w:spacing w:line="120" w:lineRule="exact"/>
            </w:pPr>
          </w:p>
          <w:p w14:paraId="661D4A0C" w14:textId="77777777" w:rsidR="000E3893" w:rsidRDefault="000E3893" w:rsidP="00713DC9">
            <w:pPr>
              <w:tabs>
                <w:tab w:val="left" w:pos="-1080"/>
                <w:tab w:val="left" w:pos="-720"/>
                <w:tab w:val="left" w:pos="0"/>
                <w:tab w:val="left" w:pos="1980"/>
                <w:tab w:val="left" w:pos="2700"/>
                <w:tab w:val="left" w:pos="2880"/>
                <w:tab w:val="left" w:pos="3600"/>
                <w:tab w:val="left" w:pos="4320"/>
                <w:tab w:val="left" w:pos="5040"/>
              </w:tabs>
              <w:spacing w:after="58" w:line="240" w:lineRule="exact"/>
            </w:pPr>
            <w:r>
              <w:t>98:30-H-7</w:t>
            </w:r>
          </w:p>
          <w:p w14:paraId="0CAEA6FF" w14:textId="77777777" w:rsidR="000E3893" w:rsidRDefault="000E3893" w:rsidP="00713DC9">
            <w:pPr>
              <w:tabs>
                <w:tab w:val="left" w:pos="-1080"/>
                <w:tab w:val="left" w:pos="-720"/>
                <w:tab w:val="left" w:pos="0"/>
                <w:tab w:val="left" w:pos="1980"/>
                <w:tab w:val="left" w:pos="2700"/>
                <w:tab w:val="left" w:pos="2880"/>
                <w:tab w:val="left" w:pos="3600"/>
                <w:tab w:val="left" w:pos="4320"/>
                <w:tab w:val="left" w:pos="5040"/>
              </w:tabs>
              <w:spacing w:after="58" w:line="240" w:lineRule="exact"/>
            </w:pPr>
            <w:r>
              <w:t>CLAUSE</w:t>
            </w:r>
          </w:p>
          <w:p w14:paraId="2349490C" w14:textId="77777777" w:rsidR="000E3893" w:rsidRDefault="000E3893" w:rsidP="00713DC9">
            <w:pPr>
              <w:tabs>
                <w:tab w:val="left" w:pos="-1080"/>
                <w:tab w:val="left" w:pos="-720"/>
                <w:tab w:val="left" w:pos="0"/>
                <w:tab w:val="left" w:pos="1980"/>
                <w:tab w:val="left" w:pos="2700"/>
                <w:tab w:val="left" w:pos="2880"/>
                <w:tab w:val="left" w:pos="3600"/>
                <w:tab w:val="left" w:pos="4320"/>
                <w:tab w:val="left" w:pos="5040"/>
              </w:tabs>
              <w:spacing w:after="58" w:line="240" w:lineRule="exact"/>
            </w:pPr>
            <w:r>
              <w:t>REVISED BY</w:t>
            </w:r>
          </w:p>
          <w:p w14:paraId="4D8424FB" w14:textId="77777777" w:rsidR="000E3893" w:rsidRDefault="000E3893" w:rsidP="00713DC9">
            <w:pPr>
              <w:tabs>
                <w:tab w:val="left" w:pos="-1080"/>
                <w:tab w:val="left" w:pos="-720"/>
                <w:tab w:val="left" w:pos="0"/>
                <w:tab w:val="left" w:pos="1980"/>
                <w:tab w:val="left" w:pos="2700"/>
                <w:tab w:val="left" w:pos="2880"/>
                <w:tab w:val="left" w:pos="3600"/>
                <w:tab w:val="left" w:pos="4320"/>
                <w:tab w:val="left" w:pos="5040"/>
              </w:tabs>
              <w:spacing w:after="58" w:line="240" w:lineRule="exact"/>
            </w:pPr>
            <w:r>
              <w:t>HOD 7/2002 AMENDED HOD 2014</w:t>
            </w:r>
          </w:p>
        </w:tc>
        <w:tc>
          <w:tcPr>
            <w:tcW w:w="7560" w:type="dxa"/>
            <w:tcBorders>
              <w:top w:val="single" w:sz="6" w:space="0" w:color="FFFFFF"/>
              <w:left w:val="single" w:sz="6" w:space="0" w:color="FFFFFF"/>
              <w:bottom w:val="single" w:sz="6" w:space="0" w:color="FFFFFF"/>
              <w:right w:val="single" w:sz="6" w:space="0" w:color="FFFFFF"/>
            </w:tcBorders>
          </w:tcPr>
          <w:p w14:paraId="618B7FEE" w14:textId="77777777" w:rsidR="000E3893" w:rsidRDefault="000E3893" w:rsidP="00713DC9">
            <w:pPr>
              <w:spacing w:line="120" w:lineRule="exact"/>
            </w:pPr>
          </w:p>
          <w:p w14:paraId="3FB7C9FE" w14:textId="77777777" w:rsidR="000E3893" w:rsidRDefault="000E3893" w:rsidP="00713DC9">
            <w:pPr>
              <w:tabs>
                <w:tab w:val="left" w:pos="-1080"/>
                <w:tab w:val="left" w:pos="-720"/>
                <w:tab w:val="left" w:pos="0"/>
                <w:tab w:val="left" w:pos="1980"/>
                <w:tab w:val="left" w:pos="2700"/>
                <w:tab w:val="left" w:pos="2880"/>
                <w:tab w:val="left" w:pos="3600"/>
                <w:tab w:val="left" w:pos="4320"/>
                <w:tab w:val="left" w:pos="5040"/>
              </w:tabs>
              <w:spacing w:after="58" w:line="240" w:lineRule="exact"/>
            </w:pPr>
            <w:r>
              <w:t xml:space="preserve">“Resolved, that program providers who successfully complete the Continuing Education Recognition Program (CERP) application and approval process be identified as offering courses that are FAGD/MAGD accepted with approval dates as determined by the CERP Committee, unless the Program Approval for Continuing Education (PACE) Committee has credible evidence of non-compliance with AGD’s  Program Approval for Continuing Education (PACE) Program’s standards and criteria, and be it further </w:t>
            </w:r>
          </w:p>
        </w:tc>
      </w:tr>
    </w:tbl>
    <w:p w14:paraId="385744B5" w14:textId="77777777" w:rsidR="000E3893" w:rsidRDefault="000E3893" w:rsidP="000E3893">
      <w:pPr>
        <w:tabs>
          <w:tab w:val="left" w:pos="-1080"/>
          <w:tab w:val="left" w:pos="-720"/>
          <w:tab w:val="left" w:pos="0"/>
          <w:tab w:val="left" w:pos="1980"/>
          <w:tab w:val="left" w:pos="2700"/>
          <w:tab w:val="left" w:pos="2880"/>
          <w:tab w:val="left" w:pos="3600"/>
          <w:tab w:val="left" w:pos="4320"/>
          <w:tab w:val="left" w:pos="5040"/>
        </w:tabs>
        <w:spacing w:line="240" w:lineRule="exact"/>
        <w:ind w:left="1980"/>
      </w:pPr>
    </w:p>
    <w:p w14:paraId="06F3B5FD" w14:textId="77777777" w:rsidR="000E3893" w:rsidRDefault="000E3893" w:rsidP="000E3893">
      <w:pPr>
        <w:tabs>
          <w:tab w:val="left" w:pos="-1080"/>
          <w:tab w:val="left" w:pos="-720"/>
          <w:tab w:val="left" w:pos="0"/>
          <w:tab w:val="left" w:pos="1980"/>
          <w:tab w:val="left" w:pos="2700"/>
          <w:tab w:val="left" w:pos="2880"/>
          <w:tab w:val="left" w:pos="3600"/>
          <w:tab w:val="left" w:pos="4320"/>
          <w:tab w:val="left" w:pos="5040"/>
        </w:tabs>
        <w:spacing w:line="240" w:lineRule="exact"/>
        <w:ind w:left="1980"/>
      </w:pPr>
      <w:r>
        <w:t>Resolved, that any program provider wishing to offer combination on-site, in-office  participation courses for FAGD/MAGD credit will be required to complete an application with the Program Approval for Continuing Education (PACE) Committee for that purpose.”</w:t>
      </w:r>
    </w:p>
    <w:p w14:paraId="4E996368" w14:textId="77777777" w:rsidR="000E3893" w:rsidRDefault="000E3893" w:rsidP="00644F6C"/>
    <w:p w14:paraId="6D8764F8" w14:textId="77777777" w:rsidR="00A12115" w:rsidRDefault="00A12115" w:rsidP="00A12115">
      <w:pPr>
        <w:keepNext/>
        <w:keepLines/>
        <w:tabs>
          <w:tab w:val="left" w:pos="-1080"/>
          <w:tab w:val="left" w:pos="-720"/>
          <w:tab w:val="left" w:pos="0"/>
          <w:tab w:val="left" w:pos="1980"/>
          <w:tab w:val="left" w:pos="2700"/>
          <w:tab w:val="left" w:pos="2880"/>
          <w:tab w:val="left" w:pos="3600"/>
          <w:tab w:val="left" w:pos="4320"/>
          <w:tab w:val="left" w:pos="5040"/>
        </w:tabs>
        <w:spacing w:line="240" w:lineRule="exact"/>
        <w:outlineLvl w:val="3"/>
      </w:pPr>
      <w:bookmarkStart w:id="718" w:name="_Toc166478197"/>
      <w:bookmarkStart w:id="719" w:name="_Toc186523552"/>
      <w:bookmarkStart w:id="720" w:name="_Toc291233536"/>
      <w:bookmarkStart w:id="721" w:name="_Toc186523815"/>
      <w:bookmarkStart w:id="722" w:name="_Toc278204138"/>
      <w:r>
        <w:rPr>
          <w:u w:val="single"/>
        </w:rPr>
        <w:t>Conflict of interest, commercial or promotional</w:t>
      </w:r>
      <w:bookmarkEnd w:id="718"/>
      <w:bookmarkEnd w:id="719"/>
      <w:bookmarkEnd w:id="720"/>
    </w:p>
    <w:p w14:paraId="7E397646" w14:textId="77777777" w:rsidR="00A12115" w:rsidRDefault="00A12115" w:rsidP="00A12115">
      <w:pPr>
        <w:keepNext/>
        <w:keepLines/>
        <w:tabs>
          <w:tab w:val="left" w:pos="-1080"/>
          <w:tab w:val="left" w:pos="-720"/>
          <w:tab w:val="left" w:pos="0"/>
          <w:tab w:val="left" w:pos="1980"/>
          <w:tab w:val="left" w:pos="2700"/>
          <w:tab w:val="left" w:pos="2880"/>
          <w:tab w:val="left" w:pos="3600"/>
          <w:tab w:val="left" w:pos="4320"/>
          <w:tab w:val="left" w:pos="5040"/>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A12115" w14:paraId="43D28B8C" w14:textId="77777777" w:rsidTr="00AE294A">
        <w:trPr>
          <w:jc w:val="center"/>
        </w:trPr>
        <w:tc>
          <w:tcPr>
            <w:tcW w:w="1800" w:type="dxa"/>
            <w:tcBorders>
              <w:top w:val="single" w:sz="6" w:space="0" w:color="FFFFFF"/>
              <w:left w:val="single" w:sz="6" w:space="0" w:color="FFFFFF"/>
              <w:bottom w:val="single" w:sz="6" w:space="0" w:color="FFFFFF"/>
              <w:right w:val="single" w:sz="6" w:space="0" w:color="FFFFFF"/>
            </w:tcBorders>
          </w:tcPr>
          <w:p w14:paraId="7D7B691E" w14:textId="77777777" w:rsidR="00A12115" w:rsidRDefault="00A12115" w:rsidP="00AE294A">
            <w:pPr>
              <w:keepNext/>
              <w:keepLines/>
              <w:spacing w:line="120" w:lineRule="exact"/>
            </w:pPr>
          </w:p>
          <w:p w14:paraId="027C9053" w14:textId="77777777" w:rsidR="00A12115" w:rsidRDefault="00A12115" w:rsidP="00AE294A">
            <w:pPr>
              <w:keepNext/>
              <w:keepLines/>
              <w:tabs>
                <w:tab w:val="left" w:pos="-1080"/>
                <w:tab w:val="left" w:pos="-720"/>
                <w:tab w:val="left" w:pos="0"/>
                <w:tab w:val="left" w:pos="1980"/>
                <w:tab w:val="left" w:pos="2700"/>
                <w:tab w:val="left" w:pos="2880"/>
                <w:tab w:val="left" w:pos="3600"/>
                <w:tab w:val="left" w:pos="4320"/>
                <w:tab w:val="left" w:pos="5040"/>
              </w:tabs>
              <w:spacing w:after="58" w:line="240" w:lineRule="exact"/>
            </w:pPr>
            <w:r>
              <w:t>95:10-H-7 RESCINDED HOD 7/2011</w:t>
            </w:r>
          </w:p>
        </w:tc>
        <w:tc>
          <w:tcPr>
            <w:tcW w:w="7560" w:type="dxa"/>
            <w:tcBorders>
              <w:top w:val="single" w:sz="6" w:space="0" w:color="FFFFFF"/>
              <w:left w:val="single" w:sz="6" w:space="0" w:color="FFFFFF"/>
              <w:bottom w:val="single" w:sz="6" w:space="0" w:color="FFFFFF"/>
              <w:right w:val="single" w:sz="6" w:space="0" w:color="FFFFFF"/>
            </w:tcBorders>
          </w:tcPr>
          <w:p w14:paraId="7FB96D55" w14:textId="77777777" w:rsidR="00A12115" w:rsidRDefault="00A12115" w:rsidP="00AE294A">
            <w:pPr>
              <w:keepNext/>
              <w:keepLines/>
              <w:spacing w:line="120" w:lineRule="exact"/>
            </w:pPr>
          </w:p>
          <w:p w14:paraId="07A44408" w14:textId="77777777" w:rsidR="00A12115" w:rsidRDefault="00A12115" w:rsidP="00AE294A">
            <w:pPr>
              <w:keepNext/>
              <w:keepLines/>
              <w:tabs>
                <w:tab w:val="left" w:pos="-1080"/>
                <w:tab w:val="left" w:pos="-720"/>
                <w:tab w:val="left" w:pos="0"/>
                <w:tab w:val="left" w:pos="1980"/>
                <w:tab w:val="left" w:pos="2700"/>
                <w:tab w:val="left" w:pos="2880"/>
                <w:tab w:val="left" w:pos="3600"/>
                <w:tab w:val="left" w:pos="4320"/>
                <w:tab w:val="left" w:pos="5040"/>
              </w:tabs>
              <w:spacing w:after="58" w:line="240" w:lineRule="exact"/>
            </w:pPr>
            <w:r>
              <w:t>"Resolved, that the Standards and Criteria of the Academy of General Dentistry's Program Approval for Continuing Education (PACE) Program be amended with the addition of Standard XIV: Commercial or Promotional Conflict of Interest."</w:t>
            </w:r>
          </w:p>
        </w:tc>
      </w:tr>
    </w:tbl>
    <w:p w14:paraId="7F404CE0" w14:textId="77777777" w:rsidR="00A12115" w:rsidRDefault="00A12115" w:rsidP="00A12115">
      <w:pPr>
        <w:rPr>
          <w:u w:val="single"/>
        </w:rPr>
      </w:pPr>
    </w:p>
    <w:p w14:paraId="60D23777" w14:textId="77777777" w:rsidR="002961B7" w:rsidRDefault="002961B7" w:rsidP="002961B7">
      <w:pPr>
        <w:tabs>
          <w:tab w:val="left" w:pos="-1080"/>
          <w:tab w:val="left" w:pos="-720"/>
          <w:tab w:val="left" w:pos="0"/>
          <w:tab w:val="left" w:pos="1980"/>
          <w:tab w:val="left" w:pos="2700"/>
          <w:tab w:val="left" w:pos="2880"/>
          <w:tab w:val="left" w:pos="3600"/>
          <w:tab w:val="left" w:pos="4320"/>
          <w:tab w:val="left" w:pos="5040"/>
        </w:tabs>
        <w:spacing w:line="240" w:lineRule="exact"/>
        <w:outlineLvl w:val="3"/>
      </w:pPr>
      <w:bookmarkStart w:id="723" w:name="_Toc166478198"/>
      <w:bookmarkStart w:id="724" w:name="_Toc186523553"/>
      <w:bookmarkStart w:id="725" w:name="_Toc372807839"/>
      <w:r>
        <w:rPr>
          <w:u w:val="single"/>
        </w:rPr>
        <w:t>Constituent approval</w:t>
      </w:r>
      <w:bookmarkEnd w:id="723"/>
      <w:bookmarkEnd w:id="724"/>
      <w:bookmarkEnd w:id="725"/>
    </w:p>
    <w:p w14:paraId="7BA6C770" w14:textId="77777777" w:rsidR="002961B7" w:rsidRDefault="002961B7" w:rsidP="002961B7">
      <w:pPr>
        <w:tabs>
          <w:tab w:val="left" w:pos="-1080"/>
          <w:tab w:val="left" w:pos="-720"/>
          <w:tab w:val="left" w:pos="0"/>
          <w:tab w:val="left" w:pos="1980"/>
          <w:tab w:val="left" w:pos="2700"/>
          <w:tab w:val="left" w:pos="2880"/>
          <w:tab w:val="left" w:pos="3600"/>
          <w:tab w:val="left" w:pos="4320"/>
          <w:tab w:val="left" w:pos="5040"/>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2961B7" w14:paraId="58E4FE8D" w14:textId="77777777" w:rsidTr="0069077F">
        <w:trPr>
          <w:jc w:val="center"/>
        </w:trPr>
        <w:tc>
          <w:tcPr>
            <w:tcW w:w="1800" w:type="dxa"/>
            <w:tcBorders>
              <w:top w:val="single" w:sz="6" w:space="0" w:color="FFFFFF"/>
              <w:left w:val="single" w:sz="6" w:space="0" w:color="FFFFFF"/>
              <w:bottom w:val="single" w:sz="6" w:space="0" w:color="FFFFFF"/>
              <w:right w:val="single" w:sz="6" w:space="0" w:color="FFFFFF"/>
            </w:tcBorders>
          </w:tcPr>
          <w:p w14:paraId="483E1384" w14:textId="77777777" w:rsidR="002961B7" w:rsidRDefault="002961B7" w:rsidP="0069077F">
            <w:pPr>
              <w:spacing w:line="120" w:lineRule="exact"/>
            </w:pPr>
          </w:p>
          <w:p w14:paraId="107F844D" w14:textId="77777777" w:rsidR="002961B7" w:rsidRDefault="002961B7" w:rsidP="0069077F">
            <w:pPr>
              <w:spacing w:line="120" w:lineRule="exact"/>
            </w:pPr>
          </w:p>
          <w:p w14:paraId="07032D2E" w14:textId="77777777" w:rsidR="002961B7" w:rsidRDefault="002961B7" w:rsidP="0069077F">
            <w:pPr>
              <w:tabs>
                <w:tab w:val="left" w:pos="-1080"/>
                <w:tab w:val="left" w:pos="-720"/>
                <w:tab w:val="left" w:pos="0"/>
                <w:tab w:val="left" w:pos="1980"/>
                <w:tab w:val="left" w:pos="2700"/>
                <w:tab w:val="left" w:pos="2880"/>
                <w:tab w:val="left" w:pos="3600"/>
                <w:tab w:val="left" w:pos="4320"/>
                <w:tab w:val="left" w:pos="5040"/>
              </w:tabs>
              <w:spacing w:after="58" w:line="240" w:lineRule="exact"/>
            </w:pPr>
            <w:r>
              <w:t>90:51</w:t>
            </w:r>
            <w:r>
              <w:noBreakHyphen/>
              <w:t>H</w:t>
            </w:r>
            <w:r>
              <w:noBreakHyphen/>
              <w:t>7</w:t>
            </w:r>
          </w:p>
          <w:p w14:paraId="1FE901D3" w14:textId="77777777" w:rsidR="005D5AEC" w:rsidRDefault="005D5AEC" w:rsidP="0069077F">
            <w:pPr>
              <w:tabs>
                <w:tab w:val="left" w:pos="-1080"/>
                <w:tab w:val="left" w:pos="-720"/>
                <w:tab w:val="left" w:pos="0"/>
                <w:tab w:val="left" w:pos="1980"/>
                <w:tab w:val="left" w:pos="2700"/>
                <w:tab w:val="left" w:pos="2880"/>
                <w:tab w:val="left" w:pos="3600"/>
                <w:tab w:val="left" w:pos="4320"/>
                <w:tab w:val="left" w:pos="5040"/>
              </w:tabs>
              <w:spacing w:after="58" w:line="240" w:lineRule="exact"/>
            </w:pPr>
            <w:r>
              <w:t>RESCINDED HOD 2014</w:t>
            </w:r>
          </w:p>
        </w:tc>
        <w:tc>
          <w:tcPr>
            <w:tcW w:w="7560" w:type="dxa"/>
            <w:tcBorders>
              <w:top w:val="single" w:sz="6" w:space="0" w:color="FFFFFF"/>
              <w:left w:val="single" w:sz="6" w:space="0" w:color="FFFFFF"/>
              <w:bottom w:val="single" w:sz="6" w:space="0" w:color="FFFFFF"/>
              <w:right w:val="single" w:sz="6" w:space="0" w:color="FFFFFF"/>
            </w:tcBorders>
          </w:tcPr>
          <w:p w14:paraId="48F7B366" w14:textId="77777777" w:rsidR="002961B7" w:rsidRDefault="002961B7" w:rsidP="0069077F">
            <w:pPr>
              <w:spacing w:line="120" w:lineRule="exact"/>
            </w:pPr>
          </w:p>
          <w:p w14:paraId="61AA2F49" w14:textId="77777777" w:rsidR="002961B7" w:rsidRDefault="002961B7" w:rsidP="0069077F">
            <w:pPr>
              <w:tabs>
                <w:tab w:val="left" w:pos="-1080"/>
                <w:tab w:val="left" w:pos="-720"/>
                <w:tab w:val="left" w:pos="0"/>
                <w:tab w:val="left" w:pos="1980"/>
                <w:tab w:val="left" w:pos="2700"/>
                <w:tab w:val="left" w:pos="2880"/>
                <w:tab w:val="left" w:pos="3600"/>
                <w:tab w:val="left" w:pos="4320"/>
                <w:tab w:val="left" w:pos="5040"/>
              </w:tabs>
              <w:spacing w:after="58" w:line="240" w:lineRule="exact"/>
            </w:pPr>
            <w:r>
              <w:t>"Resolved, that the following criteria be used by Academy of General Dentistry constituent review committees in determining the approval status of individual intrastate courses in situations where program provider approval is not appropriate to the needs of the constituent:</w:t>
            </w:r>
          </w:p>
        </w:tc>
      </w:tr>
    </w:tbl>
    <w:p w14:paraId="64064ACD" w14:textId="77777777" w:rsidR="002961B7" w:rsidRDefault="002961B7" w:rsidP="002961B7">
      <w:pPr>
        <w:tabs>
          <w:tab w:val="left" w:pos="-1080"/>
          <w:tab w:val="left" w:pos="-720"/>
          <w:tab w:val="left" w:pos="0"/>
          <w:tab w:val="left" w:pos="1980"/>
          <w:tab w:val="left" w:pos="2700"/>
          <w:tab w:val="left" w:pos="2880"/>
          <w:tab w:val="left" w:pos="3600"/>
          <w:tab w:val="left" w:pos="4320"/>
          <w:tab w:val="left" w:pos="5040"/>
        </w:tabs>
        <w:spacing w:line="240" w:lineRule="exact"/>
      </w:pPr>
    </w:p>
    <w:p w14:paraId="607083AC" w14:textId="77777777" w:rsidR="002961B7" w:rsidRDefault="002961B7" w:rsidP="002961B7">
      <w:pPr>
        <w:tabs>
          <w:tab w:val="left" w:pos="-1080"/>
          <w:tab w:val="left" w:pos="-720"/>
          <w:tab w:val="left" w:pos="0"/>
          <w:tab w:val="left" w:pos="1980"/>
          <w:tab w:val="left" w:pos="2700"/>
          <w:tab w:val="left" w:pos="2880"/>
          <w:tab w:val="left" w:pos="3600"/>
          <w:tab w:val="left" w:pos="4320"/>
          <w:tab w:val="left" w:pos="5040"/>
        </w:tabs>
        <w:spacing w:line="240" w:lineRule="exact"/>
        <w:ind w:firstLine="1980"/>
      </w:pPr>
      <w:r>
        <w:t>Approval of Courses</w:t>
      </w:r>
    </w:p>
    <w:p w14:paraId="57783839" w14:textId="77777777" w:rsidR="002961B7" w:rsidRDefault="002961B7" w:rsidP="002961B7">
      <w:pPr>
        <w:tabs>
          <w:tab w:val="left" w:pos="-1080"/>
          <w:tab w:val="left" w:pos="-720"/>
          <w:tab w:val="left" w:pos="0"/>
          <w:tab w:val="left" w:pos="1980"/>
          <w:tab w:val="left" w:pos="2700"/>
          <w:tab w:val="left" w:pos="2880"/>
          <w:tab w:val="left" w:pos="3600"/>
          <w:tab w:val="left" w:pos="4320"/>
          <w:tab w:val="left" w:pos="5040"/>
        </w:tabs>
        <w:spacing w:line="240" w:lineRule="exact"/>
      </w:pPr>
    </w:p>
    <w:p w14:paraId="3A11BB46" w14:textId="77777777" w:rsidR="002961B7" w:rsidRDefault="002961B7" w:rsidP="002961B7">
      <w:pPr>
        <w:tabs>
          <w:tab w:val="left" w:pos="-1080"/>
          <w:tab w:val="left" w:pos="-720"/>
          <w:tab w:val="left" w:pos="0"/>
          <w:tab w:val="left" w:pos="1980"/>
          <w:tab w:val="left" w:pos="2700"/>
          <w:tab w:val="left" w:pos="2880"/>
          <w:tab w:val="left" w:pos="3600"/>
          <w:tab w:val="left" w:pos="4320"/>
          <w:tab w:val="left" w:pos="5040"/>
        </w:tabs>
        <w:spacing w:line="240" w:lineRule="exact"/>
        <w:ind w:left="1980"/>
      </w:pPr>
      <w:r>
        <w:t xml:space="preserve">In general, the </w:t>
      </w:r>
      <w:smartTag w:uri="urn:schemas-microsoft-com:office:smarttags" w:element="PlaceName">
        <w:r>
          <w:t>Constituent</w:t>
        </w:r>
      </w:smartTag>
      <w:r>
        <w:t xml:space="preserve"> AGD should conduct program provider approval rather than course approval.  However, approvals for individual courses given within the constituent's jurisdictional boundaries can be granted if all of the following criteria are met:</w:t>
      </w:r>
    </w:p>
    <w:p w14:paraId="554A3ABB" w14:textId="77777777" w:rsidR="002961B7" w:rsidRDefault="002961B7" w:rsidP="002961B7">
      <w:pPr>
        <w:tabs>
          <w:tab w:val="left" w:pos="-1080"/>
          <w:tab w:val="left" w:pos="-720"/>
          <w:tab w:val="left" w:pos="0"/>
          <w:tab w:val="left" w:pos="1980"/>
          <w:tab w:val="left" w:pos="2700"/>
          <w:tab w:val="left" w:pos="2880"/>
          <w:tab w:val="left" w:pos="3600"/>
          <w:tab w:val="left" w:pos="4320"/>
          <w:tab w:val="left" w:pos="5040"/>
        </w:tabs>
        <w:spacing w:line="240" w:lineRule="exact"/>
      </w:pPr>
    </w:p>
    <w:p w14:paraId="1BBBEAA8" w14:textId="77777777" w:rsidR="002961B7" w:rsidRDefault="002961B7" w:rsidP="002961B7">
      <w:pPr>
        <w:tabs>
          <w:tab w:val="left" w:pos="-1080"/>
          <w:tab w:val="left" w:pos="-720"/>
          <w:tab w:val="left" w:pos="0"/>
          <w:tab w:val="left" w:pos="1980"/>
          <w:tab w:val="left" w:pos="2700"/>
          <w:tab w:val="left" w:pos="2880"/>
          <w:tab w:val="left" w:pos="3600"/>
          <w:tab w:val="left" w:pos="4320"/>
          <w:tab w:val="left" w:pos="5040"/>
        </w:tabs>
        <w:spacing w:line="240" w:lineRule="exact"/>
        <w:ind w:left="2700" w:hanging="720"/>
      </w:pPr>
      <w:r>
        <w:t>1.</w:t>
      </w:r>
      <w:r>
        <w:tab/>
        <w:t>The course must be appropriate for dentists.</w:t>
      </w:r>
    </w:p>
    <w:p w14:paraId="1325F6E4" w14:textId="77777777" w:rsidR="002961B7" w:rsidRDefault="002961B7" w:rsidP="002961B7">
      <w:pPr>
        <w:tabs>
          <w:tab w:val="left" w:pos="-1080"/>
          <w:tab w:val="left" w:pos="-720"/>
          <w:tab w:val="left" w:pos="0"/>
          <w:tab w:val="left" w:pos="1980"/>
          <w:tab w:val="left" w:pos="2700"/>
          <w:tab w:val="left" w:pos="2880"/>
          <w:tab w:val="left" w:pos="3600"/>
          <w:tab w:val="left" w:pos="4320"/>
          <w:tab w:val="left" w:pos="5040"/>
        </w:tabs>
        <w:spacing w:line="240" w:lineRule="exact"/>
      </w:pPr>
    </w:p>
    <w:p w14:paraId="327D43B9" w14:textId="77777777" w:rsidR="002961B7" w:rsidRDefault="002961B7" w:rsidP="002961B7">
      <w:pPr>
        <w:tabs>
          <w:tab w:val="left" w:pos="-1080"/>
          <w:tab w:val="left" w:pos="-720"/>
          <w:tab w:val="left" w:pos="0"/>
          <w:tab w:val="left" w:pos="1980"/>
          <w:tab w:val="left" w:pos="2700"/>
          <w:tab w:val="left" w:pos="2880"/>
          <w:tab w:val="left" w:pos="3600"/>
          <w:tab w:val="left" w:pos="4320"/>
          <w:tab w:val="left" w:pos="5040"/>
        </w:tabs>
        <w:spacing w:line="240" w:lineRule="exact"/>
        <w:ind w:left="2700" w:hanging="720"/>
      </w:pPr>
      <w:r>
        <w:t>2.</w:t>
      </w:r>
      <w:r>
        <w:tab/>
        <w:t>The course provider must provide continuing dental education only within the constituent's jurisdiction.</w:t>
      </w:r>
    </w:p>
    <w:p w14:paraId="0A9BE135" w14:textId="77777777" w:rsidR="002961B7" w:rsidRDefault="002961B7" w:rsidP="002961B7">
      <w:pPr>
        <w:tabs>
          <w:tab w:val="left" w:pos="-1080"/>
          <w:tab w:val="left" w:pos="-720"/>
          <w:tab w:val="left" w:pos="0"/>
          <w:tab w:val="left" w:pos="1980"/>
          <w:tab w:val="left" w:pos="2700"/>
          <w:tab w:val="left" w:pos="2880"/>
          <w:tab w:val="left" w:pos="3600"/>
          <w:tab w:val="left" w:pos="4320"/>
          <w:tab w:val="left" w:pos="5040"/>
        </w:tabs>
        <w:spacing w:line="240" w:lineRule="exact"/>
      </w:pPr>
    </w:p>
    <w:p w14:paraId="191B6F4B" w14:textId="77777777" w:rsidR="002961B7" w:rsidRDefault="002961B7" w:rsidP="002961B7">
      <w:pPr>
        <w:tabs>
          <w:tab w:val="left" w:pos="-1080"/>
          <w:tab w:val="left" w:pos="-720"/>
          <w:tab w:val="left" w:pos="0"/>
          <w:tab w:val="left" w:pos="1980"/>
          <w:tab w:val="left" w:pos="2700"/>
          <w:tab w:val="left" w:pos="2880"/>
          <w:tab w:val="left" w:pos="3600"/>
          <w:tab w:val="left" w:pos="4320"/>
          <w:tab w:val="left" w:pos="5040"/>
        </w:tabs>
        <w:spacing w:line="240" w:lineRule="exact"/>
        <w:ind w:left="2700" w:hanging="720"/>
      </w:pPr>
      <w:r>
        <w:t>3.</w:t>
      </w:r>
      <w:r>
        <w:tab/>
        <w:t>To assure consideration the course provider must request approval in writing at least 90 days in advance of the course, and must provide the constituent with the following information:</w:t>
      </w:r>
    </w:p>
    <w:p w14:paraId="4C895D32" w14:textId="77777777" w:rsidR="002961B7" w:rsidRDefault="002961B7" w:rsidP="002961B7">
      <w:pPr>
        <w:tabs>
          <w:tab w:val="left" w:pos="-1080"/>
          <w:tab w:val="left" w:pos="-720"/>
          <w:tab w:val="left" w:pos="0"/>
          <w:tab w:val="left" w:pos="1980"/>
          <w:tab w:val="left" w:pos="2700"/>
          <w:tab w:val="left" w:pos="2880"/>
          <w:tab w:val="left" w:pos="3600"/>
          <w:tab w:val="left" w:pos="4320"/>
          <w:tab w:val="left" w:pos="5040"/>
        </w:tabs>
        <w:spacing w:line="240" w:lineRule="exact"/>
      </w:pPr>
    </w:p>
    <w:p w14:paraId="4CC935E8" w14:textId="77777777" w:rsidR="002961B7" w:rsidRDefault="002961B7" w:rsidP="002961B7">
      <w:pPr>
        <w:tabs>
          <w:tab w:val="left" w:pos="-1080"/>
          <w:tab w:val="left" w:pos="-720"/>
          <w:tab w:val="left" w:pos="0"/>
          <w:tab w:val="left" w:pos="1980"/>
          <w:tab w:val="left" w:pos="2700"/>
          <w:tab w:val="left" w:pos="2880"/>
          <w:tab w:val="left" w:pos="3600"/>
          <w:tab w:val="left" w:pos="4320"/>
          <w:tab w:val="left" w:pos="5040"/>
        </w:tabs>
        <w:spacing w:line="240" w:lineRule="exact"/>
        <w:ind w:firstLine="2700"/>
      </w:pPr>
      <w:r>
        <w:t>a.</w:t>
      </w:r>
      <w:r>
        <w:tab/>
      </w:r>
      <w:r>
        <w:tab/>
        <w:t>The date of the course.</w:t>
      </w:r>
    </w:p>
    <w:p w14:paraId="5E25F0F4" w14:textId="77777777" w:rsidR="002961B7" w:rsidRDefault="002961B7" w:rsidP="002961B7">
      <w:pPr>
        <w:tabs>
          <w:tab w:val="left" w:pos="-1080"/>
          <w:tab w:val="left" w:pos="-720"/>
          <w:tab w:val="left" w:pos="0"/>
          <w:tab w:val="left" w:pos="1980"/>
          <w:tab w:val="left" w:pos="2700"/>
          <w:tab w:val="left" w:pos="2880"/>
          <w:tab w:val="left" w:pos="3600"/>
          <w:tab w:val="left" w:pos="4320"/>
          <w:tab w:val="left" w:pos="5040"/>
        </w:tabs>
        <w:spacing w:line="240" w:lineRule="exact"/>
        <w:ind w:left="3600" w:hanging="900"/>
      </w:pPr>
      <w:r>
        <w:t>b.</w:t>
      </w:r>
      <w:r>
        <w:tab/>
        <w:t>The name of the lecturer or clinician conducting the course and his credentials.</w:t>
      </w:r>
    </w:p>
    <w:p w14:paraId="70999B27" w14:textId="77777777" w:rsidR="002961B7" w:rsidRDefault="002961B7" w:rsidP="002961B7">
      <w:pPr>
        <w:tabs>
          <w:tab w:val="left" w:pos="-1080"/>
          <w:tab w:val="left" w:pos="-720"/>
          <w:tab w:val="left" w:pos="0"/>
          <w:tab w:val="left" w:pos="1980"/>
          <w:tab w:val="left" w:pos="2700"/>
          <w:tab w:val="left" w:pos="2880"/>
          <w:tab w:val="left" w:pos="3600"/>
          <w:tab w:val="left" w:pos="4320"/>
          <w:tab w:val="left" w:pos="5040"/>
        </w:tabs>
        <w:spacing w:line="240" w:lineRule="exact"/>
        <w:ind w:left="3600" w:hanging="900"/>
      </w:pPr>
      <w:r>
        <w:t>c.</w:t>
      </w:r>
      <w:r>
        <w:tab/>
      </w:r>
      <w:r>
        <w:tab/>
        <w:t>The exact title of the course and the subject matter to be covered.</w:t>
      </w:r>
    </w:p>
    <w:p w14:paraId="4FE21131" w14:textId="77777777" w:rsidR="002961B7" w:rsidRDefault="002961B7" w:rsidP="002961B7">
      <w:pPr>
        <w:tabs>
          <w:tab w:val="left" w:pos="-1080"/>
          <w:tab w:val="left" w:pos="-720"/>
          <w:tab w:val="left" w:pos="0"/>
          <w:tab w:val="left" w:pos="1980"/>
          <w:tab w:val="left" w:pos="2700"/>
          <w:tab w:val="left" w:pos="2880"/>
          <w:tab w:val="left" w:pos="3600"/>
          <w:tab w:val="left" w:pos="4320"/>
          <w:tab w:val="left" w:pos="5040"/>
        </w:tabs>
        <w:spacing w:line="240" w:lineRule="exact"/>
        <w:ind w:left="3600" w:hanging="900"/>
      </w:pPr>
      <w:r>
        <w:t>d.</w:t>
      </w:r>
      <w:r>
        <w:tab/>
        <w:t>The location of the course.</w:t>
      </w:r>
    </w:p>
    <w:p w14:paraId="2EBA5F8A" w14:textId="77777777" w:rsidR="002961B7" w:rsidRDefault="002961B7" w:rsidP="002961B7">
      <w:pPr>
        <w:tabs>
          <w:tab w:val="left" w:pos="-1080"/>
          <w:tab w:val="left" w:pos="-720"/>
          <w:tab w:val="left" w:pos="0"/>
          <w:tab w:val="left" w:pos="1980"/>
          <w:tab w:val="left" w:pos="2700"/>
          <w:tab w:val="left" w:pos="2880"/>
          <w:tab w:val="left" w:pos="3600"/>
          <w:tab w:val="left" w:pos="4320"/>
          <w:tab w:val="left" w:pos="5040"/>
        </w:tabs>
        <w:spacing w:line="240" w:lineRule="exact"/>
        <w:ind w:left="3600" w:hanging="900"/>
      </w:pPr>
      <w:r>
        <w:t>e.</w:t>
      </w:r>
      <w:r>
        <w:tab/>
      </w:r>
      <w:r>
        <w:tab/>
        <w:t>The type of presentation (lecture, participation).</w:t>
      </w:r>
    </w:p>
    <w:p w14:paraId="3EF009B3" w14:textId="77777777" w:rsidR="002961B7" w:rsidRDefault="002961B7" w:rsidP="002961B7">
      <w:pPr>
        <w:tabs>
          <w:tab w:val="left" w:pos="-1080"/>
          <w:tab w:val="left" w:pos="-720"/>
          <w:tab w:val="left" w:pos="0"/>
          <w:tab w:val="left" w:pos="1980"/>
          <w:tab w:val="left" w:pos="2700"/>
          <w:tab w:val="left" w:pos="2880"/>
          <w:tab w:val="left" w:pos="3600"/>
          <w:tab w:val="left" w:pos="4320"/>
          <w:tab w:val="left" w:pos="5040"/>
        </w:tabs>
        <w:spacing w:line="240" w:lineRule="exact"/>
      </w:pPr>
    </w:p>
    <w:p w14:paraId="19B0E654" w14:textId="77777777" w:rsidR="002961B7" w:rsidRDefault="002961B7" w:rsidP="002961B7">
      <w:pPr>
        <w:tabs>
          <w:tab w:val="left" w:pos="-1080"/>
          <w:tab w:val="left" w:pos="-720"/>
          <w:tab w:val="left" w:pos="0"/>
          <w:tab w:val="left" w:pos="1980"/>
          <w:tab w:val="left" w:pos="2700"/>
          <w:tab w:val="left" w:pos="2880"/>
          <w:tab w:val="left" w:pos="3600"/>
          <w:tab w:val="left" w:pos="4320"/>
          <w:tab w:val="left" w:pos="5040"/>
        </w:tabs>
        <w:spacing w:line="240" w:lineRule="exact"/>
        <w:ind w:left="2700" w:hanging="720"/>
      </w:pPr>
      <w:r>
        <w:t>4.</w:t>
      </w:r>
      <w:r>
        <w:tab/>
        <w:t>The course must meet all of the following criteria for course approval:</w:t>
      </w:r>
    </w:p>
    <w:p w14:paraId="3280F73D" w14:textId="77777777" w:rsidR="002961B7" w:rsidRDefault="002961B7" w:rsidP="002961B7">
      <w:pPr>
        <w:tabs>
          <w:tab w:val="left" w:pos="-1080"/>
          <w:tab w:val="left" w:pos="-720"/>
          <w:tab w:val="left" w:pos="0"/>
          <w:tab w:val="left" w:pos="1980"/>
          <w:tab w:val="left" w:pos="2700"/>
          <w:tab w:val="left" w:pos="2880"/>
          <w:tab w:val="left" w:pos="3600"/>
          <w:tab w:val="left" w:pos="4320"/>
          <w:tab w:val="left" w:pos="5040"/>
        </w:tabs>
        <w:spacing w:line="240" w:lineRule="exact"/>
      </w:pPr>
    </w:p>
    <w:p w14:paraId="1899A705" w14:textId="77777777" w:rsidR="002961B7" w:rsidRDefault="002961B7" w:rsidP="002961B7">
      <w:pPr>
        <w:tabs>
          <w:tab w:val="left" w:pos="-1080"/>
          <w:tab w:val="left" w:pos="-720"/>
          <w:tab w:val="left" w:pos="0"/>
          <w:tab w:val="left" w:pos="1980"/>
          <w:tab w:val="left" w:pos="2700"/>
          <w:tab w:val="left" w:pos="3240"/>
          <w:tab w:val="left" w:pos="3600"/>
          <w:tab w:val="left" w:pos="4320"/>
          <w:tab w:val="left" w:pos="5040"/>
        </w:tabs>
        <w:spacing w:line="240" w:lineRule="exact"/>
        <w:ind w:left="3240" w:hanging="540"/>
      </w:pPr>
      <w:r>
        <w:t>a.</w:t>
      </w:r>
      <w:r>
        <w:tab/>
        <w:t>Specific, written educational objectives must be provided for the course.</w:t>
      </w:r>
    </w:p>
    <w:p w14:paraId="59A925B5" w14:textId="77777777" w:rsidR="002961B7" w:rsidRDefault="002961B7" w:rsidP="002961B7">
      <w:pPr>
        <w:tabs>
          <w:tab w:val="left" w:pos="-1080"/>
          <w:tab w:val="left" w:pos="-720"/>
          <w:tab w:val="left" w:pos="0"/>
          <w:tab w:val="left" w:pos="1980"/>
          <w:tab w:val="left" w:pos="2700"/>
          <w:tab w:val="left" w:pos="3240"/>
          <w:tab w:val="left" w:pos="3600"/>
          <w:tab w:val="left" w:pos="4320"/>
          <w:tab w:val="left" w:pos="5040"/>
        </w:tabs>
        <w:spacing w:line="240" w:lineRule="exact"/>
        <w:ind w:left="3240" w:hanging="540"/>
      </w:pPr>
      <w:r>
        <w:t>b.</w:t>
      </w:r>
      <w:r>
        <w:tab/>
        <w:t>The course must be available to all dentists.  No prerequisites or restrictions shall be placed on enrollment in nonsequential continuing dental education courses.</w:t>
      </w:r>
    </w:p>
    <w:p w14:paraId="4918881D" w14:textId="77777777" w:rsidR="002961B7" w:rsidRDefault="002961B7" w:rsidP="002961B7">
      <w:pPr>
        <w:tabs>
          <w:tab w:val="left" w:pos="-1080"/>
          <w:tab w:val="left" w:pos="-720"/>
          <w:tab w:val="left" w:pos="0"/>
          <w:tab w:val="left" w:pos="1980"/>
          <w:tab w:val="left" w:pos="2700"/>
          <w:tab w:val="left" w:pos="3240"/>
          <w:tab w:val="left" w:pos="3600"/>
          <w:tab w:val="left" w:pos="4320"/>
          <w:tab w:val="left" w:pos="5040"/>
        </w:tabs>
        <w:spacing w:line="240" w:lineRule="exact"/>
        <w:ind w:left="3240" w:hanging="540"/>
      </w:pPr>
      <w:r>
        <w:t>c.</w:t>
      </w:r>
      <w:r>
        <w:tab/>
        <w:t>The educational methods must be appropriate to achieve the stated objectives for the course.</w:t>
      </w:r>
    </w:p>
    <w:p w14:paraId="4D2AA7F0" w14:textId="77777777" w:rsidR="002961B7" w:rsidRDefault="002961B7" w:rsidP="002961B7">
      <w:pPr>
        <w:tabs>
          <w:tab w:val="left" w:pos="-1080"/>
          <w:tab w:val="left" w:pos="-720"/>
          <w:tab w:val="left" w:pos="0"/>
          <w:tab w:val="left" w:pos="1980"/>
          <w:tab w:val="left" w:pos="2700"/>
          <w:tab w:val="left" w:pos="3240"/>
          <w:tab w:val="left" w:pos="3600"/>
          <w:tab w:val="left" w:pos="4320"/>
          <w:tab w:val="left" w:pos="5040"/>
        </w:tabs>
        <w:spacing w:line="240" w:lineRule="exact"/>
        <w:ind w:left="3240" w:hanging="540"/>
      </w:pPr>
      <w:r>
        <w:t>d.</w:t>
      </w:r>
      <w:r>
        <w:tab/>
        <w:t>The facilities selected for the course must be appropriate to achieve the stated objectives for the course.</w:t>
      </w:r>
    </w:p>
    <w:p w14:paraId="78796F23" w14:textId="77777777" w:rsidR="002961B7" w:rsidRDefault="002961B7" w:rsidP="002961B7">
      <w:pPr>
        <w:tabs>
          <w:tab w:val="left" w:pos="-1080"/>
          <w:tab w:val="left" w:pos="-720"/>
          <w:tab w:val="left" w:pos="0"/>
          <w:tab w:val="left" w:pos="1980"/>
          <w:tab w:val="left" w:pos="2700"/>
          <w:tab w:val="left" w:pos="3240"/>
          <w:tab w:val="left" w:pos="3600"/>
          <w:tab w:val="left" w:pos="4320"/>
          <w:tab w:val="left" w:pos="5040"/>
        </w:tabs>
        <w:spacing w:line="240" w:lineRule="exact"/>
        <w:ind w:left="3240" w:hanging="540"/>
      </w:pPr>
      <w:r>
        <w:t>e.</w:t>
      </w:r>
      <w:r>
        <w:tab/>
        <w:t>Where patient treatment by course participants or instructors is involved, adequate and appropriate facilities, equipment, and instruments in good working condition must be available.  All activities shall be in compliance with the state dental practice act.  Provisions must be made for post</w:t>
      </w:r>
      <w:r>
        <w:noBreakHyphen/>
        <w:t>operative and emergency care.  The program provider must obtain the written, informed consent of all patients, receiving treatment in the course.</w:t>
      </w:r>
    </w:p>
    <w:p w14:paraId="65A98075" w14:textId="77777777" w:rsidR="002961B7" w:rsidRDefault="002961B7" w:rsidP="002961B7">
      <w:pPr>
        <w:tabs>
          <w:tab w:val="left" w:pos="-1080"/>
          <w:tab w:val="left" w:pos="-720"/>
          <w:tab w:val="left" w:pos="0"/>
          <w:tab w:val="left" w:pos="1980"/>
          <w:tab w:val="left" w:pos="2700"/>
          <w:tab w:val="left" w:pos="3240"/>
          <w:tab w:val="left" w:pos="3600"/>
          <w:tab w:val="left" w:pos="4320"/>
          <w:tab w:val="left" w:pos="5040"/>
        </w:tabs>
        <w:spacing w:line="240" w:lineRule="exact"/>
        <w:ind w:left="3240" w:hanging="540"/>
      </w:pPr>
      <w:r>
        <w:t>f.</w:t>
      </w:r>
      <w:r>
        <w:tab/>
        <w:t>The individual teaching the course must be qualified by reason of education or experience to provide instruction to professional colleagues in the relevant area.</w:t>
      </w:r>
    </w:p>
    <w:p w14:paraId="32B1F454" w14:textId="77777777" w:rsidR="002961B7" w:rsidRDefault="002961B7" w:rsidP="002961B7">
      <w:pPr>
        <w:tabs>
          <w:tab w:val="left" w:pos="-1080"/>
          <w:tab w:val="left" w:pos="-720"/>
          <w:tab w:val="left" w:pos="0"/>
          <w:tab w:val="left" w:pos="1980"/>
          <w:tab w:val="left" w:pos="2700"/>
          <w:tab w:val="left" w:pos="3240"/>
          <w:tab w:val="left" w:pos="3600"/>
          <w:tab w:val="left" w:pos="4320"/>
          <w:tab w:val="left" w:pos="5040"/>
        </w:tabs>
        <w:spacing w:line="240" w:lineRule="exact"/>
        <w:ind w:left="3240" w:hanging="540"/>
      </w:pPr>
      <w:r>
        <w:t>g.</w:t>
      </w:r>
      <w:r>
        <w:tab/>
        <w:t>The program provider must guarantee that publicity for the course will contain the following:</w:t>
      </w:r>
    </w:p>
    <w:p w14:paraId="6FF6FC9A" w14:textId="77777777" w:rsidR="002961B7" w:rsidRDefault="002961B7" w:rsidP="002961B7">
      <w:pPr>
        <w:tabs>
          <w:tab w:val="left" w:pos="-1080"/>
          <w:tab w:val="left" w:pos="-720"/>
          <w:tab w:val="left" w:pos="0"/>
          <w:tab w:val="left" w:pos="1980"/>
          <w:tab w:val="left" w:pos="2700"/>
          <w:tab w:val="left" w:pos="3240"/>
          <w:tab w:val="left" w:pos="3600"/>
          <w:tab w:val="left" w:pos="4320"/>
          <w:tab w:val="left" w:pos="5040"/>
        </w:tabs>
        <w:spacing w:line="240" w:lineRule="exact"/>
      </w:pPr>
    </w:p>
    <w:p w14:paraId="714581B9" w14:textId="77777777" w:rsidR="002961B7" w:rsidRDefault="002961B7" w:rsidP="002961B7">
      <w:pPr>
        <w:tabs>
          <w:tab w:val="left" w:pos="-1080"/>
          <w:tab w:val="left" w:pos="-720"/>
          <w:tab w:val="left" w:pos="0"/>
          <w:tab w:val="left" w:pos="1980"/>
          <w:tab w:val="left" w:pos="2700"/>
          <w:tab w:val="left" w:pos="3240"/>
          <w:tab w:val="left" w:pos="3870"/>
          <w:tab w:val="left" w:pos="4320"/>
          <w:tab w:val="left" w:pos="5040"/>
        </w:tabs>
        <w:spacing w:line="240" w:lineRule="exact"/>
        <w:ind w:left="3870" w:hanging="630"/>
      </w:pPr>
      <w:r>
        <w:t>1.</w:t>
      </w:r>
      <w:r>
        <w:tab/>
        <w:t>Course content and title.</w:t>
      </w:r>
    </w:p>
    <w:p w14:paraId="128E9810" w14:textId="77777777" w:rsidR="002961B7" w:rsidRDefault="002961B7" w:rsidP="002961B7">
      <w:pPr>
        <w:tabs>
          <w:tab w:val="left" w:pos="-1080"/>
          <w:tab w:val="left" w:pos="-720"/>
          <w:tab w:val="left" w:pos="0"/>
          <w:tab w:val="left" w:pos="1980"/>
          <w:tab w:val="left" w:pos="2700"/>
          <w:tab w:val="left" w:pos="3240"/>
          <w:tab w:val="left" w:pos="3870"/>
          <w:tab w:val="left" w:pos="4320"/>
          <w:tab w:val="left" w:pos="5040"/>
        </w:tabs>
        <w:spacing w:line="240" w:lineRule="exact"/>
        <w:ind w:left="3870" w:hanging="630"/>
      </w:pPr>
      <w:r>
        <w:t>2.</w:t>
      </w:r>
      <w:r>
        <w:tab/>
        <w:t>Educational objectives of the course.</w:t>
      </w:r>
    </w:p>
    <w:p w14:paraId="036C490D" w14:textId="77777777" w:rsidR="002961B7" w:rsidRDefault="002961B7" w:rsidP="002961B7">
      <w:pPr>
        <w:tabs>
          <w:tab w:val="left" w:pos="-1080"/>
          <w:tab w:val="left" w:pos="-720"/>
          <w:tab w:val="left" w:pos="0"/>
          <w:tab w:val="left" w:pos="1980"/>
          <w:tab w:val="left" w:pos="2700"/>
          <w:tab w:val="left" w:pos="3240"/>
          <w:tab w:val="left" w:pos="3870"/>
          <w:tab w:val="left" w:pos="4320"/>
          <w:tab w:val="left" w:pos="5040"/>
        </w:tabs>
        <w:spacing w:line="240" w:lineRule="exact"/>
        <w:ind w:left="3870" w:hanging="630"/>
      </w:pPr>
      <w:r>
        <w:t>3.</w:t>
      </w:r>
      <w:r>
        <w:tab/>
        <w:t>Name of the providing institution or organization.</w:t>
      </w:r>
    </w:p>
    <w:p w14:paraId="6C3B23C7" w14:textId="77777777" w:rsidR="002961B7" w:rsidRDefault="002961B7" w:rsidP="002961B7">
      <w:pPr>
        <w:tabs>
          <w:tab w:val="left" w:pos="-1080"/>
          <w:tab w:val="left" w:pos="-720"/>
          <w:tab w:val="left" w:pos="0"/>
          <w:tab w:val="left" w:pos="1980"/>
          <w:tab w:val="left" w:pos="2700"/>
          <w:tab w:val="left" w:pos="3240"/>
          <w:tab w:val="left" w:pos="3870"/>
          <w:tab w:val="left" w:pos="4320"/>
          <w:tab w:val="left" w:pos="5040"/>
        </w:tabs>
        <w:spacing w:line="240" w:lineRule="exact"/>
        <w:ind w:left="3870" w:hanging="630"/>
      </w:pPr>
      <w:r>
        <w:t>4.</w:t>
      </w:r>
      <w:r>
        <w:tab/>
        <w:t>Qualifications of the individuals teaching the course.</w:t>
      </w:r>
    </w:p>
    <w:p w14:paraId="33D88201" w14:textId="77777777" w:rsidR="002961B7" w:rsidRDefault="002961B7" w:rsidP="002961B7">
      <w:pPr>
        <w:tabs>
          <w:tab w:val="left" w:pos="-1080"/>
          <w:tab w:val="left" w:pos="-720"/>
          <w:tab w:val="left" w:pos="0"/>
          <w:tab w:val="left" w:pos="1980"/>
          <w:tab w:val="left" w:pos="2700"/>
          <w:tab w:val="left" w:pos="3240"/>
          <w:tab w:val="left" w:pos="3870"/>
          <w:tab w:val="left" w:pos="4320"/>
          <w:tab w:val="left" w:pos="5040"/>
        </w:tabs>
        <w:spacing w:line="240" w:lineRule="exact"/>
        <w:ind w:left="3870" w:hanging="630"/>
      </w:pPr>
      <w:r>
        <w:t>5.</w:t>
      </w:r>
      <w:r>
        <w:tab/>
        <w:t>If the course is sequential, the prior level of skill, knowledge or experience required of participants shall be clearly specified.</w:t>
      </w:r>
    </w:p>
    <w:p w14:paraId="14002BD2" w14:textId="77777777" w:rsidR="002961B7" w:rsidRDefault="002961B7" w:rsidP="002961B7">
      <w:pPr>
        <w:tabs>
          <w:tab w:val="left" w:pos="-1080"/>
          <w:tab w:val="left" w:pos="-720"/>
          <w:tab w:val="left" w:pos="0"/>
          <w:tab w:val="left" w:pos="1980"/>
          <w:tab w:val="left" w:pos="2700"/>
          <w:tab w:val="left" w:pos="3240"/>
          <w:tab w:val="left" w:pos="3870"/>
          <w:tab w:val="left" w:pos="4320"/>
          <w:tab w:val="left" w:pos="5040"/>
        </w:tabs>
        <w:spacing w:line="240" w:lineRule="exact"/>
      </w:pPr>
    </w:p>
    <w:p w14:paraId="659DC764" w14:textId="77777777" w:rsidR="002961B7" w:rsidRDefault="002961B7" w:rsidP="002961B7">
      <w:pPr>
        <w:tabs>
          <w:tab w:val="left" w:pos="-1080"/>
          <w:tab w:val="left" w:pos="-720"/>
          <w:tab w:val="left" w:pos="0"/>
          <w:tab w:val="left" w:pos="1980"/>
          <w:tab w:val="left" w:pos="2700"/>
          <w:tab w:val="left" w:pos="3240"/>
          <w:tab w:val="left" w:pos="3870"/>
          <w:tab w:val="left" w:pos="4320"/>
          <w:tab w:val="left" w:pos="5040"/>
        </w:tabs>
        <w:spacing w:line="240" w:lineRule="exact"/>
        <w:ind w:left="3240" w:hanging="540"/>
      </w:pPr>
      <w:r>
        <w:t>h.</w:t>
      </w:r>
      <w:r>
        <w:tab/>
        <w:t>The course must be a formal, scientific continuing dental education activity of no less than one hour in duration.'"</w:t>
      </w:r>
    </w:p>
    <w:p w14:paraId="70F738B1" w14:textId="77777777" w:rsidR="00487453" w:rsidRDefault="00487453" w:rsidP="00A12115">
      <w:pPr>
        <w:rPr>
          <w:u w:val="single"/>
        </w:rPr>
      </w:pPr>
    </w:p>
    <w:p w14:paraId="5746D7AF" w14:textId="77777777" w:rsidR="00482981" w:rsidRDefault="00482981" w:rsidP="00482981">
      <w:pPr>
        <w:tabs>
          <w:tab w:val="left" w:pos="-1080"/>
          <w:tab w:val="left" w:pos="-720"/>
          <w:tab w:val="left" w:pos="0"/>
          <w:tab w:val="left" w:pos="1980"/>
          <w:tab w:val="left" w:pos="2700"/>
          <w:tab w:val="left" w:pos="3240"/>
          <w:tab w:val="left" w:pos="3870"/>
          <w:tab w:val="left" w:pos="4320"/>
          <w:tab w:val="left" w:pos="5040"/>
        </w:tabs>
        <w:spacing w:line="240" w:lineRule="exact"/>
        <w:outlineLvl w:val="3"/>
        <w:rPr>
          <w:u w:val="single"/>
        </w:rPr>
      </w:pPr>
      <w:bookmarkStart w:id="726" w:name="_Toc186523554"/>
      <w:bookmarkStart w:id="727" w:name="_Toc291233538"/>
      <w:r>
        <w:rPr>
          <w:u w:val="single"/>
        </w:rPr>
        <w:t>Course completion code recommended</w:t>
      </w:r>
      <w:bookmarkEnd w:id="726"/>
      <w:bookmarkEnd w:id="727"/>
    </w:p>
    <w:p w14:paraId="53CD384E" w14:textId="77777777" w:rsidR="00482981" w:rsidRDefault="00482981" w:rsidP="00482981">
      <w:pPr>
        <w:tabs>
          <w:tab w:val="left" w:pos="-1080"/>
          <w:tab w:val="left" w:pos="-720"/>
          <w:tab w:val="left" w:pos="0"/>
          <w:tab w:val="left" w:pos="1980"/>
          <w:tab w:val="left" w:pos="2700"/>
          <w:tab w:val="left" w:pos="3240"/>
          <w:tab w:val="left" w:pos="3870"/>
          <w:tab w:val="left" w:pos="4320"/>
          <w:tab w:val="left" w:pos="5040"/>
        </w:tabs>
        <w:spacing w:line="240" w:lineRule="exact"/>
        <w:rPr>
          <w:sz w:val="22"/>
          <w:szCs w:val="22"/>
        </w:rPr>
      </w:pPr>
    </w:p>
    <w:tbl>
      <w:tblPr>
        <w:tblW w:w="9360" w:type="dxa"/>
        <w:tblLayout w:type="fixed"/>
        <w:tblCellMar>
          <w:left w:w="120" w:type="dxa"/>
          <w:right w:w="120" w:type="dxa"/>
        </w:tblCellMar>
        <w:tblLook w:val="0000" w:firstRow="0" w:lastRow="0" w:firstColumn="0" w:lastColumn="0" w:noHBand="0" w:noVBand="0"/>
      </w:tblPr>
      <w:tblGrid>
        <w:gridCol w:w="1800"/>
        <w:gridCol w:w="7560"/>
      </w:tblGrid>
      <w:tr w:rsidR="00482981" w14:paraId="62B3EA25" w14:textId="77777777" w:rsidTr="00AE294A">
        <w:tc>
          <w:tcPr>
            <w:tcW w:w="1800" w:type="dxa"/>
          </w:tcPr>
          <w:p w14:paraId="02F5D91D" w14:textId="77777777" w:rsidR="00482981" w:rsidRDefault="00482981" w:rsidP="00AE294A">
            <w:pPr>
              <w:spacing w:line="120" w:lineRule="exact"/>
              <w:rPr>
                <w:sz w:val="22"/>
                <w:szCs w:val="22"/>
              </w:rPr>
            </w:pPr>
          </w:p>
          <w:p w14:paraId="2C96D9AB" w14:textId="77777777" w:rsidR="00482981" w:rsidRDefault="00482981" w:rsidP="00AE294A">
            <w:pPr>
              <w:tabs>
                <w:tab w:val="left" w:pos="-1080"/>
                <w:tab w:val="left" w:pos="-720"/>
                <w:tab w:val="left" w:pos="0"/>
                <w:tab w:val="left" w:pos="1980"/>
                <w:tab w:val="left" w:pos="2700"/>
                <w:tab w:val="left" w:pos="3240"/>
                <w:tab w:val="left" w:pos="3870"/>
                <w:tab w:val="left" w:pos="4320"/>
                <w:tab w:val="left" w:pos="5040"/>
              </w:tabs>
              <w:spacing w:line="240" w:lineRule="exact"/>
            </w:pPr>
            <w:r>
              <w:t xml:space="preserve">2000:34-H-7 RESCINDED HOD </w:t>
            </w:r>
            <w:r w:rsidR="000B7510">
              <w:t>2014</w:t>
            </w:r>
          </w:p>
          <w:p w14:paraId="32294E70" w14:textId="77777777" w:rsidR="00482981" w:rsidRDefault="00482981" w:rsidP="00AE294A">
            <w:pPr>
              <w:tabs>
                <w:tab w:val="left" w:pos="-1080"/>
                <w:tab w:val="left" w:pos="-720"/>
                <w:tab w:val="left" w:pos="0"/>
                <w:tab w:val="left" w:pos="1980"/>
                <w:tab w:val="left" w:pos="2700"/>
                <w:tab w:val="left" w:pos="3240"/>
                <w:tab w:val="left" w:pos="3870"/>
                <w:tab w:val="left" w:pos="4320"/>
                <w:tab w:val="left" w:pos="5040"/>
              </w:tabs>
              <w:spacing w:after="58" w:line="240" w:lineRule="exact"/>
            </w:pPr>
          </w:p>
        </w:tc>
        <w:tc>
          <w:tcPr>
            <w:tcW w:w="7560" w:type="dxa"/>
          </w:tcPr>
          <w:p w14:paraId="75B2FCF2" w14:textId="77777777" w:rsidR="00482981" w:rsidRPr="001F322B" w:rsidRDefault="00482981" w:rsidP="00AE294A">
            <w:pPr>
              <w:spacing w:line="120" w:lineRule="exact"/>
              <w:rPr>
                <w:highlight w:val="darkGreen"/>
              </w:rPr>
            </w:pPr>
          </w:p>
          <w:p w14:paraId="6E9EBD15" w14:textId="77777777" w:rsidR="00482981" w:rsidRPr="004424B4" w:rsidRDefault="00482981" w:rsidP="00AE294A">
            <w:pPr>
              <w:tabs>
                <w:tab w:val="left" w:pos="-1080"/>
                <w:tab w:val="left" w:pos="-720"/>
                <w:tab w:val="left" w:pos="0"/>
                <w:tab w:val="left" w:pos="1980"/>
                <w:tab w:val="left" w:pos="2700"/>
                <w:tab w:val="left" w:pos="3240"/>
                <w:tab w:val="left" w:pos="3870"/>
                <w:tab w:val="left" w:pos="4320"/>
                <w:tab w:val="left" w:pos="5040"/>
              </w:tabs>
              <w:spacing w:line="240" w:lineRule="exact"/>
              <w:jc w:val="both"/>
            </w:pPr>
            <w:r w:rsidRPr="004424B4">
              <w:t>“Resolved, that the AGD recommend its approved program providers use a course completion code in conjunction with any of the following course recording systems:</w:t>
            </w:r>
          </w:p>
          <w:p w14:paraId="5AC8C17E" w14:textId="77777777" w:rsidR="00482981" w:rsidRPr="001F322B" w:rsidRDefault="00482981" w:rsidP="00AE294A">
            <w:pPr>
              <w:tabs>
                <w:tab w:val="left" w:pos="-1080"/>
                <w:tab w:val="left" w:pos="-720"/>
                <w:tab w:val="left" w:pos="0"/>
                <w:tab w:val="left" w:pos="1980"/>
                <w:tab w:val="left" w:pos="2700"/>
                <w:tab w:val="left" w:pos="3240"/>
                <w:tab w:val="left" w:pos="3870"/>
                <w:tab w:val="left" w:pos="4320"/>
                <w:tab w:val="left" w:pos="5040"/>
              </w:tabs>
              <w:spacing w:after="58" w:line="240" w:lineRule="exact"/>
              <w:jc w:val="both"/>
              <w:rPr>
                <w:highlight w:val="darkGreen"/>
              </w:rPr>
            </w:pPr>
          </w:p>
        </w:tc>
      </w:tr>
    </w:tbl>
    <w:p w14:paraId="2B2A7272" w14:textId="77777777" w:rsidR="00482981" w:rsidRDefault="00482981" w:rsidP="00482981">
      <w:pPr>
        <w:tabs>
          <w:tab w:val="left" w:pos="-1080"/>
          <w:tab w:val="left" w:pos="-720"/>
          <w:tab w:val="left" w:pos="0"/>
          <w:tab w:val="left" w:pos="360"/>
          <w:tab w:val="left" w:pos="720"/>
          <w:tab w:val="left" w:pos="1710"/>
          <w:tab w:val="left" w:pos="1980"/>
          <w:tab w:val="left" w:pos="2340"/>
        </w:tabs>
        <w:spacing w:line="240" w:lineRule="exact"/>
        <w:ind w:left="3600" w:hanging="720"/>
      </w:pPr>
      <w:r>
        <w:t xml:space="preserve">a. </w:t>
      </w:r>
      <w:r>
        <w:tab/>
        <w:t>Course Record Form</w:t>
      </w:r>
    </w:p>
    <w:p w14:paraId="16755390" w14:textId="77777777" w:rsidR="00482981" w:rsidRDefault="00482981" w:rsidP="00482981">
      <w:pPr>
        <w:tabs>
          <w:tab w:val="left" w:pos="-1080"/>
          <w:tab w:val="left" w:pos="-720"/>
          <w:tab w:val="left" w:pos="0"/>
          <w:tab w:val="left" w:pos="360"/>
          <w:tab w:val="left" w:pos="720"/>
          <w:tab w:val="left" w:pos="1710"/>
          <w:tab w:val="left" w:pos="1980"/>
          <w:tab w:val="left" w:pos="2340"/>
        </w:tabs>
        <w:spacing w:line="240" w:lineRule="exact"/>
        <w:ind w:left="3600" w:hanging="720"/>
      </w:pPr>
      <w:r>
        <w:t>b.</w:t>
      </w:r>
      <w:r>
        <w:tab/>
        <w:t>Course Rosters</w:t>
      </w:r>
    </w:p>
    <w:p w14:paraId="2E136E1E" w14:textId="77777777" w:rsidR="00482981" w:rsidRDefault="00482981" w:rsidP="00482981">
      <w:pPr>
        <w:tabs>
          <w:tab w:val="left" w:pos="-1080"/>
          <w:tab w:val="left" w:pos="-720"/>
          <w:tab w:val="left" w:pos="0"/>
          <w:tab w:val="left" w:pos="360"/>
          <w:tab w:val="left" w:pos="720"/>
          <w:tab w:val="left" w:pos="1710"/>
          <w:tab w:val="left" w:pos="1980"/>
          <w:tab w:val="left" w:pos="2340"/>
        </w:tabs>
        <w:spacing w:line="240" w:lineRule="exact"/>
        <w:ind w:left="3600" w:hanging="720"/>
      </w:pPr>
      <w:r>
        <w:t>c.</w:t>
      </w:r>
      <w:r>
        <w:tab/>
        <w:t>Meeting Attendance Form</w:t>
      </w:r>
    </w:p>
    <w:p w14:paraId="3A742E38" w14:textId="77777777" w:rsidR="00482981" w:rsidRDefault="00482981" w:rsidP="00482981">
      <w:pPr>
        <w:tabs>
          <w:tab w:val="left" w:pos="-1080"/>
          <w:tab w:val="left" w:pos="-720"/>
          <w:tab w:val="left" w:pos="0"/>
          <w:tab w:val="left" w:pos="360"/>
          <w:tab w:val="left" w:pos="720"/>
          <w:tab w:val="left" w:pos="1710"/>
          <w:tab w:val="left" w:pos="1980"/>
          <w:tab w:val="left" w:pos="2340"/>
        </w:tabs>
        <w:spacing w:line="240" w:lineRule="exact"/>
        <w:ind w:left="3600" w:hanging="720"/>
      </w:pPr>
      <w:r>
        <w:t>d.</w:t>
      </w:r>
      <w:r>
        <w:tab/>
        <w:t>Electronic Course Recording</w:t>
      </w:r>
    </w:p>
    <w:p w14:paraId="161DF276" w14:textId="77777777" w:rsidR="00482981" w:rsidRDefault="00482981" w:rsidP="00482981">
      <w:pPr>
        <w:tabs>
          <w:tab w:val="left" w:pos="-1080"/>
          <w:tab w:val="left" w:pos="-720"/>
          <w:tab w:val="left" w:pos="0"/>
          <w:tab w:val="left" w:pos="360"/>
          <w:tab w:val="left" w:pos="720"/>
          <w:tab w:val="left" w:pos="1710"/>
          <w:tab w:val="left" w:pos="1980"/>
          <w:tab w:val="left" w:pos="2340"/>
        </w:tabs>
        <w:spacing w:line="240" w:lineRule="exact"/>
        <w:rPr>
          <w:b/>
          <w:bCs/>
        </w:rPr>
      </w:pPr>
    </w:p>
    <w:p w14:paraId="15EB63B9" w14:textId="77777777" w:rsidR="00482981" w:rsidRDefault="00482981" w:rsidP="00482981">
      <w:pPr>
        <w:tabs>
          <w:tab w:val="left" w:pos="-1080"/>
          <w:tab w:val="left" w:pos="-720"/>
          <w:tab w:val="left" w:pos="1980"/>
          <w:tab w:val="left" w:pos="2520"/>
        </w:tabs>
        <w:spacing w:line="240" w:lineRule="exact"/>
        <w:ind w:left="1980"/>
      </w:pPr>
      <w:r>
        <w:t>in order to ensure the credibility of the process, and be it further</w:t>
      </w:r>
    </w:p>
    <w:p w14:paraId="025D754C" w14:textId="77777777" w:rsidR="00482981" w:rsidRDefault="00482981" w:rsidP="00482981">
      <w:pPr>
        <w:tabs>
          <w:tab w:val="left" w:pos="-1080"/>
          <w:tab w:val="left" w:pos="-720"/>
          <w:tab w:val="left" w:pos="1980"/>
          <w:tab w:val="left" w:pos="2520"/>
        </w:tabs>
        <w:spacing w:line="240" w:lineRule="exact"/>
      </w:pPr>
    </w:p>
    <w:p w14:paraId="566983DA" w14:textId="77777777" w:rsidR="00482981" w:rsidRDefault="00482981" w:rsidP="00482981">
      <w:pPr>
        <w:tabs>
          <w:tab w:val="left" w:pos="-1080"/>
          <w:tab w:val="left" w:pos="-720"/>
          <w:tab w:val="left" w:pos="1980"/>
          <w:tab w:val="left" w:pos="2520"/>
        </w:tabs>
        <w:spacing w:line="240" w:lineRule="exact"/>
        <w:ind w:left="1980"/>
      </w:pPr>
      <w:r>
        <w:t>Resolved, that this recommendation be communicated to all program providers by March 31, 2001, and be it further</w:t>
      </w:r>
    </w:p>
    <w:p w14:paraId="28F43896" w14:textId="77777777" w:rsidR="00482981" w:rsidRDefault="00482981" w:rsidP="00482981">
      <w:pPr>
        <w:tabs>
          <w:tab w:val="left" w:pos="-1080"/>
          <w:tab w:val="left" w:pos="-720"/>
          <w:tab w:val="left" w:pos="1980"/>
          <w:tab w:val="left" w:pos="2520"/>
        </w:tabs>
        <w:spacing w:line="240" w:lineRule="exact"/>
      </w:pPr>
    </w:p>
    <w:p w14:paraId="3C2B9CAC" w14:textId="77777777" w:rsidR="00482981" w:rsidRDefault="00482981" w:rsidP="00482981">
      <w:pPr>
        <w:tabs>
          <w:tab w:val="left" w:pos="-1080"/>
          <w:tab w:val="left" w:pos="-720"/>
          <w:tab w:val="left" w:pos="1980"/>
          <w:tab w:val="left" w:pos="2520"/>
        </w:tabs>
        <w:spacing w:line="240" w:lineRule="exact"/>
        <w:ind w:left="1980"/>
      </w:pPr>
      <w:r>
        <w:t>Resolved, that the Program Approval for Continuing Education begin monitoring compliance with this recommendation effective March 31, 2002.”</w:t>
      </w:r>
    </w:p>
    <w:p w14:paraId="70264594" w14:textId="77777777" w:rsidR="00482981" w:rsidRDefault="00482981" w:rsidP="00482981">
      <w:pPr>
        <w:rPr>
          <w:u w:val="single"/>
        </w:rPr>
      </w:pPr>
    </w:p>
    <w:p w14:paraId="07482978" w14:textId="77777777" w:rsidR="004677F7" w:rsidRDefault="004677F7" w:rsidP="004677F7">
      <w:pPr>
        <w:tabs>
          <w:tab w:val="left" w:pos="-1080"/>
          <w:tab w:val="left" w:pos="-720"/>
          <w:tab w:val="left" w:pos="1980"/>
          <w:tab w:val="left" w:pos="2520"/>
        </w:tabs>
        <w:spacing w:line="240" w:lineRule="exact"/>
        <w:outlineLvl w:val="3"/>
        <w:rPr>
          <w:u w:val="single"/>
        </w:rPr>
      </w:pPr>
      <w:r>
        <w:rPr>
          <w:u w:val="single"/>
        </w:rPr>
        <w:t>Federation Dentaire International</w:t>
      </w:r>
      <w:bookmarkEnd w:id="721"/>
      <w:bookmarkEnd w:id="722"/>
    </w:p>
    <w:p w14:paraId="766B86E1" w14:textId="77777777" w:rsidR="004677F7" w:rsidRDefault="004677F7" w:rsidP="004677F7">
      <w:pPr>
        <w:tabs>
          <w:tab w:val="left" w:pos="-1080"/>
          <w:tab w:val="left" w:pos="-720"/>
          <w:tab w:val="left" w:pos="1980"/>
          <w:tab w:val="left" w:pos="2520"/>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14:paraId="247A844E" w14:textId="77777777" w:rsidTr="00463021">
        <w:trPr>
          <w:jc w:val="center"/>
        </w:trPr>
        <w:tc>
          <w:tcPr>
            <w:tcW w:w="1800" w:type="dxa"/>
            <w:tcBorders>
              <w:top w:val="single" w:sz="6" w:space="0" w:color="FFFFFF"/>
              <w:left w:val="single" w:sz="6" w:space="0" w:color="FFFFFF"/>
              <w:bottom w:val="single" w:sz="6" w:space="0" w:color="FFFFFF"/>
              <w:right w:val="single" w:sz="6" w:space="0" w:color="FFFFFF"/>
            </w:tcBorders>
          </w:tcPr>
          <w:p w14:paraId="16225EFA" w14:textId="77777777" w:rsidR="004677F7" w:rsidRDefault="004677F7" w:rsidP="00463021">
            <w:pPr>
              <w:spacing w:line="120" w:lineRule="exact"/>
            </w:pPr>
          </w:p>
          <w:p w14:paraId="3FA24C66" w14:textId="77777777" w:rsidR="004677F7" w:rsidRDefault="004677F7" w:rsidP="00463021">
            <w:pPr>
              <w:tabs>
                <w:tab w:val="left" w:pos="-1080"/>
                <w:tab w:val="left" w:pos="-720"/>
                <w:tab w:val="left" w:pos="1980"/>
                <w:tab w:val="left" w:pos="2520"/>
              </w:tabs>
              <w:spacing w:line="240" w:lineRule="exact"/>
            </w:pPr>
            <w:r>
              <w:t>*90:50</w:t>
            </w:r>
            <w:r>
              <w:noBreakHyphen/>
              <w:t>H</w:t>
            </w:r>
            <w:r>
              <w:noBreakHyphen/>
              <w:t>7</w:t>
            </w:r>
          </w:p>
          <w:p w14:paraId="5059CC01" w14:textId="77777777" w:rsidR="004677F7" w:rsidRDefault="004677F7" w:rsidP="00463021">
            <w:pPr>
              <w:tabs>
                <w:tab w:val="left" w:pos="-1080"/>
                <w:tab w:val="left" w:pos="-720"/>
                <w:tab w:val="left" w:pos="1980"/>
                <w:tab w:val="left" w:pos="2520"/>
              </w:tabs>
              <w:spacing w:line="240" w:lineRule="exact"/>
            </w:pPr>
            <w:r>
              <w:t>RESCINDED</w:t>
            </w:r>
          </w:p>
          <w:p w14:paraId="1FF4323C" w14:textId="77777777" w:rsidR="004677F7" w:rsidRDefault="004677F7" w:rsidP="00463021">
            <w:pPr>
              <w:tabs>
                <w:tab w:val="left" w:pos="-1080"/>
                <w:tab w:val="left" w:pos="-720"/>
                <w:tab w:val="left" w:pos="1980"/>
                <w:tab w:val="left" w:pos="2520"/>
              </w:tabs>
              <w:spacing w:after="58" w:line="240" w:lineRule="exact"/>
            </w:pPr>
            <w:r>
              <w:t>HOD 7/99</w:t>
            </w:r>
          </w:p>
        </w:tc>
        <w:tc>
          <w:tcPr>
            <w:tcW w:w="7560" w:type="dxa"/>
            <w:tcBorders>
              <w:top w:val="single" w:sz="6" w:space="0" w:color="FFFFFF"/>
              <w:left w:val="single" w:sz="6" w:space="0" w:color="FFFFFF"/>
              <w:bottom w:val="single" w:sz="6" w:space="0" w:color="FFFFFF"/>
              <w:right w:val="single" w:sz="6" w:space="0" w:color="FFFFFF"/>
            </w:tcBorders>
          </w:tcPr>
          <w:p w14:paraId="7637E28A" w14:textId="77777777" w:rsidR="004677F7" w:rsidRDefault="004677F7" w:rsidP="00463021">
            <w:pPr>
              <w:spacing w:line="120" w:lineRule="exact"/>
            </w:pPr>
          </w:p>
          <w:p w14:paraId="58FAB18E" w14:textId="77777777" w:rsidR="004677F7" w:rsidRDefault="004677F7" w:rsidP="00463021">
            <w:pPr>
              <w:tabs>
                <w:tab w:val="left" w:pos="-1080"/>
                <w:tab w:val="left" w:pos="-720"/>
                <w:tab w:val="left" w:pos="1980"/>
                <w:tab w:val="left" w:pos="2520"/>
              </w:tabs>
              <w:spacing w:after="58" w:line="240" w:lineRule="exact"/>
            </w:pPr>
            <w:r>
              <w:t>"Resolved, that the Provider Approval for Continuing Education (PACE) Committee be authorized to evaluate the Federation Dentaire International against the Standards and Criteria of the AGD's Program Approval for Continuing Education (PACE) program and to approve them to offer Fellowship/ Mastership credit as appropriate."</w:t>
            </w:r>
          </w:p>
        </w:tc>
      </w:tr>
    </w:tbl>
    <w:p w14:paraId="0B327783" w14:textId="77777777" w:rsidR="004677F7" w:rsidRDefault="004677F7" w:rsidP="004677F7">
      <w:pPr>
        <w:tabs>
          <w:tab w:val="left" w:pos="-1080"/>
          <w:tab w:val="left" w:pos="-720"/>
          <w:tab w:val="left" w:pos="1980"/>
          <w:tab w:val="left" w:pos="2520"/>
        </w:tabs>
        <w:spacing w:line="240" w:lineRule="exact"/>
      </w:pPr>
    </w:p>
    <w:p w14:paraId="2A1F8188" w14:textId="77777777" w:rsidR="004677F7" w:rsidRDefault="004677F7" w:rsidP="004677F7">
      <w:pPr>
        <w:tabs>
          <w:tab w:val="left" w:pos="-1080"/>
          <w:tab w:val="left" w:pos="-720"/>
          <w:tab w:val="left" w:pos="1980"/>
          <w:tab w:val="left" w:pos="2520"/>
        </w:tabs>
        <w:spacing w:line="240" w:lineRule="exact"/>
        <w:outlineLvl w:val="3"/>
      </w:pPr>
      <w:bookmarkStart w:id="728" w:name="_Toc186523816"/>
      <w:bookmarkStart w:id="729" w:name="_Toc278204139"/>
      <w:r>
        <w:rPr>
          <w:u w:val="single"/>
        </w:rPr>
        <w:t>Fee for applications</w:t>
      </w:r>
      <w:bookmarkEnd w:id="728"/>
      <w:bookmarkEnd w:id="729"/>
    </w:p>
    <w:p w14:paraId="15B906F1" w14:textId="77777777" w:rsidR="004677F7" w:rsidRDefault="004677F7" w:rsidP="004677F7">
      <w:pPr>
        <w:tabs>
          <w:tab w:val="left" w:pos="-1080"/>
          <w:tab w:val="left" w:pos="-720"/>
          <w:tab w:val="left" w:pos="1980"/>
          <w:tab w:val="left" w:pos="2520"/>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14:paraId="49374113" w14:textId="77777777" w:rsidTr="00463021">
        <w:trPr>
          <w:jc w:val="center"/>
        </w:trPr>
        <w:tc>
          <w:tcPr>
            <w:tcW w:w="1800" w:type="dxa"/>
            <w:tcBorders>
              <w:top w:val="single" w:sz="6" w:space="0" w:color="FFFFFF"/>
              <w:left w:val="single" w:sz="6" w:space="0" w:color="FFFFFF"/>
              <w:bottom w:val="single" w:sz="6" w:space="0" w:color="FFFFFF"/>
              <w:right w:val="single" w:sz="6" w:space="0" w:color="FFFFFF"/>
            </w:tcBorders>
          </w:tcPr>
          <w:p w14:paraId="764BF86E" w14:textId="77777777" w:rsidR="004677F7" w:rsidRDefault="004677F7" w:rsidP="00463021">
            <w:pPr>
              <w:spacing w:line="120" w:lineRule="exact"/>
            </w:pPr>
          </w:p>
          <w:p w14:paraId="5B868C98" w14:textId="77777777" w:rsidR="004677F7" w:rsidRDefault="004677F7" w:rsidP="00463021">
            <w:pPr>
              <w:tabs>
                <w:tab w:val="left" w:pos="-1080"/>
                <w:tab w:val="left" w:pos="-720"/>
                <w:tab w:val="left" w:pos="1980"/>
                <w:tab w:val="left" w:pos="2520"/>
              </w:tabs>
              <w:spacing w:line="240" w:lineRule="exact"/>
            </w:pPr>
            <w:r>
              <w:t>*91:43</w:t>
            </w:r>
            <w:r>
              <w:noBreakHyphen/>
              <w:t>H</w:t>
            </w:r>
            <w:r>
              <w:noBreakHyphen/>
              <w:t>7 RESCINDED</w:t>
            </w:r>
          </w:p>
          <w:p w14:paraId="53CC8E24" w14:textId="77777777" w:rsidR="004677F7" w:rsidRDefault="004677F7" w:rsidP="00463021">
            <w:pPr>
              <w:tabs>
                <w:tab w:val="left" w:pos="-1080"/>
                <w:tab w:val="left" w:pos="-720"/>
                <w:tab w:val="left" w:pos="1980"/>
                <w:tab w:val="left" w:pos="2520"/>
              </w:tabs>
              <w:spacing w:after="58" w:line="240" w:lineRule="exact"/>
            </w:pPr>
            <w:r>
              <w:t>HOD 7/99</w:t>
            </w:r>
          </w:p>
        </w:tc>
        <w:tc>
          <w:tcPr>
            <w:tcW w:w="7560" w:type="dxa"/>
            <w:tcBorders>
              <w:top w:val="single" w:sz="6" w:space="0" w:color="FFFFFF"/>
              <w:left w:val="single" w:sz="6" w:space="0" w:color="FFFFFF"/>
              <w:bottom w:val="single" w:sz="6" w:space="0" w:color="FFFFFF"/>
              <w:right w:val="single" w:sz="6" w:space="0" w:color="FFFFFF"/>
            </w:tcBorders>
          </w:tcPr>
          <w:p w14:paraId="6975DCA2" w14:textId="77777777" w:rsidR="004677F7" w:rsidRDefault="004677F7" w:rsidP="00463021">
            <w:pPr>
              <w:spacing w:line="120" w:lineRule="exact"/>
            </w:pPr>
          </w:p>
          <w:p w14:paraId="699E1FB8" w14:textId="77777777" w:rsidR="004677F7" w:rsidRDefault="004677F7" w:rsidP="00463021">
            <w:pPr>
              <w:tabs>
                <w:tab w:val="left" w:pos="-1080"/>
                <w:tab w:val="left" w:pos="-720"/>
                <w:tab w:val="left" w:pos="1980"/>
                <w:tab w:val="left" w:pos="2520"/>
              </w:tabs>
              <w:spacing w:line="240" w:lineRule="exact"/>
            </w:pPr>
            <w:r>
              <w:t>"Resolved, that a fee of $300 be charged to all program provider approval</w:t>
            </w:r>
          </w:p>
          <w:p w14:paraId="7233D31F" w14:textId="77777777" w:rsidR="004677F7" w:rsidRDefault="004677F7" w:rsidP="00463021">
            <w:pPr>
              <w:tabs>
                <w:tab w:val="left" w:pos="-1080"/>
                <w:tab w:val="left" w:pos="-720"/>
                <w:tab w:val="left" w:pos="1980"/>
                <w:tab w:val="left" w:pos="2520"/>
              </w:tabs>
              <w:spacing w:after="58" w:line="240" w:lineRule="exact"/>
            </w:pPr>
            <w:r>
              <w:t>applicants whose applications are postmarked after December 31, 1992 and be it further</w:t>
            </w:r>
          </w:p>
        </w:tc>
      </w:tr>
    </w:tbl>
    <w:p w14:paraId="67C856A2" w14:textId="77777777" w:rsidR="004677F7" w:rsidRDefault="004677F7" w:rsidP="004677F7">
      <w:pPr>
        <w:tabs>
          <w:tab w:val="left" w:pos="-1080"/>
          <w:tab w:val="left" w:pos="-720"/>
          <w:tab w:val="left" w:pos="1980"/>
          <w:tab w:val="left" w:pos="2520"/>
        </w:tabs>
        <w:spacing w:line="240" w:lineRule="exact"/>
      </w:pPr>
    </w:p>
    <w:p w14:paraId="0BB071CD" w14:textId="77777777" w:rsidR="004677F7" w:rsidRDefault="004677F7" w:rsidP="004677F7">
      <w:pPr>
        <w:tabs>
          <w:tab w:val="left" w:pos="-1080"/>
          <w:tab w:val="left" w:pos="-720"/>
          <w:tab w:val="left" w:pos="1980"/>
          <w:tab w:val="left" w:pos="2520"/>
        </w:tabs>
        <w:spacing w:line="240" w:lineRule="exact"/>
        <w:ind w:left="1980"/>
      </w:pPr>
      <w:r>
        <w:t xml:space="preserve">Resolved, that announcement of the fee be made in </w:t>
      </w:r>
      <w:r>
        <w:rPr>
          <w:i/>
          <w:iCs/>
        </w:rPr>
        <w:t>AGD Impact</w:t>
      </w:r>
      <w:r>
        <w:t xml:space="preserve">, </w:t>
      </w:r>
      <w:r>
        <w:rPr>
          <w:i/>
          <w:iCs/>
        </w:rPr>
        <w:t>ADA News</w:t>
      </w:r>
      <w:r>
        <w:t>, and in correspondence to program providers beginning in October of 1991, and be it further</w:t>
      </w:r>
    </w:p>
    <w:p w14:paraId="0B0A7D00" w14:textId="77777777" w:rsidR="004677F7" w:rsidRDefault="004677F7" w:rsidP="004677F7">
      <w:pPr>
        <w:tabs>
          <w:tab w:val="left" w:pos="-1080"/>
          <w:tab w:val="left" w:pos="-720"/>
          <w:tab w:val="left" w:pos="1980"/>
          <w:tab w:val="left" w:pos="2520"/>
        </w:tabs>
        <w:spacing w:line="240" w:lineRule="exact"/>
      </w:pPr>
    </w:p>
    <w:p w14:paraId="2C6A0CF8" w14:textId="77777777" w:rsidR="004677F7" w:rsidRDefault="004677F7" w:rsidP="004677F7">
      <w:pPr>
        <w:tabs>
          <w:tab w:val="left" w:pos="-1080"/>
          <w:tab w:val="left" w:pos="-720"/>
          <w:tab w:val="left" w:pos="1980"/>
          <w:tab w:val="left" w:pos="2520"/>
        </w:tabs>
        <w:spacing w:line="240" w:lineRule="exact"/>
        <w:ind w:left="1980"/>
      </w:pPr>
      <w:r>
        <w:t xml:space="preserve">Resolved, that the Program Approval for Continuing Education (PACE) Committee </w:t>
      </w:r>
      <w:r>
        <w:rPr>
          <w:u w:val="single"/>
        </w:rPr>
        <w:t>develop</w:t>
      </w:r>
      <w:r>
        <w:t xml:space="preserve"> mechanisms to reduce application fees for program providers in financial need and report back to the 1992 House of Delegates."</w:t>
      </w:r>
    </w:p>
    <w:p w14:paraId="7B8040C2" w14:textId="77777777" w:rsidR="004677F7" w:rsidRDefault="004677F7" w:rsidP="004677F7">
      <w:pPr>
        <w:tabs>
          <w:tab w:val="left" w:pos="-1080"/>
          <w:tab w:val="left" w:pos="-720"/>
          <w:tab w:val="left" w:pos="1980"/>
          <w:tab w:val="left" w:pos="2520"/>
        </w:tabs>
        <w:spacing w:line="240" w:lineRule="exact"/>
      </w:pPr>
    </w:p>
    <w:p w14:paraId="02415B4D" w14:textId="77777777" w:rsidR="00482981" w:rsidRDefault="00482981" w:rsidP="004677F7">
      <w:pPr>
        <w:tabs>
          <w:tab w:val="left" w:pos="-1080"/>
          <w:tab w:val="left" w:pos="-720"/>
          <w:tab w:val="left" w:pos="1980"/>
          <w:tab w:val="left" w:pos="2520"/>
        </w:tabs>
        <w:spacing w:line="240" w:lineRule="exact"/>
        <w:outlineLvl w:val="3"/>
        <w:rPr>
          <w:u w:val="single"/>
        </w:rPr>
      </w:pPr>
      <w:bookmarkStart w:id="730" w:name="_Toc186523817"/>
      <w:bookmarkStart w:id="731" w:name="_Toc278204140"/>
      <w:r>
        <w:rPr>
          <w:u w:val="single"/>
        </w:rPr>
        <w:t>Guidelines</w:t>
      </w:r>
    </w:p>
    <w:p w14:paraId="2058402A" w14:textId="77777777" w:rsidR="00482981" w:rsidRDefault="00482981" w:rsidP="00482981">
      <w:pPr>
        <w:rPr>
          <w:u w:val="single"/>
        </w:rPr>
      </w:pPr>
    </w:p>
    <w:tbl>
      <w:tblPr>
        <w:tblW w:w="9360" w:type="dxa"/>
        <w:jc w:val="center"/>
        <w:tblLook w:val="01E0" w:firstRow="1" w:lastRow="1" w:firstColumn="1" w:lastColumn="1" w:noHBand="0" w:noVBand="0"/>
      </w:tblPr>
      <w:tblGrid>
        <w:gridCol w:w="1800"/>
        <w:gridCol w:w="7560"/>
      </w:tblGrid>
      <w:tr w:rsidR="00482981" w:rsidRPr="00DA749D" w14:paraId="40F8A8E4" w14:textId="77777777" w:rsidTr="00AE294A">
        <w:trPr>
          <w:jc w:val="center"/>
        </w:trPr>
        <w:tc>
          <w:tcPr>
            <w:tcW w:w="1800" w:type="dxa"/>
          </w:tcPr>
          <w:p w14:paraId="74A23EA8" w14:textId="77777777" w:rsidR="00482981" w:rsidRPr="00D27F9A" w:rsidRDefault="00482981" w:rsidP="00AE294A">
            <w:pPr>
              <w:widowControl w:val="0"/>
              <w:tabs>
                <w:tab w:val="left" w:pos="-1080"/>
                <w:tab w:val="left" w:pos="-720"/>
                <w:tab w:val="left" w:pos="1980"/>
                <w:tab w:val="left" w:pos="2520"/>
              </w:tabs>
              <w:autoSpaceDE w:val="0"/>
              <w:autoSpaceDN w:val="0"/>
              <w:adjustRightInd w:val="0"/>
              <w:spacing w:line="240" w:lineRule="exact"/>
            </w:pPr>
            <w:bookmarkStart w:id="732" w:name="_Toc186523559"/>
            <w:r w:rsidRPr="00D27F9A">
              <w:t>2005:19R-H-7</w:t>
            </w:r>
            <w:bookmarkEnd w:id="732"/>
            <w:r>
              <w:t xml:space="preserve"> RESCINDED HOD 7/2011</w:t>
            </w:r>
            <w:r w:rsidR="0064356D">
              <w:t xml:space="preserve"> and HOD 2014</w:t>
            </w:r>
          </w:p>
        </w:tc>
        <w:tc>
          <w:tcPr>
            <w:tcW w:w="7560" w:type="dxa"/>
          </w:tcPr>
          <w:p w14:paraId="0F4ABB1B" w14:textId="77777777" w:rsidR="00482981" w:rsidRPr="00DA749D" w:rsidRDefault="00482981" w:rsidP="00AE294A">
            <w:pPr>
              <w:widowControl w:val="0"/>
              <w:autoSpaceDE w:val="0"/>
              <w:autoSpaceDN w:val="0"/>
              <w:adjustRightInd w:val="0"/>
              <w:rPr>
                <w:u w:val="single"/>
              </w:rPr>
            </w:pPr>
            <w:r w:rsidRPr="00DA749D">
              <w:rPr>
                <w:bCs/>
              </w:rPr>
              <w:t>“Resolved, that the PACE Guidelines as included in the addendum be approved with the changes on pages 12, 20</w:t>
            </w:r>
            <w:r w:rsidRPr="00DA749D">
              <w:rPr>
                <w:bCs/>
                <w:u w:val="single"/>
              </w:rPr>
              <w:t>,</w:t>
            </w:r>
            <w:r w:rsidRPr="00DA749D">
              <w:rPr>
                <w:bCs/>
              </w:rPr>
              <w:t xml:space="preserve"> </w:t>
            </w:r>
            <w:r w:rsidRPr="00DA749D">
              <w:rPr>
                <w:bCs/>
                <w:strike/>
              </w:rPr>
              <w:t>and</w:t>
            </w:r>
            <w:r w:rsidRPr="00DA749D">
              <w:rPr>
                <w:bCs/>
              </w:rPr>
              <w:t xml:space="preserve"> 21 </w:t>
            </w:r>
            <w:r w:rsidRPr="00DA749D">
              <w:rPr>
                <w:bCs/>
                <w:u w:val="single"/>
              </w:rPr>
              <w:t>and 29</w:t>
            </w:r>
            <w:r w:rsidRPr="00DA749D">
              <w:rPr>
                <w:bCs/>
              </w:rPr>
              <w:t>.”</w:t>
            </w:r>
          </w:p>
        </w:tc>
      </w:tr>
    </w:tbl>
    <w:p w14:paraId="1E740181" w14:textId="77777777" w:rsidR="00482981" w:rsidRDefault="00482981" w:rsidP="00482981">
      <w:pPr>
        <w:rPr>
          <w:u w:val="single"/>
        </w:rPr>
      </w:pPr>
    </w:p>
    <w:tbl>
      <w:tblPr>
        <w:tblW w:w="9360" w:type="dxa"/>
        <w:jc w:val="center"/>
        <w:tblLook w:val="0000" w:firstRow="0" w:lastRow="0" w:firstColumn="0" w:lastColumn="0" w:noHBand="0" w:noVBand="0"/>
      </w:tblPr>
      <w:tblGrid>
        <w:gridCol w:w="1800"/>
        <w:gridCol w:w="7560"/>
      </w:tblGrid>
      <w:tr w:rsidR="009D2AE6" w:rsidRPr="00D27F9A" w14:paraId="21DD64BB" w14:textId="77777777" w:rsidTr="00713DC9">
        <w:trPr>
          <w:trHeight w:val="602"/>
          <w:jc w:val="center"/>
        </w:trPr>
        <w:tc>
          <w:tcPr>
            <w:tcW w:w="1800" w:type="dxa"/>
          </w:tcPr>
          <w:p w14:paraId="636A8110" w14:textId="77777777" w:rsidR="009D2AE6" w:rsidRPr="00D27F9A" w:rsidRDefault="009D2AE6" w:rsidP="00713DC9">
            <w:pPr>
              <w:autoSpaceDE w:val="0"/>
              <w:autoSpaceDN w:val="0"/>
              <w:adjustRightInd w:val="0"/>
              <w:rPr>
                <w:bCs/>
              </w:rPr>
            </w:pPr>
            <w:r w:rsidRPr="00D27F9A">
              <w:br w:type="page"/>
            </w:r>
            <w:r>
              <w:rPr>
                <w:bCs/>
              </w:rPr>
              <w:t>2007:202-H-6 AMENDED HOD 2014</w:t>
            </w:r>
            <w:r w:rsidRPr="00D27F9A">
              <w:rPr>
                <w:bCs/>
              </w:rPr>
              <w:t xml:space="preserve"> </w:t>
            </w:r>
          </w:p>
        </w:tc>
        <w:tc>
          <w:tcPr>
            <w:tcW w:w="7560" w:type="dxa"/>
          </w:tcPr>
          <w:p w14:paraId="07E61C6E" w14:textId="77777777" w:rsidR="009D2AE6" w:rsidRPr="00D27F9A" w:rsidRDefault="009D2AE6" w:rsidP="00713DC9">
            <w:pPr>
              <w:autoSpaceDE w:val="0"/>
              <w:autoSpaceDN w:val="0"/>
              <w:adjustRightInd w:val="0"/>
              <w:rPr>
                <w:bCs/>
              </w:rPr>
            </w:pPr>
            <w:r w:rsidRPr="00D27F9A">
              <w:t xml:space="preserve">“Resolved, that changes to the published </w:t>
            </w:r>
            <w:smartTag w:uri="urn:schemas-microsoft-com:office:smarttags" w:element="PersonName">
              <w:r w:rsidRPr="00D27F9A">
                <w:t>PACE</w:t>
              </w:r>
            </w:smartTag>
            <w:r w:rsidRPr="00D27F9A">
              <w:t xml:space="preserve"> Guidelines be adopted upon approval by the Committee on </w:t>
            </w:r>
            <w:smartTag w:uri="urn:schemas-microsoft-com:office:smarttags" w:element="PersonName">
              <w:r w:rsidRPr="00D27F9A">
                <w:t>PACE</w:t>
              </w:r>
            </w:smartTag>
            <w:r w:rsidRPr="00D27F9A">
              <w:t xml:space="preserve"> and the Board”</w:t>
            </w:r>
          </w:p>
        </w:tc>
      </w:tr>
    </w:tbl>
    <w:p w14:paraId="456E1953" w14:textId="77777777" w:rsidR="009D2AE6" w:rsidRDefault="009D2AE6" w:rsidP="00482981">
      <w:pPr>
        <w:rPr>
          <w:u w:val="single"/>
        </w:rPr>
      </w:pPr>
    </w:p>
    <w:p w14:paraId="2BCE5241" w14:textId="77777777" w:rsidR="004677F7" w:rsidRDefault="004677F7" w:rsidP="004677F7">
      <w:pPr>
        <w:tabs>
          <w:tab w:val="left" w:pos="-1080"/>
          <w:tab w:val="left" w:pos="-720"/>
          <w:tab w:val="left" w:pos="1980"/>
          <w:tab w:val="left" w:pos="2520"/>
        </w:tabs>
        <w:spacing w:line="240" w:lineRule="exact"/>
        <w:outlineLvl w:val="3"/>
      </w:pPr>
      <w:r>
        <w:rPr>
          <w:u w:val="single"/>
        </w:rPr>
        <w:t>Intrastate CDE program providers not within national program</w:t>
      </w:r>
      <w:bookmarkEnd w:id="730"/>
      <w:bookmarkEnd w:id="731"/>
    </w:p>
    <w:p w14:paraId="25365DEF" w14:textId="77777777" w:rsidR="004677F7" w:rsidRDefault="004677F7" w:rsidP="004677F7">
      <w:pPr>
        <w:tabs>
          <w:tab w:val="left" w:pos="-1080"/>
          <w:tab w:val="left" w:pos="-720"/>
          <w:tab w:val="left" w:pos="1980"/>
          <w:tab w:val="left" w:pos="2520"/>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14:paraId="38E488BD" w14:textId="77777777" w:rsidTr="00463021">
        <w:trPr>
          <w:jc w:val="center"/>
        </w:trPr>
        <w:tc>
          <w:tcPr>
            <w:tcW w:w="1800" w:type="dxa"/>
            <w:tcBorders>
              <w:top w:val="single" w:sz="6" w:space="0" w:color="FFFFFF"/>
              <w:left w:val="single" w:sz="6" w:space="0" w:color="FFFFFF"/>
              <w:bottom w:val="single" w:sz="6" w:space="0" w:color="FFFFFF"/>
              <w:right w:val="single" w:sz="6" w:space="0" w:color="FFFFFF"/>
            </w:tcBorders>
          </w:tcPr>
          <w:p w14:paraId="31BE56E4" w14:textId="77777777" w:rsidR="004677F7" w:rsidRDefault="004677F7" w:rsidP="00463021">
            <w:pPr>
              <w:spacing w:line="120" w:lineRule="exact"/>
            </w:pPr>
          </w:p>
          <w:p w14:paraId="6E184417" w14:textId="77777777" w:rsidR="004677F7" w:rsidRDefault="004677F7" w:rsidP="00463021">
            <w:pPr>
              <w:tabs>
                <w:tab w:val="left" w:pos="-1080"/>
                <w:tab w:val="left" w:pos="-720"/>
                <w:tab w:val="left" w:pos="1980"/>
                <w:tab w:val="left" w:pos="2520"/>
              </w:tabs>
              <w:spacing w:line="240" w:lineRule="exact"/>
            </w:pPr>
            <w:r>
              <w:t>*84:33</w:t>
            </w:r>
            <w:r>
              <w:noBreakHyphen/>
              <w:t>H</w:t>
            </w:r>
            <w:r>
              <w:noBreakHyphen/>
              <w:t>7</w:t>
            </w:r>
          </w:p>
          <w:p w14:paraId="33F90956" w14:textId="77777777" w:rsidR="004677F7" w:rsidRDefault="004677F7" w:rsidP="00463021">
            <w:pPr>
              <w:tabs>
                <w:tab w:val="left" w:pos="-1080"/>
                <w:tab w:val="left" w:pos="-720"/>
                <w:tab w:val="left" w:pos="1980"/>
                <w:tab w:val="left" w:pos="2520"/>
              </w:tabs>
              <w:spacing w:line="240" w:lineRule="exact"/>
            </w:pPr>
            <w:r>
              <w:t>RESCINDED</w:t>
            </w:r>
          </w:p>
          <w:p w14:paraId="73E80021" w14:textId="77777777" w:rsidR="004677F7" w:rsidRDefault="004677F7" w:rsidP="00463021">
            <w:pPr>
              <w:tabs>
                <w:tab w:val="left" w:pos="-1080"/>
                <w:tab w:val="left" w:pos="-720"/>
                <w:tab w:val="left" w:pos="1980"/>
                <w:tab w:val="left" w:pos="2520"/>
              </w:tabs>
              <w:spacing w:after="58" w:line="240" w:lineRule="exact"/>
            </w:pPr>
            <w:r>
              <w:t>HOD 7/99</w:t>
            </w:r>
          </w:p>
        </w:tc>
        <w:tc>
          <w:tcPr>
            <w:tcW w:w="7560" w:type="dxa"/>
            <w:tcBorders>
              <w:top w:val="single" w:sz="6" w:space="0" w:color="FFFFFF"/>
              <w:left w:val="single" w:sz="6" w:space="0" w:color="FFFFFF"/>
              <w:bottom w:val="single" w:sz="6" w:space="0" w:color="FFFFFF"/>
              <w:right w:val="single" w:sz="6" w:space="0" w:color="FFFFFF"/>
            </w:tcBorders>
          </w:tcPr>
          <w:p w14:paraId="2659F4AA" w14:textId="77777777" w:rsidR="004677F7" w:rsidRDefault="004677F7" w:rsidP="00463021">
            <w:pPr>
              <w:spacing w:line="120" w:lineRule="exact"/>
            </w:pPr>
          </w:p>
          <w:p w14:paraId="640BEF34" w14:textId="77777777" w:rsidR="004677F7" w:rsidRDefault="004677F7" w:rsidP="00463021">
            <w:pPr>
              <w:tabs>
                <w:tab w:val="left" w:pos="-1080"/>
                <w:tab w:val="left" w:pos="-720"/>
                <w:tab w:val="left" w:pos="1980"/>
                <w:tab w:val="left" w:pos="2520"/>
              </w:tabs>
              <w:spacing w:after="58" w:line="240" w:lineRule="exact"/>
            </w:pPr>
            <w:r w:rsidRPr="00264A6A">
              <w:t xml:space="preserve">"Resolved, that after December 31, 1991 all intrastate CDE program providers, including study clubs, that are not within the jurisdiction of the AGD program provider approval program administered by the Dental Education </w:t>
            </w:r>
            <w:r>
              <w:t xml:space="preserve">Council </w:t>
            </w:r>
            <w:r w:rsidRPr="00264A6A">
              <w:t>must obtain approval from the AGD constituent within whose jurisdiction their courses are offered in order for those courses offered after that date to be eligible for AGD Fellowship and Mastership credit, and be it further</w:t>
            </w:r>
          </w:p>
        </w:tc>
      </w:tr>
    </w:tbl>
    <w:p w14:paraId="325E9540" w14:textId="77777777" w:rsidR="004677F7" w:rsidRDefault="004677F7" w:rsidP="004677F7">
      <w:pPr>
        <w:tabs>
          <w:tab w:val="left" w:pos="-1080"/>
          <w:tab w:val="left" w:pos="-720"/>
          <w:tab w:val="left" w:pos="1980"/>
          <w:tab w:val="left" w:pos="2520"/>
        </w:tabs>
        <w:spacing w:line="240" w:lineRule="exact"/>
      </w:pPr>
    </w:p>
    <w:p w14:paraId="719082E0" w14:textId="77777777" w:rsidR="004677F7" w:rsidRDefault="004677F7" w:rsidP="004677F7">
      <w:pPr>
        <w:tabs>
          <w:tab w:val="left" w:pos="-1080"/>
          <w:tab w:val="left" w:pos="-720"/>
          <w:tab w:val="left" w:pos="1980"/>
          <w:tab w:val="left" w:pos="2520"/>
        </w:tabs>
        <w:spacing w:line="240" w:lineRule="exact"/>
        <w:ind w:left="1980"/>
      </w:pPr>
      <w:r>
        <w:t>Resolved, that all such program providers which are currently 'automatically approved' for FAGD/MAGD credits shall retain automatic approval until December 31, 1991, and be it further</w:t>
      </w:r>
    </w:p>
    <w:p w14:paraId="4FF9C848" w14:textId="77777777" w:rsidR="004677F7" w:rsidRDefault="004677F7" w:rsidP="004677F7">
      <w:pPr>
        <w:tabs>
          <w:tab w:val="left" w:pos="-1080"/>
          <w:tab w:val="left" w:pos="-720"/>
          <w:tab w:val="left" w:pos="1980"/>
          <w:tab w:val="left" w:pos="2520"/>
        </w:tabs>
        <w:spacing w:line="240" w:lineRule="exact"/>
      </w:pPr>
    </w:p>
    <w:p w14:paraId="3C854434" w14:textId="77777777" w:rsidR="004677F7" w:rsidRDefault="004677F7" w:rsidP="004677F7">
      <w:pPr>
        <w:tabs>
          <w:tab w:val="left" w:pos="-1080"/>
          <w:tab w:val="left" w:pos="-720"/>
          <w:tab w:val="left" w:pos="1980"/>
          <w:tab w:val="left" w:pos="2520"/>
        </w:tabs>
        <w:spacing w:line="240" w:lineRule="exact"/>
        <w:ind w:left="1980"/>
      </w:pPr>
      <w:r>
        <w:t>Resolved, that until December 31, 1991, the current national/constituent procedure for approving study clubs shall remain in effect."</w:t>
      </w:r>
    </w:p>
    <w:p w14:paraId="5F9654C2" w14:textId="77777777" w:rsidR="004677F7" w:rsidRDefault="004677F7" w:rsidP="004677F7">
      <w:pPr>
        <w:ind w:left="1620"/>
      </w:pPr>
    </w:p>
    <w:p w14:paraId="253E7676" w14:textId="77777777" w:rsidR="004677F7" w:rsidRDefault="004677F7" w:rsidP="004677F7">
      <w:pPr>
        <w:tabs>
          <w:tab w:val="left" w:pos="-1080"/>
          <w:tab w:val="left" w:pos="-720"/>
          <w:tab w:val="left" w:pos="1980"/>
          <w:tab w:val="left" w:pos="2520"/>
        </w:tabs>
        <w:spacing w:line="240" w:lineRule="exact"/>
        <w:outlineLvl w:val="3"/>
      </w:pPr>
      <w:bookmarkStart w:id="733" w:name="_Toc186523818"/>
      <w:bookmarkStart w:id="734" w:name="_Toc278204141"/>
      <w:r>
        <w:rPr>
          <w:u w:val="single"/>
        </w:rPr>
        <w:t>Jurisdiction of CDE Council</w:t>
      </w:r>
      <w:bookmarkEnd w:id="733"/>
      <w:bookmarkEnd w:id="734"/>
    </w:p>
    <w:p w14:paraId="68535A7E" w14:textId="77777777" w:rsidR="004677F7" w:rsidRDefault="004677F7" w:rsidP="004677F7">
      <w:pPr>
        <w:tabs>
          <w:tab w:val="left" w:pos="-1080"/>
          <w:tab w:val="left" w:pos="-720"/>
          <w:tab w:val="left" w:pos="1980"/>
          <w:tab w:val="left" w:pos="2520"/>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14:paraId="5CE85CD2" w14:textId="77777777" w:rsidTr="00463021">
        <w:trPr>
          <w:jc w:val="center"/>
        </w:trPr>
        <w:tc>
          <w:tcPr>
            <w:tcW w:w="1800" w:type="dxa"/>
            <w:tcBorders>
              <w:top w:val="single" w:sz="6" w:space="0" w:color="FFFFFF"/>
              <w:left w:val="single" w:sz="6" w:space="0" w:color="FFFFFF"/>
              <w:bottom w:val="single" w:sz="6" w:space="0" w:color="FFFFFF"/>
              <w:right w:val="single" w:sz="6" w:space="0" w:color="FFFFFF"/>
            </w:tcBorders>
          </w:tcPr>
          <w:p w14:paraId="60C37481" w14:textId="77777777" w:rsidR="004677F7" w:rsidRDefault="004677F7" w:rsidP="00463021">
            <w:pPr>
              <w:tabs>
                <w:tab w:val="left" w:pos="-1080"/>
                <w:tab w:val="left" w:pos="-720"/>
                <w:tab w:val="left" w:pos="1980"/>
                <w:tab w:val="left" w:pos="2520"/>
              </w:tabs>
              <w:spacing w:line="240" w:lineRule="exact"/>
            </w:pPr>
            <w:r>
              <w:t>*87:61</w:t>
            </w:r>
            <w:r>
              <w:noBreakHyphen/>
              <w:t>H</w:t>
            </w:r>
            <w:r>
              <w:noBreakHyphen/>
              <w:t>7</w:t>
            </w:r>
          </w:p>
          <w:p w14:paraId="455965CF" w14:textId="77777777" w:rsidR="004677F7" w:rsidRDefault="004677F7" w:rsidP="00463021">
            <w:pPr>
              <w:tabs>
                <w:tab w:val="left" w:pos="-1080"/>
                <w:tab w:val="left" w:pos="-720"/>
                <w:tab w:val="left" w:pos="1980"/>
                <w:tab w:val="left" w:pos="2520"/>
              </w:tabs>
              <w:spacing w:line="240" w:lineRule="exact"/>
            </w:pPr>
            <w:r>
              <w:t>RESCINDED</w:t>
            </w:r>
          </w:p>
          <w:p w14:paraId="11A39416" w14:textId="77777777" w:rsidR="004677F7" w:rsidRDefault="004677F7" w:rsidP="00463021">
            <w:pPr>
              <w:tabs>
                <w:tab w:val="left" w:pos="-1080"/>
                <w:tab w:val="left" w:pos="-720"/>
                <w:tab w:val="left" w:pos="1980"/>
                <w:tab w:val="left" w:pos="2520"/>
              </w:tabs>
              <w:spacing w:after="58" w:line="240" w:lineRule="exact"/>
            </w:pPr>
            <w:r>
              <w:t>HOD 7/99</w:t>
            </w:r>
          </w:p>
        </w:tc>
        <w:tc>
          <w:tcPr>
            <w:tcW w:w="7560" w:type="dxa"/>
            <w:tcBorders>
              <w:top w:val="single" w:sz="6" w:space="0" w:color="FFFFFF"/>
              <w:left w:val="single" w:sz="6" w:space="0" w:color="FFFFFF"/>
              <w:bottom w:val="single" w:sz="6" w:space="0" w:color="FFFFFF"/>
              <w:right w:val="single" w:sz="6" w:space="0" w:color="FFFFFF"/>
            </w:tcBorders>
          </w:tcPr>
          <w:p w14:paraId="4B74DA52" w14:textId="77777777" w:rsidR="004677F7" w:rsidRDefault="004677F7" w:rsidP="00463021">
            <w:pPr>
              <w:tabs>
                <w:tab w:val="left" w:pos="-1080"/>
                <w:tab w:val="left" w:pos="-720"/>
                <w:tab w:val="left" w:pos="1980"/>
                <w:tab w:val="left" w:pos="2520"/>
              </w:tabs>
              <w:spacing w:after="58" w:line="240" w:lineRule="exact"/>
            </w:pPr>
            <w:r>
              <w:t>"Resolved, that policy implemented by adoption of Resolution #52H by the 1984 House of Delegates be amended so that all CDE program providers that possessed approval status with the American Dental Association's Sponsor Approval Program in October, 1983 be granted automatic approval for AGD FAGD/MAGD credits through December 31, 1988 or through the date when their ADA approval would have expired, whichever is later."</w:t>
            </w:r>
          </w:p>
        </w:tc>
      </w:tr>
    </w:tbl>
    <w:p w14:paraId="593DC6BE" w14:textId="77777777" w:rsidR="004677F7" w:rsidRDefault="004677F7" w:rsidP="004677F7">
      <w:pPr>
        <w:tabs>
          <w:tab w:val="left" w:pos="-1080"/>
          <w:tab w:val="left" w:pos="-720"/>
          <w:tab w:val="left" w:pos="1980"/>
          <w:tab w:val="left" w:pos="2520"/>
        </w:tabs>
        <w:spacing w:line="240" w:lineRule="exact"/>
      </w:pPr>
    </w:p>
    <w:p w14:paraId="31FE5ACA" w14:textId="77777777" w:rsidR="00925293" w:rsidRDefault="00925293" w:rsidP="00925293">
      <w:pPr>
        <w:tabs>
          <w:tab w:val="left" w:pos="-1080"/>
          <w:tab w:val="left" w:pos="-720"/>
          <w:tab w:val="left" w:pos="1980"/>
          <w:tab w:val="left" w:pos="2520"/>
        </w:tabs>
        <w:spacing w:line="240" w:lineRule="exact"/>
        <w:outlineLvl w:val="3"/>
        <w:rPr>
          <w:u w:val="single"/>
        </w:rPr>
      </w:pPr>
      <w:bookmarkStart w:id="735" w:name="_Toc372807844"/>
      <w:bookmarkStart w:id="736" w:name="_Toc186523563"/>
      <w:bookmarkStart w:id="737" w:name="_Toc166478206"/>
      <w:r>
        <w:rPr>
          <w:u w:val="single"/>
        </w:rPr>
        <w:t>Name change: NSAP to PACE</w:t>
      </w:r>
      <w:bookmarkEnd w:id="735"/>
      <w:bookmarkEnd w:id="736"/>
      <w:bookmarkEnd w:id="737"/>
    </w:p>
    <w:p w14:paraId="05EDC337" w14:textId="77777777" w:rsidR="00925293" w:rsidRDefault="00925293" w:rsidP="00925293">
      <w:pPr>
        <w:tabs>
          <w:tab w:val="left" w:pos="-1080"/>
          <w:tab w:val="left" w:pos="-720"/>
          <w:tab w:val="left" w:pos="1980"/>
          <w:tab w:val="left" w:pos="2520"/>
        </w:tabs>
        <w:spacing w:line="240" w:lineRule="exact"/>
        <w:rPr>
          <w:u w:val="single"/>
        </w:rPr>
      </w:pPr>
    </w:p>
    <w:tbl>
      <w:tblPr>
        <w:tblW w:w="9360" w:type="dxa"/>
        <w:jc w:val="center"/>
        <w:tblLayout w:type="fixed"/>
        <w:tblCellMar>
          <w:left w:w="120" w:type="dxa"/>
          <w:right w:w="120" w:type="dxa"/>
        </w:tblCellMar>
        <w:tblLook w:val="04A0" w:firstRow="1" w:lastRow="0" w:firstColumn="1" w:lastColumn="0" w:noHBand="0" w:noVBand="1"/>
      </w:tblPr>
      <w:tblGrid>
        <w:gridCol w:w="1800"/>
        <w:gridCol w:w="7560"/>
      </w:tblGrid>
      <w:tr w:rsidR="00925293" w14:paraId="307F6A01" w14:textId="77777777" w:rsidTr="00925293">
        <w:trPr>
          <w:jc w:val="center"/>
        </w:trPr>
        <w:tc>
          <w:tcPr>
            <w:tcW w:w="1800" w:type="dxa"/>
            <w:tcBorders>
              <w:top w:val="single" w:sz="6" w:space="0" w:color="FFFFFF"/>
              <w:left w:val="single" w:sz="6" w:space="0" w:color="FFFFFF"/>
              <w:bottom w:val="single" w:sz="6" w:space="0" w:color="FFFFFF"/>
              <w:right w:val="single" w:sz="6" w:space="0" w:color="FFFFFF"/>
            </w:tcBorders>
          </w:tcPr>
          <w:p w14:paraId="0D66C191" w14:textId="77777777" w:rsidR="00925293" w:rsidRDefault="00925293">
            <w:pPr>
              <w:spacing w:line="120" w:lineRule="exact"/>
              <w:rPr>
                <w:u w:val="single"/>
              </w:rPr>
            </w:pPr>
          </w:p>
          <w:p w14:paraId="3A1C8E13" w14:textId="77777777" w:rsidR="00925293" w:rsidRDefault="00925293">
            <w:pPr>
              <w:tabs>
                <w:tab w:val="left" w:pos="-1080"/>
                <w:tab w:val="left" w:pos="-720"/>
                <w:tab w:val="left" w:pos="1860"/>
                <w:tab w:val="left" w:pos="2520"/>
              </w:tabs>
              <w:spacing w:after="58" w:line="240" w:lineRule="exact"/>
            </w:pPr>
            <w:r>
              <w:t>2000:36-H-7</w:t>
            </w:r>
          </w:p>
          <w:p w14:paraId="748343CB" w14:textId="77777777" w:rsidR="006A0FEF" w:rsidRDefault="006A0FEF">
            <w:pPr>
              <w:tabs>
                <w:tab w:val="left" w:pos="-1080"/>
                <w:tab w:val="left" w:pos="-720"/>
                <w:tab w:val="left" w:pos="1860"/>
                <w:tab w:val="left" w:pos="2520"/>
              </w:tabs>
              <w:spacing w:after="58" w:line="240" w:lineRule="exact"/>
              <w:rPr>
                <w:u w:val="single"/>
              </w:rPr>
            </w:pPr>
            <w:r>
              <w:t>RESCINDED HOD 2014</w:t>
            </w:r>
          </w:p>
        </w:tc>
        <w:tc>
          <w:tcPr>
            <w:tcW w:w="7560" w:type="dxa"/>
            <w:tcBorders>
              <w:top w:val="single" w:sz="6" w:space="0" w:color="FFFFFF"/>
              <w:left w:val="single" w:sz="6" w:space="0" w:color="FFFFFF"/>
              <w:bottom w:val="single" w:sz="6" w:space="0" w:color="FFFFFF"/>
              <w:right w:val="single" w:sz="6" w:space="0" w:color="FFFFFF"/>
            </w:tcBorders>
          </w:tcPr>
          <w:p w14:paraId="6ACCBB3A" w14:textId="77777777" w:rsidR="00925293" w:rsidRDefault="00925293">
            <w:pPr>
              <w:spacing w:line="120" w:lineRule="exact"/>
              <w:rPr>
                <w:u w:val="single"/>
              </w:rPr>
            </w:pPr>
          </w:p>
          <w:p w14:paraId="4B37A345" w14:textId="77777777" w:rsidR="00925293" w:rsidRDefault="00925293">
            <w:pPr>
              <w:tabs>
                <w:tab w:val="left" w:pos="-1080"/>
                <w:tab w:val="left" w:pos="-720"/>
                <w:tab w:val="left" w:pos="1860"/>
                <w:tab w:val="left" w:pos="2520"/>
              </w:tabs>
              <w:spacing w:after="58" w:line="240" w:lineRule="exact"/>
              <w:rPr>
                <w:u w:val="single"/>
              </w:rPr>
            </w:pPr>
            <w:r>
              <w:t>“Resolved, that the Committee on National Sponsor Approvals be renamed the Program Approval for Continuing Education (PACE) Committee, and be it further</w:t>
            </w:r>
          </w:p>
        </w:tc>
      </w:tr>
    </w:tbl>
    <w:p w14:paraId="23127D56" w14:textId="77777777" w:rsidR="00925293" w:rsidRDefault="00925293" w:rsidP="00925293">
      <w:pPr>
        <w:tabs>
          <w:tab w:val="left" w:pos="-1080"/>
          <w:tab w:val="left" w:pos="-720"/>
          <w:tab w:val="left" w:pos="1860"/>
          <w:tab w:val="left" w:pos="2520"/>
        </w:tabs>
        <w:spacing w:line="240" w:lineRule="exact"/>
        <w:rPr>
          <w:u w:val="single"/>
        </w:rPr>
      </w:pPr>
    </w:p>
    <w:p w14:paraId="175EFEF9" w14:textId="77777777" w:rsidR="00925293" w:rsidRDefault="00925293" w:rsidP="00925293">
      <w:pPr>
        <w:tabs>
          <w:tab w:val="left" w:pos="-1080"/>
          <w:tab w:val="left" w:pos="-720"/>
          <w:tab w:val="left" w:pos="1860"/>
          <w:tab w:val="left" w:pos="2520"/>
        </w:tabs>
        <w:spacing w:line="240" w:lineRule="exact"/>
        <w:ind w:left="1860"/>
      </w:pPr>
      <w:r>
        <w:t>Resolved, that these changes be reflected in the AGD bylaws, Operational Plan, and all policies and guidelines of the AGD, and that all necessary supporting and promotional material be appropriately updated to reflect this change, and be it further</w:t>
      </w:r>
    </w:p>
    <w:p w14:paraId="326848CF" w14:textId="77777777" w:rsidR="00925293" w:rsidRDefault="00925293" w:rsidP="00925293">
      <w:pPr>
        <w:tabs>
          <w:tab w:val="left" w:pos="-1080"/>
          <w:tab w:val="left" w:pos="-720"/>
          <w:tab w:val="left" w:pos="1860"/>
          <w:tab w:val="left" w:pos="2520"/>
        </w:tabs>
        <w:spacing w:line="240" w:lineRule="exact"/>
      </w:pPr>
    </w:p>
    <w:p w14:paraId="65BE096F" w14:textId="77777777" w:rsidR="00925293" w:rsidRDefault="00925293" w:rsidP="00925293">
      <w:pPr>
        <w:tabs>
          <w:tab w:val="left" w:pos="-1080"/>
          <w:tab w:val="left" w:pos="-720"/>
          <w:tab w:val="left" w:pos="1860"/>
          <w:tab w:val="left" w:pos="2520"/>
        </w:tabs>
        <w:spacing w:line="240" w:lineRule="exact"/>
        <w:ind w:left="1860"/>
        <w:rPr>
          <w:u w:val="single"/>
        </w:rPr>
      </w:pPr>
      <w:r>
        <w:t>Resolved, that this change be implemented on October 1, 2000.”</w:t>
      </w:r>
    </w:p>
    <w:p w14:paraId="467CD82B" w14:textId="77777777" w:rsidR="00925293" w:rsidRDefault="00925293" w:rsidP="004677F7">
      <w:pPr>
        <w:tabs>
          <w:tab w:val="left" w:pos="-1080"/>
          <w:tab w:val="left" w:pos="-720"/>
          <w:tab w:val="left" w:pos="1980"/>
          <w:tab w:val="left" w:pos="2520"/>
        </w:tabs>
        <w:spacing w:line="240" w:lineRule="exact"/>
      </w:pPr>
    </w:p>
    <w:p w14:paraId="3E7DB23A" w14:textId="77777777" w:rsidR="004677F7" w:rsidRPr="00264337" w:rsidRDefault="004677F7" w:rsidP="004677F7">
      <w:pPr>
        <w:tabs>
          <w:tab w:val="left" w:pos="-1080"/>
          <w:tab w:val="left" w:pos="-720"/>
          <w:tab w:val="left" w:pos="1980"/>
          <w:tab w:val="left" w:pos="2520"/>
        </w:tabs>
        <w:spacing w:line="240" w:lineRule="exact"/>
        <w:outlineLvl w:val="3"/>
        <w:rPr>
          <w:u w:val="single"/>
        </w:rPr>
      </w:pPr>
      <w:bookmarkStart w:id="738" w:name="_Toc186523819"/>
      <w:bookmarkStart w:id="739" w:name="_Toc278204142"/>
      <w:r w:rsidRPr="00264337">
        <w:rPr>
          <w:u w:val="single"/>
        </w:rPr>
        <w:t xml:space="preserve">Program providers approved by </w:t>
      </w:r>
      <w:smartTag w:uri="urn:schemas-microsoft-com:office:smarttags" w:element="City">
        <w:smartTag w:uri="urn:schemas-microsoft-com:office:smarttags" w:element="place">
          <w:r w:rsidRPr="00264337">
            <w:rPr>
              <w:u w:val="single"/>
            </w:rPr>
            <w:t>ADA</w:t>
          </w:r>
        </w:smartTag>
      </w:smartTag>
      <w:bookmarkEnd w:id="738"/>
      <w:bookmarkEnd w:id="739"/>
    </w:p>
    <w:p w14:paraId="772B3548" w14:textId="77777777" w:rsidR="004677F7" w:rsidRDefault="004677F7" w:rsidP="004677F7">
      <w:pPr>
        <w:tabs>
          <w:tab w:val="left" w:pos="-1080"/>
          <w:tab w:val="left" w:pos="-720"/>
          <w:tab w:val="left" w:pos="1980"/>
          <w:tab w:val="left" w:pos="2520"/>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14:paraId="019CAF87" w14:textId="77777777" w:rsidTr="00463021">
        <w:trPr>
          <w:jc w:val="center"/>
        </w:trPr>
        <w:tc>
          <w:tcPr>
            <w:tcW w:w="1800" w:type="dxa"/>
            <w:tcBorders>
              <w:top w:val="single" w:sz="6" w:space="0" w:color="FFFFFF"/>
              <w:left w:val="single" w:sz="6" w:space="0" w:color="FFFFFF"/>
              <w:bottom w:val="single" w:sz="6" w:space="0" w:color="FFFFFF"/>
              <w:right w:val="single" w:sz="6" w:space="0" w:color="FFFFFF"/>
            </w:tcBorders>
          </w:tcPr>
          <w:p w14:paraId="4FA7FFAB" w14:textId="77777777" w:rsidR="004677F7" w:rsidRDefault="004677F7" w:rsidP="00463021">
            <w:pPr>
              <w:spacing w:line="120" w:lineRule="exact"/>
            </w:pPr>
          </w:p>
          <w:p w14:paraId="7B082E57" w14:textId="77777777" w:rsidR="004677F7" w:rsidRDefault="004677F7" w:rsidP="00463021">
            <w:pPr>
              <w:tabs>
                <w:tab w:val="left" w:pos="-1080"/>
                <w:tab w:val="left" w:pos="-720"/>
                <w:tab w:val="left" w:pos="1860"/>
                <w:tab w:val="left" w:pos="2520"/>
                <w:tab w:val="left" w:pos="3060"/>
              </w:tabs>
              <w:spacing w:line="240" w:lineRule="exact"/>
            </w:pPr>
            <w:r>
              <w:t>*84:34</w:t>
            </w:r>
            <w:r>
              <w:noBreakHyphen/>
              <w:t>H</w:t>
            </w:r>
            <w:r>
              <w:noBreakHyphen/>
              <w:t>7</w:t>
            </w:r>
          </w:p>
          <w:p w14:paraId="03E6BD0A" w14:textId="77777777" w:rsidR="004677F7" w:rsidRDefault="004677F7" w:rsidP="00463021">
            <w:pPr>
              <w:tabs>
                <w:tab w:val="left" w:pos="-1080"/>
                <w:tab w:val="left" w:pos="-720"/>
                <w:tab w:val="left" w:pos="1860"/>
                <w:tab w:val="left" w:pos="2520"/>
                <w:tab w:val="left" w:pos="3060"/>
              </w:tabs>
              <w:spacing w:line="240" w:lineRule="exact"/>
            </w:pPr>
            <w:r>
              <w:t>RESCINDED</w:t>
            </w:r>
          </w:p>
          <w:p w14:paraId="45EEDECE" w14:textId="77777777" w:rsidR="004677F7" w:rsidRDefault="004677F7" w:rsidP="00463021">
            <w:pPr>
              <w:tabs>
                <w:tab w:val="left" w:pos="-1080"/>
                <w:tab w:val="left" w:pos="-720"/>
                <w:tab w:val="left" w:pos="1860"/>
                <w:tab w:val="left" w:pos="2520"/>
                <w:tab w:val="left" w:pos="3060"/>
              </w:tabs>
              <w:spacing w:after="58" w:line="240" w:lineRule="exact"/>
            </w:pPr>
            <w:r>
              <w:t>HOD 7/99</w:t>
            </w:r>
          </w:p>
        </w:tc>
        <w:tc>
          <w:tcPr>
            <w:tcW w:w="7560" w:type="dxa"/>
            <w:tcBorders>
              <w:top w:val="single" w:sz="6" w:space="0" w:color="FFFFFF"/>
              <w:left w:val="single" w:sz="6" w:space="0" w:color="FFFFFF"/>
              <w:bottom w:val="single" w:sz="6" w:space="0" w:color="FFFFFF"/>
              <w:right w:val="single" w:sz="6" w:space="0" w:color="FFFFFF"/>
            </w:tcBorders>
          </w:tcPr>
          <w:p w14:paraId="77E66B2F" w14:textId="77777777" w:rsidR="004677F7" w:rsidRDefault="004677F7" w:rsidP="00463021">
            <w:pPr>
              <w:spacing w:line="120" w:lineRule="exact"/>
            </w:pPr>
          </w:p>
          <w:p w14:paraId="5DAAEEEC" w14:textId="77777777" w:rsidR="004677F7" w:rsidRDefault="004677F7" w:rsidP="00463021">
            <w:pPr>
              <w:tabs>
                <w:tab w:val="left" w:pos="-1080"/>
                <w:tab w:val="left" w:pos="-720"/>
                <w:tab w:val="left" w:pos="1860"/>
                <w:tab w:val="left" w:pos="2520"/>
                <w:tab w:val="left" w:pos="3060"/>
              </w:tabs>
              <w:spacing w:after="58" w:line="240" w:lineRule="exact"/>
            </w:pPr>
            <w:r>
              <w:t>"Resolved, that those CDE program providers that possessed approval status with the American Dental Association's Sponsor Approval Program at the time that program was discontinued (October, 1983) be granted approval for Fellowship and Mastership credit automatically through December 31, 1987 or through the date when their ADA sponsor approval would have expired, which ever is later."</w:t>
            </w:r>
          </w:p>
        </w:tc>
      </w:tr>
    </w:tbl>
    <w:p w14:paraId="73066EB5" w14:textId="77777777" w:rsidR="004677F7" w:rsidRDefault="004677F7" w:rsidP="004677F7"/>
    <w:p w14:paraId="58D21D73" w14:textId="77777777" w:rsidR="004677F7" w:rsidRDefault="004677F7" w:rsidP="004677F7">
      <w:pPr>
        <w:keepNext/>
        <w:keepLines/>
        <w:tabs>
          <w:tab w:val="left" w:pos="-1080"/>
          <w:tab w:val="left" w:pos="-720"/>
          <w:tab w:val="left" w:pos="1860"/>
          <w:tab w:val="left" w:pos="2520"/>
          <w:tab w:val="left" w:pos="3060"/>
          <w:tab w:val="left" w:pos="3600"/>
          <w:tab w:val="left" w:pos="4140"/>
          <w:tab w:val="left" w:pos="5040"/>
        </w:tabs>
        <w:spacing w:line="240" w:lineRule="exact"/>
        <w:outlineLvl w:val="3"/>
      </w:pPr>
      <w:bookmarkStart w:id="740" w:name="_Toc186523820"/>
      <w:bookmarkStart w:id="741" w:name="_Toc278204143"/>
      <w:r>
        <w:rPr>
          <w:u w:val="single"/>
        </w:rPr>
        <w:t>Self</w:t>
      </w:r>
      <w:r>
        <w:rPr>
          <w:u w:val="single"/>
        </w:rPr>
        <w:noBreakHyphen/>
        <w:t>instructional courses, review of</w:t>
      </w:r>
      <w:bookmarkEnd w:id="740"/>
      <w:bookmarkEnd w:id="741"/>
    </w:p>
    <w:p w14:paraId="0FC0A85C" w14:textId="77777777" w:rsidR="004677F7" w:rsidRDefault="004677F7" w:rsidP="004677F7">
      <w:pPr>
        <w:keepNext/>
        <w:keepLines/>
        <w:tabs>
          <w:tab w:val="left" w:pos="-1080"/>
          <w:tab w:val="left" w:pos="-720"/>
          <w:tab w:val="left" w:pos="1860"/>
          <w:tab w:val="left" w:pos="2520"/>
          <w:tab w:val="left" w:pos="3060"/>
          <w:tab w:val="left" w:pos="3600"/>
          <w:tab w:val="left" w:pos="4140"/>
          <w:tab w:val="left" w:pos="5040"/>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14:paraId="33D36D86" w14:textId="77777777" w:rsidTr="00463021">
        <w:trPr>
          <w:jc w:val="center"/>
        </w:trPr>
        <w:tc>
          <w:tcPr>
            <w:tcW w:w="1800" w:type="dxa"/>
            <w:tcBorders>
              <w:top w:val="single" w:sz="6" w:space="0" w:color="FFFFFF"/>
              <w:left w:val="single" w:sz="6" w:space="0" w:color="FFFFFF"/>
              <w:bottom w:val="single" w:sz="6" w:space="0" w:color="FFFFFF"/>
              <w:right w:val="single" w:sz="6" w:space="0" w:color="FFFFFF"/>
            </w:tcBorders>
          </w:tcPr>
          <w:p w14:paraId="6D079441" w14:textId="77777777" w:rsidR="004677F7" w:rsidRDefault="004677F7" w:rsidP="00463021">
            <w:pPr>
              <w:keepNext/>
              <w:keepLines/>
              <w:spacing w:line="120" w:lineRule="exact"/>
            </w:pPr>
          </w:p>
          <w:p w14:paraId="56CF82B7" w14:textId="77777777" w:rsidR="004677F7" w:rsidRDefault="004677F7" w:rsidP="00463021">
            <w:pPr>
              <w:keepNext/>
              <w:keepLines/>
              <w:tabs>
                <w:tab w:val="left" w:pos="-1080"/>
                <w:tab w:val="left" w:pos="-720"/>
                <w:tab w:val="left" w:pos="1860"/>
                <w:tab w:val="left" w:pos="2520"/>
                <w:tab w:val="left" w:pos="3060"/>
                <w:tab w:val="left" w:pos="3600"/>
                <w:tab w:val="left" w:pos="4140"/>
                <w:tab w:val="left" w:pos="5040"/>
              </w:tabs>
              <w:spacing w:line="240" w:lineRule="exact"/>
            </w:pPr>
            <w:r>
              <w:t>*90:49</w:t>
            </w:r>
            <w:r>
              <w:noBreakHyphen/>
              <w:t>H</w:t>
            </w:r>
            <w:r>
              <w:noBreakHyphen/>
              <w:t>7</w:t>
            </w:r>
          </w:p>
          <w:p w14:paraId="71D67F1E" w14:textId="77777777" w:rsidR="004677F7" w:rsidRDefault="004677F7" w:rsidP="00463021">
            <w:pPr>
              <w:keepNext/>
              <w:keepLines/>
              <w:tabs>
                <w:tab w:val="left" w:pos="-1080"/>
                <w:tab w:val="left" w:pos="-720"/>
                <w:tab w:val="left" w:pos="1860"/>
                <w:tab w:val="left" w:pos="2520"/>
                <w:tab w:val="left" w:pos="3060"/>
                <w:tab w:val="left" w:pos="3600"/>
                <w:tab w:val="left" w:pos="4140"/>
                <w:tab w:val="left" w:pos="5040"/>
              </w:tabs>
              <w:spacing w:line="240" w:lineRule="exact"/>
            </w:pPr>
            <w:r>
              <w:t>RESCINDED</w:t>
            </w:r>
          </w:p>
          <w:p w14:paraId="4CD79D88" w14:textId="77777777" w:rsidR="004677F7" w:rsidRDefault="004677F7" w:rsidP="00463021">
            <w:pPr>
              <w:keepNext/>
              <w:keepLines/>
              <w:tabs>
                <w:tab w:val="left" w:pos="-1080"/>
                <w:tab w:val="left" w:pos="-720"/>
                <w:tab w:val="left" w:pos="1860"/>
                <w:tab w:val="left" w:pos="2520"/>
                <w:tab w:val="left" w:pos="3060"/>
                <w:tab w:val="left" w:pos="3600"/>
                <w:tab w:val="left" w:pos="4140"/>
                <w:tab w:val="left" w:pos="5040"/>
              </w:tabs>
              <w:spacing w:after="58" w:line="240" w:lineRule="exact"/>
            </w:pPr>
            <w:r>
              <w:t>HOD 7/99</w:t>
            </w:r>
          </w:p>
        </w:tc>
        <w:tc>
          <w:tcPr>
            <w:tcW w:w="7560" w:type="dxa"/>
            <w:tcBorders>
              <w:top w:val="single" w:sz="6" w:space="0" w:color="FFFFFF"/>
              <w:left w:val="single" w:sz="6" w:space="0" w:color="FFFFFF"/>
              <w:bottom w:val="single" w:sz="6" w:space="0" w:color="FFFFFF"/>
              <w:right w:val="single" w:sz="6" w:space="0" w:color="FFFFFF"/>
            </w:tcBorders>
          </w:tcPr>
          <w:p w14:paraId="06C33929" w14:textId="77777777" w:rsidR="004677F7" w:rsidRDefault="004677F7" w:rsidP="00463021">
            <w:pPr>
              <w:keepNext/>
              <w:keepLines/>
              <w:spacing w:line="120" w:lineRule="exact"/>
            </w:pPr>
          </w:p>
          <w:p w14:paraId="0A7489B4" w14:textId="77777777" w:rsidR="004677F7" w:rsidRDefault="004677F7" w:rsidP="00463021">
            <w:pPr>
              <w:keepNext/>
              <w:keepLines/>
              <w:tabs>
                <w:tab w:val="left" w:pos="-1080"/>
                <w:tab w:val="left" w:pos="-720"/>
                <w:tab w:val="left" w:pos="1860"/>
                <w:tab w:val="left" w:pos="2520"/>
                <w:tab w:val="left" w:pos="3060"/>
                <w:tab w:val="left" w:pos="3600"/>
                <w:tab w:val="left" w:pos="4140"/>
                <w:tab w:val="left" w:pos="5040"/>
              </w:tabs>
              <w:spacing w:after="58" w:line="240" w:lineRule="exact"/>
            </w:pPr>
            <w:r>
              <w:t>"Resolved, that the Program Approval for Continuing Education (PACE) Committee be authorized to review program providers of written self</w:t>
            </w:r>
            <w:r>
              <w:noBreakHyphen/>
              <w:t>instructional materials utilizing the guidelines approved by the House of Delegates in 1988."</w:t>
            </w:r>
          </w:p>
        </w:tc>
      </w:tr>
    </w:tbl>
    <w:p w14:paraId="511D6AD2" w14:textId="77777777" w:rsidR="004677F7" w:rsidRDefault="004677F7" w:rsidP="004677F7">
      <w:pPr>
        <w:tabs>
          <w:tab w:val="left" w:pos="-1080"/>
          <w:tab w:val="left" w:pos="-720"/>
          <w:tab w:val="left" w:pos="1860"/>
          <w:tab w:val="left" w:pos="2520"/>
          <w:tab w:val="left" w:pos="3060"/>
          <w:tab w:val="left" w:pos="3600"/>
          <w:tab w:val="left" w:pos="4140"/>
          <w:tab w:val="left" w:pos="5040"/>
        </w:tabs>
        <w:spacing w:line="240" w:lineRule="exact"/>
      </w:pPr>
    </w:p>
    <w:p w14:paraId="7097DC84" w14:textId="77777777" w:rsidR="00CE67CE" w:rsidRDefault="00CE67CE" w:rsidP="004677F7">
      <w:pPr>
        <w:tabs>
          <w:tab w:val="left" w:pos="-1080"/>
          <w:tab w:val="left" w:pos="-720"/>
          <w:tab w:val="left" w:pos="1860"/>
          <w:tab w:val="left" w:pos="2520"/>
          <w:tab w:val="left" w:pos="3060"/>
          <w:tab w:val="left" w:pos="3600"/>
          <w:tab w:val="left" w:pos="4140"/>
          <w:tab w:val="left" w:pos="5040"/>
        </w:tabs>
        <w:spacing w:line="240" w:lineRule="exact"/>
      </w:pPr>
    </w:p>
    <w:p w14:paraId="0CF3B92E" w14:textId="77777777" w:rsidR="00162E6B" w:rsidRDefault="00162E6B" w:rsidP="00162E6B">
      <w:pPr>
        <w:tabs>
          <w:tab w:val="left" w:pos="-1080"/>
          <w:tab w:val="left" w:pos="-720"/>
          <w:tab w:val="left" w:pos="1860"/>
          <w:tab w:val="left" w:pos="2520"/>
          <w:tab w:val="left" w:pos="3060"/>
        </w:tabs>
        <w:spacing w:line="240" w:lineRule="exact"/>
        <w:outlineLvl w:val="3"/>
      </w:pPr>
      <w:bookmarkStart w:id="742" w:name="_Toc166478209"/>
      <w:bookmarkStart w:id="743" w:name="_Toc186523565"/>
      <w:bookmarkStart w:id="744" w:name="_Toc291233544"/>
      <w:bookmarkStart w:id="745" w:name="_Toc186523821"/>
      <w:bookmarkStart w:id="746" w:name="_Toc278204144"/>
      <w:r>
        <w:rPr>
          <w:u w:val="single"/>
        </w:rPr>
        <w:t>Protocol courses</w:t>
      </w:r>
      <w:bookmarkEnd w:id="742"/>
      <w:bookmarkEnd w:id="743"/>
      <w:bookmarkEnd w:id="744"/>
    </w:p>
    <w:p w14:paraId="7D13CBAF" w14:textId="77777777" w:rsidR="00162E6B" w:rsidRDefault="00162E6B" w:rsidP="00162E6B">
      <w:pPr>
        <w:tabs>
          <w:tab w:val="left" w:pos="-1080"/>
          <w:tab w:val="left" w:pos="-720"/>
          <w:tab w:val="left" w:pos="1860"/>
          <w:tab w:val="left" w:pos="2520"/>
          <w:tab w:val="left" w:pos="3060"/>
        </w:tabs>
        <w:spacing w:line="240" w:lineRule="exact"/>
      </w:pPr>
    </w:p>
    <w:tbl>
      <w:tblPr>
        <w:tblW w:w="9360" w:type="dxa"/>
        <w:tblLayout w:type="fixed"/>
        <w:tblCellMar>
          <w:left w:w="120" w:type="dxa"/>
          <w:right w:w="120" w:type="dxa"/>
        </w:tblCellMar>
        <w:tblLook w:val="0000" w:firstRow="0" w:lastRow="0" w:firstColumn="0" w:lastColumn="0" w:noHBand="0" w:noVBand="0"/>
      </w:tblPr>
      <w:tblGrid>
        <w:gridCol w:w="1800"/>
        <w:gridCol w:w="7560"/>
      </w:tblGrid>
      <w:tr w:rsidR="00162E6B" w14:paraId="26E1FA9D" w14:textId="77777777" w:rsidTr="00AE294A">
        <w:tc>
          <w:tcPr>
            <w:tcW w:w="1800" w:type="dxa"/>
            <w:tcBorders>
              <w:top w:val="single" w:sz="6" w:space="0" w:color="FFFFFF"/>
              <w:left w:val="single" w:sz="6" w:space="0" w:color="FFFFFF"/>
              <w:bottom w:val="single" w:sz="6" w:space="0" w:color="FFFFFF"/>
              <w:right w:val="single" w:sz="6" w:space="0" w:color="FFFFFF"/>
            </w:tcBorders>
          </w:tcPr>
          <w:p w14:paraId="7B79FEB1" w14:textId="77777777" w:rsidR="00162E6B" w:rsidRDefault="00162E6B" w:rsidP="00AE294A">
            <w:pPr>
              <w:spacing w:line="120" w:lineRule="exact"/>
            </w:pPr>
          </w:p>
          <w:p w14:paraId="122CD1E7" w14:textId="77777777" w:rsidR="00162E6B" w:rsidRDefault="00162E6B" w:rsidP="00AE294A">
            <w:pPr>
              <w:tabs>
                <w:tab w:val="left" w:pos="-1080"/>
                <w:tab w:val="left" w:pos="-720"/>
                <w:tab w:val="left" w:pos="1860"/>
                <w:tab w:val="left" w:pos="2520"/>
                <w:tab w:val="left" w:pos="3060"/>
              </w:tabs>
              <w:spacing w:after="58" w:line="240" w:lineRule="exact"/>
            </w:pPr>
            <w:r>
              <w:t>90:48</w:t>
            </w:r>
            <w:r>
              <w:noBreakHyphen/>
              <w:t>H</w:t>
            </w:r>
            <w:r>
              <w:noBreakHyphen/>
              <w:t>7</w:t>
            </w:r>
            <w:r w:rsidR="00753500">
              <w:t xml:space="preserve"> RESCINDED HOD 7/2011</w:t>
            </w:r>
          </w:p>
        </w:tc>
        <w:tc>
          <w:tcPr>
            <w:tcW w:w="7560" w:type="dxa"/>
            <w:tcBorders>
              <w:top w:val="single" w:sz="6" w:space="0" w:color="FFFFFF"/>
              <w:left w:val="single" w:sz="6" w:space="0" w:color="FFFFFF"/>
              <w:bottom w:val="single" w:sz="6" w:space="0" w:color="FFFFFF"/>
              <w:right w:val="single" w:sz="6" w:space="0" w:color="FFFFFF"/>
            </w:tcBorders>
          </w:tcPr>
          <w:p w14:paraId="5C7D394C" w14:textId="77777777" w:rsidR="00162E6B" w:rsidRDefault="00162E6B" w:rsidP="00AE294A">
            <w:pPr>
              <w:spacing w:line="120" w:lineRule="exact"/>
            </w:pPr>
          </w:p>
          <w:p w14:paraId="4B0C0328" w14:textId="77777777" w:rsidR="00162E6B" w:rsidRDefault="00162E6B" w:rsidP="00AE294A">
            <w:pPr>
              <w:tabs>
                <w:tab w:val="left" w:pos="-1080"/>
                <w:tab w:val="left" w:pos="-720"/>
                <w:tab w:val="left" w:pos="1860"/>
                <w:tab w:val="left" w:pos="2520"/>
                <w:tab w:val="left" w:pos="3060"/>
              </w:tabs>
              <w:spacing w:after="58" w:line="240" w:lineRule="exact"/>
            </w:pPr>
            <w:r>
              <w:t>"Resolved, that the Program Approval for Continuing Education (PACE) Committee be given the sole responsibility to review providers of protocol courses and that the Guidelines for Combination In</w:t>
            </w:r>
            <w:r>
              <w:noBreakHyphen/>
              <w:t>School/In</w:t>
            </w:r>
            <w:r>
              <w:noBreakHyphen/>
              <w:t>Office Participation Courses be incorporated in the Standards and Criteria of the Program Approval for Continuing Education (PACE) program, and be it further</w:t>
            </w:r>
          </w:p>
        </w:tc>
      </w:tr>
    </w:tbl>
    <w:p w14:paraId="46580DC9" w14:textId="77777777" w:rsidR="00162E6B" w:rsidRDefault="00162E6B" w:rsidP="00162E6B">
      <w:pPr>
        <w:tabs>
          <w:tab w:val="left" w:pos="-1080"/>
          <w:tab w:val="left" w:pos="-720"/>
          <w:tab w:val="left" w:pos="1860"/>
          <w:tab w:val="left" w:pos="2520"/>
          <w:tab w:val="left" w:pos="3060"/>
        </w:tabs>
        <w:spacing w:line="240" w:lineRule="exact"/>
        <w:ind w:left="1860"/>
      </w:pPr>
    </w:p>
    <w:p w14:paraId="3B15AD10" w14:textId="77777777" w:rsidR="00162E6B" w:rsidRDefault="00162E6B" w:rsidP="00162E6B">
      <w:pPr>
        <w:tabs>
          <w:tab w:val="left" w:pos="-1080"/>
          <w:tab w:val="left" w:pos="-720"/>
          <w:tab w:val="left" w:pos="1860"/>
          <w:tab w:val="left" w:pos="2520"/>
          <w:tab w:val="left" w:pos="3060"/>
        </w:tabs>
        <w:spacing w:line="240" w:lineRule="exact"/>
        <w:ind w:left="1860"/>
      </w:pPr>
      <w:r>
        <w:t>Resolved, that any previously approved program provider must provide a sample of protocol course materials prior to their initial offering of protocol courses in order to award Fellowship/Mastership credit for these courses, and be it further</w:t>
      </w:r>
    </w:p>
    <w:p w14:paraId="499D1EDF" w14:textId="77777777" w:rsidR="00162E6B" w:rsidRDefault="00162E6B" w:rsidP="00162E6B">
      <w:pPr>
        <w:tabs>
          <w:tab w:val="left" w:pos="-1080"/>
          <w:tab w:val="left" w:pos="-720"/>
          <w:tab w:val="left" w:pos="1860"/>
          <w:tab w:val="left" w:pos="2520"/>
          <w:tab w:val="left" w:pos="3060"/>
        </w:tabs>
        <w:spacing w:line="240" w:lineRule="exact"/>
      </w:pPr>
    </w:p>
    <w:p w14:paraId="2BB6259B" w14:textId="77777777" w:rsidR="00162E6B" w:rsidRDefault="00162E6B" w:rsidP="00162E6B">
      <w:pPr>
        <w:tabs>
          <w:tab w:val="left" w:pos="-1080"/>
          <w:tab w:val="left" w:pos="-720"/>
          <w:tab w:val="left" w:pos="1860"/>
          <w:tab w:val="left" w:pos="2520"/>
          <w:tab w:val="left" w:pos="3060"/>
        </w:tabs>
        <w:spacing w:line="240" w:lineRule="exact"/>
        <w:ind w:left="1860"/>
      </w:pPr>
      <w:r>
        <w:t>Resolved, that the following requirements for combination in</w:t>
      </w:r>
      <w:r>
        <w:noBreakHyphen/>
        <w:t>school and in</w:t>
      </w:r>
      <w:r>
        <w:noBreakHyphen/>
        <w:t>office participation courses be added as Criteria H of Educational Methods, in the Guidebook of the AGD PACE:</w:t>
      </w:r>
    </w:p>
    <w:p w14:paraId="05CD87ED" w14:textId="77777777" w:rsidR="00162E6B" w:rsidRDefault="00162E6B" w:rsidP="00162E6B">
      <w:pPr>
        <w:tabs>
          <w:tab w:val="left" w:pos="-1080"/>
          <w:tab w:val="left" w:pos="-720"/>
          <w:tab w:val="left" w:pos="1860"/>
          <w:tab w:val="left" w:pos="2520"/>
          <w:tab w:val="left" w:pos="3060"/>
        </w:tabs>
        <w:spacing w:line="240" w:lineRule="exact"/>
      </w:pPr>
    </w:p>
    <w:p w14:paraId="38E42FB1" w14:textId="77777777" w:rsidR="00162E6B" w:rsidRDefault="00162E6B" w:rsidP="00162E6B">
      <w:pPr>
        <w:tabs>
          <w:tab w:val="left" w:pos="-1080"/>
          <w:tab w:val="left" w:pos="-720"/>
          <w:tab w:val="left" w:pos="1860"/>
          <w:tab w:val="left" w:pos="2520"/>
          <w:tab w:val="left" w:pos="3060"/>
        </w:tabs>
        <w:spacing w:line="240" w:lineRule="exact"/>
        <w:ind w:left="3060" w:hanging="540"/>
      </w:pPr>
      <w:r>
        <w:t>'H.</w:t>
      </w:r>
      <w:r>
        <w:tab/>
        <w:t>For combination in</w:t>
      </w:r>
      <w:r>
        <w:noBreakHyphen/>
        <w:t>school and in</w:t>
      </w:r>
      <w:r>
        <w:noBreakHyphen/>
        <w:t>office participation courses, the following requirements must be met:</w:t>
      </w:r>
    </w:p>
    <w:p w14:paraId="250673AB" w14:textId="77777777" w:rsidR="00162E6B" w:rsidRDefault="00162E6B" w:rsidP="00162E6B">
      <w:pPr>
        <w:tabs>
          <w:tab w:val="left" w:pos="-1080"/>
          <w:tab w:val="left" w:pos="-720"/>
          <w:tab w:val="left" w:pos="1860"/>
          <w:tab w:val="left" w:pos="2520"/>
          <w:tab w:val="left" w:pos="3060"/>
        </w:tabs>
        <w:spacing w:line="240" w:lineRule="exact"/>
      </w:pPr>
    </w:p>
    <w:p w14:paraId="03901CD9" w14:textId="77777777" w:rsidR="00162E6B" w:rsidRDefault="00162E6B" w:rsidP="00162E6B">
      <w:pPr>
        <w:tabs>
          <w:tab w:val="left" w:pos="-1080"/>
          <w:tab w:val="left" w:pos="-720"/>
          <w:tab w:val="left" w:pos="1860"/>
          <w:tab w:val="left" w:pos="2520"/>
          <w:tab w:val="left" w:pos="3060"/>
        </w:tabs>
        <w:spacing w:line="240" w:lineRule="exact"/>
        <w:ind w:left="3600" w:hanging="540"/>
      </w:pPr>
      <w:r>
        <w:t>1.</w:t>
      </w:r>
      <w:r>
        <w:tab/>
        <w:t>The course director or course instructor must be a member of a faculty in an accredited dental program; or, qualifications must be approved by the Program Approval for Continuing Education (PACE) Committee.</w:t>
      </w:r>
    </w:p>
    <w:p w14:paraId="4AAF6D60" w14:textId="77777777" w:rsidR="00162E6B" w:rsidRDefault="00162E6B" w:rsidP="00162E6B">
      <w:pPr>
        <w:tabs>
          <w:tab w:val="left" w:pos="-1080"/>
          <w:tab w:val="left" w:pos="-720"/>
          <w:tab w:val="left" w:pos="1860"/>
          <w:tab w:val="left" w:pos="2520"/>
          <w:tab w:val="left" w:pos="3060"/>
        </w:tabs>
        <w:spacing w:line="240" w:lineRule="exact"/>
      </w:pPr>
    </w:p>
    <w:p w14:paraId="4703CCB9" w14:textId="77777777" w:rsidR="00162E6B" w:rsidRDefault="00162E6B" w:rsidP="00162E6B">
      <w:pPr>
        <w:tabs>
          <w:tab w:val="left" w:pos="-1080"/>
          <w:tab w:val="left" w:pos="-720"/>
          <w:tab w:val="left" w:pos="1860"/>
          <w:tab w:val="left" w:pos="2520"/>
          <w:tab w:val="left" w:pos="3060"/>
        </w:tabs>
        <w:spacing w:line="240" w:lineRule="exact"/>
        <w:ind w:left="3600" w:hanging="540"/>
      </w:pPr>
      <w:r>
        <w:t>2.</w:t>
      </w:r>
      <w:r>
        <w:tab/>
        <w:t>Specific course objectives must be written.</w:t>
      </w:r>
    </w:p>
    <w:p w14:paraId="77D1AEAB" w14:textId="77777777" w:rsidR="00162E6B" w:rsidRDefault="00162E6B" w:rsidP="00162E6B">
      <w:pPr>
        <w:tabs>
          <w:tab w:val="left" w:pos="-1080"/>
          <w:tab w:val="left" w:pos="-720"/>
          <w:tab w:val="left" w:pos="1860"/>
          <w:tab w:val="left" w:pos="2520"/>
          <w:tab w:val="left" w:pos="3060"/>
        </w:tabs>
        <w:spacing w:line="240" w:lineRule="exact"/>
      </w:pPr>
    </w:p>
    <w:p w14:paraId="4226D1AE" w14:textId="77777777" w:rsidR="00162E6B" w:rsidRDefault="00162E6B" w:rsidP="00162E6B">
      <w:pPr>
        <w:tabs>
          <w:tab w:val="left" w:pos="-1080"/>
          <w:tab w:val="left" w:pos="-720"/>
          <w:tab w:val="left" w:pos="1860"/>
          <w:tab w:val="left" w:pos="2520"/>
          <w:tab w:val="left" w:pos="3060"/>
        </w:tabs>
        <w:spacing w:line="240" w:lineRule="exact"/>
        <w:ind w:left="3600" w:hanging="540"/>
      </w:pPr>
      <w:r>
        <w:t>3.</w:t>
      </w:r>
      <w:r>
        <w:tab/>
        <w:t>A bibliography of current literature in the subject being taught must be assembled.</w:t>
      </w:r>
    </w:p>
    <w:p w14:paraId="6646C7EA" w14:textId="77777777" w:rsidR="00162E6B" w:rsidRDefault="00162E6B" w:rsidP="00162E6B">
      <w:pPr>
        <w:tabs>
          <w:tab w:val="left" w:pos="-1080"/>
          <w:tab w:val="left" w:pos="-720"/>
          <w:tab w:val="left" w:pos="1860"/>
          <w:tab w:val="left" w:pos="2520"/>
          <w:tab w:val="left" w:pos="3060"/>
        </w:tabs>
        <w:spacing w:line="240" w:lineRule="exact"/>
      </w:pPr>
    </w:p>
    <w:p w14:paraId="447055B1" w14:textId="77777777" w:rsidR="00162E6B" w:rsidRDefault="00162E6B" w:rsidP="00162E6B">
      <w:pPr>
        <w:tabs>
          <w:tab w:val="left" w:pos="-1080"/>
          <w:tab w:val="left" w:pos="-720"/>
          <w:tab w:val="left" w:pos="1860"/>
          <w:tab w:val="left" w:pos="2520"/>
          <w:tab w:val="left" w:pos="3060"/>
        </w:tabs>
        <w:spacing w:line="240" w:lineRule="exact"/>
        <w:ind w:left="3600" w:hanging="540"/>
      </w:pPr>
      <w:r>
        <w:t>4.</w:t>
      </w:r>
      <w:r>
        <w:tab/>
        <w:t>The initial formal course session(s) will include both lecture and demonstration of the procedures to be studied.</w:t>
      </w:r>
    </w:p>
    <w:p w14:paraId="2494408B" w14:textId="77777777" w:rsidR="00162E6B" w:rsidRDefault="00162E6B" w:rsidP="00162E6B">
      <w:pPr>
        <w:tabs>
          <w:tab w:val="left" w:pos="-1080"/>
          <w:tab w:val="left" w:pos="-720"/>
          <w:tab w:val="left" w:pos="1860"/>
          <w:tab w:val="left" w:pos="2520"/>
          <w:tab w:val="left" w:pos="3060"/>
        </w:tabs>
        <w:spacing w:line="240" w:lineRule="exact"/>
      </w:pPr>
    </w:p>
    <w:p w14:paraId="667CD4C8" w14:textId="77777777" w:rsidR="00162E6B" w:rsidRDefault="00162E6B" w:rsidP="00162E6B">
      <w:pPr>
        <w:tabs>
          <w:tab w:val="left" w:pos="-1080"/>
          <w:tab w:val="left" w:pos="-720"/>
          <w:tab w:val="left" w:pos="1860"/>
          <w:tab w:val="left" w:pos="2520"/>
          <w:tab w:val="left" w:pos="3060"/>
        </w:tabs>
        <w:spacing w:line="240" w:lineRule="exact"/>
        <w:ind w:left="3600" w:hanging="540"/>
      </w:pPr>
      <w:r>
        <w:t>5.</w:t>
      </w:r>
      <w:r>
        <w:tab/>
        <w:t>Participants will do whatever procedures they are studying on patients in their offices.  They will keep complete records on these patients, which must include at least the following:</w:t>
      </w:r>
    </w:p>
    <w:p w14:paraId="5DFBF703" w14:textId="77777777" w:rsidR="00162E6B" w:rsidRDefault="00162E6B" w:rsidP="00162E6B">
      <w:pPr>
        <w:tabs>
          <w:tab w:val="left" w:pos="-1080"/>
          <w:tab w:val="left" w:pos="-720"/>
          <w:tab w:val="left" w:pos="1860"/>
          <w:tab w:val="left" w:pos="2520"/>
          <w:tab w:val="left" w:pos="3060"/>
        </w:tabs>
        <w:spacing w:line="240" w:lineRule="exact"/>
      </w:pPr>
    </w:p>
    <w:p w14:paraId="26401FAF" w14:textId="77777777" w:rsidR="00162E6B" w:rsidRDefault="00162E6B" w:rsidP="00162E6B">
      <w:pPr>
        <w:tabs>
          <w:tab w:val="left" w:pos="-1080"/>
          <w:tab w:val="left" w:pos="-720"/>
          <w:tab w:val="left" w:pos="1860"/>
          <w:tab w:val="left" w:pos="2520"/>
          <w:tab w:val="left" w:pos="3060"/>
          <w:tab w:val="left" w:pos="3600"/>
          <w:tab w:val="left" w:pos="4140"/>
          <w:tab w:val="left" w:pos="5040"/>
        </w:tabs>
        <w:spacing w:line="240" w:lineRule="exact"/>
        <w:ind w:left="4140" w:hanging="540"/>
      </w:pPr>
      <w:r>
        <w:t xml:space="preserve">a.  </w:t>
      </w:r>
      <w:r>
        <w:tab/>
        <w:t>preoperative medical/dental history;</w:t>
      </w:r>
    </w:p>
    <w:p w14:paraId="050C3E24" w14:textId="77777777" w:rsidR="00162E6B" w:rsidRDefault="00162E6B" w:rsidP="00162E6B">
      <w:pPr>
        <w:tabs>
          <w:tab w:val="left" w:pos="-1080"/>
          <w:tab w:val="left" w:pos="-720"/>
          <w:tab w:val="left" w:pos="1860"/>
          <w:tab w:val="left" w:pos="2520"/>
          <w:tab w:val="left" w:pos="3060"/>
          <w:tab w:val="left" w:pos="3600"/>
          <w:tab w:val="left" w:pos="4140"/>
          <w:tab w:val="left" w:pos="5040"/>
        </w:tabs>
        <w:spacing w:line="240" w:lineRule="exact"/>
        <w:ind w:left="4140" w:hanging="540"/>
      </w:pPr>
      <w:r>
        <w:t xml:space="preserve">b.  </w:t>
      </w:r>
      <w:r>
        <w:tab/>
        <w:t>preoperative radiographs, if indicated;</w:t>
      </w:r>
    </w:p>
    <w:p w14:paraId="41B89C15" w14:textId="77777777" w:rsidR="00162E6B" w:rsidRDefault="00162E6B" w:rsidP="00162E6B">
      <w:pPr>
        <w:tabs>
          <w:tab w:val="left" w:pos="-1080"/>
          <w:tab w:val="left" w:pos="-720"/>
          <w:tab w:val="left" w:pos="1860"/>
          <w:tab w:val="left" w:pos="2520"/>
          <w:tab w:val="left" w:pos="3060"/>
          <w:tab w:val="left" w:pos="3600"/>
          <w:tab w:val="left" w:pos="4140"/>
          <w:tab w:val="left" w:pos="5040"/>
        </w:tabs>
        <w:spacing w:line="240" w:lineRule="exact"/>
        <w:ind w:left="4140" w:hanging="540"/>
      </w:pPr>
      <w:r>
        <w:t xml:space="preserve">c.  </w:t>
      </w:r>
      <w:r>
        <w:tab/>
        <w:t>preoperative mounted diagnostic casts, if applicable;</w:t>
      </w:r>
    </w:p>
    <w:p w14:paraId="6248A386" w14:textId="77777777" w:rsidR="00162E6B" w:rsidRDefault="00162E6B" w:rsidP="00162E6B">
      <w:pPr>
        <w:tabs>
          <w:tab w:val="left" w:pos="-1080"/>
          <w:tab w:val="left" w:pos="-720"/>
          <w:tab w:val="left" w:pos="1860"/>
          <w:tab w:val="left" w:pos="2520"/>
          <w:tab w:val="left" w:pos="3060"/>
          <w:tab w:val="left" w:pos="3600"/>
          <w:tab w:val="left" w:pos="4140"/>
          <w:tab w:val="left" w:pos="5040"/>
        </w:tabs>
        <w:spacing w:line="240" w:lineRule="exact"/>
        <w:ind w:left="4140" w:hanging="540"/>
      </w:pPr>
      <w:r>
        <w:t xml:space="preserve">d.  </w:t>
      </w:r>
      <w:r>
        <w:tab/>
        <w:t>preoperative photographs</w:t>
      </w:r>
    </w:p>
    <w:p w14:paraId="17B639FA" w14:textId="77777777" w:rsidR="00162E6B" w:rsidRDefault="00162E6B" w:rsidP="00162E6B">
      <w:pPr>
        <w:tabs>
          <w:tab w:val="left" w:pos="-1080"/>
          <w:tab w:val="left" w:pos="-720"/>
          <w:tab w:val="left" w:pos="1860"/>
          <w:tab w:val="left" w:pos="2520"/>
          <w:tab w:val="left" w:pos="3060"/>
          <w:tab w:val="left" w:pos="3600"/>
          <w:tab w:val="left" w:pos="4140"/>
          <w:tab w:val="left" w:pos="5040"/>
        </w:tabs>
        <w:spacing w:line="240" w:lineRule="exact"/>
        <w:ind w:left="4140" w:hanging="540"/>
      </w:pPr>
      <w:r>
        <w:t xml:space="preserve">e.  </w:t>
      </w:r>
      <w:r>
        <w:tab/>
        <w:t>preoperative dental charting</w:t>
      </w:r>
    </w:p>
    <w:p w14:paraId="44DAEDAF" w14:textId="77777777" w:rsidR="00162E6B" w:rsidRDefault="00162E6B" w:rsidP="00162E6B">
      <w:pPr>
        <w:tabs>
          <w:tab w:val="left" w:pos="-1080"/>
          <w:tab w:val="left" w:pos="-720"/>
          <w:tab w:val="left" w:pos="1860"/>
          <w:tab w:val="left" w:pos="2520"/>
          <w:tab w:val="left" w:pos="3060"/>
          <w:tab w:val="left" w:pos="3600"/>
          <w:tab w:val="left" w:pos="4140"/>
          <w:tab w:val="left" w:pos="5040"/>
        </w:tabs>
        <w:spacing w:line="240" w:lineRule="exact"/>
      </w:pPr>
    </w:p>
    <w:p w14:paraId="1DDD1F74" w14:textId="77777777" w:rsidR="00162E6B" w:rsidRDefault="00162E6B" w:rsidP="00162E6B">
      <w:pPr>
        <w:tabs>
          <w:tab w:val="left" w:pos="-1080"/>
          <w:tab w:val="left" w:pos="-720"/>
          <w:tab w:val="left" w:pos="1860"/>
          <w:tab w:val="left" w:pos="2520"/>
          <w:tab w:val="left" w:pos="3060"/>
          <w:tab w:val="left" w:pos="3600"/>
          <w:tab w:val="left" w:pos="4140"/>
          <w:tab w:val="left" w:pos="5040"/>
        </w:tabs>
        <w:spacing w:line="240" w:lineRule="exact"/>
        <w:ind w:firstLine="3060"/>
      </w:pPr>
      <w:r>
        <w:t>During treatment records will be kept to demonstrate:</w:t>
      </w:r>
    </w:p>
    <w:p w14:paraId="470C668E" w14:textId="77777777" w:rsidR="00162E6B" w:rsidRDefault="00162E6B" w:rsidP="00162E6B">
      <w:pPr>
        <w:tabs>
          <w:tab w:val="left" w:pos="-1080"/>
          <w:tab w:val="left" w:pos="-720"/>
          <w:tab w:val="left" w:pos="1860"/>
          <w:tab w:val="left" w:pos="2520"/>
          <w:tab w:val="left" w:pos="3060"/>
          <w:tab w:val="left" w:pos="3600"/>
          <w:tab w:val="left" w:pos="4140"/>
          <w:tab w:val="left" w:pos="5040"/>
        </w:tabs>
        <w:spacing w:line="240" w:lineRule="exact"/>
      </w:pPr>
    </w:p>
    <w:p w14:paraId="41C71F04" w14:textId="77777777" w:rsidR="00162E6B" w:rsidRDefault="00162E6B" w:rsidP="00162E6B">
      <w:pPr>
        <w:tabs>
          <w:tab w:val="left" w:pos="-1080"/>
          <w:tab w:val="left" w:pos="-720"/>
          <w:tab w:val="left" w:pos="1860"/>
          <w:tab w:val="left" w:pos="2520"/>
          <w:tab w:val="left" w:pos="3060"/>
          <w:tab w:val="left" w:pos="3600"/>
          <w:tab w:val="left" w:pos="4140"/>
          <w:tab w:val="left" w:pos="5040"/>
        </w:tabs>
        <w:spacing w:line="240" w:lineRule="exact"/>
        <w:ind w:left="4140" w:hanging="540"/>
      </w:pPr>
      <w:r>
        <w:t xml:space="preserve">f.  </w:t>
      </w:r>
      <w:r>
        <w:tab/>
        <w:t>treatment rendered materials, methods, etc.</w:t>
      </w:r>
    </w:p>
    <w:p w14:paraId="0EFDB698" w14:textId="77777777" w:rsidR="00162E6B" w:rsidRDefault="00162E6B" w:rsidP="00162E6B">
      <w:pPr>
        <w:tabs>
          <w:tab w:val="left" w:pos="-1080"/>
          <w:tab w:val="left" w:pos="-720"/>
          <w:tab w:val="left" w:pos="1860"/>
          <w:tab w:val="left" w:pos="2520"/>
          <w:tab w:val="left" w:pos="3060"/>
          <w:tab w:val="left" w:pos="3600"/>
          <w:tab w:val="left" w:pos="4140"/>
          <w:tab w:val="left" w:pos="5040"/>
        </w:tabs>
        <w:spacing w:line="240" w:lineRule="exact"/>
        <w:ind w:left="4140" w:hanging="540"/>
      </w:pPr>
      <w:r>
        <w:t xml:space="preserve">g.  </w:t>
      </w:r>
      <w:r>
        <w:tab/>
        <w:t>mounted treatment casts, if applicable;</w:t>
      </w:r>
    </w:p>
    <w:p w14:paraId="3652AC67" w14:textId="77777777" w:rsidR="00162E6B" w:rsidRDefault="00162E6B" w:rsidP="00162E6B">
      <w:pPr>
        <w:tabs>
          <w:tab w:val="left" w:pos="-1080"/>
          <w:tab w:val="left" w:pos="-720"/>
          <w:tab w:val="left" w:pos="1860"/>
          <w:tab w:val="left" w:pos="2520"/>
          <w:tab w:val="left" w:pos="3060"/>
          <w:tab w:val="left" w:pos="3600"/>
          <w:tab w:val="left" w:pos="4140"/>
          <w:tab w:val="left" w:pos="5040"/>
        </w:tabs>
        <w:spacing w:line="240" w:lineRule="exact"/>
        <w:ind w:left="4140" w:hanging="540"/>
      </w:pPr>
      <w:r>
        <w:t xml:space="preserve">h.  </w:t>
      </w:r>
      <w:r>
        <w:tab/>
        <w:t>photographs of treatment progress, if appropriate;</w:t>
      </w:r>
    </w:p>
    <w:p w14:paraId="1CACB453" w14:textId="77777777" w:rsidR="00162E6B" w:rsidRDefault="00162E6B" w:rsidP="00162E6B">
      <w:pPr>
        <w:tabs>
          <w:tab w:val="left" w:pos="-1080"/>
          <w:tab w:val="left" w:pos="-720"/>
          <w:tab w:val="left" w:pos="1860"/>
          <w:tab w:val="left" w:pos="2520"/>
          <w:tab w:val="left" w:pos="3060"/>
          <w:tab w:val="left" w:pos="3600"/>
          <w:tab w:val="left" w:pos="4140"/>
          <w:tab w:val="left" w:pos="5040"/>
        </w:tabs>
        <w:spacing w:line="240" w:lineRule="exact"/>
        <w:ind w:left="4140" w:hanging="540"/>
      </w:pPr>
      <w:r>
        <w:t xml:space="preserve">i. </w:t>
      </w:r>
      <w:r>
        <w:tab/>
        <w:t>radiographs taken during treatment, if indicated;</w:t>
      </w:r>
    </w:p>
    <w:p w14:paraId="288EA3E1" w14:textId="77777777" w:rsidR="00162E6B" w:rsidRDefault="00162E6B" w:rsidP="00162E6B">
      <w:pPr>
        <w:tabs>
          <w:tab w:val="left" w:pos="-1080"/>
          <w:tab w:val="left" w:pos="-720"/>
          <w:tab w:val="left" w:pos="1860"/>
          <w:tab w:val="left" w:pos="2520"/>
          <w:tab w:val="left" w:pos="3060"/>
          <w:tab w:val="left" w:pos="3600"/>
          <w:tab w:val="left" w:pos="4140"/>
          <w:tab w:val="left" w:pos="5040"/>
        </w:tabs>
        <w:spacing w:line="240" w:lineRule="exact"/>
      </w:pPr>
    </w:p>
    <w:p w14:paraId="0331AC69" w14:textId="77777777" w:rsidR="00162E6B" w:rsidRDefault="00162E6B" w:rsidP="00162E6B">
      <w:pPr>
        <w:tabs>
          <w:tab w:val="left" w:pos="-1080"/>
          <w:tab w:val="left" w:pos="-720"/>
          <w:tab w:val="left" w:pos="1860"/>
          <w:tab w:val="left" w:pos="2520"/>
          <w:tab w:val="left" w:pos="3060"/>
          <w:tab w:val="left" w:pos="3600"/>
          <w:tab w:val="left" w:pos="4140"/>
          <w:tab w:val="left" w:pos="5040"/>
        </w:tabs>
        <w:spacing w:line="240" w:lineRule="exact"/>
        <w:ind w:firstLine="3060"/>
      </w:pPr>
      <w:r>
        <w:t>Upon completion of treatment:</w:t>
      </w:r>
    </w:p>
    <w:p w14:paraId="23AFD811" w14:textId="77777777" w:rsidR="00162E6B" w:rsidRDefault="00162E6B" w:rsidP="00162E6B">
      <w:pPr>
        <w:tabs>
          <w:tab w:val="left" w:pos="-1080"/>
          <w:tab w:val="left" w:pos="-720"/>
          <w:tab w:val="left" w:pos="1860"/>
          <w:tab w:val="left" w:pos="2520"/>
          <w:tab w:val="left" w:pos="3060"/>
          <w:tab w:val="left" w:pos="3600"/>
          <w:tab w:val="left" w:pos="4140"/>
          <w:tab w:val="left" w:pos="5040"/>
        </w:tabs>
        <w:spacing w:line="240" w:lineRule="exact"/>
      </w:pPr>
    </w:p>
    <w:p w14:paraId="2C00C631" w14:textId="77777777" w:rsidR="00162E6B" w:rsidRDefault="00162E6B" w:rsidP="00162E6B">
      <w:pPr>
        <w:tabs>
          <w:tab w:val="left" w:pos="-1080"/>
          <w:tab w:val="left" w:pos="-720"/>
          <w:tab w:val="left" w:pos="1860"/>
          <w:tab w:val="left" w:pos="2520"/>
          <w:tab w:val="left" w:pos="3060"/>
          <w:tab w:val="left" w:pos="3600"/>
          <w:tab w:val="left" w:pos="4140"/>
          <w:tab w:val="left" w:pos="5040"/>
        </w:tabs>
        <w:spacing w:line="240" w:lineRule="exact"/>
        <w:ind w:left="4140" w:hanging="540"/>
      </w:pPr>
      <w:r>
        <w:t xml:space="preserve">j.  </w:t>
      </w:r>
      <w:r>
        <w:tab/>
        <w:t>photographs of completed treatment;</w:t>
      </w:r>
    </w:p>
    <w:p w14:paraId="34C01141" w14:textId="77777777" w:rsidR="00162E6B" w:rsidRDefault="00162E6B" w:rsidP="00162E6B">
      <w:pPr>
        <w:tabs>
          <w:tab w:val="left" w:pos="-1080"/>
          <w:tab w:val="left" w:pos="-720"/>
          <w:tab w:val="left" w:pos="1860"/>
          <w:tab w:val="left" w:pos="2520"/>
          <w:tab w:val="left" w:pos="3060"/>
          <w:tab w:val="left" w:pos="3600"/>
          <w:tab w:val="left" w:pos="4140"/>
          <w:tab w:val="left" w:pos="5040"/>
        </w:tabs>
        <w:spacing w:line="240" w:lineRule="exact"/>
        <w:ind w:left="4140" w:hanging="540"/>
      </w:pPr>
      <w:r>
        <w:t xml:space="preserve">k.  </w:t>
      </w:r>
      <w:r>
        <w:tab/>
        <w:t>postoperative radiographs, if indicated.</w:t>
      </w:r>
    </w:p>
    <w:p w14:paraId="4762C115" w14:textId="77777777" w:rsidR="00162E6B" w:rsidRDefault="00162E6B" w:rsidP="00162E6B">
      <w:pPr>
        <w:tabs>
          <w:tab w:val="left" w:pos="-1080"/>
          <w:tab w:val="left" w:pos="-720"/>
          <w:tab w:val="left" w:pos="1860"/>
          <w:tab w:val="left" w:pos="2520"/>
          <w:tab w:val="left" w:pos="3060"/>
          <w:tab w:val="left" w:pos="3600"/>
          <w:tab w:val="left" w:pos="4140"/>
          <w:tab w:val="left" w:pos="5040"/>
        </w:tabs>
        <w:spacing w:line="240" w:lineRule="exact"/>
      </w:pPr>
    </w:p>
    <w:p w14:paraId="32960DA2" w14:textId="77777777" w:rsidR="00162E6B" w:rsidRDefault="00162E6B" w:rsidP="00162E6B">
      <w:pPr>
        <w:tabs>
          <w:tab w:val="left" w:pos="-1080"/>
          <w:tab w:val="left" w:pos="-720"/>
          <w:tab w:val="left" w:pos="1860"/>
          <w:tab w:val="left" w:pos="2520"/>
          <w:tab w:val="left" w:pos="3060"/>
          <w:tab w:val="left" w:pos="3600"/>
          <w:tab w:val="left" w:pos="4140"/>
          <w:tab w:val="left" w:pos="5040"/>
        </w:tabs>
        <w:spacing w:line="240" w:lineRule="exact"/>
        <w:ind w:left="3600" w:hanging="540"/>
      </w:pPr>
      <w:r>
        <w:t>6.</w:t>
      </w:r>
      <w:r>
        <w:tab/>
        <w:t>After an agreed</w:t>
      </w:r>
      <w:r>
        <w:noBreakHyphen/>
        <w:t>upon time needed to complete patient treatment, the group will reconvene with the course director/instructor.  Utilizing records developed during treatment, each participant will make a complete case presentation to the group.  Following the presentation, the group will be allowed to challenge the presentation.  The course director/instructor will critique each presentation.</w:t>
      </w:r>
    </w:p>
    <w:p w14:paraId="4195D2DF" w14:textId="77777777" w:rsidR="00162E6B" w:rsidRDefault="00162E6B" w:rsidP="00162E6B">
      <w:pPr>
        <w:tabs>
          <w:tab w:val="left" w:pos="-1080"/>
          <w:tab w:val="left" w:pos="-720"/>
          <w:tab w:val="left" w:pos="1860"/>
          <w:tab w:val="left" w:pos="2520"/>
          <w:tab w:val="left" w:pos="3060"/>
          <w:tab w:val="left" w:pos="3600"/>
          <w:tab w:val="left" w:pos="4140"/>
          <w:tab w:val="left" w:pos="5040"/>
        </w:tabs>
        <w:spacing w:line="240" w:lineRule="exact"/>
      </w:pPr>
    </w:p>
    <w:p w14:paraId="2BC798BE" w14:textId="77777777" w:rsidR="00162E6B" w:rsidRDefault="00162E6B" w:rsidP="00162E6B">
      <w:pPr>
        <w:tabs>
          <w:tab w:val="left" w:pos="-1080"/>
          <w:tab w:val="left" w:pos="-720"/>
          <w:tab w:val="left" w:pos="1860"/>
          <w:tab w:val="left" w:pos="2520"/>
          <w:tab w:val="left" w:pos="3060"/>
          <w:tab w:val="left" w:pos="3600"/>
          <w:tab w:val="left" w:pos="4140"/>
          <w:tab w:val="left" w:pos="5040"/>
        </w:tabs>
        <w:spacing w:line="240" w:lineRule="exact"/>
        <w:ind w:left="3600" w:hanging="540"/>
      </w:pPr>
      <w:r>
        <w:t>7.</w:t>
      </w:r>
      <w:r>
        <w:tab/>
        <w:t>After all participants have presented cases, a seminar session will be held during which the bibliography will be discussed as it relates to the cases that were presented.'"</w:t>
      </w:r>
    </w:p>
    <w:p w14:paraId="233B81CC" w14:textId="77777777" w:rsidR="00162E6B" w:rsidRDefault="00162E6B" w:rsidP="00162E6B">
      <w:pPr>
        <w:rPr>
          <w:u w:val="single"/>
        </w:rPr>
      </w:pPr>
    </w:p>
    <w:p w14:paraId="3CEF419B" w14:textId="77777777" w:rsidR="004677F7" w:rsidRDefault="004677F7" w:rsidP="004677F7">
      <w:pPr>
        <w:outlineLvl w:val="3"/>
        <w:rPr>
          <w:u w:val="single"/>
        </w:rPr>
      </w:pPr>
      <w:r w:rsidRPr="004628FE">
        <w:rPr>
          <w:u w:val="single"/>
        </w:rPr>
        <w:t>Standards and criteria update</w:t>
      </w:r>
      <w:bookmarkEnd w:id="745"/>
      <w:bookmarkEnd w:id="746"/>
    </w:p>
    <w:p w14:paraId="41B4B0A0" w14:textId="77777777" w:rsidR="00BF3813" w:rsidRPr="004628FE" w:rsidRDefault="00BF3813" w:rsidP="00BF3813">
      <w:pPr>
        <w:rPr>
          <w:u w:val="single"/>
        </w:rPr>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BF3813" w14:paraId="76C408D6" w14:textId="77777777" w:rsidTr="00222CFD">
        <w:trPr>
          <w:jc w:val="center"/>
        </w:trPr>
        <w:tc>
          <w:tcPr>
            <w:tcW w:w="1800" w:type="dxa"/>
          </w:tcPr>
          <w:p w14:paraId="4BE8B162" w14:textId="77777777" w:rsidR="00BF3813" w:rsidRDefault="00BF3813" w:rsidP="00222CFD">
            <w:pPr>
              <w:spacing w:line="120" w:lineRule="exact"/>
            </w:pPr>
          </w:p>
          <w:p w14:paraId="38E9CC7A" w14:textId="77777777" w:rsidR="00BF3813" w:rsidRDefault="00BF3813" w:rsidP="00222CFD">
            <w:pPr>
              <w:tabs>
                <w:tab w:val="left" w:pos="-144"/>
                <w:tab w:val="left" w:pos="1980"/>
                <w:tab w:val="left" w:pos="2160"/>
                <w:tab w:val="left" w:pos="2736"/>
                <w:tab w:val="left" w:pos="3456"/>
              </w:tabs>
              <w:spacing w:after="58" w:line="240" w:lineRule="exact"/>
            </w:pPr>
            <w:r>
              <w:t>96:53-H-7</w:t>
            </w:r>
          </w:p>
        </w:tc>
        <w:tc>
          <w:tcPr>
            <w:tcW w:w="7560" w:type="dxa"/>
          </w:tcPr>
          <w:p w14:paraId="7C562FEB" w14:textId="77777777" w:rsidR="00BF3813" w:rsidRDefault="00BF3813" w:rsidP="00222CFD">
            <w:pPr>
              <w:spacing w:line="120" w:lineRule="exact"/>
            </w:pPr>
          </w:p>
          <w:p w14:paraId="11795524" w14:textId="77777777" w:rsidR="00BF3813" w:rsidRDefault="00BF3813" w:rsidP="00BF3813">
            <w:pPr>
              <w:tabs>
                <w:tab w:val="left" w:pos="-144"/>
                <w:tab w:val="left" w:pos="2160"/>
                <w:tab w:val="left" w:pos="2736"/>
                <w:tab w:val="left" w:pos="3456"/>
              </w:tabs>
              <w:spacing w:line="240" w:lineRule="exact"/>
              <w:ind w:left="60"/>
            </w:pPr>
            <w:r>
              <w:t>" Resolved, that Policy 92:38-H-7 be rescinded."</w:t>
            </w:r>
          </w:p>
        </w:tc>
      </w:tr>
    </w:tbl>
    <w:p w14:paraId="5993F3E0" w14:textId="77777777" w:rsidR="00BF3813" w:rsidRDefault="00BF3813" w:rsidP="00BF3813">
      <w:pPr>
        <w:tabs>
          <w:tab w:val="left" w:pos="-144"/>
          <w:tab w:val="left" w:pos="1980"/>
          <w:tab w:val="left" w:pos="2160"/>
          <w:tab w:val="left" w:pos="2736"/>
          <w:tab w:val="left" w:pos="3456"/>
        </w:tabs>
        <w:spacing w:line="240" w:lineRule="exact"/>
      </w:pPr>
    </w:p>
    <w:p w14:paraId="1BFFB537" w14:textId="77777777" w:rsidR="004677F7" w:rsidRDefault="004677F7" w:rsidP="004677F7">
      <w:pPr>
        <w:keepNext/>
        <w:keepLines/>
        <w:tabs>
          <w:tab w:val="left" w:pos="-1080"/>
          <w:tab w:val="left" w:pos="-720"/>
          <w:tab w:val="left" w:pos="1860"/>
          <w:tab w:val="left" w:pos="2520"/>
          <w:tab w:val="left" w:pos="3060"/>
          <w:tab w:val="left" w:pos="3600"/>
          <w:tab w:val="left" w:pos="4140"/>
          <w:tab w:val="left" w:pos="5040"/>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14:paraId="4E6925F2" w14:textId="77777777" w:rsidTr="00463021">
        <w:trPr>
          <w:jc w:val="center"/>
        </w:trPr>
        <w:tc>
          <w:tcPr>
            <w:tcW w:w="1800" w:type="dxa"/>
            <w:tcBorders>
              <w:top w:val="single" w:sz="6" w:space="0" w:color="FFFFFF"/>
              <w:left w:val="single" w:sz="6" w:space="0" w:color="FFFFFF"/>
              <w:bottom w:val="single" w:sz="6" w:space="0" w:color="FFFFFF"/>
              <w:right w:val="single" w:sz="6" w:space="0" w:color="FFFFFF"/>
            </w:tcBorders>
          </w:tcPr>
          <w:p w14:paraId="3BD7B47B" w14:textId="77777777" w:rsidR="004677F7" w:rsidRDefault="004677F7" w:rsidP="00463021">
            <w:pPr>
              <w:keepNext/>
              <w:keepLines/>
              <w:spacing w:line="120" w:lineRule="exact"/>
            </w:pPr>
          </w:p>
          <w:p w14:paraId="5D33A0AF" w14:textId="77777777" w:rsidR="004677F7" w:rsidRDefault="004677F7" w:rsidP="00463021">
            <w:pPr>
              <w:keepNext/>
              <w:keepLines/>
              <w:tabs>
                <w:tab w:val="left" w:pos="-1080"/>
                <w:tab w:val="left" w:pos="-720"/>
                <w:tab w:val="left" w:pos="1860"/>
                <w:tab w:val="left" w:pos="2520"/>
                <w:tab w:val="left" w:pos="3060"/>
                <w:tab w:val="left" w:pos="3600"/>
                <w:tab w:val="left" w:pos="4140"/>
                <w:tab w:val="left" w:pos="5040"/>
              </w:tabs>
              <w:spacing w:after="58" w:line="240" w:lineRule="exact"/>
            </w:pPr>
            <w:r>
              <w:t>92:38</w:t>
            </w:r>
            <w:r>
              <w:noBreakHyphen/>
              <w:t>H</w:t>
            </w:r>
            <w:r>
              <w:noBreakHyphen/>
              <w:t>7</w:t>
            </w:r>
          </w:p>
          <w:p w14:paraId="20A836CA" w14:textId="77777777" w:rsidR="004677F7" w:rsidRDefault="004677F7" w:rsidP="00463021">
            <w:pPr>
              <w:keepNext/>
              <w:keepLines/>
              <w:tabs>
                <w:tab w:val="left" w:pos="-1080"/>
                <w:tab w:val="left" w:pos="-720"/>
                <w:tab w:val="left" w:pos="1860"/>
                <w:tab w:val="left" w:pos="2520"/>
                <w:tab w:val="left" w:pos="3060"/>
                <w:tab w:val="left" w:pos="3600"/>
                <w:tab w:val="left" w:pos="4140"/>
                <w:tab w:val="left" w:pos="5040"/>
              </w:tabs>
              <w:spacing w:after="58" w:line="240" w:lineRule="exact"/>
            </w:pPr>
            <w:r>
              <w:t>RESCINDED HOD 7/96</w:t>
            </w:r>
          </w:p>
        </w:tc>
        <w:tc>
          <w:tcPr>
            <w:tcW w:w="7560" w:type="dxa"/>
            <w:tcBorders>
              <w:top w:val="single" w:sz="6" w:space="0" w:color="FFFFFF"/>
              <w:left w:val="single" w:sz="6" w:space="0" w:color="FFFFFF"/>
              <w:bottom w:val="single" w:sz="6" w:space="0" w:color="FFFFFF"/>
              <w:right w:val="single" w:sz="6" w:space="0" w:color="FFFFFF"/>
            </w:tcBorders>
          </w:tcPr>
          <w:p w14:paraId="704A955B" w14:textId="77777777" w:rsidR="004677F7" w:rsidRDefault="004677F7" w:rsidP="00463021">
            <w:pPr>
              <w:keepNext/>
              <w:keepLines/>
              <w:spacing w:line="120" w:lineRule="exact"/>
            </w:pPr>
          </w:p>
          <w:p w14:paraId="7850CA2D" w14:textId="77777777" w:rsidR="004677F7" w:rsidRDefault="004677F7" w:rsidP="00463021">
            <w:pPr>
              <w:keepNext/>
              <w:keepLines/>
              <w:tabs>
                <w:tab w:val="left" w:pos="-1080"/>
                <w:tab w:val="left" w:pos="-720"/>
                <w:tab w:val="left" w:pos="1860"/>
                <w:tab w:val="left" w:pos="2520"/>
                <w:tab w:val="left" w:pos="3060"/>
                <w:tab w:val="left" w:pos="3600"/>
                <w:tab w:val="left" w:pos="4140"/>
                <w:tab w:val="left" w:pos="5040"/>
              </w:tabs>
              <w:spacing w:after="58" w:line="240" w:lineRule="exact"/>
            </w:pPr>
            <w:r>
              <w:t>"Resolved, that the Standards and Criteria to the Program Approval for Continuing Education (PACE) Program be modified with the addition of Standard 3 to Area III.  Goals: "Continuing dental education programs must not primarily be vehicles for product promotion."</w:t>
            </w:r>
          </w:p>
        </w:tc>
      </w:tr>
    </w:tbl>
    <w:p w14:paraId="32E189A9" w14:textId="77777777" w:rsidR="004677F7" w:rsidRDefault="004677F7" w:rsidP="004677F7">
      <w:pPr>
        <w:tabs>
          <w:tab w:val="left" w:pos="-1080"/>
          <w:tab w:val="left" w:pos="-720"/>
          <w:tab w:val="left" w:pos="1860"/>
          <w:tab w:val="left" w:pos="2520"/>
          <w:tab w:val="left" w:pos="3060"/>
          <w:tab w:val="left" w:pos="3600"/>
          <w:tab w:val="left" w:pos="4140"/>
          <w:tab w:val="left" w:pos="5040"/>
        </w:tabs>
        <w:spacing w:line="240" w:lineRule="exact"/>
      </w:pPr>
    </w:p>
    <w:p w14:paraId="116ADC95" w14:textId="77777777" w:rsidR="004677F7" w:rsidRDefault="004677F7" w:rsidP="004677F7">
      <w:pPr>
        <w:tabs>
          <w:tab w:val="left" w:pos="-1080"/>
          <w:tab w:val="left" w:pos="-720"/>
          <w:tab w:val="left" w:pos="1860"/>
          <w:tab w:val="left" w:pos="2520"/>
          <w:tab w:val="left" w:pos="3060"/>
          <w:tab w:val="left" w:pos="3600"/>
          <w:tab w:val="left" w:pos="4140"/>
          <w:tab w:val="left" w:pos="5040"/>
        </w:tabs>
        <w:spacing w:line="240" w:lineRule="exact"/>
        <w:ind w:firstLine="1860"/>
      </w:pPr>
      <w:r>
        <w:t>and be it further</w:t>
      </w:r>
    </w:p>
    <w:p w14:paraId="4B9CFED8" w14:textId="77777777" w:rsidR="004677F7" w:rsidRDefault="004677F7" w:rsidP="004677F7">
      <w:pPr>
        <w:tabs>
          <w:tab w:val="left" w:pos="-1080"/>
          <w:tab w:val="left" w:pos="-720"/>
          <w:tab w:val="left" w:pos="1860"/>
          <w:tab w:val="left" w:pos="2520"/>
          <w:tab w:val="left" w:pos="3060"/>
          <w:tab w:val="left" w:pos="3600"/>
          <w:tab w:val="left" w:pos="4140"/>
          <w:tab w:val="left" w:pos="5040"/>
        </w:tabs>
        <w:spacing w:line="240" w:lineRule="exact"/>
      </w:pPr>
    </w:p>
    <w:p w14:paraId="60E97F94" w14:textId="77777777" w:rsidR="004677F7" w:rsidRDefault="004677F7" w:rsidP="004677F7">
      <w:pPr>
        <w:tabs>
          <w:tab w:val="left" w:pos="-1080"/>
          <w:tab w:val="left" w:pos="-720"/>
          <w:tab w:val="left" w:pos="1860"/>
          <w:tab w:val="left" w:pos="2520"/>
          <w:tab w:val="left" w:pos="3060"/>
          <w:tab w:val="left" w:pos="3600"/>
          <w:tab w:val="left" w:pos="4140"/>
          <w:tab w:val="left" w:pos="5040"/>
        </w:tabs>
        <w:spacing w:line="240" w:lineRule="exact"/>
        <w:ind w:left="1860"/>
      </w:pPr>
      <w:r>
        <w:t>Resolved, that Area VII Educational Methods: Criteria F be modified with the addition of the underlined phrases as follows: "A post</w:t>
      </w:r>
      <w:r>
        <w:noBreakHyphen/>
        <w:t>test mechanism by which the learner and the program provider can assess the learner's mastery of the material shall be supplied by the program provider; successful completion of the program shall be confirmed in writing by the program provider before AGD credit will be granted</w:t>
      </w:r>
    </w:p>
    <w:p w14:paraId="78D04C2B" w14:textId="77777777" w:rsidR="004677F7" w:rsidRDefault="004677F7" w:rsidP="004677F7">
      <w:pPr>
        <w:tabs>
          <w:tab w:val="left" w:pos="-1080"/>
          <w:tab w:val="left" w:pos="-720"/>
          <w:tab w:val="left" w:pos="1860"/>
          <w:tab w:val="left" w:pos="2520"/>
          <w:tab w:val="left" w:pos="3060"/>
          <w:tab w:val="left" w:pos="3600"/>
          <w:tab w:val="left" w:pos="4140"/>
          <w:tab w:val="left" w:pos="5040"/>
        </w:tabs>
        <w:spacing w:line="240" w:lineRule="exact"/>
      </w:pPr>
    </w:p>
    <w:p w14:paraId="6A07140A" w14:textId="77777777" w:rsidR="004677F7" w:rsidRDefault="004677F7" w:rsidP="004677F7">
      <w:pPr>
        <w:tabs>
          <w:tab w:val="left" w:pos="-1080"/>
          <w:tab w:val="left" w:pos="-720"/>
          <w:tab w:val="left" w:pos="1860"/>
          <w:tab w:val="left" w:pos="2520"/>
          <w:tab w:val="left" w:pos="3060"/>
          <w:tab w:val="left" w:pos="3600"/>
          <w:tab w:val="left" w:pos="4140"/>
          <w:tab w:val="left" w:pos="5040"/>
        </w:tabs>
        <w:spacing w:line="240" w:lineRule="exact"/>
        <w:ind w:firstLine="1860"/>
      </w:pPr>
      <w:r>
        <w:t>and be it further</w:t>
      </w:r>
    </w:p>
    <w:p w14:paraId="2C98BEBE" w14:textId="77777777" w:rsidR="004677F7" w:rsidRDefault="004677F7" w:rsidP="004677F7">
      <w:pPr>
        <w:tabs>
          <w:tab w:val="left" w:pos="-1080"/>
          <w:tab w:val="left" w:pos="-720"/>
          <w:tab w:val="left" w:pos="1860"/>
          <w:tab w:val="left" w:pos="2520"/>
          <w:tab w:val="left" w:pos="3060"/>
          <w:tab w:val="left" w:pos="3600"/>
          <w:tab w:val="left" w:pos="4140"/>
          <w:tab w:val="left" w:pos="5040"/>
        </w:tabs>
        <w:spacing w:line="240" w:lineRule="exact"/>
      </w:pPr>
    </w:p>
    <w:p w14:paraId="7ADA4334" w14:textId="77777777" w:rsidR="004677F7" w:rsidRDefault="004677F7" w:rsidP="004677F7">
      <w:pPr>
        <w:tabs>
          <w:tab w:val="left" w:pos="-1080"/>
          <w:tab w:val="left" w:pos="-720"/>
          <w:tab w:val="left" w:pos="1860"/>
          <w:tab w:val="left" w:pos="2520"/>
          <w:tab w:val="left" w:pos="3060"/>
          <w:tab w:val="left" w:pos="3600"/>
          <w:tab w:val="left" w:pos="4140"/>
          <w:tab w:val="left" w:pos="5040"/>
        </w:tabs>
        <w:spacing w:line="240" w:lineRule="exact"/>
        <w:ind w:left="1860"/>
      </w:pPr>
      <w:r>
        <w:t>Resolved, that the PACE eligibility requirement that states "The program provider must provide continuing dental education activities designed for dentists" be re</w:t>
      </w:r>
      <w:r>
        <w:noBreakHyphen/>
        <w:t>placed with "The program provider must provide continuing dental education activities designed to directly enhance the practice of dentistry or the management of a dental practice</w:t>
      </w:r>
    </w:p>
    <w:p w14:paraId="22512D56" w14:textId="77777777" w:rsidR="004677F7" w:rsidRDefault="004677F7" w:rsidP="004677F7">
      <w:pPr>
        <w:tabs>
          <w:tab w:val="left" w:pos="-1080"/>
          <w:tab w:val="left" w:pos="-720"/>
          <w:tab w:val="left" w:pos="1860"/>
          <w:tab w:val="left" w:pos="2520"/>
          <w:tab w:val="left" w:pos="3060"/>
          <w:tab w:val="left" w:pos="3600"/>
          <w:tab w:val="left" w:pos="4140"/>
          <w:tab w:val="left" w:pos="5040"/>
        </w:tabs>
        <w:spacing w:line="240" w:lineRule="exact"/>
      </w:pPr>
    </w:p>
    <w:p w14:paraId="1F44F112" w14:textId="77777777" w:rsidR="004677F7" w:rsidRDefault="004677F7" w:rsidP="004677F7">
      <w:pPr>
        <w:tabs>
          <w:tab w:val="left" w:pos="-1080"/>
          <w:tab w:val="left" w:pos="-720"/>
          <w:tab w:val="left" w:pos="1860"/>
          <w:tab w:val="left" w:pos="2520"/>
          <w:tab w:val="left" w:pos="3060"/>
          <w:tab w:val="left" w:pos="3600"/>
          <w:tab w:val="left" w:pos="4140"/>
          <w:tab w:val="left" w:pos="5040"/>
        </w:tabs>
        <w:spacing w:line="240" w:lineRule="exact"/>
        <w:ind w:firstLine="1860"/>
      </w:pPr>
      <w:r>
        <w:t>and be it further</w:t>
      </w:r>
    </w:p>
    <w:p w14:paraId="32E0F530" w14:textId="77777777" w:rsidR="004677F7" w:rsidRDefault="004677F7" w:rsidP="004677F7">
      <w:pPr>
        <w:tabs>
          <w:tab w:val="left" w:pos="-1080"/>
          <w:tab w:val="left" w:pos="-720"/>
          <w:tab w:val="left" w:pos="1860"/>
          <w:tab w:val="left" w:pos="2520"/>
          <w:tab w:val="left" w:pos="3060"/>
          <w:tab w:val="left" w:pos="3600"/>
          <w:tab w:val="left" w:pos="4140"/>
          <w:tab w:val="left" w:pos="5040"/>
        </w:tabs>
        <w:spacing w:line="240" w:lineRule="exact"/>
      </w:pPr>
    </w:p>
    <w:p w14:paraId="7B2B0E5F" w14:textId="77777777" w:rsidR="004677F7" w:rsidRDefault="004677F7" w:rsidP="004677F7">
      <w:pPr>
        <w:tabs>
          <w:tab w:val="left" w:pos="-1080"/>
          <w:tab w:val="left" w:pos="-720"/>
          <w:tab w:val="left" w:pos="1860"/>
          <w:tab w:val="left" w:pos="2520"/>
          <w:tab w:val="left" w:pos="3060"/>
          <w:tab w:val="left" w:pos="3600"/>
          <w:tab w:val="left" w:pos="4140"/>
          <w:tab w:val="left" w:pos="5040"/>
        </w:tabs>
        <w:spacing w:line="240" w:lineRule="exact"/>
        <w:ind w:left="1860"/>
      </w:pPr>
      <w:r>
        <w:t>Resolved, that the House Policy 87:60</w:t>
      </w:r>
      <w:r>
        <w:noBreakHyphen/>
        <w:t>H</w:t>
      </w:r>
      <w:r>
        <w:noBreakHyphen/>
        <w:t>7 be rescinded."</w:t>
      </w:r>
    </w:p>
    <w:p w14:paraId="3DD34DD8" w14:textId="77777777" w:rsidR="004677F7" w:rsidRDefault="004677F7" w:rsidP="004677F7"/>
    <w:tbl>
      <w:tblPr>
        <w:tblW w:w="9360" w:type="dxa"/>
        <w:jc w:val="center"/>
        <w:tblLayout w:type="fixed"/>
        <w:tblCellMar>
          <w:left w:w="120" w:type="dxa"/>
          <w:right w:w="120" w:type="dxa"/>
        </w:tblCellMar>
        <w:tblLook w:val="04A0" w:firstRow="1" w:lastRow="0" w:firstColumn="1" w:lastColumn="0" w:noHBand="0" w:noVBand="1"/>
      </w:tblPr>
      <w:tblGrid>
        <w:gridCol w:w="1800"/>
        <w:gridCol w:w="7560"/>
      </w:tblGrid>
      <w:tr w:rsidR="00A167F3" w14:paraId="0CE3E80A" w14:textId="77777777" w:rsidTr="00A167F3">
        <w:trPr>
          <w:jc w:val="center"/>
        </w:trPr>
        <w:tc>
          <w:tcPr>
            <w:tcW w:w="1800" w:type="dxa"/>
            <w:tcBorders>
              <w:top w:val="single" w:sz="6" w:space="0" w:color="FFFFFF"/>
              <w:left w:val="single" w:sz="6" w:space="0" w:color="FFFFFF"/>
              <w:bottom w:val="single" w:sz="6" w:space="0" w:color="FFFFFF"/>
              <w:right w:val="single" w:sz="6" w:space="0" w:color="FFFFFF"/>
            </w:tcBorders>
          </w:tcPr>
          <w:p w14:paraId="6E5E30B5" w14:textId="77777777" w:rsidR="00A167F3" w:rsidRDefault="00A167F3">
            <w:pPr>
              <w:spacing w:line="120" w:lineRule="exact"/>
            </w:pPr>
          </w:p>
          <w:p w14:paraId="2E7F7668" w14:textId="77777777" w:rsidR="00A167F3" w:rsidRDefault="00A167F3">
            <w:pPr>
              <w:tabs>
                <w:tab w:val="left" w:pos="-1080"/>
                <w:tab w:val="left" w:pos="-720"/>
                <w:tab w:val="left" w:pos="1860"/>
                <w:tab w:val="left" w:pos="2520"/>
                <w:tab w:val="left" w:pos="3060"/>
                <w:tab w:val="left" w:pos="3600"/>
                <w:tab w:val="left" w:pos="4140"/>
                <w:tab w:val="left" w:pos="5040"/>
              </w:tabs>
              <w:spacing w:after="58" w:line="240" w:lineRule="exact"/>
            </w:pPr>
            <w:r>
              <w:t>92:39</w:t>
            </w:r>
            <w:r>
              <w:noBreakHyphen/>
              <w:t>H</w:t>
            </w:r>
            <w:r>
              <w:noBreakHyphen/>
              <w:t>7</w:t>
            </w:r>
          </w:p>
          <w:p w14:paraId="6AEE47EC" w14:textId="77777777" w:rsidR="00A167F3" w:rsidRDefault="00A167F3">
            <w:pPr>
              <w:tabs>
                <w:tab w:val="left" w:pos="-1080"/>
                <w:tab w:val="left" w:pos="-720"/>
                <w:tab w:val="left" w:pos="1860"/>
                <w:tab w:val="left" w:pos="2520"/>
                <w:tab w:val="left" w:pos="3060"/>
                <w:tab w:val="left" w:pos="3600"/>
                <w:tab w:val="left" w:pos="4140"/>
                <w:tab w:val="left" w:pos="5040"/>
              </w:tabs>
              <w:spacing w:after="58" w:line="240" w:lineRule="exact"/>
            </w:pPr>
            <w:r>
              <w:t>RESCINDED HOD 2014</w:t>
            </w:r>
          </w:p>
        </w:tc>
        <w:tc>
          <w:tcPr>
            <w:tcW w:w="7560" w:type="dxa"/>
            <w:tcBorders>
              <w:top w:val="single" w:sz="6" w:space="0" w:color="FFFFFF"/>
              <w:left w:val="single" w:sz="6" w:space="0" w:color="FFFFFF"/>
              <w:bottom w:val="single" w:sz="6" w:space="0" w:color="FFFFFF"/>
              <w:right w:val="single" w:sz="6" w:space="0" w:color="FFFFFF"/>
            </w:tcBorders>
          </w:tcPr>
          <w:p w14:paraId="524A2843" w14:textId="77777777" w:rsidR="00A167F3" w:rsidRDefault="00A167F3">
            <w:pPr>
              <w:spacing w:line="120" w:lineRule="exact"/>
            </w:pPr>
          </w:p>
          <w:p w14:paraId="01F7722D" w14:textId="77777777" w:rsidR="00A167F3" w:rsidRDefault="00A167F3">
            <w:pPr>
              <w:tabs>
                <w:tab w:val="left" w:pos="-1080"/>
                <w:tab w:val="left" w:pos="-720"/>
                <w:tab w:val="left" w:pos="1860"/>
                <w:tab w:val="left" w:pos="2520"/>
                <w:tab w:val="left" w:pos="3060"/>
                <w:tab w:val="left" w:pos="3600"/>
                <w:tab w:val="left" w:pos="4140"/>
                <w:tab w:val="left" w:pos="5040"/>
              </w:tabs>
              <w:spacing w:after="58" w:line="240" w:lineRule="exact"/>
            </w:pPr>
            <w:r>
              <w:t>"Resolved, that the Standards and Criteria of the Program Approval for Continuing Education (PACE) Program, Area XIII</w:t>
            </w:r>
            <w:r>
              <w:noBreakHyphen/>
              <w:t>Course Records, Criteria B. d., be modified with the addition of the underlined phrase to read "AGD members who complete written self</w:t>
            </w:r>
            <w:r>
              <w:noBreakHyphen/>
              <w:t>instructional programs should receive a minimum of two hours of credit granted for each program, and a maximum of 8 credit hours per program segment, with the amount of credit based on an educator's estimate of time required to complete the program segment"</w:t>
            </w:r>
          </w:p>
        </w:tc>
      </w:tr>
    </w:tbl>
    <w:p w14:paraId="1E498A40" w14:textId="77777777" w:rsidR="00A167F3" w:rsidRDefault="00A167F3" w:rsidP="004677F7"/>
    <w:p w14:paraId="06496FB8" w14:textId="77777777" w:rsidR="004677F7" w:rsidRDefault="004677F7" w:rsidP="004677F7">
      <w:pPr>
        <w:tabs>
          <w:tab w:val="left" w:pos="-1080"/>
          <w:tab w:val="left" w:pos="-720"/>
          <w:tab w:val="left" w:pos="1860"/>
          <w:tab w:val="left" w:pos="2520"/>
          <w:tab w:val="left" w:pos="3060"/>
          <w:tab w:val="left" w:pos="3600"/>
          <w:tab w:val="left" w:pos="4140"/>
          <w:tab w:val="left" w:pos="5040"/>
        </w:tabs>
        <w:spacing w:line="240" w:lineRule="exact"/>
        <w:outlineLvl w:val="3"/>
      </w:pPr>
      <w:bookmarkStart w:id="747" w:name="_Toc186523822"/>
      <w:bookmarkStart w:id="748" w:name="_Toc278204145"/>
      <w:r>
        <w:rPr>
          <w:u w:val="single"/>
        </w:rPr>
        <w:t>Statement of support and requirements for discontinuation</w:t>
      </w:r>
      <w:bookmarkEnd w:id="747"/>
      <w:bookmarkEnd w:id="748"/>
    </w:p>
    <w:p w14:paraId="4A4F8C18" w14:textId="77777777" w:rsidR="004677F7" w:rsidRDefault="004677F7" w:rsidP="004677F7">
      <w:pPr>
        <w:tabs>
          <w:tab w:val="left" w:pos="-1080"/>
          <w:tab w:val="left" w:pos="-720"/>
          <w:tab w:val="left" w:pos="1860"/>
          <w:tab w:val="left" w:pos="2520"/>
          <w:tab w:val="left" w:pos="3060"/>
          <w:tab w:val="left" w:pos="3600"/>
          <w:tab w:val="left" w:pos="4140"/>
          <w:tab w:val="left" w:pos="5040"/>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14:paraId="0562919B" w14:textId="77777777" w:rsidTr="00463021">
        <w:trPr>
          <w:jc w:val="center"/>
        </w:trPr>
        <w:tc>
          <w:tcPr>
            <w:tcW w:w="1800" w:type="dxa"/>
            <w:tcBorders>
              <w:top w:val="single" w:sz="6" w:space="0" w:color="FFFFFF"/>
              <w:left w:val="single" w:sz="6" w:space="0" w:color="FFFFFF"/>
              <w:bottom w:val="single" w:sz="6" w:space="0" w:color="FFFFFF"/>
              <w:right w:val="single" w:sz="6" w:space="0" w:color="FFFFFF"/>
            </w:tcBorders>
          </w:tcPr>
          <w:p w14:paraId="68BE5749" w14:textId="77777777" w:rsidR="004677F7" w:rsidRDefault="004677F7" w:rsidP="00463021">
            <w:pPr>
              <w:spacing w:line="120" w:lineRule="exact"/>
            </w:pPr>
          </w:p>
          <w:p w14:paraId="69277684" w14:textId="77777777" w:rsidR="004677F7" w:rsidRDefault="004677F7" w:rsidP="00463021">
            <w:pPr>
              <w:tabs>
                <w:tab w:val="left" w:pos="-1080"/>
                <w:tab w:val="left" w:pos="-720"/>
                <w:tab w:val="left" w:pos="1860"/>
                <w:tab w:val="left" w:pos="2520"/>
                <w:tab w:val="left" w:pos="3060"/>
                <w:tab w:val="left" w:pos="3600"/>
                <w:tab w:val="left" w:pos="4140"/>
                <w:tab w:val="left" w:pos="5040"/>
              </w:tabs>
              <w:spacing w:line="240" w:lineRule="exact"/>
            </w:pPr>
            <w:r>
              <w:t>*91:42</w:t>
            </w:r>
            <w:r>
              <w:noBreakHyphen/>
              <w:t>H</w:t>
            </w:r>
            <w:r>
              <w:noBreakHyphen/>
              <w:t>7</w:t>
            </w:r>
          </w:p>
          <w:p w14:paraId="29FA8E7B" w14:textId="77777777" w:rsidR="004677F7" w:rsidRDefault="004677F7" w:rsidP="00463021">
            <w:pPr>
              <w:tabs>
                <w:tab w:val="left" w:pos="-1080"/>
                <w:tab w:val="left" w:pos="-720"/>
                <w:tab w:val="left" w:pos="1860"/>
                <w:tab w:val="left" w:pos="2520"/>
                <w:tab w:val="left" w:pos="3060"/>
                <w:tab w:val="left" w:pos="3600"/>
                <w:tab w:val="left" w:pos="4140"/>
                <w:tab w:val="left" w:pos="5040"/>
              </w:tabs>
              <w:spacing w:line="240" w:lineRule="exact"/>
            </w:pPr>
            <w:r>
              <w:t>RESCINDED</w:t>
            </w:r>
          </w:p>
          <w:p w14:paraId="0C38C713" w14:textId="77777777" w:rsidR="004677F7" w:rsidRDefault="004677F7" w:rsidP="00463021">
            <w:pPr>
              <w:tabs>
                <w:tab w:val="left" w:pos="-1080"/>
                <w:tab w:val="left" w:pos="-720"/>
                <w:tab w:val="left" w:pos="1860"/>
                <w:tab w:val="left" w:pos="2520"/>
                <w:tab w:val="left" w:pos="3060"/>
                <w:tab w:val="left" w:pos="3600"/>
                <w:tab w:val="left" w:pos="4140"/>
                <w:tab w:val="left" w:pos="5040"/>
              </w:tabs>
              <w:spacing w:after="58" w:line="240" w:lineRule="exact"/>
            </w:pPr>
            <w:r>
              <w:t>HOD 7/99</w:t>
            </w:r>
          </w:p>
        </w:tc>
        <w:tc>
          <w:tcPr>
            <w:tcW w:w="7560" w:type="dxa"/>
            <w:tcBorders>
              <w:top w:val="single" w:sz="6" w:space="0" w:color="FFFFFF"/>
              <w:left w:val="single" w:sz="6" w:space="0" w:color="FFFFFF"/>
              <w:bottom w:val="single" w:sz="6" w:space="0" w:color="FFFFFF"/>
              <w:right w:val="single" w:sz="6" w:space="0" w:color="FFFFFF"/>
            </w:tcBorders>
          </w:tcPr>
          <w:p w14:paraId="7939D4D4" w14:textId="77777777" w:rsidR="004677F7" w:rsidRDefault="004677F7" w:rsidP="00463021">
            <w:pPr>
              <w:spacing w:line="120" w:lineRule="exact"/>
            </w:pPr>
          </w:p>
          <w:p w14:paraId="3AA6BA4F" w14:textId="77777777" w:rsidR="004677F7" w:rsidRDefault="004677F7" w:rsidP="00463021">
            <w:pPr>
              <w:tabs>
                <w:tab w:val="left" w:pos="-1080"/>
                <w:tab w:val="left" w:pos="-720"/>
                <w:tab w:val="left" w:pos="1860"/>
                <w:tab w:val="left" w:pos="2520"/>
                <w:tab w:val="left" w:pos="3060"/>
                <w:tab w:val="left" w:pos="3600"/>
                <w:tab w:val="left" w:pos="4140"/>
                <w:tab w:val="left" w:pos="5040"/>
              </w:tabs>
              <w:spacing w:line="240" w:lineRule="exact"/>
            </w:pPr>
            <w:r>
              <w:t>"Resolved, that the AGD support the concept of having a program provider approval program operate to benefit the entire dental profession, and be it further</w:t>
            </w:r>
          </w:p>
          <w:p w14:paraId="294634C1" w14:textId="77777777" w:rsidR="004677F7" w:rsidRDefault="004677F7" w:rsidP="00463021">
            <w:pPr>
              <w:tabs>
                <w:tab w:val="left" w:pos="-1080"/>
                <w:tab w:val="left" w:pos="-720"/>
                <w:tab w:val="left" w:pos="1860"/>
                <w:tab w:val="left" w:pos="2520"/>
                <w:tab w:val="left" w:pos="3060"/>
                <w:tab w:val="left" w:pos="3600"/>
                <w:tab w:val="left" w:pos="4140"/>
                <w:tab w:val="left" w:pos="5040"/>
              </w:tabs>
              <w:spacing w:after="58" w:line="240" w:lineRule="exact"/>
            </w:pPr>
          </w:p>
        </w:tc>
      </w:tr>
    </w:tbl>
    <w:p w14:paraId="31789158" w14:textId="77777777" w:rsidR="004677F7" w:rsidRDefault="004677F7" w:rsidP="004677F7">
      <w:pPr>
        <w:tabs>
          <w:tab w:val="left" w:pos="-1080"/>
          <w:tab w:val="left" w:pos="-720"/>
          <w:tab w:val="left" w:pos="1860"/>
          <w:tab w:val="left" w:pos="2520"/>
          <w:tab w:val="left" w:pos="3060"/>
          <w:tab w:val="left" w:pos="3600"/>
          <w:tab w:val="left" w:pos="4140"/>
          <w:tab w:val="left" w:pos="5040"/>
        </w:tabs>
        <w:spacing w:line="240" w:lineRule="exact"/>
        <w:ind w:left="1860" w:hanging="1860"/>
      </w:pPr>
      <w:r>
        <w:tab/>
        <w:t>Resolved, that the Academy of General Dentistry's Program Approval for Continuing Education (PACE) Program continue to operate until an appropriate representative alternate program is designed to meet the continuing education approval needs of AGD members, and be it further</w:t>
      </w:r>
    </w:p>
    <w:p w14:paraId="796CB2FC" w14:textId="77777777" w:rsidR="004677F7" w:rsidRDefault="004677F7" w:rsidP="004677F7">
      <w:pPr>
        <w:tabs>
          <w:tab w:val="left" w:pos="-1080"/>
          <w:tab w:val="left" w:pos="-720"/>
          <w:tab w:val="left" w:pos="1860"/>
          <w:tab w:val="left" w:pos="2520"/>
          <w:tab w:val="left" w:pos="3060"/>
          <w:tab w:val="left" w:pos="3600"/>
          <w:tab w:val="left" w:pos="4140"/>
          <w:tab w:val="left" w:pos="5040"/>
        </w:tabs>
        <w:spacing w:line="240" w:lineRule="exact"/>
      </w:pPr>
    </w:p>
    <w:p w14:paraId="5A1B5B77" w14:textId="77777777" w:rsidR="004677F7" w:rsidRDefault="004677F7" w:rsidP="004677F7">
      <w:pPr>
        <w:tabs>
          <w:tab w:val="left" w:pos="-1080"/>
          <w:tab w:val="left" w:pos="-720"/>
          <w:tab w:val="left" w:pos="1860"/>
          <w:tab w:val="left" w:pos="2520"/>
          <w:tab w:val="left" w:pos="3060"/>
          <w:tab w:val="left" w:pos="3600"/>
          <w:tab w:val="left" w:pos="4140"/>
          <w:tab w:val="left" w:pos="5040"/>
        </w:tabs>
        <w:spacing w:line="240" w:lineRule="exact"/>
        <w:ind w:left="1860"/>
      </w:pPr>
      <w:r>
        <w:t>Resolved, that any future replacement by an alternate program or discontinuance of the AGD's Program Approval for Continuing Education (PACE) Program shall require approval by the House of Delegates of the Academy of General Dentistry."</w:t>
      </w:r>
    </w:p>
    <w:p w14:paraId="6690D00D" w14:textId="77777777" w:rsidR="004677F7" w:rsidRDefault="004677F7" w:rsidP="004677F7">
      <w:pPr>
        <w:tabs>
          <w:tab w:val="left" w:pos="-1080"/>
          <w:tab w:val="left" w:pos="-720"/>
          <w:tab w:val="left" w:pos="1860"/>
          <w:tab w:val="left" w:pos="2520"/>
          <w:tab w:val="left" w:pos="3060"/>
          <w:tab w:val="left" w:pos="3600"/>
          <w:tab w:val="left" w:pos="4140"/>
          <w:tab w:val="left" w:pos="5040"/>
        </w:tabs>
        <w:spacing w:line="240" w:lineRule="exact"/>
      </w:pPr>
    </w:p>
    <w:p w14:paraId="5C8A6B2C" w14:textId="77777777" w:rsidR="004677F7" w:rsidRDefault="004677F7" w:rsidP="004677F7">
      <w:pPr>
        <w:tabs>
          <w:tab w:val="left" w:pos="-1080"/>
          <w:tab w:val="left" w:pos="-720"/>
          <w:tab w:val="left" w:pos="1860"/>
          <w:tab w:val="left" w:pos="2520"/>
          <w:tab w:val="left" w:pos="3060"/>
          <w:tab w:val="left" w:pos="3600"/>
          <w:tab w:val="left" w:pos="4140"/>
          <w:tab w:val="left" w:pos="5040"/>
        </w:tabs>
        <w:spacing w:line="240" w:lineRule="exact"/>
        <w:outlineLvl w:val="3"/>
      </w:pPr>
      <w:bookmarkStart w:id="749" w:name="_Toc186523823"/>
      <w:bookmarkStart w:id="750" w:name="_Toc278204146"/>
      <w:r>
        <w:rPr>
          <w:u w:val="single"/>
        </w:rPr>
        <w:t>Workshops to orient AGD constituent Academies</w:t>
      </w:r>
      <w:bookmarkEnd w:id="749"/>
      <w:bookmarkEnd w:id="750"/>
    </w:p>
    <w:p w14:paraId="453E58C4" w14:textId="77777777" w:rsidR="004677F7" w:rsidRDefault="004677F7" w:rsidP="004677F7">
      <w:pPr>
        <w:tabs>
          <w:tab w:val="left" w:pos="-1080"/>
          <w:tab w:val="left" w:pos="-720"/>
          <w:tab w:val="left" w:pos="1860"/>
          <w:tab w:val="left" w:pos="2520"/>
          <w:tab w:val="left" w:pos="3060"/>
          <w:tab w:val="left" w:pos="3600"/>
          <w:tab w:val="left" w:pos="4140"/>
          <w:tab w:val="left" w:pos="5040"/>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14:paraId="28CAED3A" w14:textId="77777777" w:rsidTr="00463021">
        <w:trPr>
          <w:jc w:val="center"/>
        </w:trPr>
        <w:tc>
          <w:tcPr>
            <w:tcW w:w="1800" w:type="dxa"/>
            <w:tcBorders>
              <w:top w:val="single" w:sz="6" w:space="0" w:color="FFFFFF"/>
              <w:left w:val="single" w:sz="6" w:space="0" w:color="FFFFFF"/>
              <w:bottom w:val="single" w:sz="6" w:space="0" w:color="FFFFFF"/>
              <w:right w:val="single" w:sz="6" w:space="0" w:color="FFFFFF"/>
            </w:tcBorders>
          </w:tcPr>
          <w:p w14:paraId="03E0329F" w14:textId="77777777" w:rsidR="004677F7" w:rsidRDefault="004677F7" w:rsidP="00463021">
            <w:pPr>
              <w:spacing w:line="120" w:lineRule="exact"/>
            </w:pPr>
          </w:p>
          <w:p w14:paraId="4B02A1F4" w14:textId="77777777" w:rsidR="004677F7" w:rsidRDefault="004677F7" w:rsidP="00463021">
            <w:pPr>
              <w:tabs>
                <w:tab w:val="left" w:pos="-1080"/>
                <w:tab w:val="left" w:pos="-720"/>
                <w:tab w:val="left" w:pos="1860"/>
                <w:tab w:val="left" w:pos="2520"/>
                <w:tab w:val="left" w:pos="3060"/>
                <w:tab w:val="left" w:pos="3600"/>
                <w:tab w:val="left" w:pos="4140"/>
                <w:tab w:val="left" w:pos="5040"/>
              </w:tabs>
              <w:spacing w:line="240" w:lineRule="exact"/>
            </w:pPr>
            <w:r>
              <w:t>*87:62</w:t>
            </w:r>
            <w:r>
              <w:noBreakHyphen/>
              <w:t>H</w:t>
            </w:r>
            <w:r>
              <w:noBreakHyphen/>
              <w:t>7</w:t>
            </w:r>
          </w:p>
          <w:p w14:paraId="3F0BDD37" w14:textId="77777777" w:rsidR="004677F7" w:rsidRDefault="004677F7" w:rsidP="00463021">
            <w:pPr>
              <w:tabs>
                <w:tab w:val="left" w:pos="-1080"/>
                <w:tab w:val="left" w:pos="-720"/>
                <w:tab w:val="left" w:pos="1860"/>
                <w:tab w:val="left" w:pos="2520"/>
                <w:tab w:val="left" w:pos="3060"/>
                <w:tab w:val="left" w:pos="3600"/>
                <w:tab w:val="left" w:pos="4140"/>
                <w:tab w:val="left" w:pos="5040"/>
              </w:tabs>
              <w:spacing w:after="58" w:line="240" w:lineRule="exact"/>
            </w:pPr>
            <w:r>
              <w:t>RESCINDED HOD 7/99</w:t>
            </w:r>
          </w:p>
        </w:tc>
        <w:tc>
          <w:tcPr>
            <w:tcW w:w="7560" w:type="dxa"/>
            <w:tcBorders>
              <w:top w:val="single" w:sz="6" w:space="0" w:color="FFFFFF"/>
              <w:left w:val="single" w:sz="6" w:space="0" w:color="FFFFFF"/>
              <w:bottom w:val="single" w:sz="6" w:space="0" w:color="FFFFFF"/>
              <w:right w:val="single" w:sz="6" w:space="0" w:color="FFFFFF"/>
            </w:tcBorders>
          </w:tcPr>
          <w:p w14:paraId="45325D13" w14:textId="77777777" w:rsidR="004677F7" w:rsidRDefault="004677F7" w:rsidP="00463021">
            <w:pPr>
              <w:spacing w:line="120" w:lineRule="exact"/>
            </w:pPr>
          </w:p>
          <w:p w14:paraId="3829706E" w14:textId="77777777" w:rsidR="004677F7" w:rsidRDefault="004677F7" w:rsidP="00463021">
            <w:pPr>
              <w:tabs>
                <w:tab w:val="left" w:pos="-1080"/>
                <w:tab w:val="left" w:pos="-720"/>
                <w:tab w:val="left" w:pos="1860"/>
                <w:tab w:val="left" w:pos="2520"/>
                <w:tab w:val="left" w:pos="3060"/>
                <w:tab w:val="left" w:pos="3600"/>
                <w:tab w:val="left" w:pos="4140"/>
                <w:tab w:val="left" w:pos="5040"/>
              </w:tabs>
              <w:spacing w:after="58" w:line="240" w:lineRule="exact"/>
            </w:pPr>
            <w:r>
              <w:t>"Resolved, that workshops designed to orient AGD constituent academies to the new Program Approval for Continuing Education (PACE) Program and prepare them to meet the approval requirements be held during each AGD Annual Meeting beginning in 1989."</w:t>
            </w:r>
          </w:p>
        </w:tc>
      </w:tr>
    </w:tbl>
    <w:p w14:paraId="0BFB8591" w14:textId="77777777" w:rsidR="004677F7" w:rsidRDefault="004677F7" w:rsidP="004677F7">
      <w:pPr>
        <w:tabs>
          <w:tab w:val="left" w:pos="-1080"/>
          <w:tab w:val="left" w:pos="-720"/>
          <w:tab w:val="left" w:pos="1860"/>
          <w:tab w:val="left" w:pos="2520"/>
          <w:tab w:val="left" w:pos="3060"/>
          <w:tab w:val="left" w:pos="3600"/>
          <w:tab w:val="left" w:pos="4140"/>
          <w:tab w:val="left" w:pos="5040"/>
        </w:tabs>
        <w:spacing w:line="240" w:lineRule="exact"/>
      </w:pPr>
    </w:p>
    <w:p w14:paraId="4B3FC7B1" w14:textId="77777777" w:rsidR="004677F7" w:rsidRDefault="004677F7" w:rsidP="004677F7">
      <w:pPr>
        <w:outlineLvl w:val="1"/>
      </w:pPr>
      <w:r>
        <w:br w:type="page"/>
      </w:r>
      <w:bookmarkStart w:id="751" w:name="_Toc186523824"/>
      <w:bookmarkStart w:id="752" w:name="_Toc278204147"/>
      <w:bookmarkStart w:id="753" w:name="_Toc429466478"/>
      <w:r>
        <w:t>Meeting Services-Rescinded</w:t>
      </w:r>
      <w:bookmarkEnd w:id="751"/>
      <w:r>
        <w:t xml:space="preserve"> Policies</w:t>
      </w:r>
      <w:bookmarkEnd w:id="752"/>
      <w:bookmarkEnd w:id="753"/>
    </w:p>
    <w:p w14:paraId="68DCBE18" w14:textId="77777777" w:rsidR="004677F7" w:rsidRDefault="004677F7" w:rsidP="004677F7"/>
    <w:p w14:paraId="77759507" w14:textId="77777777" w:rsidR="004677F7" w:rsidRPr="00264337" w:rsidRDefault="004677F7" w:rsidP="004677F7">
      <w:pPr>
        <w:jc w:val="center"/>
        <w:outlineLvl w:val="2"/>
        <w:rPr>
          <w:b/>
        </w:rPr>
      </w:pPr>
      <w:bookmarkStart w:id="754" w:name="_Toc278204148"/>
      <w:bookmarkStart w:id="755" w:name="_Toc429466479"/>
      <w:bookmarkStart w:id="756" w:name="_Toc186523825"/>
      <w:r w:rsidRPr="00264337">
        <w:rPr>
          <w:b/>
        </w:rPr>
        <w:t>A</w:t>
      </w:r>
      <w:r>
        <w:rPr>
          <w:b/>
        </w:rPr>
        <w:t>nnual Meeting</w:t>
      </w:r>
      <w:bookmarkEnd w:id="754"/>
      <w:bookmarkEnd w:id="755"/>
      <w:r>
        <w:rPr>
          <w:b/>
        </w:rPr>
        <w:t xml:space="preserve"> </w:t>
      </w:r>
      <w:bookmarkEnd w:id="756"/>
    </w:p>
    <w:p w14:paraId="74E32679" w14:textId="77777777" w:rsidR="004677F7" w:rsidRDefault="004677F7" w:rsidP="004677F7"/>
    <w:p w14:paraId="4947F6C1"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rPr>
          <w:u w:val="single"/>
        </w:rPr>
      </w:pPr>
      <w:bookmarkStart w:id="757" w:name="_Toc186523826"/>
      <w:bookmarkStart w:id="758" w:name="_Toc278204149"/>
      <w:bookmarkStart w:id="759" w:name="_Toc166477343"/>
      <w:r>
        <w:rPr>
          <w:u w:val="single"/>
        </w:rPr>
        <w:t>Ceremony</w:t>
      </w:r>
      <w:bookmarkEnd w:id="757"/>
      <w:bookmarkEnd w:id="758"/>
    </w:p>
    <w:p w14:paraId="68D21B42"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u w:val="single"/>
        </w:rPr>
      </w:pPr>
    </w:p>
    <w:tbl>
      <w:tblPr>
        <w:tblW w:w="9360" w:type="dxa"/>
        <w:jc w:val="center"/>
        <w:tblLook w:val="0000" w:firstRow="0" w:lastRow="0" w:firstColumn="0" w:lastColumn="0" w:noHBand="0" w:noVBand="0"/>
      </w:tblPr>
      <w:tblGrid>
        <w:gridCol w:w="1800"/>
        <w:gridCol w:w="7560"/>
      </w:tblGrid>
      <w:tr w:rsidR="00315C6A" w:rsidRPr="006863EE" w14:paraId="21E637D9" w14:textId="77777777" w:rsidTr="00315C6A">
        <w:trPr>
          <w:jc w:val="center"/>
        </w:trPr>
        <w:tc>
          <w:tcPr>
            <w:tcW w:w="1800" w:type="dxa"/>
          </w:tcPr>
          <w:p w14:paraId="5F6CA850" w14:textId="77777777" w:rsidR="00315C6A" w:rsidRPr="00315C6A" w:rsidRDefault="00315C6A" w:rsidP="00315C6A">
            <w:pPr>
              <w:rPr>
                <w:bCs/>
                <w:sz w:val="23"/>
                <w:szCs w:val="23"/>
              </w:rPr>
            </w:pPr>
            <w:r w:rsidRPr="00E0198C">
              <w:rPr>
                <w:bCs/>
                <w:sz w:val="23"/>
                <w:szCs w:val="23"/>
              </w:rPr>
              <w:t>2007:309R1-H-6</w:t>
            </w:r>
          </w:p>
        </w:tc>
        <w:tc>
          <w:tcPr>
            <w:tcW w:w="7560" w:type="dxa"/>
          </w:tcPr>
          <w:p w14:paraId="6681F022" w14:textId="77777777" w:rsidR="00315C6A" w:rsidRPr="006863EE" w:rsidRDefault="00315C6A" w:rsidP="00315C6A">
            <w:pPr>
              <w:rPr>
                <w:bCs/>
              </w:rPr>
            </w:pPr>
            <w:r w:rsidRPr="00E0198C">
              <w:t>“</w:t>
            </w:r>
            <w:bookmarkStart w:id="760" w:name="_Toc186523580"/>
            <w:r w:rsidRPr="006863EE">
              <w:t>Resolved, that policy 2005:11H-H-7 be rescinded.”</w:t>
            </w:r>
            <w:bookmarkEnd w:id="760"/>
          </w:p>
        </w:tc>
      </w:tr>
      <w:tr w:rsidR="00EB211F" w:rsidRPr="006863EE" w14:paraId="7DEBB927" w14:textId="77777777" w:rsidTr="00315C6A">
        <w:trPr>
          <w:jc w:val="center"/>
        </w:trPr>
        <w:tc>
          <w:tcPr>
            <w:tcW w:w="1800" w:type="dxa"/>
          </w:tcPr>
          <w:p w14:paraId="17F93E1A" w14:textId="77777777" w:rsidR="00EB211F" w:rsidRPr="00E0198C" w:rsidRDefault="00EB211F" w:rsidP="00315C6A">
            <w:pPr>
              <w:rPr>
                <w:bCs/>
                <w:sz w:val="23"/>
                <w:szCs w:val="23"/>
              </w:rPr>
            </w:pPr>
          </w:p>
        </w:tc>
        <w:tc>
          <w:tcPr>
            <w:tcW w:w="7560" w:type="dxa"/>
          </w:tcPr>
          <w:p w14:paraId="4FD01CBF" w14:textId="77777777" w:rsidR="00EB211F" w:rsidRPr="00E0198C" w:rsidRDefault="00EB211F" w:rsidP="00315C6A"/>
        </w:tc>
      </w:tr>
      <w:tr w:rsidR="00EB211F" w:rsidRPr="006863EE" w14:paraId="38F61BAB" w14:textId="77777777" w:rsidTr="00EB211F">
        <w:trPr>
          <w:jc w:val="center"/>
        </w:trPr>
        <w:tc>
          <w:tcPr>
            <w:tcW w:w="1800" w:type="dxa"/>
          </w:tcPr>
          <w:p w14:paraId="572B1157" w14:textId="77777777" w:rsidR="00EB211F" w:rsidRPr="00315C6A" w:rsidRDefault="00EB211F" w:rsidP="00EB211F">
            <w:pPr>
              <w:rPr>
                <w:bCs/>
                <w:sz w:val="23"/>
                <w:szCs w:val="23"/>
              </w:rPr>
            </w:pPr>
            <w:r>
              <w:rPr>
                <w:bCs/>
                <w:sz w:val="23"/>
                <w:szCs w:val="23"/>
              </w:rPr>
              <w:t>2012:306-H-6</w:t>
            </w:r>
          </w:p>
        </w:tc>
        <w:tc>
          <w:tcPr>
            <w:tcW w:w="7560" w:type="dxa"/>
          </w:tcPr>
          <w:p w14:paraId="2A452055" w14:textId="77777777" w:rsidR="00EB211F" w:rsidRPr="00EB211F" w:rsidRDefault="00EB211F" w:rsidP="00EB211F">
            <w:r w:rsidRPr="00E0198C">
              <w:t>“</w:t>
            </w:r>
            <w:r w:rsidRPr="006863EE">
              <w:t xml:space="preserve">Resolved, that </w:t>
            </w:r>
            <w:r>
              <w:t>HOD P</w:t>
            </w:r>
            <w:r w:rsidRPr="006863EE">
              <w:t xml:space="preserve">olicy </w:t>
            </w:r>
            <w:r>
              <w:t xml:space="preserve">2007:309R1-H-6 </w:t>
            </w:r>
            <w:r w:rsidRPr="006863EE">
              <w:t>be rescinded.”</w:t>
            </w:r>
          </w:p>
        </w:tc>
      </w:tr>
      <w:tr w:rsidR="00EB211F" w:rsidRPr="006863EE" w14:paraId="60C6F3FE" w14:textId="77777777" w:rsidTr="00EB211F">
        <w:trPr>
          <w:jc w:val="center"/>
        </w:trPr>
        <w:tc>
          <w:tcPr>
            <w:tcW w:w="1800" w:type="dxa"/>
          </w:tcPr>
          <w:p w14:paraId="54905134" w14:textId="77777777" w:rsidR="00EB211F" w:rsidRPr="00E0198C" w:rsidRDefault="00EB211F" w:rsidP="00AE294A">
            <w:pPr>
              <w:rPr>
                <w:bCs/>
                <w:sz w:val="23"/>
                <w:szCs w:val="23"/>
              </w:rPr>
            </w:pPr>
          </w:p>
        </w:tc>
        <w:tc>
          <w:tcPr>
            <w:tcW w:w="7560" w:type="dxa"/>
          </w:tcPr>
          <w:p w14:paraId="3F8808D0" w14:textId="77777777" w:rsidR="00EB211F" w:rsidRPr="00E0198C" w:rsidRDefault="00EB211F" w:rsidP="00AE294A"/>
        </w:tc>
      </w:tr>
      <w:tr w:rsidR="00EB211F" w:rsidRPr="006863EE" w14:paraId="7BEA9942" w14:textId="77777777" w:rsidTr="00EB211F">
        <w:trPr>
          <w:jc w:val="center"/>
        </w:trPr>
        <w:tc>
          <w:tcPr>
            <w:tcW w:w="1800" w:type="dxa"/>
          </w:tcPr>
          <w:p w14:paraId="4B8B4EB5" w14:textId="77777777" w:rsidR="00EB211F" w:rsidRPr="00E0198C" w:rsidRDefault="00EB211F" w:rsidP="00AE294A">
            <w:pPr>
              <w:rPr>
                <w:bCs/>
                <w:sz w:val="23"/>
                <w:szCs w:val="23"/>
              </w:rPr>
            </w:pPr>
            <w:r w:rsidRPr="00E0198C">
              <w:rPr>
                <w:bCs/>
                <w:sz w:val="23"/>
                <w:szCs w:val="23"/>
              </w:rPr>
              <w:t>2007:309R1-H-6</w:t>
            </w:r>
          </w:p>
          <w:p w14:paraId="3A576420" w14:textId="77777777" w:rsidR="00EB211F" w:rsidRPr="00EB211F" w:rsidRDefault="00EB211F" w:rsidP="00EB211F">
            <w:pPr>
              <w:rPr>
                <w:bCs/>
                <w:sz w:val="23"/>
                <w:szCs w:val="23"/>
              </w:rPr>
            </w:pPr>
            <w:r>
              <w:rPr>
                <w:bCs/>
                <w:sz w:val="23"/>
                <w:szCs w:val="23"/>
              </w:rPr>
              <w:t>RESCINDED HOD 2012</w:t>
            </w:r>
          </w:p>
        </w:tc>
        <w:tc>
          <w:tcPr>
            <w:tcW w:w="7560" w:type="dxa"/>
          </w:tcPr>
          <w:p w14:paraId="45A8E875" w14:textId="77777777" w:rsidR="00EB211F" w:rsidRPr="00EB211F" w:rsidRDefault="00EB211F" w:rsidP="00AE294A">
            <w:r w:rsidRPr="00E0198C">
              <w:t>“Resolved that, as of 2010, those activities of the house of delegates be removed from the annual meeting</w:t>
            </w:r>
            <w:r>
              <w:t>.”</w:t>
            </w:r>
          </w:p>
        </w:tc>
      </w:tr>
    </w:tbl>
    <w:p w14:paraId="72066120" w14:textId="77777777" w:rsidR="00EB211F" w:rsidRDefault="00EB211F"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u w:val="single"/>
        </w:rPr>
      </w:pPr>
    </w:p>
    <w:p w14:paraId="79C8F50B" w14:textId="77777777" w:rsidR="00725CC5" w:rsidRDefault="00725CC5"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u w:val="single"/>
        </w:rPr>
      </w:pPr>
    </w:p>
    <w:tbl>
      <w:tblPr>
        <w:tblW w:w="9360" w:type="dxa"/>
        <w:jc w:val="center"/>
        <w:tblLook w:val="01E0" w:firstRow="1" w:lastRow="1" w:firstColumn="1" w:lastColumn="1" w:noHBand="0" w:noVBand="0"/>
      </w:tblPr>
      <w:tblGrid>
        <w:gridCol w:w="1786"/>
        <w:gridCol w:w="7574"/>
      </w:tblGrid>
      <w:tr w:rsidR="004677F7" w:rsidRPr="00DA749D" w14:paraId="70367074" w14:textId="77777777" w:rsidTr="00463021">
        <w:trPr>
          <w:jc w:val="center"/>
        </w:trPr>
        <w:tc>
          <w:tcPr>
            <w:tcW w:w="1783" w:type="dxa"/>
          </w:tcPr>
          <w:p w14:paraId="2D6DA0E8"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autoSpaceDE w:val="0"/>
              <w:autoSpaceDN w:val="0"/>
              <w:adjustRightInd w:val="0"/>
              <w:spacing w:line="240" w:lineRule="exact"/>
            </w:pPr>
            <w:r w:rsidRPr="00B856CA">
              <w:t>2005:11H-H-7</w:t>
            </w:r>
          </w:p>
          <w:p w14:paraId="61C2AC23" w14:textId="77777777" w:rsidR="004677F7" w:rsidRPr="00DA749D"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autoSpaceDE w:val="0"/>
              <w:autoSpaceDN w:val="0"/>
              <w:adjustRightInd w:val="0"/>
              <w:spacing w:line="240" w:lineRule="exact"/>
              <w:rPr>
                <w:u w:val="single"/>
              </w:rPr>
            </w:pPr>
            <w:r>
              <w:t xml:space="preserve">RESCINDED HOD 2007        </w:t>
            </w:r>
          </w:p>
        </w:tc>
        <w:tc>
          <w:tcPr>
            <w:tcW w:w="7560" w:type="dxa"/>
          </w:tcPr>
          <w:p w14:paraId="04529BFA" w14:textId="77777777" w:rsidR="004677F7" w:rsidRPr="00DA749D"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autoSpaceDE w:val="0"/>
              <w:autoSpaceDN w:val="0"/>
              <w:adjustRightInd w:val="0"/>
              <w:spacing w:line="240" w:lineRule="exact"/>
              <w:rPr>
                <w:u w:val="single"/>
              </w:rPr>
            </w:pPr>
            <w:r w:rsidRPr="007C4585">
              <w:t>“Resolved, that beginning in 2009, the scientific session, exhibition and convocation ceremony may be separate but either before or after the annual governance activities of the AGD.”</w:t>
            </w:r>
          </w:p>
        </w:tc>
      </w:tr>
    </w:tbl>
    <w:p w14:paraId="7384F98A" w14:textId="77777777" w:rsidR="004677F7" w:rsidRPr="00725CC5"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u w:val="single"/>
        </w:rPr>
      </w:pPr>
    </w:p>
    <w:p w14:paraId="4F661672" w14:textId="77777777" w:rsidR="00725CC5" w:rsidRPr="00725CC5" w:rsidRDefault="00725CC5" w:rsidP="00725CC5"/>
    <w:tbl>
      <w:tblPr>
        <w:tblW w:w="9360" w:type="dxa"/>
        <w:jc w:val="center"/>
        <w:tblLook w:val="0000" w:firstRow="0" w:lastRow="0" w:firstColumn="0" w:lastColumn="0" w:noHBand="0" w:noVBand="0"/>
      </w:tblPr>
      <w:tblGrid>
        <w:gridCol w:w="1800"/>
        <w:gridCol w:w="7560"/>
      </w:tblGrid>
      <w:tr w:rsidR="00725CC5" w:rsidRPr="00725CC5" w14:paraId="0DA9A34C" w14:textId="77777777" w:rsidTr="002828BA">
        <w:trPr>
          <w:trHeight w:val="900"/>
          <w:jc w:val="center"/>
        </w:trPr>
        <w:tc>
          <w:tcPr>
            <w:tcW w:w="1800" w:type="dxa"/>
          </w:tcPr>
          <w:p w14:paraId="1A78023C" w14:textId="77777777" w:rsidR="00725CC5" w:rsidRPr="00644F6C" w:rsidRDefault="00725CC5" w:rsidP="002828BA">
            <w:pPr>
              <w:rPr>
                <w:bCs/>
              </w:rPr>
            </w:pPr>
            <w:r w:rsidRPr="00644F6C">
              <w:rPr>
                <w:bCs/>
              </w:rPr>
              <w:t>2011:107S-H-7</w:t>
            </w:r>
            <w:r>
              <w:rPr>
                <w:bCs/>
              </w:rPr>
              <w:t xml:space="preserve"> RESCINDED HOD 2014</w:t>
            </w:r>
            <w:r w:rsidRPr="00725CC5">
              <w:rPr>
                <w:bCs/>
              </w:rPr>
              <w:tab/>
            </w:r>
          </w:p>
        </w:tc>
        <w:tc>
          <w:tcPr>
            <w:tcW w:w="7560" w:type="dxa"/>
          </w:tcPr>
          <w:p w14:paraId="08FA8414" w14:textId="77777777" w:rsidR="00725CC5" w:rsidRPr="00725CC5" w:rsidRDefault="00725CC5" w:rsidP="002828BA">
            <w:pPr>
              <w:rPr>
                <w:bCs/>
              </w:rPr>
            </w:pPr>
            <w:r w:rsidRPr="00725CC5">
              <w:t>“Resolved, that the Annual Meetings Council, in conjunction with the Speaker of the House and the Dental Education Council, develop a combined, concurrent governance and scientific session of not more than four days to take effect at the earliest date contractually possible.”</w:t>
            </w:r>
          </w:p>
        </w:tc>
      </w:tr>
    </w:tbl>
    <w:p w14:paraId="3FEA5EA5" w14:textId="77777777" w:rsidR="00725CC5" w:rsidRDefault="00725CC5"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u w:val="single"/>
        </w:rPr>
      </w:pPr>
    </w:p>
    <w:p w14:paraId="1D3DB716" w14:textId="77777777" w:rsidR="00725CC5" w:rsidRDefault="00725CC5" w:rsidP="00725CC5">
      <w:pPr>
        <w:spacing w:line="240" w:lineRule="atLeast"/>
        <w:outlineLvl w:val="3"/>
      </w:pPr>
      <w:bookmarkStart w:id="761" w:name="_Toc186523581"/>
      <w:bookmarkStart w:id="762" w:name="_Toc372807851"/>
      <w:bookmarkStart w:id="763" w:name="_Toc186523577"/>
      <w:bookmarkStart w:id="764" w:name="_Toc291233549"/>
      <w:bookmarkStart w:id="765" w:name="_Toc186523827"/>
      <w:bookmarkStart w:id="766" w:name="_Toc278204150"/>
      <w:r>
        <w:rPr>
          <w:u w:val="single"/>
        </w:rPr>
        <w:t>Clinician</w:t>
      </w:r>
      <w:bookmarkEnd w:id="761"/>
      <w:bookmarkEnd w:id="762"/>
    </w:p>
    <w:p w14:paraId="63A583FB" w14:textId="77777777" w:rsidR="00725CC5" w:rsidRDefault="00725CC5" w:rsidP="00725CC5">
      <w:pPr>
        <w:spacing w:line="240" w:lineRule="atLeast"/>
      </w:pPr>
      <w:r>
        <w:t> </w:t>
      </w:r>
    </w:p>
    <w:p w14:paraId="5FC52ED7" w14:textId="77777777" w:rsidR="00725CC5" w:rsidRDefault="00725CC5" w:rsidP="00725CC5">
      <w:pPr>
        <w:spacing w:line="240" w:lineRule="atLeast"/>
        <w:ind w:left="720"/>
        <w:outlineLvl w:val="4"/>
        <w:rPr>
          <w:u w:val="single"/>
        </w:rPr>
      </w:pPr>
      <w:bookmarkStart w:id="767" w:name="_Toc186523582"/>
      <w:bookmarkStart w:id="768" w:name="_Toc372807852"/>
      <w:r>
        <w:rPr>
          <w:u w:val="single"/>
        </w:rPr>
        <w:t>Code of Conduct</w:t>
      </w:r>
      <w:bookmarkEnd w:id="767"/>
      <w:bookmarkEnd w:id="768"/>
    </w:p>
    <w:p w14:paraId="2AA2D535" w14:textId="77777777" w:rsidR="00725CC5" w:rsidRDefault="00725CC5" w:rsidP="00725CC5"/>
    <w:tbl>
      <w:tblPr>
        <w:tblW w:w="0" w:type="auto"/>
        <w:jc w:val="center"/>
        <w:tblCellMar>
          <w:left w:w="0" w:type="dxa"/>
          <w:right w:w="0" w:type="dxa"/>
        </w:tblCellMar>
        <w:tblLook w:val="0000" w:firstRow="0" w:lastRow="0" w:firstColumn="0" w:lastColumn="0" w:noHBand="0" w:noVBand="0"/>
      </w:tblPr>
      <w:tblGrid>
        <w:gridCol w:w="1775"/>
        <w:gridCol w:w="6865"/>
      </w:tblGrid>
      <w:tr w:rsidR="00725CC5" w14:paraId="43C9A737" w14:textId="77777777" w:rsidTr="002828BA">
        <w:trPr>
          <w:jc w:val="center"/>
        </w:trPr>
        <w:tc>
          <w:tcPr>
            <w:tcW w:w="1800" w:type="dxa"/>
            <w:tcMar>
              <w:top w:w="0" w:type="dxa"/>
              <w:left w:w="120" w:type="dxa"/>
              <w:bottom w:w="0" w:type="dxa"/>
              <w:right w:w="120" w:type="dxa"/>
            </w:tcMar>
          </w:tcPr>
          <w:p w14:paraId="43DA29B2" w14:textId="77777777" w:rsidR="00725CC5" w:rsidRDefault="00725CC5" w:rsidP="002828BA">
            <w:r>
              <w:t> 90:12</w:t>
            </w:r>
            <w:r>
              <w:noBreakHyphen/>
              <w:t>H</w:t>
            </w:r>
            <w:r>
              <w:noBreakHyphen/>
              <w:t>7 RESCINDED HOD 2014</w:t>
            </w:r>
          </w:p>
        </w:tc>
        <w:tc>
          <w:tcPr>
            <w:tcW w:w="7560" w:type="dxa"/>
            <w:tcMar>
              <w:top w:w="0" w:type="dxa"/>
              <w:left w:w="120" w:type="dxa"/>
              <w:bottom w:w="0" w:type="dxa"/>
              <w:right w:w="120" w:type="dxa"/>
            </w:tcMar>
          </w:tcPr>
          <w:p w14:paraId="237E6A88" w14:textId="77777777" w:rsidR="00725CC5" w:rsidRDefault="00725CC5" w:rsidP="002828BA">
            <w:r>
              <w:t> "Resolved, that it is the policy of the Academy of General Dentistry that all practice</w:t>
            </w:r>
            <w:r>
              <w:noBreakHyphen/>
              <w:t>related clinicians at any program provided by the AGD, who have a personal interest or financial investment in a company or product abide by the following:</w:t>
            </w:r>
          </w:p>
        </w:tc>
      </w:tr>
    </w:tbl>
    <w:p w14:paraId="2A20D195" w14:textId="77777777" w:rsidR="00725CC5" w:rsidRDefault="00725CC5" w:rsidP="00725CC5">
      <w:pPr>
        <w:spacing w:line="240" w:lineRule="atLeast"/>
      </w:pPr>
      <w:r>
        <w:t> </w:t>
      </w:r>
    </w:p>
    <w:p w14:paraId="48150A7C" w14:textId="77777777" w:rsidR="00725CC5" w:rsidRDefault="00725CC5" w:rsidP="00725CC5">
      <w:pPr>
        <w:spacing w:line="240" w:lineRule="atLeast"/>
        <w:ind w:left="2700" w:hanging="720"/>
      </w:pPr>
      <w:r>
        <w:t>1.         While it is permissible to mention a product or company in a scientific session and distribute a handout that includes a company name, address, and phone number, clinicians shall avoid anything that could be construed as pushing or actively attempting to sell a particular product or company.</w:t>
      </w:r>
    </w:p>
    <w:p w14:paraId="6A400A37" w14:textId="77777777" w:rsidR="00725CC5" w:rsidRDefault="00725CC5" w:rsidP="00725CC5">
      <w:pPr>
        <w:spacing w:line="240" w:lineRule="atLeast"/>
      </w:pPr>
      <w:r>
        <w:t> </w:t>
      </w:r>
    </w:p>
    <w:p w14:paraId="35D4D1A6" w14:textId="77777777" w:rsidR="00725CC5" w:rsidRDefault="00725CC5" w:rsidP="00725CC5">
      <w:pPr>
        <w:spacing w:line="240" w:lineRule="atLeast"/>
        <w:ind w:left="2700" w:hanging="720"/>
      </w:pPr>
      <w:r>
        <w:t>2.         A clinician is prohibited from displaying his/her products anywhere except in the exhibit hall but the clinician may make reference to such an exhibit.</w:t>
      </w:r>
    </w:p>
    <w:p w14:paraId="407B95D6" w14:textId="77777777" w:rsidR="00725CC5" w:rsidRDefault="00725CC5" w:rsidP="00725CC5">
      <w:pPr>
        <w:spacing w:line="240" w:lineRule="atLeast"/>
      </w:pPr>
      <w:r>
        <w:t> </w:t>
      </w:r>
    </w:p>
    <w:p w14:paraId="603005FC" w14:textId="77777777" w:rsidR="00725CC5" w:rsidRPr="00215F1E" w:rsidRDefault="00725CC5" w:rsidP="00725CC5">
      <w:pPr>
        <w:spacing w:line="240" w:lineRule="atLeast"/>
        <w:ind w:left="2700" w:hanging="720"/>
        <w:rPr>
          <w:i/>
          <w:sz w:val="20"/>
          <w:szCs w:val="20"/>
        </w:rPr>
      </w:pPr>
      <w:r>
        <w:t xml:space="preserve">3.         No salesperson representing a company or product may take an active role in the presentation of a course at the Annual Meeting without written approval of the Annual Meetings Council.  Such requests must be submitted to the AGD national office five months prior to the Annual Meeting date." </w:t>
      </w:r>
      <w:r w:rsidRPr="00215F1E">
        <w:rPr>
          <w:i/>
          <w:sz w:val="20"/>
          <w:szCs w:val="20"/>
        </w:rPr>
        <w:t>*This policy was listed twice in the 2004 Policy Manual under 90-25-H-7 and 90:35-H-7.  In researching t</w:t>
      </w:r>
      <w:r>
        <w:rPr>
          <w:i/>
          <w:sz w:val="20"/>
          <w:szCs w:val="20"/>
        </w:rPr>
        <w:t>he appropriate resolution number in the 1990 HOD minutes,</w:t>
      </w:r>
      <w:r w:rsidRPr="00215F1E">
        <w:rPr>
          <w:i/>
          <w:sz w:val="20"/>
          <w:szCs w:val="20"/>
        </w:rPr>
        <w:t xml:space="preserve"> it was discovered that the correct resolution number was 12.  This policy number has been edited to reflect the change.</w:t>
      </w:r>
    </w:p>
    <w:p w14:paraId="2D628D2F" w14:textId="77777777" w:rsidR="00725CC5" w:rsidRDefault="00725CC5" w:rsidP="00725CC5">
      <w:pPr>
        <w:rPr>
          <w:u w:val="single"/>
        </w:rPr>
      </w:pPr>
    </w:p>
    <w:tbl>
      <w:tblPr>
        <w:tblW w:w="0" w:type="auto"/>
        <w:jc w:val="center"/>
        <w:tblLayout w:type="fixed"/>
        <w:tblCellMar>
          <w:left w:w="120" w:type="dxa"/>
          <w:right w:w="120" w:type="dxa"/>
        </w:tblCellMar>
        <w:tblLook w:val="0000" w:firstRow="0" w:lastRow="0" w:firstColumn="0" w:lastColumn="0" w:noHBand="0" w:noVBand="0"/>
      </w:tblPr>
      <w:tblGrid>
        <w:gridCol w:w="1800"/>
        <w:gridCol w:w="7560"/>
      </w:tblGrid>
      <w:tr w:rsidR="009E6FB3" w14:paraId="11072514" w14:textId="77777777" w:rsidTr="00EF6684">
        <w:trPr>
          <w:jc w:val="center"/>
        </w:trPr>
        <w:tc>
          <w:tcPr>
            <w:tcW w:w="1800" w:type="dxa"/>
          </w:tcPr>
          <w:p w14:paraId="38CF087C" w14:textId="77777777" w:rsidR="009E6FB3" w:rsidRDefault="009E6FB3" w:rsidP="00EF6684">
            <w:pPr>
              <w:keepNext/>
              <w:keepLines/>
              <w:spacing w:line="120" w:lineRule="exact"/>
            </w:pPr>
          </w:p>
          <w:p w14:paraId="798550AA" w14:textId="77777777" w:rsidR="009E6FB3" w:rsidRDefault="009E6FB3" w:rsidP="00EF6684">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90:35</w:t>
            </w:r>
            <w:r>
              <w:noBreakHyphen/>
              <w:t>H</w:t>
            </w:r>
            <w:r>
              <w:noBreakHyphen/>
              <w:t>7 AMENDED HOD 2014</w:t>
            </w:r>
          </w:p>
        </w:tc>
        <w:tc>
          <w:tcPr>
            <w:tcW w:w="7560" w:type="dxa"/>
          </w:tcPr>
          <w:p w14:paraId="0A747EE0" w14:textId="77777777" w:rsidR="009E6FB3" w:rsidRDefault="009E6FB3" w:rsidP="00EF6684">
            <w:pPr>
              <w:keepNext/>
              <w:keepLines/>
              <w:spacing w:line="120" w:lineRule="exact"/>
            </w:pPr>
          </w:p>
          <w:p w14:paraId="32340741" w14:textId="77777777" w:rsidR="009E6FB3" w:rsidRDefault="009E6FB3" w:rsidP="00EF6684">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 xml:space="preserve">"Resolved, that it is the policy of the </w:t>
            </w:r>
            <w:smartTag w:uri="urn:schemas-microsoft-com:office:smarttags" w:element="place">
              <w:smartTag w:uri="urn:schemas-microsoft-com:office:smarttags" w:element="PlaceType">
                <w:r>
                  <w:t>Academy</w:t>
                </w:r>
              </w:smartTag>
              <w:r>
                <w:t xml:space="preserve"> of </w:t>
              </w:r>
              <w:smartTag w:uri="urn:schemas-microsoft-com:office:smarttags" w:element="PlaceName">
                <w:r>
                  <w:t>General Dentistry</w:t>
                </w:r>
              </w:smartTag>
            </w:smartTag>
            <w:r>
              <w:t xml:space="preserve"> that all practice</w:t>
            </w:r>
            <w:r>
              <w:noBreakHyphen/>
              <w:t>related clinicians at any program provided by the AGD, who have a personal interest or financial investment in a company or product abide by the following:</w:t>
            </w:r>
          </w:p>
        </w:tc>
      </w:tr>
    </w:tbl>
    <w:p w14:paraId="5A262949" w14:textId="77777777" w:rsidR="009E6FB3" w:rsidRDefault="009E6FB3" w:rsidP="009E6FB3">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050AB821" w14:textId="77777777" w:rsidR="009E6FB3" w:rsidRDefault="009E6FB3" w:rsidP="009E6FB3">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1.</w:t>
      </w:r>
      <w:r>
        <w:tab/>
        <w:t>While it is permissible to mention a product or company in a scientific session and distribute a handout that includes a company name, address, and phone number, clinicians shall avoid anything that could be construed as pushing or actively attempting to sell a particular product or company.</w:t>
      </w:r>
    </w:p>
    <w:p w14:paraId="07467EF7" w14:textId="77777777" w:rsidR="009E6FB3" w:rsidRDefault="009E6FB3" w:rsidP="009E6FB3">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36818D51" w14:textId="77777777" w:rsidR="009E6FB3" w:rsidRDefault="009E6FB3" w:rsidP="009E6FB3">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2.</w:t>
      </w:r>
      <w:r>
        <w:tab/>
        <w:t>A clinician is prohibited from displaying his/her products anywhere except in the exhibit hall but the clinician may make reference to such an exhibit.</w:t>
      </w:r>
    </w:p>
    <w:p w14:paraId="2317301F" w14:textId="77777777" w:rsidR="009E6FB3" w:rsidRDefault="009E6FB3" w:rsidP="009E6FB3">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4B9DEAFB" w14:textId="77777777" w:rsidR="009E6FB3" w:rsidRDefault="009E6FB3" w:rsidP="009E6FB3">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3.</w:t>
      </w:r>
      <w:r>
        <w:tab/>
        <w:t>No salesperson representing a company or product may take an active role in the presentation of a course at the Annual Meeting without written approval of the Annual Meetings Council.  Such requests must be submitted to the AGD national office five months prior to the Annual Meeting date."</w:t>
      </w:r>
    </w:p>
    <w:p w14:paraId="044C713C" w14:textId="77777777" w:rsidR="009E6FB3" w:rsidRDefault="009E6FB3" w:rsidP="00725CC5">
      <w:pPr>
        <w:rPr>
          <w:u w:val="single"/>
        </w:rPr>
      </w:pPr>
    </w:p>
    <w:p w14:paraId="03A0BA4E" w14:textId="77777777" w:rsidR="008A5701" w:rsidRPr="00C33F9D" w:rsidRDefault="008A5701" w:rsidP="008A5701">
      <w:pPr>
        <w:outlineLvl w:val="3"/>
        <w:rPr>
          <w:u w:val="single"/>
        </w:rPr>
      </w:pPr>
      <w:r w:rsidRPr="00C33F9D">
        <w:rPr>
          <w:u w:val="single"/>
        </w:rPr>
        <w:t>Convocation</w:t>
      </w:r>
      <w:bookmarkEnd w:id="763"/>
      <w:bookmarkEnd w:id="764"/>
    </w:p>
    <w:p w14:paraId="4817FBF5" w14:textId="77777777" w:rsidR="008A5701" w:rsidRDefault="008A5701" w:rsidP="008A5701">
      <w:pPr>
        <w:rPr>
          <w:u w:val="single"/>
        </w:rPr>
      </w:pPr>
    </w:p>
    <w:p w14:paraId="5B29B3A1" w14:textId="77777777" w:rsidR="008A5701" w:rsidRDefault="008A5701" w:rsidP="008A5701">
      <w:pPr>
        <w:outlineLvl w:val="4"/>
        <w:rPr>
          <w:u w:val="single"/>
        </w:rPr>
      </w:pPr>
      <w:r w:rsidRPr="0037336B">
        <w:tab/>
      </w:r>
      <w:bookmarkStart w:id="769" w:name="_Toc166477335"/>
      <w:bookmarkStart w:id="770" w:name="_Toc186523578"/>
      <w:bookmarkStart w:id="771" w:name="_Toc291233550"/>
      <w:r>
        <w:rPr>
          <w:u w:val="single"/>
        </w:rPr>
        <w:t>ABGD recognition</w:t>
      </w:r>
      <w:bookmarkEnd w:id="769"/>
      <w:bookmarkEnd w:id="770"/>
      <w:bookmarkEnd w:id="771"/>
    </w:p>
    <w:p w14:paraId="69DD0838" w14:textId="77777777" w:rsidR="008A5701" w:rsidRDefault="008A5701" w:rsidP="008A5701">
      <w:pPr>
        <w:rPr>
          <w:u w:val="single"/>
        </w:rPr>
      </w:pPr>
    </w:p>
    <w:tbl>
      <w:tblPr>
        <w:tblW w:w="9360" w:type="dxa"/>
        <w:jc w:val="center"/>
        <w:tblBorders>
          <w:top w:val="nil"/>
          <w:left w:val="nil"/>
          <w:bottom w:val="nil"/>
          <w:right w:val="nil"/>
          <w:insideH w:val="nil"/>
          <w:insideV w:val="nil"/>
        </w:tblBorders>
        <w:tblLook w:val="0000" w:firstRow="0" w:lastRow="0" w:firstColumn="0" w:lastColumn="0" w:noHBand="0" w:noVBand="0"/>
      </w:tblPr>
      <w:tblGrid>
        <w:gridCol w:w="1991"/>
        <w:gridCol w:w="7369"/>
      </w:tblGrid>
      <w:tr w:rsidR="008A5701" w14:paraId="0F98963A" w14:textId="77777777" w:rsidTr="00AE294A">
        <w:trPr>
          <w:jc w:val="center"/>
        </w:trPr>
        <w:tc>
          <w:tcPr>
            <w:tcW w:w="1991" w:type="dxa"/>
          </w:tcPr>
          <w:p w14:paraId="5F91394A" w14:textId="77777777" w:rsidR="008A5701" w:rsidRDefault="008A5701" w:rsidP="00AE294A">
            <w:r>
              <w:t>2002:6-H-7</w:t>
            </w:r>
          </w:p>
          <w:p w14:paraId="614FA9C4" w14:textId="77777777" w:rsidR="008A5701" w:rsidRDefault="008A5701" w:rsidP="00AE294A">
            <w:r>
              <w:t>RESCINDED HOD 7/2011</w:t>
            </w:r>
          </w:p>
        </w:tc>
        <w:tc>
          <w:tcPr>
            <w:tcW w:w="7369" w:type="dxa"/>
          </w:tcPr>
          <w:p w14:paraId="4830B4E5" w14:textId="77777777" w:rsidR="008A5701" w:rsidRPr="004F4235" w:rsidRDefault="008A5701" w:rsidP="00AE294A">
            <w:pPr>
              <w:rPr>
                <w:highlight w:val="darkRed"/>
              </w:rPr>
            </w:pPr>
            <w:r w:rsidRPr="004424B4">
              <w:t>“Resolved, that the Convocation ceremony at the AGD Annual Meeting include recognition for AGD members who are receiving Board Certification from the ABGD.”</w:t>
            </w:r>
          </w:p>
        </w:tc>
      </w:tr>
    </w:tbl>
    <w:p w14:paraId="6BC7EB29" w14:textId="77777777" w:rsidR="008A5701" w:rsidRDefault="008A5701" w:rsidP="008A5701"/>
    <w:p w14:paraId="6F9577A8"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r>
        <w:rPr>
          <w:u w:val="single"/>
        </w:rPr>
        <w:t>Dignitaries, reviewing and granting speaking privileges to</w:t>
      </w:r>
      <w:bookmarkEnd w:id="759"/>
      <w:bookmarkEnd w:id="765"/>
      <w:bookmarkEnd w:id="766"/>
    </w:p>
    <w:p w14:paraId="541C5A4C"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F417FA" w14:paraId="1950BF7A" w14:textId="77777777" w:rsidTr="006F3390">
        <w:trPr>
          <w:jc w:val="center"/>
        </w:trPr>
        <w:tc>
          <w:tcPr>
            <w:tcW w:w="1800" w:type="dxa"/>
            <w:tcBorders>
              <w:top w:val="single" w:sz="6" w:space="0" w:color="FFFFFF"/>
              <w:left w:val="single" w:sz="6" w:space="0" w:color="FFFFFF"/>
              <w:bottom w:val="single" w:sz="6" w:space="0" w:color="FFFFFF"/>
              <w:right w:val="single" w:sz="6" w:space="0" w:color="FFFFFF"/>
            </w:tcBorders>
          </w:tcPr>
          <w:p w14:paraId="5EC0EF99" w14:textId="77777777" w:rsidR="00F417FA" w:rsidRDefault="00F417FA" w:rsidP="006F3390">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98:3-H-7</w:t>
            </w:r>
          </w:p>
        </w:tc>
        <w:tc>
          <w:tcPr>
            <w:tcW w:w="7560" w:type="dxa"/>
            <w:tcBorders>
              <w:top w:val="single" w:sz="6" w:space="0" w:color="FFFFFF"/>
              <w:left w:val="single" w:sz="6" w:space="0" w:color="FFFFFF"/>
              <w:bottom w:val="single" w:sz="6" w:space="0" w:color="FFFFFF"/>
              <w:right w:val="single" w:sz="6" w:space="0" w:color="FFFFFF"/>
            </w:tcBorders>
          </w:tcPr>
          <w:p w14:paraId="2AB4A031" w14:textId="77777777" w:rsidR="00F417FA" w:rsidRDefault="00F417FA" w:rsidP="00F417FA">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Resolved, that Policy #96:35-H-7 be rescinded:</w:t>
            </w:r>
          </w:p>
          <w:p w14:paraId="6E7248F2" w14:textId="77777777" w:rsidR="00F417FA" w:rsidRDefault="00F417FA" w:rsidP="00F417FA">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31656141" w14:textId="77777777" w:rsidR="00F417FA" w:rsidRDefault="00F417FA" w:rsidP="00F417FA">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410" w:hanging="1410"/>
            </w:pPr>
            <w:r w:rsidRPr="006E6275">
              <w:t>96:35-H-7</w:t>
            </w:r>
            <w:r w:rsidRPr="006E6275">
              <w:tab/>
              <w:t>‘Resolved, that the Executive Committee be assigned the responsibility for reviewing the list of dignitaries designated by the President in consultation with the Executive Director and Local Advisory Committee Chairperson for the next annual meeting for the purpose of determining what dignitaries, if any, should be granted the privilege of addressing the House of Delegates.’</w:t>
            </w:r>
          </w:p>
        </w:tc>
      </w:tr>
    </w:tbl>
    <w:p w14:paraId="49CE5C06" w14:textId="77777777" w:rsidR="00F417FA" w:rsidRDefault="00F417FA"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14:paraId="2B98BF47" w14:textId="77777777" w:rsidTr="00463021">
        <w:trPr>
          <w:jc w:val="center"/>
        </w:trPr>
        <w:tc>
          <w:tcPr>
            <w:tcW w:w="1800" w:type="dxa"/>
            <w:tcBorders>
              <w:top w:val="single" w:sz="6" w:space="0" w:color="FFFFFF"/>
              <w:left w:val="single" w:sz="6" w:space="0" w:color="FFFFFF"/>
              <w:bottom w:val="single" w:sz="6" w:space="0" w:color="FFFFFF"/>
              <w:right w:val="single" w:sz="6" w:space="0" w:color="FFFFFF"/>
            </w:tcBorders>
          </w:tcPr>
          <w:p w14:paraId="0CAD2E92" w14:textId="77777777" w:rsidR="004677F7" w:rsidRDefault="004677F7" w:rsidP="00463021">
            <w:pPr>
              <w:spacing w:line="120" w:lineRule="exact"/>
            </w:pPr>
          </w:p>
          <w:p w14:paraId="6AE04917"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*96:35-H-7</w:t>
            </w:r>
          </w:p>
          <w:p w14:paraId="3960DE15"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RESCINDED</w:t>
            </w:r>
          </w:p>
          <w:p w14:paraId="5434A6AA"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HOD 7/98</w:t>
            </w:r>
          </w:p>
        </w:tc>
        <w:tc>
          <w:tcPr>
            <w:tcW w:w="7560" w:type="dxa"/>
            <w:tcBorders>
              <w:top w:val="single" w:sz="6" w:space="0" w:color="FFFFFF"/>
              <w:left w:val="single" w:sz="6" w:space="0" w:color="FFFFFF"/>
              <w:bottom w:val="single" w:sz="6" w:space="0" w:color="FFFFFF"/>
              <w:right w:val="single" w:sz="6" w:space="0" w:color="FFFFFF"/>
            </w:tcBorders>
          </w:tcPr>
          <w:p w14:paraId="02EABC33" w14:textId="77777777" w:rsidR="004677F7" w:rsidRDefault="004677F7" w:rsidP="00463021">
            <w:pPr>
              <w:spacing w:line="120" w:lineRule="exact"/>
            </w:pPr>
          </w:p>
          <w:p w14:paraId="0242AE59"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"Resolved, that the Executive Committee be assigned the responsibility for</w:t>
            </w:r>
          </w:p>
          <w:p w14:paraId="53273A31"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reviewing the list of dignitaries designated by the President in consultation with the Executive Director and Local Advisory Committee Chairperson for the next annual meeting for the purpose of determining what dignitaries, if any, should be granted the privilege of addressing the House of Delegates, and be it further</w:t>
            </w:r>
          </w:p>
          <w:p w14:paraId="22F03A92"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p>
          <w:p w14:paraId="7503BDE4" w14:textId="77777777" w:rsidR="004677F7" w:rsidRPr="004C046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rsidRPr="004C0467">
              <w:t>Resolved, that Policy 82:23-H-7 be rescinded by the House of Delegates."</w:t>
            </w:r>
          </w:p>
        </w:tc>
      </w:tr>
    </w:tbl>
    <w:p w14:paraId="1DEECC8E" w14:textId="77777777" w:rsidR="004506CA" w:rsidRDefault="004506CA" w:rsidP="004506CA">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6D2A1B2E" w14:textId="77777777" w:rsidR="004506CA" w:rsidRDefault="004506CA" w:rsidP="004506CA">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506CA" w14:paraId="519C49EF" w14:textId="77777777" w:rsidTr="002828BA">
        <w:trPr>
          <w:jc w:val="center"/>
        </w:trPr>
        <w:tc>
          <w:tcPr>
            <w:tcW w:w="1800" w:type="dxa"/>
            <w:tcBorders>
              <w:top w:val="single" w:sz="6" w:space="0" w:color="FFFFFF"/>
              <w:left w:val="single" w:sz="6" w:space="0" w:color="FFFFFF"/>
              <w:bottom w:val="single" w:sz="6" w:space="0" w:color="FFFFFF"/>
              <w:right w:val="single" w:sz="6" w:space="0" w:color="FFFFFF"/>
            </w:tcBorders>
          </w:tcPr>
          <w:p w14:paraId="0361AB60" w14:textId="77777777" w:rsidR="004506CA" w:rsidRDefault="004506CA" w:rsidP="002828BA">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98:3-H-7 RESCINDED HOD 2014</w:t>
            </w:r>
          </w:p>
        </w:tc>
        <w:tc>
          <w:tcPr>
            <w:tcW w:w="7560" w:type="dxa"/>
            <w:tcBorders>
              <w:top w:val="single" w:sz="6" w:space="0" w:color="FFFFFF"/>
              <w:left w:val="single" w:sz="6" w:space="0" w:color="FFFFFF"/>
              <w:bottom w:val="single" w:sz="6" w:space="0" w:color="FFFFFF"/>
              <w:right w:val="single" w:sz="6" w:space="0" w:color="FFFFFF"/>
            </w:tcBorders>
          </w:tcPr>
          <w:p w14:paraId="54F8387F" w14:textId="77777777" w:rsidR="004506CA" w:rsidRDefault="004506CA" w:rsidP="002828BA">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the Executive Committee identify speakers for the Annual Meeting Opening Session and House of Delegates Luncheon if needed at its summer meeting approximately one year before the Annual Meeting takes place.”</w:t>
            </w:r>
          </w:p>
        </w:tc>
      </w:tr>
    </w:tbl>
    <w:p w14:paraId="73CD41F1"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u w:val="single"/>
        </w:rPr>
      </w:pPr>
    </w:p>
    <w:p w14:paraId="2467BEE0" w14:textId="77777777" w:rsidR="00646544" w:rsidRDefault="00646544" w:rsidP="00646544">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bookmarkStart w:id="772" w:name="_Toc186523828"/>
      <w:bookmarkStart w:id="773" w:name="_Toc278204151"/>
    </w:p>
    <w:p w14:paraId="3B1268D3" w14:textId="77777777" w:rsidR="00646544" w:rsidRDefault="00646544" w:rsidP="00646544">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774" w:name="_Toc166477348"/>
      <w:bookmarkStart w:id="775" w:name="_Toc186523588"/>
      <w:bookmarkStart w:id="776" w:name="_Toc372807857"/>
      <w:r>
        <w:rPr>
          <w:u w:val="single"/>
        </w:rPr>
        <w:t>Greetings from host constituent</w:t>
      </w:r>
      <w:bookmarkEnd w:id="774"/>
      <w:bookmarkEnd w:id="775"/>
      <w:bookmarkEnd w:id="776"/>
    </w:p>
    <w:p w14:paraId="4C4C2B23" w14:textId="77777777" w:rsidR="00646544" w:rsidRDefault="00646544" w:rsidP="00646544">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646544" w14:paraId="7707C887" w14:textId="77777777" w:rsidTr="002828BA">
        <w:trPr>
          <w:jc w:val="center"/>
        </w:trPr>
        <w:tc>
          <w:tcPr>
            <w:tcW w:w="1800" w:type="dxa"/>
            <w:tcBorders>
              <w:top w:val="single" w:sz="6" w:space="0" w:color="FFFFFF"/>
              <w:left w:val="single" w:sz="6" w:space="0" w:color="FFFFFF"/>
              <w:bottom w:val="single" w:sz="6" w:space="0" w:color="FFFFFF"/>
              <w:right w:val="single" w:sz="6" w:space="0" w:color="FFFFFF"/>
            </w:tcBorders>
          </w:tcPr>
          <w:p w14:paraId="211FB84E" w14:textId="77777777" w:rsidR="00646544" w:rsidRDefault="00646544" w:rsidP="002828BA">
            <w:pPr>
              <w:spacing w:line="120" w:lineRule="exact"/>
            </w:pPr>
          </w:p>
          <w:p w14:paraId="58EE52F7" w14:textId="77777777" w:rsidR="00646544" w:rsidRDefault="00646544" w:rsidP="002828BA">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89:39</w:t>
            </w:r>
            <w:r>
              <w:noBreakHyphen/>
              <w:t>H</w:t>
            </w:r>
            <w:r>
              <w:noBreakHyphen/>
              <w:t>7 RESCINDED HOD 2014</w:t>
            </w:r>
          </w:p>
        </w:tc>
        <w:tc>
          <w:tcPr>
            <w:tcW w:w="7560" w:type="dxa"/>
            <w:tcBorders>
              <w:top w:val="single" w:sz="6" w:space="0" w:color="FFFFFF"/>
              <w:left w:val="single" w:sz="6" w:space="0" w:color="FFFFFF"/>
              <w:bottom w:val="single" w:sz="6" w:space="0" w:color="FFFFFF"/>
              <w:right w:val="single" w:sz="6" w:space="0" w:color="FFFFFF"/>
            </w:tcBorders>
          </w:tcPr>
          <w:p w14:paraId="49F1A446" w14:textId="77777777" w:rsidR="00646544" w:rsidRDefault="00646544" w:rsidP="002828BA">
            <w:pPr>
              <w:spacing w:line="120" w:lineRule="exact"/>
            </w:pPr>
          </w:p>
          <w:p w14:paraId="5637E366" w14:textId="77777777" w:rsidR="00646544" w:rsidRDefault="00646544" w:rsidP="002828BA">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the President of the AGD constituent or his/her designee be asked to bring greetings from the host constituent at the Opening Session at the Annual Meeting."</w:t>
            </w:r>
          </w:p>
          <w:p w14:paraId="391BB551" w14:textId="77777777" w:rsidR="00646544" w:rsidRDefault="00646544" w:rsidP="002828BA">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p>
        </w:tc>
      </w:tr>
    </w:tbl>
    <w:p w14:paraId="00A4D6A9"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rPr>
          <w:u w:val="single"/>
        </w:rPr>
      </w:pPr>
      <w:r>
        <w:rPr>
          <w:u w:val="single"/>
        </w:rPr>
        <w:t>Hosts and monitors, CE credit given</w:t>
      </w:r>
      <w:bookmarkEnd w:id="772"/>
      <w:bookmarkEnd w:id="773"/>
    </w:p>
    <w:p w14:paraId="4ECBCF5C" w14:textId="77777777" w:rsidR="004677F7" w:rsidRPr="0026433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u w:val="single"/>
        </w:rPr>
      </w:pPr>
    </w:p>
    <w:p w14:paraId="7BDEDE93" w14:textId="77777777" w:rsidR="00315C6A" w:rsidRDefault="00315C6A"/>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rsidRPr="007419C1" w14:paraId="37DD413A" w14:textId="77777777" w:rsidTr="00463021">
        <w:trPr>
          <w:jc w:val="center"/>
        </w:trPr>
        <w:tc>
          <w:tcPr>
            <w:tcW w:w="1800" w:type="dxa"/>
            <w:tcBorders>
              <w:top w:val="single" w:sz="6" w:space="0" w:color="FFFFFF"/>
              <w:left w:val="single" w:sz="6" w:space="0" w:color="FFFFFF"/>
              <w:bottom w:val="single" w:sz="6" w:space="0" w:color="FFFFFF"/>
              <w:right w:val="single" w:sz="6" w:space="0" w:color="FFFFFF"/>
            </w:tcBorders>
          </w:tcPr>
          <w:p w14:paraId="300DB71F" w14:textId="77777777" w:rsidR="004677F7" w:rsidRPr="007419C1" w:rsidRDefault="004677F7" w:rsidP="00463021">
            <w:pPr>
              <w:spacing w:line="120" w:lineRule="exact"/>
            </w:pPr>
          </w:p>
          <w:p w14:paraId="1936F4B5"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rsidRPr="007419C1">
              <w:t>*87:46-H-7</w:t>
            </w:r>
          </w:p>
          <w:p w14:paraId="6C56926D" w14:textId="77777777" w:rsidR="004677F7" w:rsidRPr="007419C1"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RESCINDED</w:t>
            </w:r>
          </w:p>
        </w:tc>
        <w:tc>
          <w:tcPr>
            <w:tcW w:w="7560" w:type="dxa"/>
            <w:tcBorders>
              <w:top w:val="single" w:sz="6" w:space="0" w:color="FFFFFF"/>
              <w:left w:val="single" w:sz="6" w:space="0" w:color="FFFFFF"/>
              <w:bottom w:val="single" w:sz="6" w:space="0" w:color="FFFFFF"/>
              <w:right w:val="single" w:sz="6" w:space="0" w:color="FFFFFF"/>
            </w:tcBorders>
          </w:tcPr>
          <w:p w14:paraId="503C5529" w14:textId="77777777" w:rsidR="004677F7" w:rsidRPr="007419C1" w:rsidRDefault="004677F7" w:rsidP="00463021">
            <w:pPr>
              <w:spacing w:line="120" w:lineRule="exact"/>
            </w:pPr>
          </w:p>
          <w:p w14:paraId="359BDF96" w14:textId="77777777" w:rsidR="004677F7" w:rsidRPr="007419C1" w:rsidRDefault="004677F7" w:rsidP="00315C6A">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ind w:left="-1785"/>
            </w:pPr>
            <w:r w:rsidRPr="007419C1">
              <w:t>'Resolved, that lecture credit be given to those individuals acting as monitors and hosts who remain for participation courses effective with the 1987 Annual Meeting.'"</w:t>
            </w:r>
          </w:p>
        </w:tc>
      </w:tr>
    </w:tbl>
    <w:p w14:paraId="3E1C2FB4" w14:textId="77777777" w:rsidR="00315C6A" w:rsidRDefault="00315C6A"/>
    <w:p w14:paraId="5A5ED9DD" w14:textId="77777777" w:rsidR="00AA2ADF" w:rsidRDefault="00AA2ADF"/>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F417FA" w14:paraId="2457214C" w14:textId="77777777" w:rsidTr="006F3390">
        <w:trPr>
          <w:jc w:val="center"/>
        </w:trPr>
        <w:tc>
          <w:tcPr>
            <w:tcW w:w="1800" w:type="dxa"/>
          </w:tcPr>
          <w:p w14:paraId="03D8EC73" w14:textId="77777777" w:rsidR="00F417FA" w:rsidRDefault="00F417FA" w:rsidP="00F417FA">
            <w:pPr>
              <w:tabs>
                <w:tab w:val="left" w:pos="1980"/>
                <w:tab w:val="left" w:pos="2700"/>
                <w:tab w:val="left" w:pos="3420"/>
                <w:tab w:val="left" w:pos="4140"/>
                <w:tab w:val="left" w:pos="4860"/>
                <w:tab w:val="left" w:pos="5580"/>
                <w:tab w:val="left" w:pos="6300"/>
                <w:tab w:val="left" w:pos="7020"/>
                <w:tab w:val="left" w:pos="7740"/>
                <w:tab w:val="left" w:pos="8460"/>
                <w:tab w:val="left" w:pos="9216"/>
              </w:tabs>
            </w:pPr>
            <w:r>
              <w:t>90:36</w:t>
            </w:r>
            <w:r>
              <w:noBreakHyphen/>
              <w:t>H</w:t>
            </w:r>
            <w:r>
              <w:noBreakHyphen/>
              <w:t>7</w:t>
            </w:r>
          </w:p>
        </w:tc>
        <w:tc>
          <w:tcPr>
            <w:tcW w:w="7560" w:type="dxa"/>
          </w:tcPr>
          <w:p w14:paraId="33F3A03D" w14:textId="77777777" w:rsidR="00F417FA" w:rsidRDefault="00F417FA" w:rsidP="00F417FA">
            <w:pPr>
              <w:tabs>
                <w:tab w:val="left" w:pos="1980"/>
                <w:tab w:val="left" w:pos="2700"/>
                <w:tab w:val="left" w:pos="3420"/>
                <w:tab w:val="left" w:pos="4140"/>
                <w:tab w:val="left" w:pos="4860"/>
                <w:tab w:val="left" w:pos="5580"/>
                <w:tab w:val="left" w:pos="6300"/>
                <w:tab w:val="left" w:pos="7020"/>
                <w:tab w:val="left" w:pos="7740"/>
                <w:tab w:val="left" w:pos="8460"/>
                <w:tab w:val="left" w:pos="9216"/>
              </w:tabs>
            </w:pPr>
            <w:r>
              <w:t>"Resolved, that AGD policy 89:43 11 7 be rescinded."</w:t>
            </w:r>
          </w:p>
        </w:tc>
      </w:tr>
    </w:tbl>
    <w:p w14:paraId="3DA531FB" w14:textId="77777777" w:rsidR="00315C6A" w:rsidRDefault="00315C6A"/>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AA2ADF" w14:paraId="1A3F1F99" w14:textId="77777777" w:rsidTr="00AA2ADF">
        <w:trPr>
          <w:jc w:val="center"/>
        </w:trPr>
        <w:tc>
          <w:tcPr>
            <w:tcW w:w="1800" w:type="dxa"/>
            <w:tcBorders>
              <w:top w:val="single" w:sz="6" w:space="0" w:color="FFFFFF"/>
              <w:left w:val="single" w:sz="6" w:space="0" w:color="FFFFFF"/>
              <w:bottom w:val="single" w:sz="6" w:space="0" w:color="FFFFFF"/>
              <w:right w:val="single" w:sz="6" w:space="0" w:color="FFFFFF"/>
            </w:tcBorders>
          </w:tcPr>
          <w:p w14:paraId="057B4E11" w14:textId="77777777" w:rsidR="00AA2ADF" w:rsidRDefault="00AA2ADF" w:rsidP="00644F6C"/>
          <w:p w14:paraId="666E9A85" w14:textId="77777777" w:rsidR="00AA2ADF" w:rsidRDefault="00AA2ADF" w:rsidP="00644F6C">
            <w:r>
              <w:t>90:36</w:t>
            </w:r>
            <w:r>
              <w:noBreakHyphen/>
              <w:t>H</w:t>
            </w:r>
            <w:r>
              <w:noBreakHyphen/>
              <w:t>7</w:t>
            </w:r>
          </w:p>
          <w:p w14:paraId="3C2AD0EF" w14:textId="77777777" w:rsidR="00AA2ADF" w:rsidRDefault="00AA2ADF" w:rsidP="00644F6C">
            <w:r>
              <w:t>AMENDED HOD 2014</w:t>
            </w:r>
          </w:p>
        </w:tc>
        <w:tc>
          <w:tcPr>
            <w:tcW w:w="7560" w:type="dxa"/>
            <w:tcBorders>
              <w:top w:val="single" w:sz="6" w:space="0" w:color="FFFFFF"/>
              <w:left w:val="single" w:sz="6" w:space="0" w:color="FFFFFF"/>
              <w:bottom w:val="single" w:sz="6" w:space="0" w:color="FFFFFF"/>
              <w:right w:val="single" w:sz="6" w:space="0" w:color="FFFFFF"/>
            </w:tcBorders>
          </w:tcPr>
          <w:p w14:paraId="519E3AE3" w14:textId="77777777" w:rsidR="00AA2ADF" w:rsidRDefault="00AA2ADF" w:rsidP="00644F6C"/>
          <w:p w14:paraId="3E45FD0B" w14:textId="77777777" w:rsidR="00AA2ADF" w:rsidRDefault="00AA2ADF" w:rsidP="00644F6C">
            <w:r>
              <w:t xml:space="preserve">"Resolved, that participation credit be given to those individuals acting as Course Managers for participation courses at the Annual meeting who pay 50% of the participation course fee and complete the requirements for the participation course, and be it further </w:t>
            </w:r>
          </w:p>
          <w:p w14:paraId="1E095C06" w14:textId="77777777" w:rsidR="00AA2ADF" w:rsidRDefault="00AA2ADF" w:rsidP="00644F6C"/>
          <w:p w14:paraId="681C2187" w14:textId="77777777" w:rsidR="00AA2ADF" w:rsidRDefault="00AA2ADF" w:rsidP="00644F6C">
            <w:r>
              <w:t xml:space="preserve">Resolved, that lecture credit be given to those individuals serving as Course Managers who are in full attendance at a scientific or participation course at the Annual Meeting effective with the 1990 Annual.” </w:t>
            </w:r>
          </w:p>
        </w:tc>
      </w:tr>
      <w:tr w:rsidR="004677F7" w:rsidRPr="00827204" w14:paraId="1733C005" w14:textId="77777777" w:rsidTr="00463021">
        <w:trPr>
          <w:jc w:val="center"/>
        </w:trPr>
        <w:tc>
          <w:tcPr>
            <w:tcW w:w="1800" w:type="dxa"/>
            <w:tcBorders>
              <w:top w:val="single" w:sz="6" w:space="0" w:color="FFFFFF"/>
              <w:left w:val="single" w:sz="6" w:space="0" w:color="FFFFFF"/>
              <w:bottom w:val="single" w:sz="6" w:space="0" w:color="FFFFFF"/>
              <w:right w:val="single" w:sz="6" w:space="0" w:color="FFFFFF"/>
            </w:tcBorders>
          </w:tcPr>
          <w:p w14:paraId="02ABE51C" w14:textId="77777777" w:rsidR="004677F7" w:rsidRDefault="004677F7" w:rsidP="00644F6C">
            <w:bookmarkStart w:id="777" w:name="_Toc166477360"/>
          </w:p>
          <w:p w14:paraId="17812350" w14:textId="77777777" w:rsidR="004677F7" w:rsidRDefault="004677F7" w:rsidP="00644F6C">
            <w:pPr>
              <w:tabs>
                <w:tab w:val="left" w:pos="1980"/>
                <w:tab w:val="left" w:pos="2700"/>
                <w:tab w:val="left" w:pos="3420"/>
                <w:tab w:val="left" w:pos="4140"/>
                <w:tab w:val="left" w:pos="4860"/>
                <w:tab w:val="left" w:pos="5580"/>
                <w:tab w:val="left" w:pos="6300"/>
                <w:tab w:val="left" w:pos="7020"/>
                <w:tab w:val="left" w:pos="7740"/>
                <w:tab w:val="left" w:pos="8460"/>
                <w:tab w:val="left" w:pos="9216"/>
              </w:tabs>
            </w:pPr>
            <w:r w:rsidRPr="00827204">
              <w:t>89:43</w:t>
            </w:r>
            <w:r w:rsidRPr="00827204">
              <w:noBreakHyphen/>
              <w:t>H</w:t>
            </w:r>
            <w:r w:rsidRPr="00827204">
              <w:noBreakHyphen/>
              <w:t>7</w:t>
            </w:r>
          </w:p>
          <w:p w14:paraId="50347A1F" w14:textId="77777777" w:rsidR="004677F7" w:rsidRPr="00827204" w:rsidRDefault="004677F7" w:rsidP="00644F6C">
            <w:pPr>
              <w:tabs>
                <w:tab w:val="left" w:pos="1980"/>
                <w:tab w:val="left" w:pos="2700"/>
                <w:tab w:val="left" w:pos="3420"/>
                <w:tab w:val="left" w:pos="4140"/>
                <w:tab w:val="left" w:pos="4860"/>
                <w:tab w:val="left" w:pos="5580"/>
                <w:tab w:val="left" w:pos="6300"/>
                <w:tab w:val="left" w:pos="7020"/>
                <w:tab w:val="left" w:pos="7740"/>
                <w:tab w:val="left" w:pos="8460"/>
                <w:tab w:val="left" w:pos="9216"/>
              </w:tabs>
            </w:pPr>
            <w:r>
              <w:t>RESCINDED</w:t>
            </w:r>
          </w:p>
        </w:tc>
        <w:tc>
          <w:tcPr>
            <w:tcW w:w="7560" w:type="dxa"/>
            <w:tcBorders>
              <w:top w:val="single" w:sz="6" w:space="0" w:color="FFFFFF"/>
              <w:left w:val="single" w:sz="6" w:space="0" w:color="FFFFFF"/>
              <w:bottom w:val="single" w:sz="6" w:space="0" w:color="FFFFFF"/>
              <w:right w:val="single" w:sz="6" w:space="0" w:color="FFFFFF"/>
            </w:tcBorders>
          </w:tcPr>
          <w:p w14:paraId="083DE1BD" w14:textId="77777777" w:rsidR="004677F7" w:rsidRPr="00827204" w:rsidRDefault="004677F7" w:rsidP="00644F6C"/>
          <w:p w14:paraId="4909C768" w14:textId="77777777" w:rsidR="004677F7" w:rsidRPr="00827204" w:rsidRDefault="004677F7" w:rsidP="00644F6C">
            <w:pPr>
              <w:tabs>
                <w:tab w:val="left" w:pos="1980"/>
                <w:tab w:val="left" w:pos="2700"/>
                <w:tab w:val="left" w:pos="3420"/>
                <w:tab w:val="left" w:pos="4140"/>
                <w:tab w:val="left" w:pos="4860"/>
                <w:tab w:val="left" w:pos="5580"/>
                <w:tab w:val="left" w:pos="6300"/>
                <w:tab w:val="left" w:pos="7020"/>
                <w:tab w:val="left" w:pos="7740"/>
                <w:tab w:val="left" w:pos="8460"/>
                <w:tab w:val="left" w:pos="9216"/>
              </w:tabs>
            </w:pPr>
            <w:r w:rsidRPr="00827204">
              <w:t>"Resolved, that participation credit be given to those individuals acting as monitors for participation courses at the Annual Meeting who pay 50% of the participation course fee and complete the requirements for the participation course, and be it further</w:t>
            </w:r>
          </w:p>
        </w:tc>
      </w:tr>
    </w:tbl>
    <w:p w14:paraId="375A2E1F" w14:textId="77777777" w:rsidR="004677F7" w:rsidRPr="00827204"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19A83ED8" w14:textId="77777777" w:rsidR="004677F7" w:rsidRPr="00827204" w:rsidRDefault="004677F7" w:rsidP="004677F7">
      <w:pPr>
        <w:pStyle w:val="BodyTextIndent"/>
        <w:tabs>
          <w:tab w:val="clear" w:pos="4230"/>
          <w:tab w:val="left" w:pos="4140"/>
        </w:tabs>
      </w:pPr>
      <w:r w:rsidRPr="00827204">
        <w:t>Resolved, that lecture credit be given to those individuals serving as hosts and monitors who are in full attendance at a scientific or participation course at the Annual Meeting effective with the 1990 Annual Meeting, and be it further</w:t>
      </w:r>
    </w:p>
    <w:p w14:paraId="667FA74E" w14:textId="77777777" w:rsidR="004677F7" w:rsidRPr="00827204"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p>
    <w:p w14:paraId="4A423613" w14:textId="77777777" w:rsidR="004677F7" w:rsidRPr="00827204"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rsidRPr="00827204">
        <w:t>Resolved, that policy 87:46</w:t>
      </w:r>
      <w:r w:rsidRPr="00827204">
        <w:noBreakHyphen/>
        <w:t>H</w:t>
      </w:r>
      <w:r w:rsidRPr="00827204">
        <w:noBreakHyphen/>
        <w:t>7, which reads as follows, be rescinded:</w:t>
      </w:r>
    </w:p>
    <w:p w14:paraId="69214F77" w14:textId="77777777" w:rsidR="004677F7" w:rsidRPr="00827204"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3DF27CE5"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pPr>
      <w:r w:rsidRPr="00827204">
        <w:t>'Resolved, that lecture credit be given to those individuals acting as monitors and hosts who remain for participation courses effective with the 1987 Annual Meeting.'"</w:t>
      </w:r>
    </w:p>
    <w:p w14:paraId="1AAE2FEA"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2770EBDE"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778" w:name="_Toc186523829"/>
      <w:bookmarkStart w:id="779" w:name="_Toc278204152"/>
      <w:r>
        <w:rPr>
          <w:u w:val="single"/>
        </w:rPr>
        <w:t>Recognition of candidates for ADA President</w:t>
      </w:r>
      <w:r>
        <w:rPr>
          <w:u w:val="single"/>
        </w:rPr>
        <w:noBreakHyphen/>
        <w:t>Elect</w:t>
      </w:r>
      <w:bookmarkEnd w:id="777"/>
      <w:bookmarkEnd w:id="778"/>
      <w:bookmarkEnd w:id="779"/>
    </w:p>
    <w:p w14:paraId="32155E8B"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14:paraId="05066D8A" w14:textId="77777777" w:rsidTr="00463021">
        <w:trPr>
          <w:jc w:val="center"/>
        </w:trPr>
        <w:tc>
          <w:tcPr>
            <w:tcW w:w="1800" w:type="dxa"/>
            <w:tcBorders>
              <w:top w:val="single" w:sz="6" w:space="0" w:color="FFFFFF"/>
              <w:left w:val="single" w:sz="6" w:space="0" w:color="FFFFFF"/>
              <w:bottom w:val="single" w:sz="6" w:space="0" w:color="FFFFFF"/>
              <w:right w:val="single" w:sz="6" w:space="0" w:color="FFFFFF"/>
            </w:tcBorders>
          </w:tcPr>
          <w:p w14:paraId="78D8CB7E" w14:textId="77777777" w:rsidR="004677F7" w:rsidRDefault="004677F7" w:rsidP="00463021">
            <w:pPr>
              <w:spacing w:line="120" w:lineRule="exact"/>
            </w:pPr>
          </w:p>
          <w:p w14:paraId="3003882D"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*82:23</w:t>
            </w:r>
            <w:r>
              <w:noBreakHyphen/>
              <w:t>H</w:t>
            </w:r>
            <w:r>
              <w:noBreakHyphen/>
              <w:t>7</w:t>
            </w:r>
          </w:p>
          <w:p w14:paraId="128BF34D"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RESCINDED</w:t>
            </w:r>
          </w:p>
          <w:p w14:paraId="1E01995B"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HOD 7/96</w:t>
            </w:r>
          </w:p>
        </w:tc>
        <w:tc>
          <w:tcPr>
            <w:tcW w:w="7560" w:type="dxa"/>
            <w:tcBorders>
              <w:top w:val="single" w:sz="6" w:space="0" w:color="FFFFFF"/>
              <w:left w:val="single" w:sz="6" w:space="0" w:color="FFFFFF"/>
              <w:bottom w:val="single" w:sz="6" w:space="0" w:color="FFFFFF"/>
              <w:right w:val="single" w:sz="6" w:space="0" w:color="FFFFFF"/>
            </w:tcBorders>
          </w:tcPr>
          <w:p w14:paraId="3E64FD5E" w14:textId="77777777" w:rsidR="004677F7" w:rsidRDefault="004677F7" w:rsidP="00463021">
            <w:pPr>
              <w:spacing w:line="120" w:lineRule="exact"/>
            </w:pPr>
          </w:p>
          <w:p w14:paraId="4358D9A9"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 xml:space="preserve">"Resolved, that the </w:t>
            </w:r>
            <w:smartTag w:uri="urn:schemas-microsoft-com:office:smarttags" w:element="place">
              <w:smartTag w:uri="urn:schemas-microsoft-com:office:smarttags" w:element="PlaceType">
                <w:r>
                  <w:t>Academy</w:t>
                </w:r>
              </w:smartTag>
              <w:r>
                <w:t xml:space="preserve"> of </w:t>
              </w:r>
              <w:smartTag w:uri="urn:schemas-microsoft-com:office:smarttags" w:element="PlaceName">
                <w:r>
                  <w:t>General Dentistry</w:t>
                </w:r>
              </w:smartTag>
            </w:smartTag>
            <w:r>
              <w:t xml:space="preserve"> establish a policy of </w:t>
            </w:r>
          </w:p>
          <w:p w14:paraId="42A3126B" w14:textId="77777777" w:rsidR="004677F7" w:rsidRDefault="004677F7" w:rsidP="00463021">
            <w:pPr>
              <w:tabs>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recognizing</w:t>
            </w:r>
            <w:r>
              <w:rPr>
                <w:szCs w:val="20"/>
              </w:rPr>
              <w:t xml:space="preserve"> </w:t>
            </w:r>
            <w:r>
              <w:t>at its Annual Meeting any individual in attendance who is a candidate for</w:t>
            </w:r>
            <w:r>
              <w:rPr>
                <w:szCs w:val="20"/>
              </w:rPr>
              <w:t xml:space="preserve"> </w:t>
            </w:r>
            <w:r>
              <w:t>president</w:t>
            </w:r>
            <w:r>
              <w:noBreakHyphen/>
              <w:t>elect of the American Dental Association, and be it further</w:t>
            </w:r>
          </w:p>
        </w:tc>
      </w:tr>
    </w:tbl>
    <w:p w14:paraId="62A4F25D"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6CF2D291"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hanging="1980"/>
      </w:pPr>
      <w:r>
        <w:tab/>
        <w:t>Resolved, that any such candidate be extended the courtesy of addressing the Opening Session, but no other session, for a period of time not to exceed 5 minutes, and be it further</w:t>
      </w:r>
    </w:p>
    <w:p w14:paraId="3A84FD63"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1AF98A6C"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Resolved, that the Speaker of the House be asked to enforce this time limit, and be it further</w:t>
      </w:r>
    </w:p>
    <w:p w14:paraId="72400156"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1C80319C"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Resolved, that the president and the Speaker of the House of Delegates arrange an appropriate time, if possible, during the Annual Meeting for those candidates for president</w:t>
      </w:r>
      <w:r>
        <w:noBreakHyphen/>
        <w:t>elect or Speaker of the House of the ADA to meet with AGD members who are delegates or alternate delegates to the ADA House and others."</w:t>
      </w:r>
    </w:p>
    <w:p w14:paraId="7CFC00C4" w14:textId="77777777" w:rsidR="004677F7" w:rsidRDefault="004677F7" w:rsidP="004677F7">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u w:val="single"/>
        </w:rPr>
      </w:pPr>
      <w:bookmarkStart w:id="780" w:name="_Toc166477370"/>
    </w:p>
    <w:p w14:paraId="6AB649E6" w14:textId="77777777" w:rsidR="004677F7" w:rsidRDefault="004677F7" w:rsidP="004677F7">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rPr>
          <w:u w:val="single"/>
        </w:rPr>
      </w:pPr>
      <w:bookmarkStart w:id="781" w:name="_Toc186523830"/>
      <w:bookmarkStart w:id="782" w:name="_Toc278204153"/>
      <w:r>
        <w:rPr>
          <w:u w:val="single"/>
        </w:rPr>
        <w:t>Local Advisory Committee</w:t>
      </w:r>
      <w:bookmarkEnd w:id="781"/>
      <w:bookmarkEnd w:id="782"/>
    </w:p>
    <w:p w14:paraId="6E3DEF91" w14:textId="77777777" w:rsidR="004677F7" w:rsidRDefault="004677F7" w:rsidP="004677F7">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u w:val="single"/>
        </w:rPr>
      </w:pPr>
    </w:p>
    <w:p w14:paraId="591C86E9" w14:textId="77777777" w:rsidR="004677F7" w:rsidRDefault="004677F7" w:rsidP="004677F7">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outlineLvl w:val="4"/>
        <w:rPr>
          <w:u w:val="single"/>
        </w:rPr>
      </w:pPr>
      <w:bookmarkStart w:id="783" w:name="_Toc186523831"/>
      <w:bookmarkStart w:id="784" w:name="_Toc278204154"/>
      <w:r>
        <w:rPr>
          <w:u w:val="single"/>
        </w:rPr>
        <w:t>Expenses</w:t>
      </w:r>
      <w:bookmarkEnd w:id="780"/>
      <w:bookmarkEnd w:id="783"/>
      <w:bookmarkEnd w:id="784"/>
    </w:p>
    <w:p w14:paraId="36706E97" w14:textId="77777777" w:rsidR="004677F7" w:rsidRDefault="004677F7" w:rsidP="004677F7">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CC633C" w14:paraId="5F4EB5A6" w14:textId="77777777" w:rsidTr="006F3390">
        <w:trPr>
          <w:jc w:val="center"/>
        </w:trPr>
        <w:tc>
          <w:tcPr>
            <w:tcW w:w="1800" w:type="dxa"/>
            <w:tcBorders>
              <w:top w:val="single" w:sz="6" w:space="0" w:color="FFFFFF"/>
              <w:left w:val="single" w:sz="6" w:space="0" w:color="FFFFFF"/>
              <w:bottom w:val="single" w:sz="6" w:space="0" w:color="FFFFFF"/>
              <w:right w:val="single" w:sz="6" w:space="0" w:color="FFFFFF"/>
            </w:tcBorders>
          </w:tcPr>
          <w:p w14:paraId="124F5772" w14:textId="77777777" w:rsidR="00CC633C" w:rsidRDefault="00CC633C" w:rsidP="006F3390">
            <w:pPr>
              <w:spacing w:line="120" w:lineRule="exact"/>
            </w:pPr>
          </w:p>
          <w:p w14:paraId="08DA79EC" w14:textId="77777777" w:rsidR="00CC633C" w:rsidRDefault="00CC633C" w:rsidP="006F3390">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97:6-H-8</w:t>
            </w:r>
          </w:p>
        </w:tc>
        <w:tc>
          <w:tcPr>
            <w:tcW w:w="7560" w:type="dxa"/>
            <w:tcBorders>
              <w:top w:val="single" w:sz="6" w:space="0" w:color="FFFFFF"/>
              <w:left w:val="single" w:sz="6" w:space="0" w:color="FFFFFF"/>
              <w:bottom w:val="single" w:sz="6" w:space="0" w:color="FFFFFF"/>
              <w:right w:val="single" w:sz="6" w:space="0" w:color="FFFFFF"/>
            </w:tcBorders>
          </w:tcPr>
          <w:p w14:paraId="40840D7A" w14:textId="77777777" w:rsidR="00CC633C" w:rsidRDefault="00CC633C" w:rsidP="006F3390">
            <w:pPr>
              <w:spacing w:line="120" w:lineRule="exact"/>
            </w:pPr>
          </w:p>
          <w:p w14:paraId="2505EABF" w14:textId="77777777" w:rsidR="00CC633C" w:rsidRDefault="00CC633C" w:rsidP="00CC633C">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“Resolved, that policy 95:11-H-7 which established the amount at $5,000 be rescinded:</w:t>
            </w:r>
          </w:p>
          <w:p w14:paraId="6F0B6AAA" w14:textId="77777777" w:rsidR="00CC633C" w:rsidRDefault="00CC633C" w:rsidP="006F3390">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p>
          <w:p w14:paraId="2407EE53" w14:textId="77777777" w:rsidR="00CC633C" w:rsidRDefault="00CC633C" w:rsidP="00CC633C">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rsidRPr="0051054B">
              <w:t>95:11-H-7</w:t>
            </w:r>
            <w:r>
              <w:t xml:space="preserve">  </w:t>
            </w:r>
            <w:r w:rsidRPr="0051054B">
              <w:t>‘Resolved, that $5,000 be designated for Local Advisory Committee expenses in the Annual Meeting operating budget each year.’</w:t>
            </w:r>
          </w:p>
        </w:tc>
      </w:tr>
    </w:tbl>
    <w:p w14:paraId="699B96CA" w14:textId="77777777" w:rsidR="00CC633C" w:rsidRDefault="00CC633C" w:rsidP="00CC633C">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14:paraId="717EAA17" w14:textId="77777777" w:rsidTr="00463021">
        <w:trPr>
          <w:jc w:val="center"/>
        </w:trPr>
        <w:tc>
          <w:tcPr>
            <w:tcW w:w="1800" w:type="dxa"/>
            <w:tcBorders>
              <w:top w:val="single" w:sz="6" w:space="0" w:color="FFFFFF"/>
              <w:left w:val="single" w:sz="6" w:space="0" w:color="FFFFFF"/>
              <w:bottom w:val="single" w:sz="6" w:space="0" w:color="FFFFFF"/>
              <w:right w:val="single" w:sz="6" w:space="0" w:color="FFFFFF"/>
            </w:tcBorders>
          </w:tcPr>
          <w:p w14:paraId="10F4BC65" w14:textId="77777777" w:rsidR="004677F7" w:rsidRDefault="004677F7" w:rsidP="00463021">
            <w:pPr>
              <w:keepNext/>
              <w:keepLines/>
              <w:spacing w:line="120" w:lineRule="exact"/>
            </w:pPr>
          </w:p>
          <w:p w14:paraId="17EC2F95" w14:textId="77777777"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*95:11-H-7</w:t>
            </w:r>
          </w:p>
          <w:p w14:paraId="5AEA2624" w14:textId="77777777"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RESCINDED</w:t>
            </w:r>
          </w:p>
          <w:p w14:paraId="63C62A10" w14:textId="77777777"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HOD 8/97</w:t>
            </w:r>
          </w:p>
        </w:tc>
        <w:tc>
          <w:tcPr>
            <w:tcW w:w="7560" w:type="dxa"/>
            <w:tcBorders>
              <w:top w:val="single" w:sz="6" w:space="0" w:color="FFFFFF"/>
              <w:left w:val="single" w:sz="6" w:space="0" w:color="FFFFFF"/>
              <w:bottom w:val="single" w:sz="6" w:space="0" w:color="FFFFFF"/>
              <w:right w:val="single" w:sz="6" w:space="0" w:color="FFFFFF"/>
            </w:tcBorders>
          </w:tcPr>
          <w:p w14:paraId="444892BC" w14:textId="77777777" w:rsidR="004677F7" w:rsidRDefault="004677F7" w:rsidP="00463021">
            <w:pPr>
              <w:keepNext/>
              <w:keepLines/>
              <w:spacing w:line="120" w:lineRule="exact"/>
            </w:pPr>
          </w:p>
          <w:p w14:paraId="2F3217DB" w14:textId="77777777"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 xml:space="preserve">"Resolved, that $5,000 be designated for Local Advisory Committee </w:t>
            </w:r>
          </w:p>
          <w:p w14:paraId="2FC9F311" w14:textId="77777777" w:rsidR="004677F7" w:rsidRDefault="004677F7" w:rsidP="00463021">
            <w:pPr>
              <w:keepNext/>
              <w:keepLines/>
              <w:tabs>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expenses in the Annual Meeting operating budget each year; and be it further</w:t>
            </w:r>
          </w:p>
        </w:tc>
      </w:tr>
    </w:tbl>
    <w:p w14:paraId="2350292C"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hanging="1980"/>
      </w:pPr>
      <w:r>
        <w:tab/>
      </w:r>
    </w:p>
    <w:p w14:paraId="5548375A"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Resolved, that such expenses be reimbursed according to guidelines to be developed by the Annual Meetings Council."</w:t>
      </w:r>
    </w:p>
    <w:p w14:paraId="4E8064A4"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u w:val="single"/>
        </w:rPr>
      </w:pPr>
      <w:bookmarkStart w:id="785" w:name="_Toc166477371"/>
    </w:p>
    <w:p w14:paraId="2EA1C577"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rPr>
          <w:u w:val="single"/>
        </w:rPr>
      </w:pPr>
      <w:bookmarkStart w:id="786" w:name="_Toc186523832"/>
      <w:bookmarkStart w:id="787" w:name="_Toc278204155"/>
      <w:r>
        <w:rPr>
          <w:u w:val="single"/>
        </w:rPr>
        <w:t>Use of $6,000 appropriation</w:t>
      </w:r>
      <w:bookmarkEnd w:id="785"/>
      <w:bookmarkEnd w:id="786"/>
      <w:bookmarkEnd w:id="787"/>
    </w:p>
    <w:p w14:paraId="0F213090"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513C96" w14:paraId="5DBD6409" w14:textId="77777777" w:rsidTr="006F3390">
        <w:trPr>
          <w:jc w:val="center"/>
        </w:trPr>
        <w:tc>
          <w:tcPr>
            <w:tcW w:w="1800" w:type="dxa"/>
            <w:tcBorders>
              <w:top w:val="single" w:sz="6" w:space="0" w:color="FFFFFF"/>
              <w:left w:val="single" w:sz="6" w:space="0" w:color="FFFFFF"/>
              <w:bottom w:val="single" w:sz="6" w:space="0" w:color="FFFFFF"/>
              <w:right w:val="single" w:sz="6" w:space="0" w:color="FFFFFF"/>
            </w:tcBorders>
          </w:tcPr>
          <w:p w14:paraId="0750BEFC" w14:textId="77777777" w:rsidR="00513C96" w:rsidRDefault="00513C96" w:rsidP="006F3390">
            <w:pPr>
              <w:spacing w:line="120" w:lineRule="exact"/>
            </w:pPr>
          </w:p>
          <w:p w14:paraId="3FBB85A4" w14:textId="77777777" w:rsidR="00513C96" w:rsidRDefault="00513C96" w:rsidP="006F3390">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99:11-H-7</w:t>
            </w:r>
          </w:p>
        </w:tc>
        <w:tc>
          <w:tcPr>
            <w:tcW w:w="7560" w:type="dxa"/>
            <w:tcBorders>
              <w:top w:val="single" w:sz="6" w:space="0" w:color="FFFFFF"/>
              <w:left w:val="single" w:sz="6" w:space="0" w:color="FFFFFF"/>
              <w:bottom w:val="single" w:sz="6" w:space="0" w:color="FFFFFF"/>
              <w:right w:val="single" w:sz="6" w:space="0" w:color="FFFFFF"/>
            </w:tcBorders>
          </w:tcPr>
          <w:p w14:paraId="1802B1FB" w14:textId="77777777" w:rsidR="00513C96" w:rsidRDefault="00513C96" w:rsidP="006F3390">
            <w:pPr>
              <w:spacing w:line="120" w:lineRule="exact"/>
            </w:pPr>
          </w:p>
          <w:p w14:paraId="3A72B603" w14:textId="77777777" w:rsidR="00513C96" w:rsidRDefault="00513C96" w:rsidP="00513C96">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jc w:val="both"/>
            </w:pPr>
            <w:r>
              <w:t>“Resolved, that policy 98:6-H-7 be rescinded.”</w:t>
            </w:r>
          </w:p>
        </w:tc>
      </w:tr>
    </w:tbl>
    <w:p w14:paraId="45B38A08" w14:textId="77777777" w:rsidR="00513C96" w:rsidRDefault="00513C96"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8E0F48" w14:paraId="3464CB47" w14:textId="77777777" w:rsidTr="00EF6684">
        <w:trPr>
          <w:jc w:val="center"/>
        </w:trPr>
        <w:tc>
          <w:tcPr>
            <w:tcW w:w="1800" w:type="dxa"/>
            <w:tcBorders>
              <w:top w:val="single" w:sz="6" w:space="0" w:color="FFFFFF"/>
              <w:left w:val="single" w:sz="6" w:space="0" w:color="FFFFFF"/>
              <w:bottom w:val="single" w:sz="6" w:space="0" w:color="FFFFFF"/>
              <w:right w:val="single" w:sz="6" w:space="0" w:color="FFFFFF"/>
            </w:tcBorders>
          </w:tcPr>
          <w:p w14:paraId="13C329CE" w14:textId="77777777" w:rsidR="008E0F48" w:rsidRDefault="008E0F48" w:rsidP="00EF6684">
            <w:pPr>
              <w:spacing w:line="120" w:lineRule="exact"/>
            </w:pPr>
          </w:p>
          <w:p w14:paraId="41276F98" w14:textId="77777777" w:rsidR="008E0F48" w:rsidRDefault="008E0F48" w:rsidP="00EF6684">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99:11-H-7 AMENDED HOD 2014</w:t>
            </w:r>
          </w:p>
        </w:tc>
        <w:tc>
          <w:tcPr>
            <w:tcW w:w="7560" w:type="dxa"/>
            <w:tcBorders>
              <w:top w:val="single" w:sz="6" w:space="0" w:color="FFFFFF"/>
              <w:left w:val="single" w:sz="6" w:space="0" w:color="FFFFFF"/>
              <w:bottom w:val="single" w:sz="6" w:space="0" w:color="FFFFFF"/>
              <w:right w:val="single" w:sz="6" w:space="0" w:color="FFFFFF"/>
            </w:tcBorders>
          </w:tcPr>
          <w:p w14:paraId="20F0F70F" w14:textId="77777777" w:rsidR="008E0F48" w:rsidRDefault="008E0F48" w:rsidP="00EF6684">
            <w:pPr>
              <w:spacing w:line="120" w:lineRule="exact"/>
            </w:pPr>
          </w:p>
          <w:p w14:paraId="5742AFF2" w14:textId="77777777" w:rsidR="008E0F48" w:rsidRDefault="008E0F48" w:rsidP="00EF6684">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$6,000 be appropriated for the use of each Local Advisory Committee, and be it further</w:t>
            </w:r>
          </w:p>
        </w:tc>
      </w:tr>
    </w:tbl>
    <w:p w14:paraId="19D74002" w14:textId="77777777" w:rsidR="008E0F48" w:rsidRDefault="008E0F48" w:rsidP="008E0F48">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jc w:val="both"/>
      </w:pPr>
    </w:p>
    <w:p w14:paraId="71BF3EB3" w14:textId="77777777" w:rsidR="008E0F48" w:rsidRDefault="008E0F48" w:rsidP="008E0F48">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jc w:val="both"/>
      </w:pPr>
      <w:r>
        <w:t>Resolved, that up to $2,000 may be withdrawn by the Chairperson only during each of the first two years in which the meeting is planned, with the remaining expenses reimbursable in the third year with the total three-year expense not to exceed $6,000:</w:t>
      </w:r>
    </w:p>
    <w:p w14:paraId="50D55F26" w14:textId="77777777" w:rsidR="008E0F48" w:rsidRDefault="008E0F48" w:rsidP="008E0F48">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jc w:val="both"/>
      </w:pPr>
    </w:p>
    <w:p w14:paraId="24B0140A" w14:textId="77777777" w:rsidR="008E0F48" w:rsidRDefault="008E0F48" w:rsidP="008E0F48">
      <w:pPr>
        <w:pStyle w:val="Quick1"/>
        <w:widowControl/>
        <w:numPr>
          <w:ilvl w:val="2"/>
          <w:numId w:val="16"/>
        </w:numPr>
        <w:tabs>
          <w:tab w:val="left" w:pos="1980"/>
          <w:tab w:val="left" w:pos="3420"/>
          <w:tab w:val="left" w:pos="4140"/>
          <w:tab w:val="left" w:pos="4860"/>
          <w:tab w:val="left" w:pos="5580"/>
          <w:tab w:val="left" w:pos="6300"/>
          <w:tab w:val="left" w:pos="7020"/>
          <w:tab w:val="left" w:pos="7740"/>
          <w:tab w:val="left" w:pos="8460"/>
          <w:tab w:val="left" w:pos="9216"/>
        </w:tabs>
        <w:spacing w:line="240" w:lineRule="exact"/>
        <w:jc w:val="both"/>
        <w:rPr>
          <w:sz w:val="24"/>
        </w:rPr>
      </w:pPr>
      <w:r>
        <w:rPr>
          <w:sz w:val="24"/>
        </w:rPr>
        <w:t>To help offset the cost of holding Local Advisory Committee meetings.</w:t>
      </w:r>
    </w:p>
    <w:p w14:paraId="11FD984E" w14:textId="77777777" w:rsidR="008E0F48" w:rsidRDefault="008E0F48" w:rsidP="008E0F48">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jc w:val="both"/>
      </w:pPr>
    </w:p>
    <w:p w14:paraId="48C8A58D" w14:textId="77777777" w:rsidR="008E0F48" w:rsidRDefault="008E0F48" w:rsidP="008E0F48">
      <w:pPr>
        <w:pStyle w:val="Quick1"/>
        <w:widowControl/>
        <w:numPr>
          <w:ilvl w:val="2"/>
          <w:numId w:val="16"/>
        </w:numPr>
        <w:tabs>
          <w:tab w:val="left" w:pos="1980"/>
          <w:tab w:val="left" w:pos="3420"/>
          <w:tab w:val="left" w:pos="4140"/>
          <w:tab w:val="left" w:pos="4860"/>
          <w:tab w:val="left" w:pos="5580"/>
          <w:tab w:val="left" w:pos="6300"/>
          <w:tab w:val="left" w:pos="7020"/>
          <w:tab w:val="left" w:pos="7740"/>
          <w:tab w:val="left" w:pos="8460"/>
          <w:tab w:val="left" w:pos="9216"/>
        </w:tabs>
        <w:spacing w:line="240" w:lineRule="exact"/>
        <w:jc w:val="both"/>
        <w:rPr>
          <w:sz w:val="24"/>
        </w:rPr>
      </w:pPr>
      <w:r>
        <w:rPr>
          <w:sz w:val="24"/>
        </w:rPr>
        <w:t>To pay for recruitment efforts of volunteers’ telephone costs connected with the annual meeting.</w:t>
      </w:r>
    </w:p>
    <w:p w14:paraId="5483FB6C" w14:textId="77777777" w:rsidR="008E0F48" w:rsidRDefault="008E0F48" w:rsidP="008E0F48">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jc w:val="both"/>
      </w:pPr>
    </w:p>
    <w:p w14:paraId="665138F8" w14:textId="77777777" w:rsidR="008E0F48" w:rsidRDefault="008E0F48" w:rsidP="008E0F48">
      <w:pPr>
        <w:pStyle w:val="Quick1"/>
        <w:widowControl/>
        <w:numPr>
          <w:ilvl w:val="2"/>
          <w:numId w:val="16"/>
        </w:numPr>
        <w:tabs>
          <w:tab w:val="left" w:pos="1980"/>
          <w:tab w:val="left" w:pos="3420"/>
          <w:tab w:val="left" w:pos="4140"/>
          <w:tab w:val="left" w:pos="4860"/>
          <w:tab w:val="left" w:pos="5580"/>
          <w:tab w:val="left" w:pos="6300"/>
          <w:tab w:val="left" w:pos="7020"/>
          <w:tab w:val="left" w:pos="7740"/>
          <w:tab w:val="left" w:pos="8460"/>
          <w:tab w:val="left" w:pos="9216"/>
        </w:tabs>
        <w:spacing w:line="240" w:lineRule="exact"/>
        <w:jc w:val="both"/>
        <w:rPr>
          <w:sz w:val="24"/>
        </w:rPr>
      </w:pPr>
      <w:r>
        <w:rPr>
          <w:sz w:val="24"/>
        </w:rPr>
        <w:t>To provide travel expenses for certain members of the Local Advisory Committee to come to the preceding Annual Meeting.</w:t>
      </w:r>
    </w:p>
    <w:p w14:paraId="55038105" w14:textId="77777777" w:rsidR="008E0F48" w:rsidRDefault="008E0F48" w:rsidP="008E0F48">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jc w:val="both"/>
      </w:pPr>
    </w:p>
    <w:p w14:paraId="0279917C" w14:textId="77777777" w:rsidR="008E0F48" w:rsidRDefault="008E0F48" w:rsidP="008E0F48">
      <w:pPr>
        <w:pStyle w:val="Quick1"/>
        <w:widowControl/>
        <w:numPr>
          <w:ilvl w:val="2"/>
          <w:numId w:val="16"/>
        </w:numPr>
        <w:tabs>
          <w:tab w:val="left" w:pos="1980"/>
          <w:tab w:val="left" w:pos="3420"/>
          <w:tab w:val="left" w:pos="4140"/>
          <w:tab w:val="left" w:pos="4860"/>
          <w:tab w:val="left" w:pos="5580"/>
          <w:tab w:val="left" w:pos="6300"/>
          <w:tab w:val="left" w:pos="7020"/>
          <w:tab w:val="left" w:pos="7740"/>
          <w:tab w:val="left" w:pos="8460"/>
          <w:tab w:val="left" w:pos="9216"/>
        </w:tabs>
        <w:spacing w:line="240" w:lineRule="exact"/>
        <w:jc w:val="both"/>
        <w:rPr>
          <w:sz w:val="24"/>
        </w:rPr>
      </w:pPr>
      <w:r>
        <w:rPr>
          <w:sz w:val="24"/>
        </w:rPr>
        <w:t>To help promote the annual meeting on a local level.</w:t>
      </w:r>
    </w:p>
    <w:p w14:paraId="0CCEEE68" w14:textId="77777777" w:rsidR="008E0F48" w:rsidRDefault="008E0F48" w:rsidP="008E0F48">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jc w:val="both"/>
      </w:pPr>
    </w:p>
    <w:p w14:paraId="799CD3A3" w14:textId="77777777" w:rsidR="008E0F48" w:rsidRDefault="008E0F48" w:rsidP="008E0F48">
      <w:pPr>
        <w:pStyle w:val="Quick1"/>
        <w:widowControl/>
        <w:numPr>
          <w:ilvl w:val="2"/>
          <w:numId w:val="16"/>
        </w:numPr>
        <w:tabs>
          <w:tab w:val="left" w:pos="1980"/>
          <w:tab w:val="left" w:pos="3420"/>
          <w:tab w:val="left" w:pos="4140"/>
          <w:tab w:val="left" w:pos="4860"/>
          <w:tab w:val="left" w:pos="5580"/>
          <w:tab w:val="left" w:pos="6300"/>
          <w:tab w:val="left" w:pos="7020"/>
          <w:tab w:val="left" w:pos="7740"/>
          <w:tab w:val="left" w:pos="8460"/>
          <w:tab w:val="left" w:pos="9216"/>
        </w:tabs>
        <w:spacing w:line="240" w:lineRule="exact"/>
        <w:jc w:val="both"/>
        <w:rPr>
          <w:sz w:val="24"/>
        </w:rPr>
      </w:pPr>
      <w:r>
        <w:rPr>
          <w:sz w:val="24"/>
        </w:rPr>
        <w:t>To identify at a cost of no more than $500 the local volunteers for the annual meeting.”</w:t>
      </w:r>
    </w:p>
    <w:p w14:paraId="10700C78" w14:textId="77777777" w:rsidR="008E0F48" w:rsidRPr="004E408E" w:rsidRDefault="008E0F48"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14:paraId="095BEC81" w14:textId="77777777" w:rsidTr="00463021">
        <w:trPr>
          <w:jc w:val="center"/>
        </w:trPr>
        <w:tc>
          <w:tcPr>
            <w:tcW w:w="1800" w:type="dxa"/>
            <w:tcBorders>
              <w:top w:val="single" w:sz="6" w:space="0" w:color="FFFFFF"/>
              <w:left w:val="single" w:sz="6" w:space="0" w:color="FFFFFF"/>
              <w:bottom w:val="single" w:sz="6" w:space="0" w:color="FFFFFF"/>
              <w:right w:val="single" w:sz="6" w:space="0" w:color="FFFFFF"/>
            </w:tcBorders>
          </w:tcPr>
          <w:p w14:paraId="359B1051" w14:textId="77777777" w:rsidR="004677F7" w:rsidRDefault="004677F7" w:rsidP="00463021">
            <w:pPr>
              <w:spacing w:line="120" w:lineRule="exact"/>
              <w:rPr>
                <w:iCs/>
              </w:rPr>
            </w:pPr>
          </w:p>
          <w:p w14:paraId="18CDBA29"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*98:6-H-7</w:t>
            </w:r>
          </w:p>
          <w:p w14:paraId="276B7C5B"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RESCINDED</w:t>
            </w:r>
          </w:p>
          <w:p w14:paraId="618E7125"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HOD 7/99</w:t>
            </w:r>
          </w:p>
        </w:tc>
        <w:tc>
          <w:tcPr>
            <w:tcW w:w="7560" w:type="dxa"/>
            <w:tcBorders>
              <w:top w:val="single" w:sz="6" w:space="0" w:color="FFFFFF"/>
              <w:left w:val="single" w:sz="6" w:space="0" w:color="FFFFFF"/>
              <w:bottom w:val="single" w:sz="6" w:space="0" w:color="FFFFFF"/>
              <w:right w:val="single" w:sz="6" w:space="0" w:color="FFFFFF"/>
            </w:tcBorders>
          </w:tcPr>
          <w:p w14:paraId="30977A39" w14:textId="77777777" w:rsidR="004677F7" w:rsidRDefault="004677F7" w:rsidP="00463021">
            <w:pPr>
              <w:spacing w:line="120" w:lineRule="exact"/>
            </w:pPr>
          </w:p>
          <w:p w14:paraId="3E38B81F"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“Resolved, that $6,000 be appropriated for the use of each Local Advisory</w:t>
            </w:r>
          </w:p>
          <w:p w14:paraId="20FC47D1"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Committee, and be it further</w:t>
            </w:r>
          </w:p>
        </w:tc>
      </w:tr>
    </w:tbl>
    <w:p w14:paraId="268CC098"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Resolved, that up to $2,000 per year may be withdrawn by the Chairperson only during each of the first two years in which the meeting is planned, with the remaining expenses reimbursable in the third year with the total three year expense not to exceed $6,000:</w:t>
      </w:r>
    </w:p>
    <w:p w14:paraId="00C555BF"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2D7741A7"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jc w:val="both"/>
      </w:pPr>
      <w:r>
        <w:t xml:space="preserve">1. </w:t>
      </w:r>
      <w:r>
        <w:tab/>
        <w:t>To help offset the cost of holding Local Advisory Council meetings.</w:t>
      </w:r>
    </w:p>
    <w:p w14:paraId="531E5F29"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1980"/>
        <w:jc w:val="both"/>
      </w:pPr>
    </w:p>
    <w:p w14:paraId="4F3595C7"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jc w:val="both"/>
      </w:pPr>
      <w:r>
        <w:t xml:space="preserve">2. </w:t>
      </w:r>
      <w:r>
        <w:tab/>
        <w:t>To pay for recruitment efforts of volunteers and telephone costs connected with the annual meeting.</w:t>
      </w:r>
    </w:p>
    <w:p w14:paraId="55BFC869"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jc w:val="both"/>
      </w:pPr>
    </w:p>
    <w:p w14:paraId="39784B2C"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jc w:val="both"/>
      </w:pPr>
      <w:r>
        <w:t xml:space="preserve">3. </w:t>
      </w:r>
      <w:r>
        <w:tab/>
        <w:t>To provide travel expenses for certain members of the Local Advisory Committee to come to the preceding annual meeting.</w:t>
      </w:r>
    </w:p>
    <w:p w14:paraId="56E8A775"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jc w:val="both"/>
      </w:pPr>
    </w:p>
    <w:p w14:paraId="366D107E"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jc w:val="both"/>
      </w:pPr>
      <w:r>
        <w:t xml:space="preserve">4. </w:t>
      </w:r>
      <w:r>
        <w:tab/>
        <w:t>To help promote the annual meeting on a local level.</w:t>
      </w:r>
    </w:p>
    <w:p w14:paraId="111E7536"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58835E60"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jc w:val="both"/>
      </w:pPr>
      <w:r>
        <w:t>and be it further</w:t>
      </w:r>
    </w:p>
    <w:p w14:paraId="42C866D6"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jc w:val="both"/>
      </w:pPr>
    </w:p>
    <w:p w14:paraId="1D1DF10B"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jc w:val="both"/>
      </w:pPr>
      <w:r>
        <w:t>Resolved, that this resolution will become effective October 1, 1998.”</w:t>
      </w:r>
    </w:p>
    <w:p w14:paraId="20B4E98C"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57705C53" w14:textId="77777777" w:rsidR="004677F7" w:rsidRPr="00264337" w:rsidRDefault="004677F7" w:rsidP="004677F7">
      <w:pPr>
        <w:outlineLvl w:val="3"/>
        <w:rPr>
          <w:u w:val="single"/>
        </w:rPr>
      </w:pPr>
      <w:bookmarkStart w:id="788" w:name="_Toc186523833"/>
      <w:bookmarkStart w:id="789" w:name="_Toc278204156"/>
      <w:r>
        <w:rPr>
          <w:u w:val="single"/>
        </w:rPr>
        <w:t>Past Presidents</w:t>
      </w:r>
      <w:bookmarkEnd w:id="788"/>
      <w:bookmarkEnd w:id="789"/>
    </w:p>
    <w:p w14:paraId="0C92CC66" w14:textId="77777777" w:rsidR="004677F7" w:rsidRDefault="004677F7" w:rsidP="004677F7">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1980"/>
        <w:outlineLvl w:val="4"/>
      </w:pPr>
      <w:bookmarkStart w:id="790" w:name="_Toc186523834"/>
      <w:bookmarkStart w:id="791" w:name="_Toc278204157"/>
      <w:r>
        <w:rPr>
          <w:u w:val="single"/>
        </w:rPr>
        <w:t>For Trustees to attend</w:t>
      </w:r>
      <w:bookmarkEnd w:id="790"/>
      <w:bookmarkEnd w:id="791"/>
    </w:p>
    <w:p w14:paraId="76B81C46" w14:textId="77777777" w:rsidR="004677F7" w:rsidRDefault="004677F7" w:rsidP="004677F7">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14:paraId="224A4EDE" w14:textId="77777777" w:rsidTr="00463021">
        <w:trPr>
          <w:jc w:val="center"/>
        </w:trPr>
        <w:tc>
          <w:tcPr>
            <w:tcW w:w="1800" w:type="dxa"/>
            <w:tcBorders>
              <w:top w:val="single" w:sz="6" w:space="0" w:color="FFFFFF"/>
              <w:left w:val="single" w:sz="6" w:space="0" w:color="FFFFFF"/>
              <w:bottom w:val="single" w:sz="6" w:space="0" w:color="FFFFFF"/>
              <w:right w:val="single" w:sz="6" w:space="0" w:color="FFFFFF"/>
            </w:tcBorders>
          </w:tcPr>
          <w:p w14:paraId="1021A49D" w14:textId="77777777" w:rsidR="004677F7" w:rsidRDefault="004677F7" w:rsidP="00463021">
            <w:pPr>
              <w:keepNext/>
              <w:keepLines/>
              <w:spacing w:line="120" w:lineRule="exact"/>
            </w:pPr>
          </w:p>
          <w:p w14:paraId="75B4E62F" w14:textId="77777777"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*83:16</w:t>
            </w:r>
            <w:r>
              <w:noBreakHyphen/>
              <w:t>H</w:t>
            </w:r>
            <w:r>
              <w:noBreakHyphen/>
              <w:t>7</w:t>
            </w:r>
          </w:p>
          <w:p w14:paraId="37EFA065" w14:textId="77777777"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RESCINDED</w:t>
            </w:r>
          </w:p>
          <w:p w14:paraId="7EE91E53" w14:textId="77777777"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HOD 7/99</w:t>
            </w:r>
          </w:p>
        </w:tc>
        <w:tc>
          <w:tcPr>
            <w:tcW w:w="7560" w:type="dxa"/>
            <w:tcBorders>
              <w:top w:val="single" w:sz="6" w:space="0" w:color="FFFFFF"/>
              <w:left w:val="single" w:sz="6" w:space="0" w:color="FFFFFF"/>
              <w:bottom w:val="single" w:sz="6" w:space="0" w:color="FFFFFF"/>
              <w:right w:val="single" w:sz="6" w:space="0" w:color="FFFFFF"/>
            </w:tcBorders>
          </w:tcPr>
          <w:p w14:paraId="503D5BF9" w14:textId="77777777" w:rsidR="004677F7" w:rsidRDefault="004677F7" w:rsidP="00463021">
            <w:pPr>
              <w:keepNext/>
              <w:keepLines/>
              <w:spacing w:line="120" w:lineRule="exact"/>
            </w:pPr>
          </w:p>
          <w:p w14:paraId="5CFE492E" w14:textId="77777777"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Trustees be granted an allowance of up to 5 days of per diem for attending the annual meeting plus the customary travel allowance which includes up to $30 for ground transportation."</w:t>
            </w:r>
          </w:p>
        </w:tc>
      </w:tr>
    </w:tbl>
    <w:p w14:paraId="17C0565E" w14:textId="77777777" w:rsidR="004677F7" w:rsidRDefault="004677F7" w:rsidP="004677F7"/>
    <w:p w14:paraId="48BE2512" w14:textId="77777777" w:rsidR="004677F7" w:rsidRDefault="004677F7" w:rsidP="004677F7">
      <w:pPr>
        <w:outlineLvl w:val="3"/>
        <w:rPr>
          <w:u w:val="single"/>
        </w:rPr>
      </w:pPr>
      <w:bookmarkStart w:id="792" w:name="_Toc186523835"/>
      <w:bookmarkStart w:id="793" w:name="_Toc278204158"/>
      <w:r>
        <w:rPr>
          <w:u w:val="single"/>
        </w:rPr>
        <w:t>Registration fees for Annual Meeting</w:t>
      </w:r>
      <w:bookmarkEnd w:id="792"/>
      <w:bookmarkEnd w:id="793"/>
    </w:p>
    <w:p w14:paraId="41A103F9" w14:textId="77777777" w:rsidR="004677F7" w:rsidRPr="00264337" w:rsidRDefault="004677F7" w:rsidP="004677F7">
      <w:pPr>
        <w:rPr>
          <w:u w:val="single"/>
        </w:rPr>
      </w:pPr>
    </w:p>
    <w:p w14:paraId="59223887"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outlineLvl w:val="4"/>
      </w:pPr>
      <w:bookmarkStart w:id="794" w:name="_Toc186523836"/>
      <w:bookmarkStart w:id="795" w:name="_Toc278204159"/>
      <w:r>
        <w:rPr>
          <w:u w:val="single"/>
        </w:rPr>
        <w:t>Dental student registration fee</w:t>
      </w:r>
      <w:bookmarkEnd w:id="794"/>
      <w:bookmarkEnd w:id="795"/>
    </w:p>
    <w:p w14:paraId="10DF816A"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14:paraId="09130D6C" w14:textId="77777777" w:rsidTr="00463021">
        <w:trPr>
          <w:jc w:val="center"/>
        </w:trPr>
        <w:tc>
          <w:tcPr>
            <w:tcW w:w="1800" w:type="dxa"/>
          </w:tcPr>
          <w:p w14:paraId="69748856" w14:textId="77777777" w:rsidR="004677F7" w:rsidRDefault="004677F7" w:rsidP="00463021">
            <w:pPr>
              <w:spacing w:line="120" w:lineRule="exact"/>
            </w:pPr>
          </w:p>
          <w:p w14:paraId="369F3A5D" w14:textId="77777777" w:rsidR="004677F7" w:rsidRDefault="004677F7" w:rsidP="00463021">
            <w:pPr>
              <w:tabs>
                <w:tab w:val="left" w:pos="-1080"/>
                <w:tab w:val="left" w:pos="-720"/>
                <w:tab w:val="left" w:pos="-150"/>
                <w:tab w:val="left" w:pos="1980"/>
                <w:tab w:val="left" w:pos="2520"/>
                <w:tab w:val="left" w:pos="2880"/>
                <w:tab w:val="left" w:pos="3330"/>
                <w:tab w:val="left" w:pos="3870"/>
              </w:tabs>
              <w:spacing w:after="58" w:line="240" w:lineRule="exact"/>
            </w:pPr>
            <w:r>
              <w:t>86:38</w:t>
            </w:r>
            <w:r>
              <w:noBreakHyphen/>
              <w:t>H</w:t>
            </w:r>
            <w:r>
              <w:noBreakHyphen/>
              <w:t>7</w:t>
            </w:r>
          </w:p>
          <w:p w14:paraId="158EC393" w14:textId="77777777" w:rsidR="004677F7" w:rsidRDefault="004677F7" w:rsidP="00463021">
            <w:pPr>
              <w:tabs>
                <w:tab w:val="left" w:pos="-1080"/>
                <w:tab w:val="left" w:pos="-720"/>
                <w:tab w:val="left" w:pos="-150"/>
                <w:tab w:val="left" w:pos="1980"/>
                <w:tab w:val="left" w:pos="2520"/>
                <w:tab w:val="left" w:pos="2880"/>
                <w:tab w:val="left" w:pos="3330"/>
                <w:tab w:val="left" w:pos="3870"/>
              </w:tabs>
              <w:spacing w:after="58" w:line="240" w:lineRule="exact"/>
            </w:pPr>
            <w:r>
              <w:t>RESCINDED</w:t>
            </w:r>
          </w:p>
        </w:tc>
        <w:tc>
          <w:tcPr>
            <w:tcW w:w="7560" w:type="dxa"/>
          </w:tcPr>
          <w:p w14:paraId="20F1A450" w14:textId="77777777" w:rsidR="004677F7" w:rsidRDefault="004677F7" w:rsidP="00463021">
            <w:pPr>
              <w:spacing w:line="120" w:lineRule="exact"/>
            </w:pPr>
          </w:p>
          <w:p w14:paraId="71395698" w14:textId="77777777" w:rsidR="004677F7" w:rsidRDefault="004677F7" w:rsidP="00463021">
            <w:pPr>
              <w:tabs>
                <w:tab w:val="left" w:pos="-1080"/>
                <w:tab w:val="left" w:pos="-720"/>
                <w:tab w:val="left" w:pos="-150"/>
                <w:tab w:val="left" w:pos="1980"/>
                <w:tab w:val="left" w:pos="2520"/>
                <w:tab w:val="left" w:pos="2880"/>
                <w:tab w:val="left" w:pos="3330"/>
                <w:tab w:val="left" w:pos="3870"/>
              </w:tabs>
              <w:spacing w:after="58" w:line="240" w:lineRule="exact"/>
            </w:pPr>
            <w:r>
              <w:t>"Resolved, that the predoctoral dental students who are members of the Academy of General Dentistry be allowed to attend the Annual Meeting free of charge, and be it further</w:t>
            </w:r>
          </w:p>
          <w:p w14:paraId="3FBBF4A3" w14:textId="77777777" w:rsidR="004677F7" w:rsidRDefault="004677F7" w:rsidP="00463021">
            <w:pPr>
              <w:tabs>
                <w:tab w:val="left" w:pos="-1080"/>
                <w:tab w:val="left" w:pos="-720"/>
                <w:tab w:val="left" w:pos="-150"/>
                <w:tab w:val="left" w:pos="1980"/>
                <w:tab w:val="left" w:pos="2520"/>
                <w:tab w:val="left" w:pos="2880"/>
                <w:tab w:val="left" w:pos="3330"/>
                <w:tab w:val="left" w:pos="3870"/>
              </w:tabs>
              <w:spacing w:after="58" w:line="240" w:lineRule="exact"/>
            </w:pPr>
          </w:p>
          <w:p w14:paraId="28A4EEF4" w14:textId="77777777" w:rsidR="004677F7" w:rsidRDefault="004677F7" w:rsidP="00463021">
            <w:pPr>
              <w:tabs>
                <w:tab w:val="left" w:pos="-1080"/>
                <w:tab w:val="left" w:pos="-720"/>
                <w:tab w:val="left" w:pos="-150"/>
                <w:tab w:val="left" w:pos="1980"/>
                <w:tab w:val="left" w:pos="2520"/>
                <w:tab w:val="left" w:pos="2880"/>
                <w:tab w:val="left" w:pos="3330"/>
                <w:tab w:val="left" w:pos="3870"/>
              </w:tabs>
              <w:spacing w:after="58" w:line="240" w:lineRule="exact"/>
              <w:ind w:left="600"/>
            </w:pPr>
            <w:r>
              <w:t>Resolved, that non member dental students be charged $10 to attend the Annual Meeting, and it further</w:t>
            </w:r>
          </w:p>
          <w:p w14:paraId="5A6FC308" w14:textId="77777777" w:rsidR="004677F7" w:rsidRDefault="004677F7" w:rsidP="00463021">
            <w:pPr>
              <w:tabs>
                <w:tab w:val="left" w:pos="-1080"/>
                <w:tab w:val="left" w:pos="-720"/>
                <w:tab w:val="left" w:pos="-150"/>
                <w:tab w:val="left" w:pos="1980"/>
                <w:tab w:val="left" w:pos="2520"/>
                <w:tab w:val="left" w:pos="2880"/>
                <w:tab w:val="left" w:pos="3330"/>
                <w:tab w:val="left" w:pos="3870"/>
              </w:tabs>
              <w:spacing w:after="58" w:line="240" w:lineRule="exact"/>
              <w:ind w:left="600"/>
            </w:pPr>
          </w:p>
          <w:p w14:paraId="0C99F32F" w14:textId="77777777" w:rsidR="004677F7" w:rsidRDefault="004677F7" w:rsidP="00463021">
            <w:pPr>
              <w:tabs>
                <w:tab w:val="left" w:pos="-1080"/>
                <w:tab w:val="left" w:pos="-720"/>
                <w:tab w:val="left" w:pos="-150"/>
                <w:tab w:val="left" w:pos="1980"/>
                <w:tab w:val="left" w:pos="2520"/>
                <w:tab w:val="left" w:pos="2880"/>
                <w:tab w:val="left" w:pos="3330"/>
                <w:tab w:val="left" w:pos="3870"/>
              </w:tabs>
              <w:spacing w:after="58" w:line="240" w:lineRule="exact"/>
              <w:ind w:left="600"/>
            </w:pPr>
            <w:r>
              <w:t>Resolved, that this $10 paid by non member dental students may be converted into the student's membership fee, if that student desires to join the AGD at that time."</w:t>
            </w:r>
          </w:p>
        </w:tc>
      </w:tr>
    </w:tbl>
    <w:p w14:paraId="3AF69651" w14:textId="77777777" w:rsidR="00CC633C" w:rsidRDefault="00CC633C" w:rsidP="00CC633C"/>
    <w:p w14:paraId="20F1701A" w14:textId="77777777" w:rsidR="00CC633C" w:rsidRDefault="00CC633C" w:rsidP="00CC633C">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rPr>
          <w:u w:val="single"/>
        </w:rPr>
      </w:pPr>
      <w:bookmarkStart w:id="796" w:name="_Toc166477346"/>
      <w:bookmarkStart w:id="797" w:name="_Toc186523585"/>
      <w:bookmarkStart w:id="798" w:name="_Toc287359641"/>
      <w:r>
        <w:rPr>
          <w:u w:val="single"/>
        </w:rPr>
        <w:t>Exhibit space</w:t>
      </w:r>
      <w:bookmarkEnd w:id="796"/>
      <w:bookmarkEnd w:id="797"/>
      <w:bookmarkEnd w:id="798"/>
    </w:p>
    <w:p w14:paraId="696664A4" w14:textId="77777777" w:rsidR="00CC633C" w:rsidRDefault="00CC633C" w:rsidP="00CC633C">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u w:val="single"/>
        </w:rPr>
      </w:pPr>
    </w:p>
    <w:p w14:paraId="182FE78F" w14:textId="77777777" w:rsidR="00CC633C" w:rsidRDefault="00CC633C" w:rsidP="00CC633C">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4"/>
      </w:pPr>
      <w:r>
        <w:tab/>
      </w:r>
      <w:bookmarkStart w:id="799" w:name="_Toc166477347"/>
      <w:bookmarkStart w:id="800" w:name="_Toc186523586"/>
      <w:bookmarkStart w:id="801" w:name="_Toc287359642"/>
      <w:r>
        <w:rPr>
          <w:u w:val="single"/>
        </w:rPr>
        <w:t>List rental</w:t>
      </w:r>
      <w:bookmarkEnd w:id="799"/>
      <w:bookmarkEnd w:id="800"/>
      <w:bookmarkEnd w:id="801"/>
    </w:p>
    <w:p w14:paraId="00D315B8" w14:textId="77777777" w:rsidR="00CC633C" w:rsidRDefault="00CC633C" w:rsidP="00CC633C">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CC633C" w14:paraId="36923396" w14:textId="77777777" w:rsidTr="006F3390">
        <w:trPr>
          <w:jc w:val="center"/>
        </w:trPr>
        <w:tc>
          <w:tcPr>
            <w:tcW w:w="1800" w:type="dxa"/>
            <w:tcBorders>
              <w:top w:val="single" w:sz="6" w:space="0" w:color="FFFFFF"/>
              <w:left w:val="single" w:sz="6" w:space="0" w:color="FFFFFF"/>
              <w:bottom w:val="single" w:sz="6" w:space="0" w:color="FFFFFF"/>
              <w:right w:val="single" w:sz="6" w:space="0" w:color="FFFFFF"/>
            </w:tcBorders>
          </w:tcPr>
          <w:p w14:paraId="3CF4F33C" w14:textId="77777777" w:rsidR="00CC633C" w:rsidRDefault="00CC633C" w:rsidP="006F3390">
            <w:pPr>
              <w:spacing w:line="120" w:lineRule="exact"/>
            </w:pPr>
          </w:p>
          <w:p w14:paraId="1C2411E7" w14:textId="77777777" w:rsidR="00CC633C" w:rsidRDefault="00CC633C" w:rsidP="006F3390">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98:17-H-7</w:t>
            </w:r>
          </w:p>
        </w:tc>
        <w:tc>
          <w:tcPr>
            <w:tcW w:w="7560" w:type="dxa"/>
            <w:tcBorders>
              <w:top w:val="single" w:sz="6" w:space="0" w:color="FFFFFF"/>
              <w:left w:val="single" w:sz="6" w:space="0" w:color="FFFFFF"/>
              <w:bottom w:val="single" w:sz="6" w:space="0" w:color="FFFFFF"/>
              <w:right w:val="single" w:sz="6" w:space="0" w:color="FFFFFF"/>
            </w:tcBorders>
          </w:tcPr>
          <w:p w14:paraId="2ECF8656" w14:textId="77777777" w:rsidR="00CC633C" w:rsidRDefault="00CC633C" w:rsidP="006F3390">
            <w:pPr>
              <w:spacing w:line="120" w:lineRule="exact"/>
            </w:pPr>
          </w:p>
          <w:p w14:paraId="6A616CA7" w14:textId="77777777" w:rsidR="00CC633C" w:rsidRDefault="00CC633C" w:rsidP="00CC633C">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jc w:val="both"/>
            </w:pPr>
            <w:r>
              <w:t>“Resolved, that AGD policy 82:18-B-5 related to the ‘sale of mailing labels’ be rescinded.’”</w:t>
            </w:r>
          </w:p>
        </w:tc>
      </w:tr>
    </w:tbl>
    <w:p w14:paraId="21D1D111" w14:textId="77777777" w:rsidR="00CC633C" w:rsidRDefault="00CC633C" w:rsidP="00CC633C">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2938B7" w14:paraId="33C2A0AA" w14:textId="77777777" w:rsidTr="00EF6684">
        <w:trPr>
          <w:jc w:val="center"/>
        </w:trPr>
        <w:tc>
          <w:tcPr>
            <w:tcW w:w="1800" w:type="dxa"/>
            <w:tcBorders>
              <w:top w:val="single" w:sz="6" w:space="0" w:color="FFFFFF"/>
              <w:left w:val="single" w:sz="6" w:space="0" w:color="FFFFFF"/>
              <w:bottom w:val="single" w:sz="6" w:space="0" w:color="FFFFFF"/>
              <w:right w:val="single" w:sz="6" w:space="0" w:color="FFFFFF"/>
            </w:tcBorders>
          </w:tcPr>
          <w:p w14:paraId="094E4F46" w14:textId="77777777" w:rsidR="002938B7" w:rsidRDefault="002938B7" w:rsidP="00EF6684">
            <w:pPr>
              <w:spacing w:line="120" w:lineRule="exact"/>
            </w:pPr>
          </w:p>
          <w:p w14:paraId="1C43D898" w14:textId="77777777" w:rsidR="002938B7" w:rsidRDefault="002938B7" w:rsidP="00EF6684">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98:17-H-7 AMENDED HOD 2014</w:t>
            </w:r>
          </w:p>
        </w:tc>
        <w:tc>
          <w:tcPr>
            <w:tcW w:w="7560" w:type="dxa"/>
            <w:tcBorders>
              <w:top w:val="single" w:sz="6" w:space="0" w:color="FFFFFF"/>
              <w:left w:val="single" w:sz="6" w:space="0" w:color="FFFFFF"/>
              <w:bottom w:val="single" w:sz="6" w:space="0" w:color="FFFFFF"/>
              <w:right w:val="single" w:sz="6" w:space="0" w:color="FFFFFF"/>
            </w:tcBorders>
          </w:tcPr>
          <w:p w14:paraId="71D9007B" w14:textId="77777777" w:rsidR="002938B7" w:rsidRDefault="002938B7" w:rsidP="00EF6684">
            <w:pPr>
              <w:spacing w:line="120" w:lineRule="exact"/>
            </w:pPr>
          </w:p>
          <w:p w14:paraId="2CF4508B" w14:textId="77777777" w:rsidR="002938B7" w:rsidRDefault="002938B7" w:rsidP="00EF6684">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 xml:space="preserve">“Resolved, that the process for Annual meeting registration list rental to exhibitors at the AGD’s Annual meeting each year be standardized to follow existing AGD list rental approval and rate-setting procedures by amending Section F of the document </w:t>
            </w:r>
            <w:r>
              <w:rPr>
                <w:i/>
                <w:iCs/>
              </w:rPr>
              <w:t>Advertising policies of the Academy of General Dentistry</w:t>
            </w:r>
            <w:r>
              <w:t xml:space="preserve"> so that it reads:</w:t>
            </w:r>
          </w:p>
        </w:tc>
      </w:tr>
    </w:tbl>
    <w:p w14:paraId="4C9A6E20" w14:textId="77777777" w:rsidR="002938B7" w:rsidRDefault="002938B7" w:rsidP="002938B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p>
    <w:p w14:paraId="5B7FAFB1" w14:textId="77777777" w:rsidR="002938B7" w:rsidRDefault="002938B7" w:rsidP="002938B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3420" w:hanging="1440"/>
        <w:jc w:val="both"/>
      </w:pPr>
      <w:r>
        <w:t>‘F.</w:t>
      </w:r>
      <w:r>
        <w:tab/>
        <w:t>Rates</w:t>
      </w:r>
    </w:p>
    <w:p w14:paraId="4C8412FC" w14:textId="77777777" w:rsidR="002938B7" w:rsidRDefault="002938B7" w:rsidP="002938B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jc w:val="both"/>
      </w:pPr>
    </w:p>
    <w:p w14:paraId="01D926CA" w14:textId="77777777" w:rsidR="002938B7" w:rsidRDefault="002938B7" w:rsidP="002938B7">
      <w:pPr>
        <w:pStyle w:val="Quick1"/>
        <w:widowControl/>
        <w:numPr>
          <w:ilvl w:val="0"/>
          <w:numId w:val="0"/>
        </w:numPr>
        <w:tabs>
          <w:tab w:val="left" w:pos="1980"/>
          <w:tab w:val="left" w:pos="3420"/>
          <w:tab w:val="left" w:pos="4860"/>
          <w:tab w:val="left" w:pos="5580"/>
          <w:tab w:val="left" w:pos="6300"/>
          <w:tab w:val="left" w:pos="7020"/>
          <w:tab w:val="left" w:pos="7740"/>
          <w:tab w:val="left" w:pos="8460"/>
          <w:tab w:val="left" w:pos="9216"/>
        </w:tabs>
        <w:spacing w:line="240" w:lineRule="exact"/>
        <w:ind w:left="3420" w:hanging="720"/>
        <w:jc w:val="both"/>
        <w:rPr>
          <w:sz w:val="24"/>
        </w:rPr>
      </w:pPr>
      <w:r>
        <w:rPr>
          <w:sz w:val="24"/>
        </w:rPr>
        <w:t>1.</w:t>
      </w:r>
      <w:r>
        <w:rPr>
          <w:sz w:val="24"/>
        </w:rPr>
        <w:tab/>
        <w:t>Rates for advertising in the official publications of the AGD, including display and course listing entries,  and for the rental of AGD membership labels shall be established by the executive director in cooperation with the director of communications and the AGD advertising representative, and adjusted as appropriate.</w:t>
      </w:r>
    </w:p>
    <w:p w14:paraId="02B1D3AD" w14:textId="77777777" w:rsidR="002938B7" w:rsidRDefault="002938B7" w:rsidP="002938B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p>
    <w:p w14:paraId="7B12417A" w14:textId="77777777" w:rsidR="002938B7" w:rsidRDefault="002938B7" w:rsidP="002938B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3420" w:hanging="720"/>
        <w:jc w:val="both"/>
      </w:pPr>
      <w:r>
        <w:t xml:space="preserve">2. </w:t>
      </w:r>
      <w:r>
        <w:tab/>
        <w:t xml:space="preserve">Rates for rental of the Annual Meeting registration list to exhibitors at the AGD’s Annual meeting shall be established by the executive director and director of communications in cooperation with the director of meeting planning. </w:t>
      </w:r>
    </w:p>
    <w:p w14:paraId="0666EDEA" w14:textId="77777777" w:rsidR="002938B7" w:rsidRDefault="002938B7" w:rsidP="002938B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4140"/>
      </w:pPr>
    </w:p>
    <w:p w14:paraId="35C1DAF0" w14:textId="77777777" w:rsidR="002938B7" w:rsidRDefault="002938B7" w:rsidP="002938B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4140" w:hanging="720"/>
        <w:jc w:val="both"/>
        <w:rPr>
          <w:u w:val="single"/>
        </w:rPr>
      </w:pPr>
      <w:r>
        <w:t>Note:</w:t>
      </w:r>
      <w:r>
        <w:tab/>
        <w:t>Rates for the rental of membership labels to AGD constituents shall be established by the executive director in cooperation with the director of membership.</w:t>
      </w:r>
    </w:p>
    <w:p w14:paraId="68F8F41D" w14:textId="77777777" w:rsidR="002938B7" w:rsidRDefault="002938B7" w:rsidP="002938B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u w:val="single"/>
        </w:rPr>
      </w:pPr>
    </w:p>
    <w:p w14:paraId="31B9EEF4" w14:textId="77777777" w:rsidR="002938B7" w:rsidRDefault="002938B7" w:rsidP="002938B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3420" w:hanging="720"/>
        <w:jc w:val="both"/>
      </w:pPr>
      <w:r>
        <w:t xml:space="preserve">3.     </w:t>
      </w:r>
      <w:r>
        <w:tab/>
        <w:t xml:space="preserve">Rates for classified advertising in </w:t>
      </w:r>
      <w:r>
        <w:rPr>
          <w:i/>
        </w:rPr>
        <w:t>AGD Impact</w:t>
      </w:r>
      <w:r>
        <w:t xml:space="preserve"> shall be established by the executive director in cooperation with the director of communications’</w:t>
      </w:r>
    </w:p>
    <w:p w14:paraId="4510C821" w14:textId="77777777" w:rsidR="002938B7" w:rsidRDefault="002938B7" w:rsidP="00CC633C">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2FDA6A63" w14:textId="77777777" w:rsidR="00513C96" w:rsidRPr="00F77F4E" w:rsidRDefault="00513C96" w:rsidP="00513C96">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rPr>
          <w:u w:val="single"/>
        </w:rPr>
      </w:pPr>
      <w:bookmarkStart w:id="802" w:name="_Toc166477377"/>
      <w:bookmarkStart w:id="803" w:name="_Toc186523598"/>
      <w:bookmarkStart w:id="804" w:name="_Toc287359653"/>
      <w:r>
        <w:rPr>
          <w:u w:val="single"/>
        </w:rPr>
        <w:t>Registration fees for Annual Meeting</w:t>
      </w:r>
      <w:bookmarkEnd w:id="802"/>
      <w:bookmarkEnd w:id="803"/>
      <w:bookmarkEnd w:id="804"/>
    </w:p>
    <w:p w14:paraId="69302DFB" w14:textId="77777777" w:rsidR="00513C96" w:rsidRDefault="00513C96" w:rsidP="00513C96">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u w:val="single"/>
        </w:rPr>
      </w:pPr>
    </w:p>
    <w:p w14:paraId="7860E41A" w14:textId="77777777" w:rsidR="00513C96" w:rsidRDefault="00513C96" w:rsidP="00513C96">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outlineLvl w:val="4"/>
        <w:rPr>
          <w:u w:val="single"/>
        </w:rPr>
      </w:pPr>
      <w:bookmarkStart w:id="805" w:name="_Toc166477378"/>
      <w:bookmarkStart w:id="806" w:name="_Toc186523599"/>
      <w:bookmarkStart w:id="807" w:name="_Toc287359654"/>
      <w:r>
        <w:rPr>
          <w:u w:val="single"/>
        </w:rPr>
        <w:t>Clinicians</w:t>
      </w:r>
      <w:bookmarkEnd w:id="805"/>
      <w:bookmarkEnd w:id="806"/>
      <w:bookmarkEnd w:id="807"/>
    </w:p>
    <w:p w14:paraId="381BA531" w14:textId="77777777" w:rsidR="00513C96" w:rsidRDefault="00513C96" w:rsidP="00513C96">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u w:val="single"/>
        </w:rPr>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513C96" w14:paraId="586510F6" w14:textId="77777777" w:rsidTr="006F3390">
        <w:trPr>
          <w:jc w:val="center"/>
        </w:trPr>
        <w:tc>
          <w:tcPr>
            <w:tcW w:w="1800" w:type="dxa"/>
          </w:tcPr>
          <w:p w14:paraId="179D2A6F" w14:textId="77777777" w:rsidR="00513C96" w:rsidRDefault="00513C96" w:rsidP="006F3390">
            <w:pPr>
              <w:spacing w:line="120" w:lineRule="exact"/>
            </w:pPr>
          </w:p>
          <w:p w14:paraId="0371B1CE" w14:textId="77777777" w:rsidR="00513C96" w:rsidRDefault="00513C96" w:rsidP="006F3390">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86:39</w:t>
            </w:r>
            <w:r>
              <w:noBreakHyphen/>
              <w:t>H</w:t>
            </w:r>
            <w:r>
              <w:noBreakHyphen/>
              <w:t>7</w:t>
            </w:r>
          </w:p>
        </w:tc>
        <w:tc>
          <w:tcPr>
            <w:tcW w:w="7560" w:type="dxa"/>
          </w:tcPr>
          <w:p w14:paraId="3BBED845" w14:textId="77777777" w:rsidR="00513C96" w:rsidRDefault="00513C96" w:rsidP="006F3390">
            <w:pPr>
              <w:spacing w:line="120" w:lineRule="exact"/>
            </w:pPr>
          </w:p>
          <w:p w14:paraId="237B9DE5" w14:textId="77777777" w:rsidR="00513C96" w:rsidRPr="004E4683" w:rsidRDefault="00513C96" w:rsidP="00513C96">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w:t>
            </w:r>
            <w:r w:rsidRPr="004E4683">
              <w:t>Resolved, that Policy 84:10 H 6 be rescinded."</w:t>
            </w:r>
          </w:p>
        </w:tc>
      </w:tr>
    </w:tbl>
    <w:p w14:paraId="3848A51A" w14:textId="77777777" w:rsidR="0009623D" w:rsidRDefault="0009623D" w:rsidP="00CC633C">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09623D" w:rsidRPr="004E4683" w14:paraId="6E3454BD" w14:textId="77777777" w:rsidTr="0009623D">
        <w:trPr>
          <w:jc w:val="center"/>
        </w:trPr>
        <w:tc>
          <w:tcPr>
            <w:tcW w:w="1800" w:type="dxa"/>
          </w:tcPr>
          <w:p w14:paraId="55F2BA53" w14:textId="77777777" w:rsidR="0009623D" w:rsidRDefault="0009623D" w:rsidP="0009623D">
            <w:pPr>
              <w:spacing w:line="120" w:lineRule="exact"/>
            </w:pPr>
          </w:p>
          <w:p w14:paraId="5BE2E0DC" w14:textId="77777777" w:rsidR="0009623D" w:rsidRDefault="0009623D" w:rsidP="0009623D">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86:39</w:t>
            </w:r>
            <w:r>
              <w:noBreakHyphen/>
              <w:t>H</w:t>
            </w:r>
            <w:r>
              <w:noBreakHyphen/>
              <w:t>7 AMENDED HOD 2014</w:t>
            </w:r>
          </w:p>
        </w:tc>
        <w:tc>
          <w:tcPr>
            <w:tcW w:w="7560" w:type="dxa"/>
          </w:tcPr>
          <w:p w14:paraId="29D9488A" w14:textId="77777777" w:rsidR="0009623D" w:rsidRDefault="0009623D" w:rsidP="0009623D">
            <w:pPr>
              <w:spacing w:line="120" w:lineRule="exact"/>
            </w:pPr>
          </w:p>
          <w:p w14:paraId="0FC0B033" w14:textId="77777777" w:rsidR="0009623D" w:rsidRPr="004E4683" w:rsidRDefault="0009623D" w:rsidP="0009623D">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the registration fee be waived for all clinicians participating in Annual Meetings, including those giving mini</w:t>
            </w:r>
            <w:r>
              <w:noBreakHyphen/>
              <w:t>clinics, table clinics, participation courses, and scientific sessions.”</w:t>
            </w:r>
          </w:p>
        </w:tc>
      </w:tr>
    </w:tbl>
    <w:p w14:paraId="68A3CA0C" w14:textId="77777777" w:rsidR="0009623D" w:rsidRDefault="0009623D" w:rsidP="00CC633C">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6E8B2412" w14:textId="77777777" w:rsidR="00E50A26" w:rsidRDefault="00E50A26" w:rsidP="00E50A26">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hanging="1980"/>
      </w:pPr>
      <w:bookmarkStart w:id="808" w:name="_Toc166477380"/>
      <w:bookmarkStart w:id="809" w:name="_Toc186523601"/>
      <w:r>
        <w:rPr>
          <w:u w:val="single"/>
        </w:rPr>
        <w:t>Participation courses</w:t>
      </w:r>
      <w:bookmarkEnd w:id="808"/>
      <w:bookmarkEnd w:id="809"/>
    </w:p>
    <w:p w14:paraId="6AF3AE16" w14:textId="77777777" w:rsidR="00E50A26" w:rsidRDefault="00E50A26" w:rsidP="00E50A26">
      <w:pPr>
        <w:keepNext/>
        <w:keepLines/>
        <w:tabs>
          <w:tab w:val="left" w:pos="1980"/>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E50A26" w14:paraId="3F447DA0" w14:textId="77777777" w:rsidTr="00EF6684">
        <w:trPr>
          <w:jc w:val="center"/>
        </w:trPr>
        <w:tc>
          <w:tcPr>
            <w:tcW w:w="1800" w:type="dxa"/>
          </w:tcPr>
          <w:p w14:paraId="216A8365" w14:textId="77777777" w:rsidR="00E50A26" w:rsidRDefault="00E50A26" w:rsidP="00EF6684">
            <w:pPr>
              <w:spacing w:line="120" w:lineRule="exact"/>
            </w:pPr>
          </w:p>
          <w:p w14:paraId="0E3F87D8" w14:textId="77777777" w:rsidR="00E50A26" w:rsidRDefault="00E50A26" w:rsidP="00EF6684">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84:15</w:t>
            </w:r>
            <w:r>
              <w:noBreakHyphen/>
              <w:t>H</w:t>
            </w:r>
            <w:r>
              <w:noBreakHyphen/>
              <w:t>7 AMENDED HOD 2014</w:t>
            </w:r>
          </w:p>
        </w:tc>
        <w:tc>
          <w:tcPr>
            <w:tcW w:w="7560" w:type="dxa"/>
          </w:tcPr>
          <w:p w14:paraId="364B2E41" w14:textId="77777777" w:rsidR="00E50A26" w:rsidRDefault="00E50A26" w:rsidP="00EF6684">
            <w:pPr>
              <w:spacing w:line="120" w:lineRule="exact"/>
            </w:pPr>
          </w:p>
          <w:p w14:paraId="7D3A43B5" w14:textId="77777777" w:rsidR="00E50A26" w:rsidRDefault="00E50A26" w:rsidP="00EF6684">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effective with the 1985 annual meeting all individuals registering for participation courses in conjunction with an annual meeting must pay the registration fee appropriate to that annual meeting."</w:t>
            </w:r>
          </w:p>
        </w:tc>
      </w:tr>
    </w:tbl>
    <w:p w14:paraId="41943B2A" w14:textId="77777777" w:rsidR="00E50A26" w:rsidRDefault="00E50A26" w:rsidP="00CC633C">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6EAEA481" w14:textId="77777777" w:rsidR="004677F7" w:rsidRDefault="004677F7" w:rsidP="004677F7">
      <w:pPr>
        <w:outlineLvl w:val="1"/>
      </w:pPr>
      <w:r>
        <w:br w:type="page"/>
      </w:r>
      <w:bookmarkStart w:id="810" w:name="_Toc186523837"/>
      <w:bookmarkStart w:id="811" w:name="_Toc278204160"/>
      <w:bookmarkStart w:id="812" w:name="_Toc429466480"/>
      <w:r>
        <w:t>Membership Services-Rescinded</w:t>
      </w:r>
      <w:bookmarkEnd w:id="810"/>
      <w:r>
        <w:t xml:space="preserve"> Policies</w:t>
      </w:r>
      <w:bookmarkEnd w:id="811"/>
      <w:bookmarkEnd w:id="812"/>
    </w:p>
    <w:p w14:paraId="3CE9D86F" w14:textId="77777777" w:rsidR="004677F7" w:rsidRDefault="004677F7" w:rsidP="004677F7"/>
    <w:p w14:paraId="7220DFA1" w14:textId="77777777" w:rsidR="004677F7" w:rsidRPr="00DF7545" w:rsidRDefault="004677F7" w:rsidP="004677F7">
      <w:pPr>
        <w:jc w:val="center"/>
        <w:outlineLvl w:val="2"/>
        <w:rPr>
          <w:b/>
        </w:rPr>
      </w:pPr>
      <w:bookmarkStart w:id="813" w:name="_Toc278204161"/>
      <w:bookmarkStart w:id="814" w:name="_Toc429466481"/>
      <w:r>
        <w:rPr>
          <w:b/>
        </w:rPr>
        <w:t>Dues</w:t>
      </w:r>
      <w:bookmarkEnd w:id="813"/>
      <w:bookmarkEnd w:id="814"/>
    </w:p>
    <w:p w14:paraId="7230245D" w14:textId="77777777" w:rsidR="004677F7" w:rsidRDefault="004677F7" w:rsidP="004677F7"/>
    <w:p w14:paraId="3BEFEDCF" w14:textId="77777777"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outlineLvl w:val="3"/>
      </w:pPr>
      <w:bookmarkStart w:id="815" w:name="_Toc278204162"/>
      <w:r>
        <w:rPr>
          <w:u w:val="single"/>
        </w:rPr>
        <w:t>Back dues, consideration of requests for</w:t>
      </w:r>
      <w:bookmarkEnd w:id="815"/>
      <w:r>
        <w:t xml:space="preserve"> </w:t>
      </w:r>
    </w:p>
    <w:p w14:paraId="7E82F8EF" w14:textId="77777777"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14:paraId="01D03022" w14:textId="77777777" w:rsidTr="00463021">
        <w:trPr>
          <w:jc w:val="center"/>
        </w:trPr>
        <w:tc>
          <w:tcPr>
            <w:tcW w:w="1800" w:type="dxa"/>
          </w:tcPr>
          <w:p w14:paraId="0194E7C2" w14:textId="77777777" w:rsidR="004677F7" w:rsidRDefault="004677F7" w:rsidP="00463021">
            <w:pPr>
              <w:spacing w:line="120" w:lineRule="exact"/>
            </w:pPr>
          </w:p>
          <w:p w14:paraId="488BA590" w14:textId="77777777" w:rsidR="004677F7" w:rsidRDefault="004677F7" w:rsidP="00463021">
            <w:pPr>
              <w:tabs>
                <w:tab w:val="left" w:pos="-1080"/>
                <w:tab w:val="left" w:pos="-720"/>
                <w:tab w:val="left" w:pos="-150"/>
                <w:tab w:val="left" w:pos="1980"/>
                <w:tab w:val="left" w:pos="2520"/>
                <w:tab w:val="left" w:pos="2880"/>
                <w:tab w:val="left" w:pos="3330"/>
                <w:tab w:val="left" w:pos="3870"/>
              </w:tabs>
              <w:spacing w:line="240" w:lineRule="exact"/>
            </w:pPr>
            <w:r>
              <w:t>96:45-H-7</w:t>
            </w:r>
          </w:p>
          <w:p w14:paraId="305B65F9" w14:textId="77777777" w:rsidR="004677F7" w:rsidRDefault="004677F7" w:rsidP="00463021">
            <w:pPr>
              <w:tabs>
                <w:tab w:val="left" w:pos="-1080"/>
                <w:tab w:val="left" w:pos="-720"/>
                <w:tab w:val="left" w:pos="-150"/>
                <w:tab w:val="left" w:pos="1980"/>
                <w:tab w:val="left" w:pos="2520"/>
                <w:tab w:val="left" w:pos="2880"/>
                <w:tab w:val="left" w:pos="3330"/>
                <w:tab w:val="left" w:pos="3870"/>
              </w:tabs>
              <w:spacing w:line="240" w:lineRule="exact"/>
            </w:pPr>
            <w:r>
              <w:t>REVISED</w:t>
            </w:r>
          </w:p>
          <w:p w14:paraId="3D63CC89" w14:textId="77777777" w:rsidR="004677F7" w:rsidRDefault="004677F7" w:rsidP="00463021">
            <w:pPr>
              <w:tabs>
                <w:tab w:val="left" w:pos="-1080"/>
                <w:tab w:val="left" w:pos="-720"/>
                <w:tab w:val="left" w:pos="-150"/>
                <w:tab w:val="left" w:pos="1980"/>
                <w:tab w:val="left" w:pos="2520"/>
                <w:tab w:val="left" w:pos="2880"/>
                <w:tab w:val="left" w:pos="3330"/>
                <w:tab w:val="left" w:pos="3870"/>
              </w:tabs>
              <w:spacing w:after="58" w:line="240" w:lineRule="exact"/>
            </w:pPr>
            <w:r>
              <w:t>HOD 7/99</w:t>
            </w:r>
          </w:p>
          <w:p w14:paraId="38AA7DC2" w14:textId="77777777" w:rsidR="004677F7" w:rsidRDefault="004677F7" w:rsidP="00463021">
            <w:pPr>
              <w:tabs>
                <w:tab w:val="left" w:pos="-1080"/>
                <w:tab w:val="left" w:pos="-720"/>
                <w:tab w:val="left" w:pos="-150"/>
                <w:tab w:val="left" w:pos="1980"/>
                <w:tab w:val="left" w:pos="2520"/>
                <w:tab w:val="left" w:pos="2880"/>
                <w:tab w:val="left" w:pos="3330"/>
                <w:tab w:val="left" w:pos="3870"/>
              </w:tabs>
              <w:spacing w:after="58" w:line="240" w:lineRule="exact"/>
            </w:pPr>
            <w:r>
              <w:t>AMENDED HOD 2010</w:t>
            </w:r>
          </w:p>
        </w:tc>
        <w:tc>
          <w:tcPr>
            <w:tcW w:w="7560" w:type="dxa"/>
          </w:tcPr>
          <w:p w14:paraId="7FA75B15" w14:textId="77777777" w:rsidR="004677F7" w:rsidRDefault="004677F7" w:rsidP="00463021">
            <w:pPr>
              <w:spacing w:line="120" w:lineRule="exact"/>
            </w:pPr>
          </w:p>
          <w:p w14:paraId="525E2C24" w14:textId="77777777" w:rsidR="004677F7" w:rsidRDefault="004677F7" w:rsidP="00463021">
            <w:pPr>
              <w:tabs>
                <w:tab w:val="left" w:pos="-1080"/>
                <w:tab w:val="left" w:pos="-720"/>
                <w:tab w:val="left" w:pos="-150"/>
                <w:tab w:val="left" w:pos="1980"/>
                <w:tab w:val="left" w:pos="2520"/>
                <w:tab w:val="left" w:pos="2880"/>
                <w:tab w:val="left" w:pos="3330"/>
                <w:tab w:val="left" w:pos="3870"/>
              </w:tabs>
              <w:spacing w:after="58" w:line="240" w:lineRule="exact"/>
            </w:pPr>
            <w:r>
              <w:t>"Resolved, that the following guidelines be adopted for consideration of requests for back dues:</w:t>
            </w:r>
          </w:p>
        </w:tc>
      </w:tr>
    </w:tbl>
    <w:p w14:paraId="2AD32DAB" w14:textId="77777777"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ind w:left="1980"/>
      </w:pPr>
      <w:r>
        <w:rPr>
          <w:u w:val="single"/>
        </w:rPr>
        <w:t>For new Members:</w:t>
      </w:r>
    </w:p>
    <w:p w14:paraId="028BBE23" w14:textId="77777777"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pPr>
    </w:p>
    <w:p w14:paraId="4609F3FF" w14:textId="77777777"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ind w:left="1980"/>
      </w:pPr>
      <w:r>
        <w:t>If an individual is delayed from joining the AGD as a result of mishandling of the application by either the headquarters or a constituent office, that individual will automatically have their enroll date backdated to the date of the initial attempt to join.  The decision to require payment of back dues will be at the discretion of the director of membership if more than one year has elapsed.  Under NO circumstances will an individual who has never held membership previously be allowed to pay back dues for the sole purpose of receiving retroactive credit for courses taken prior to membership unless this is the result of mishandling of their application.</w:t>
      </w:r>
    </w:p>
    <w:p w14:paraId="06E248B9" w14:textId="77777777"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pPr>
    </w:p>
    <w:p w14:paraId="320C8579" w14:textId="77777777"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ind w:left="1980"/>
      </w:pPr>
      <w:r>
        <w:rPr>
          <w:u w:val="single"/>
        </w:rPr>
        <w:t>For Prior Members:</w:t>
      </w:r>
    </w:p>
    <w:p w14:paraId="25694980" w14:textId="77777777"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pPr>
    </w:p>
    <w:p w14:paraId="53358579" w14:textId="77777777"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ind w:left="1980"/>
        <w:rPr>
          <w:u w:val="single"/>
        </w:rPr>
      </w:pPr>
      <w:r>
        <w:t>An individual whose membership has lapsed may be provided the opportunity to pay back dues for the years lapsed, on an individual basis upon consideration of the Membership Council."</w:t>
      </w:r>
    </w:p>
    <w:p w14:paraId="474E41DB" w14:textId="77777777" w:rsidR="004677F7" w:rsidRDefault="004677F7" w:rsidP="004677F7">
      <w:pPr>
        <w:rPr>
          <w:u w:val="single"/>
        </w:rPr>
      </w:pPr>
    </w:p>
    <w:p w14:paraId="204152AA" w14:textId="77777777" w:rsidR="00D62D20" w:rsidRDefault="00D62D20" w:rsidP="00D62D20">
      <w:pPr>
        <w:tabs>
          <w:tab w:val="left" w:pos="-1080"/>
          <w:tab w:val="left" w:pos="-720"/>
          <w:tab w:val="left" w:pos="-150"/>
          <w:tab w:val="left" w:pos="1980"/>
          <w:tab w:val="left" w:pos="2520"/>
          <w:tab w:val="left" w:pos="2880"/>
          <w:tab w:val="left" w:pos="3330"/>
          <w:tab w:val="left" w:pos="3870"/>
        </w:tabs>
        <w:spacing w:line="240" w:lineRule="exact"/>
        <w:outlineLvl w:val="3"/>
      </w:pPr>
      <w:bookmarkStart w:id="816" w:name="_Toc166477734"/>
      <w:bookmarkStart w:id="817" w:name="_Toc186523618"/>
      <w:bookmarkStart w:id="818" w:name="_Toc372807880"/>
      <w:bookmarkStart w:id="819" w:name="_Toc278204163"/>
      <w:r>
        <w:rPr>
          <w:u w:val="single"/>
        </w:rPr>
        <w:t>Reduction of, for those in a full</w:t>
      </w:r>
      <w:r>
        <w:rPr>
          <w:u w:val="single"/>
        </w:rPr>
        <w:noBreakHyphen/>
        <w:t>time dental residency program</w:t>
      </w:r>
      <w:bookmarkEnd w:id="816"/>
      <w:bookmarkEnd w:id="817"/>
      <w:bookmarkEnd w:id="818"/>
    </w:p>
    <w:p w14:paraId="050D1103" w14:textId="77777777" w:rsidR="00D62D20" w:rsidRDefault="00D62D20" w:rsidP="00D62D20">
      <w:pPr>
        <w:tabs>
          <w:tab w:val="left" w:pos="-1080"/>
          <w:tab w:val="left" w:pos="-720"/>
          <w:tab w:val="left" w:pos="-150"/>
          <w:tab w:val="left" w:pos="1980"/>
          <w:tab w:val="left" w:pos="2520"/>
          <w:tab w:val="left" w:pos="2880"/>
          <w:tab w:val="left" w:pos="3330"/>
          <w:tab w:val="left" w:pos="3870"/>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D62D20" w14:paraId="5B5C56E0" w14:textId="77777777" w:rsidTr="002828BA">
        <w:trPr>
          <w:jc w:val="center"/>
        </w:trPr>
        <w:tc>
          <w:tcPr>
            <w:tcW w:w="1800" w:type="dxa"/>
          </w:tcPr>
          <w:p w14:paraId="61525DFB" w14:textId="77777777" w:rsidR="00D62D20" w:rsidRDefault="00D62D20" w:rsidP="002828BA">
            <w:pPr>
              <w:spacing w:line="120" w:lineRule="exact"/>
            </w:pPr>
          </w:p>
          <w:p w14:paraId="2FEC415F" w14:textId="77777777" w:rsidR="00D62D20" w:rsidRDefault="00D62D20" w:rsidP="002828BA">
            <w:pPr>
              <w:tabs>
                <w:tab w:val="left" w:pos="-1080"/>
                <w:tab w:val="left" w:pos="-720"/>
                <w:tab w:val="left" w:pos="-150"/>
                <w:tab w:val="left" w:pos="1980"/>
                <w:tab w:val="left" w:pos="2520"/>
                <w:tab w:val="left" w:pos="2880"/>
                <w:tab w:val="left" w:pos="3330"/>
                <w:tab w:val="left" w:pos="3870"/>
              </w:tabs>
              <w:spacing w:line="240" w:lineRule="exact"/>
            </w:pPr>
            <w:r>
              <w:t>88:58</w:t>
            </w:r>
            <w:r>
              <w:noBreakHyphen/>
              <w:t>H</w:t>
            </w:r>
            <w:r>
              <w:noBreakHyphen/>
              <w:t>7</w:t>
            </w:r>
          </w:p>
          <w:p w14:paraId="1594B587" w14:textId="77777777" w:rsidR="00D62D20" w:rsidRDefault="00D62D20" w:rsidP="002828BA">
            <w:pPr>
              <w:tabs>
                <w:tab w:val="left" w:pos="-1080"/>
                <w:tab w:val="left" w:pos="-720"/>
                <w:tab w:val="left" w:pos="-150"/>
                <w:tab w:val="left" w:pos="1980"/>
                <w:tab w:val="left" w:pos="2520"/>
                <w:tab w:val="left" w:pos="2880"/>
                <w:tab w:val="left" w:pos="3330"/>
                <w:tab w:val="left" w:pos="3870"/>
              </w:tabs>
              <w:spacing w:line="240" w:lineRule="exact"/>
            </w:pPr>
            <w:r>
              <w:t>REVISED</w:t>
            </w:r>
          </w:p>
          <w:p w14:paraId="0504B19F" w14:textId="77777777" w:rsidR="00D62D20" w:rsidRDefault="00D62D20" w:rsidP="002828BA">
            <w:pPr>
              <w:tabs>
                <w:tab w:val="left" w:pos="-1080"/>
                <w:tab w:val="left" w:pos="-720"/>
                <w:tab w:val="left" w:pos="-150"/>
                <w:tab w:val="left" w:pos="1980"/>
                <w:tab w:val="left" w:pos="2520"/>
                <w:tab w:val="left" w:pos="2880"/>
                <w:tab w:val="left" w:pos="3330"/>
                <w:tab w:val="left" w:pos="3870"/>
              </w:tabs>
              <w:spacing w:after="58" w:line="240" w:lineRule="exact"/>
            </w:pPr>
            <w:r>
              <w:t>HOD 7/99 RESCINDED HOD 2014</w:t>
            </w:r>
          </w:p>
        </w:tc>
        <w:tc>
          <w:tcPr>
            <w:tcW w:w="7560" w:type="dxa"/>
          </w:tcPr>
          <w:p w14:paraId="201ECF5F" w14:textId="77777777" w:rsidR="00D62D20" w:rsidRDefault="00D62D20" w:rsidP="002828BA">
            <w:pPr>
              <w:spacing w:line="120" w:lineRule="exact"/>
            </w:pPr>
          </w:p>
          <w:p w14:paraId="5906223D" w14:textId="77777777" w:rsidR="00D62D20" w:rsidRDefault="00D62D20" w:rsidP="002828BA">
            <w:pPr>
              <w:tabs>
                <w:tab w:val="left" w:pos="-1080"/>
                <w:tab w:val="left" w:pos="-720"/>
                <w:tab w:val="left" w:pos="-150"/>
                <w:tab w:val="left" w:pos="1980"/>
                <w:tab w:val="left" w:pos="2520"/>
                <w:tab w:val="left" w:pos="2880"/>
                <w:tab w:val="left" w:pos="3330"/>
                <w:tab w:val="left" w:pos="3870"/>
              </w:tabs>
              <w:spacing w:after="58" w:line="240" w:lineRule="exact"/>
            </w:pPr>
            <w:r>
              <w:t>"Resolved, that any individual involved as a student in a full time dental residency program of at least nine (9) consecutive months duration be granted reduced dues to $32, and be it further</w:t>
            </w:r>
          </w:p>
        </w:tc>
      </w:tr>
    </w:tbl>
    <w:p w14:paraId="007DAB9E" w14:textId="77777777" w:rsidR="00D62D20" w:rsidRDefault="00D62D20" w:rsidP="00D62D20">
      <w:pPr>
        <w:tabs>
          <w:tab w:val="left" w:pos="-1080"/>
          <w:tab w:val="left" w:pos="-720"/>
          <w:tab w:val="left" w:pos="-150"/>
          <w:tab w:val="left" w:pos="1980"/>
          <w:tab w:val="left" w:pos="2520"/>
          <w:tab w:val="left" w:pos="2880"/>
          <w:tab w:val="left" w:pos="3330"/>
          <w:tab w:val="left" w:pos="3870"/>
        </w:tabs>
        <w:spacing w:line="240" w:lineRule="exact"/>
      </w:pPr>
    </w:p>
    <w:p w14:paraId="702D7083" w14:textId="77777777" w:rsidR="00D62D20" w:rsidRDefault="00D62D20" w:rsidP="00D62D20">
      <w:pPr>
        <w:tabs>
          <w:tab w:val="left" w:pos="-1080"/>
          <w:tab w:val="left" w:pos="-720"/>
          <w:tab w:val="left" w:pos="-150"/>
          <w:tab w:val="left" w:pos="1980"/>
          <w:tab w:val="left" w:pos="2520"/>
          <w:tab w:val="left" w:pos="2880"/>
          <w:tab w:val="left" w:pos="3330"/>
          <w:tab w:val="left" w:pos="3870"/>
        </w:tabs>
        <w:spacing w:line="240" w:lineRule="exact"/>
        <w:ind w:left="1980"/>
      </w:pPr>
      <w:r>
        <w:t>Resolved, that the following ground rules be used for determining the years for which the reduced dues shall apply:</w:t>
      </w:r>
    </w:p>
    <w:p w14:paraId="1A424090" w14:textId="77777777" w:rsidR="00D62D20" w:rsidRDefault="00D62D20" w:rsidP="00D62D20">
      <w:pPr>
        <w:tabs>
          <w:tab w:val="left" w:pos="-1080"/>
          <w:tab w:val="left" w:pos="-720"/>
          <w:tab w:val="left" w:pos="-150"/>
          <w:tab w:val="left" w:pos="1980"/>
          <w:tab w:val="left" w:pos="2520"/>
          <w:tab w:val="left" w:pos="2880"/>
          <w:tab w:val="left" w:pos="3330"/>
          <w:tab w:val="left" w:pos="3870"/>
        </w:tabs>
        <w:spacing w:line="240" w:lineRule="exact"/>
      </w:pPr>
    </w:p>
    <w:p w14:paraId="7AB393C6" w14:textId="77777777" w:rsidR="00D62D20" w:rsidRDefault="00D62D20" w:rsidP="00D62D20">
      <w:pPr>
        <w:tabs>
          <w:tab w:val="left" w:pos="-1080"/>
          <w:tab w:val="left" w:pos="-720"/>
          <w:tab w:val="left" w:pos="-150"/>
          <w:tab w:val="left" w:pos="1980"/>
          <w:tab w:val="left" w:pos="2520"/>
          <w:tab w:val="left" w:pos="2880"/>
          <w:tab w:val="left" w:pos="3330"/>
          <w:tab w:val="left" w:pos="3870"/>
        </w:tabs>
        <w:spacing w:line="240" w:lineRule="exact"/>
        <w:ind w:left="2520" w:hanging="540"/>
      </w:pPr>
      <w:r>
        <w:t>a.</w:t>
      </w:r>
      <w:r>
        <w:tab/>
        <w:t>For residency programs starting between January l and March 3l the reduced dues can be applied against the current calendar year.</w:t>
      </w:r>
    </w:p>
    <w:p w14:paraId="56390D5D" w14:textId="77777777" w:rsidR="00D62D20" w:rsidRDefault="00D62D20" w:rsidP="00D62D20">
      <w:pPr>
        <w:tabs>
          <w:tab w:val="left" w:pos="-1080"/>
          <w:tab w:val="left" w:pos="-720"/>
          <w:tab w:val="left" w:pos="-150"/>
          <w:tab w:val="left" w:pos="1980"/>
          <w:tab w:val="left" w:pos="2520"/>
          <w:tab w:val="left" w:pos="2880"/>
          <w:tab w:val="left" w:pos="3330"/>
          <w:tab w:val="left" w:pos="3870"/>
        </w:tabs>
        <w:spacing w:line="240" w:lineRule="exact"/>
      </w:pPr>
    </w:p>
    <w:p w14:paraId="65C27B21" w14:textId="77777777" w:rsidR="00D62D20" w:rsidRDefault="00D62D20" w:rsidP="00D62D20">
      <w:pPr>
        <w:tabs>
          <w:tab w:val="left" w:pos="-1080"/>
          <w:tab w:val="left" w:pos="-720"/>
          <w:tab w:val="left" w:pos="-150"/>
          <w:tab w:val="left" w:pos="1980"/>
          <w:tab w:val="left" w:pos="2520"/>
          <w:tab w:val="left" w:pos="2880"/>
          <w:tab w:val="left" w:pos="3330"/>
          <w:tab w:val="left" w:pos="3870"/>
        </w:tabs>
        <w:spacing w:line="240" w:lineRule="exact"/>
        <w:ind w:left="2520" w:hanging="540"/>
      </w:pPr>
      <w:r>
        <w:t>b.</w:t>
      </w:r>
      <w:r>
        <w:tab/>
        <w:t>For residency programs starting between April 1 and December 31 the reduced dues are applied against the next calendar year for those individuals who are already members.</w:t>
      </w:r>
    </w:p>
    <w:p w14:paraId="70FA92BA" w14:textId="77777777" w:rsidR="00D62D20" w:rsidRDefault="00D62D20" w:rsidP="00D62D20">
      <w:pPr>
        <w:tabs>
          <w:tab w:val="left" w:pos="-1080"/>
          <w:tab w:val="left" w:pos="-720"/>
          <w:tab w:val="left" w:pos="-150"/>
          <w:tab w:val="left" w:pos="1980"/>
          <w:tab w:val="left" w:pos="2520"/>
          <w:tab w:val="left" w:pos="2880"/>
          <w:tab w:val="left" w:pos="3330"/>
          <w:tab w:val="left" w:pos="3870"/>
        </w:tabs>
        <w:spacing w:line="240" w:lineRule="exact"/>
      </w:pPr>
    </w:p>
    <w:p w14:paraId="57DBDF6E" w14:textId="77777777" w:rsidR="00D62D20" w:rsidRDefault="00D62D20" w:rsidP="00D62D20">
      <w:pPr>
        <w:tabs>
          <w:tab w:val="left" w:pos="-1080"/>
          <w:tab w:val="left" w:pos="-720"/>
          <w:tab w:val="left" w:pos="-150"/>
          <w:tab w:val="left" w:pos="1980"/>
          <w:tab w:val="left" w:pos="2520"/>
          <w:tab w:val="left" w:pos="2880"/>
          <w:tab w:val="left" w:pos="3330"/>
          <w:tab w:val="left" w:pos="3870"/>
        </w:tabs>
        <w:spacing w:line="240" w:lineRule="exact"/>
        <w:ind w:left="2520" w:hanging="540"/>
      </w:pPr>
      <w:r>
        <w:t>c.</w:t>
      </w:r>
      <w:r>
        <w:tab/>
        <w:t>In no event may an individual receive more than one year's reduced dues for a residency program of less than 53 weeks, or more than two years of reduced dues for a residency program of more than 53 weeks.  Similar rules would be in effect for programs longer than two years.</w:t>
      </w:r>
    </w:p>
    <w:p w14:paraId="29177486" w14:textId="77777777" w:rsidR="00D62D20" w:rsidRDefault="00D62D20" w:rsidP="00D62D20">
      <w:pPr>
        <w:tabs>
          <w:tab w:val="left" w:pos="-1080"/>
          <w:tab w:val="left" w:pos="-720"/>
          <w:tab w:val="left" w:pos="-150"/>
          <w:tab w:val="left" w:pos="1980"/>
          <w:tab w:val="left" w:pos="2520"/>
          <w:tab w:val="left" w:pos="2880"/>
          <w:tab w:val="left" w:pos="3330"/>
          <w:tab w:val="left" w:pos="3870"/>
        </w:tabs>
        <w:spacing w:line="240" w:lineRule="exact"/>
      </w:pPr>
    </w:p>
    <w:p w14:paraId="03DE124C" w14:textId="77777777" w:rsidR="00D62D20" w:rsidRDefault="00D62D20" w:rsidP="00D62D20">
      <w:pPr>
        <w:tabs>
          <w:tab w:val="left" w:pos="-1080"/>
          <w:tab w:val="left" w:pos="-720"/>
          <w:tab w:val="left" w:pos="-150"/>
          <w:tab w:val="left" w:pos="1980"/>
          <w:tab w:val="left" w:pos="2520"/>
          <w:tab w:val="left" w:pos="2880"/>
          <w:tab w:val="left" w:pos="3330"/>
          <w:tab w:val="left" w:pos="3870"/>
        </w:tabs>
        <w:spacing w:line="240" w:lineRule="exact"/>
        <w:ind w:left="2520" w:hanging="540"/>
      </w:pPr>
      <w:r>
        <w:t>d.</w:t>
      </w:r>
      <w:r>
        <w:tab/>
        <w:t>An individual becoming an active member of the AGD between April 1, and December 31 may pay dues at the resident rate if he is participating, or within 90 days of participating, in the residency program at the time of joining or assuming active member status."</w:t>
      </w:r>
    </w:p>
    <w:p w14:paraId="7970AA5F" w14:textId="77777777" w:rsidR="00D62D20" w:rsidRDefault="00D62D20" w:rsidP="00644F6C">
      <w:pPr>
        <w:rPr>
          <w:u w:val="single"/>
        </w:rPr>
      </w:pPr>
    </w:p>
    <w:p w14:paraId="72450AA0" w14:textId="77777777"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outlineLvl w:val="3"/>
      </w:pPr>
      <w:r>
        <w:rPr>
          <w:u w:val="single"/>
        </w:rPr>
        <w:t>Waivers of, for financial reasons</w:t>
      </w:r>
      <w:bookmarkEnd w:id="819"/>
    </w:p>
    <w:p w14:paraId="5DB58FBD" w14:textId="77777777"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14:paraId="15E84DDC" w14:textId="77777777" w:rsidTr="00463021">
        <w:trPr>
          <w:jc w:val="center"/>
        </w:trPr>
        <w:tc>
          <w:tcPr>
            <w:tcW w:w="1800" w:type="dxa"/>
          </w:tcPr>
          <w:p w14:paraId="195829FE" w14:textId="77777777" w:rsidR="004677F7" w:rsidRDefault="004677F7" w:rsidP="00463021">
            <w:pPr>
              <w:spacing w:line="120" w:lineRule="exact"/>
            </w:pPr>
          </w:p>
          <w:p w14:paraId="664FB110" w14:textId="77777777" w:rsidR="004677F7" w:rsidRDefault="004677F7" w:rsidP="00463021">
            <w:pPr>
              <w:tabs>
                <w:tab w:val="left" w:pos="-1080"/>
                <w:tab w:val="left" w:pos="-720"/>
                <w:tab w:val="left" w:pos="-150"/>
                <w:tab w:val="left" w:pos="1980"/>
                <w:tab w:val="left" w:pos="2520"/>
                <w:tab w:val="left" w:pos="2880"/>
                <w:tab w:val="left" w:pos="3330"/>
                <w:tab w:val="left" w:pos="3870"/>
              </w:tabs>
              <w:spacing w:after="58" w:line="240" w:lineRule="exact"/>
            </w:pPr>
            <w:r>
              <w:t>85:33</w:t>
            </w:r>
            <w:r>
              <w:noBreakHyphen/>
              <w:t>H</w:t>
            </w:r>
            <w:r>
              <w:noBreakHyphen/>
              <w:t>7 AMENDED HOD 2010</w:t>
            </w:r>
          </w:p>
        </w:tc>
        <w:tc>
          <w:tcPr>
            <w:tcW w:w="7560" w:type="dxa"/>
          </w:tcPr>
          <w:p w14:paraId="1A48B112" w14:textId="77777777" w:rsidR="004677F7" w:rsidRDefault="004677F7" w:rsidP="00463021">
            <w:pPr>
              <w:spacing w:line="120" w:lineRule="exact"/>
            </w:pPr>
          </w:p>
          <w:p w14:paraId="71BDB57C" w14:textId="77777777" w:rsidR="004677F7" w:rsidRDefault="004677F7" w:rsidP="00463021">
            <w:pPr>
              <w:tabs>
                <w:tab w:val="left" w:pos="-1080"/>
                <w:tab w:val="left" w:pos="-720"/>
                <w:tab w:val="left" w:pos="-150"/>
                <w:tab w:val="left" w:pos="1980"/>
                <w:tab w:val="left" w:pos="2520"/>
                <w:tab w:val="left" w:pos="2880"/>
                <w:tab w:val="left" w:pos="3330"/>
                <w:tab w:val="left" w:pos="3870"/>
              </w:tabs>
              <w:spacing w:after="58" w:line="240" w:lineRule="exact"/>
            </w:pPr>
            <w:r>
              <w:t>"Resolved, that the Membership Council use the following guidelines for the purpose of considering granting waivers of dues for financial reasons for one year periods of time.</w:t>
            </w:r>
          </w:p>
        </w:tc>
      </w:tr>
    </w:tbl>
    <w:p w14:paraId="0BFFB57C" w14:textId="77777777"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pPr>
    </w:p>
    <w:p w14:paraId="6BE2113D" w14:textId="77777777"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ind w:left="2520" w:hanging="540"/>
      </w:pPr>
      <w:r>
        <w:t>1.</w:t>
      </w:r>
      <w:r>
        <w:tab/>
        <w:t>Any member who has received a grant from the American Dental Association's Disaster Relief Fund, may apply for and receive a waiver of dues for the year in which the disaster occurred, which qualified him/her for the ADA grant; and</w:t>
      </w:r>
    </w:p>
    <w:p w14:paraId="5ABC3E08" w14:textId="77777777"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pPr>
    </w:p>
    <w:p w14:paraId="02A48FE7" w14:textId="77777777"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ind w:left="2520" w:hanging="540"/>
      </w:pPr>
      <w:r>
        <w:t>2.</w:t>
      </w:r>
      <w:r>
        <w:tab/>
        <w:t>All other dues waiver requests outside the above and total disability, must be submitted in writing along with a statement of assets and liabilities and copies of the member's last federal income tax return, and other pertinent information, including but not limited to, medical records and welfare information, for review and disposition by the full Membership Council.  To maintain confidentiality of this material, the Executive Director shall delete any reference to identifying information before the material is reviewed by the Membership Council and see that it is returned to the sender within 30 days of final review by the Council."</w:t>
      </w:r>
    </w:p>
    <w:p w14:paraId="7E313FF8" w14:textId="77777777"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ind w:left="2520" w:hanging="540"/>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D0239" w14:paraId="26AD75E9" w14:textId="77777777" w:rsidTr="00162616">
        <w:trPr>
          <w:jc w:val="center"/>
        </w:trPr>
        <w:tc>
          <w:tcPr>
            <w:tcW w:w="1800" w:type="dxa"/>
          </w:tcPr>
          <w:p w14:paraId="42700FFF" w14:textId="77777777" w:rsidR="004D0239" w:rsidRDefault="004D0239" w:rsidP="004D0239">
            <w:pPr>
              <w:tabs>
                <w:tab w:val="left" w:pos="-1080"/>
                <w:tab w:val="left" w:pos="-720"/>
                <w:tab w:val="left" w:pos="-150"/>
                <w:tab w:val="left" w:pos="1980"/>
                <w:tab w:val="left" w:pos="2520"/>
                <w:tab w:val="left" w:pos="2880"/>
                <w:tab w:val="left" w:pos="3330"/>
                <w:tab w:val="left" w:pos="3870"/>
              </w:tabs>
            </w:pPr>
            <w:r>
              <w:t>2010:107-H-7</w:t>
            </w:r>
          </w:p>
        </w:tc>
        <w:tc>
          <w:tcPr>
            <w:tcW w:w="7560" w:type="dxa"/>
          </w:tcPr>
          <w:p w14:paraId="602280A0" w14:textId="77777777" w:rsidR="004D0239" w:rsidRDefault="004D0239" w:rsidP="004D0239">
            <w:pPr>
              <w:tabs>
                <w:tab w:val="left" w:pos="-1080"/>
                <w:tab w:val="left" w:pos="-720"/>
                <w:tab w:val="left" w:pos="-150"/>
                <w:tab w:val="left" w:pos="1980"/>
                <w:tab w:val="left" w:pos="2520"/>
                <w:tab w:val="left" w:pos="2880"/>
                <w:tab w:val="left" w:pos="3330"/>
                <w:tab w:val="left" w:pos="3870"/>
              </w:tabs>
            </w:pPr>
            <w:r>
              <w:t>“Resolved, that HOD policy 94:13-H-7 be rescinded.”</w:t>
            </w:r>
          </w:p>
        </w:tc>
      </w:tr>
    </w:tbl>
    <w:p w14:paraId="679121D1" w14:textId="77777777" w:rsidR="004D0239" w:rsidRDefault="004D0239" w:rsidP="004D0239">
      <w:pPr>
        <w:tabs>
          <w:tab w:val="left" w:pos="-1080"/>
          <w:tab w:val="left" w:pos="-720"/>
          <w:tab w:val="left" w:pos="-150"/>
          <w:tab w:val="left" w:pos="1980"/>
          <w:tab w:val="left" w:pos="2520"/>
          <w:tab w:val="left" w:pos="2880"/>
          <w:tab w:val="left" w:pos="3330"/>
          <w:tab w:val="left" w:pos="3870"/>
        </w:tabs>
      </w:pPr>
    </w:p>
    <w:tbl>
      <w:tblPr>
        <w:tblW w:w="9360" w:type="dxa"/>
        <w:tblLayout w:type="fixed"/>
        <w:tblCellMar>
          <w:left w:w="120" w:type="dxa"/>
          <w:right w:w="120" w:type="dxa"/>
        </w:tblCellMar>
        <w:tblLook w:val="0000" w:firstRow="0" w:lastRow="0" w:firstColumn="0" w:lastColumn="0" w:noHBand="0" w:noVBand="0"/>
      </w:tblPr>
      <w:tblGrid>
        <w:gridCol w:w="1800"/>
        <w:gridCol w:w="7560"/>
      </w:tblGrid>
      <w:tr w:rsidR="004677F7" w14:paraId="0603F157" w14:textId="77777777" w:rsidTr="00463021">
        <w:tc>
          <w:tcPr>
            <w:tcW w:w="1800" w:type="dxa"/>
          </w:tcPr>
          <w:p w14:paraId="45CB3547" w14:textId="77777777" w:rsidR="004677F7" w:rsidRDefault="004677F7" w:rsidP="00463021">
            <w:pPr>
              <w:spacing w:line="120" w:lineRule="exact"/>
            </w:pPr>
          </w:p>
          <w:p w14:paraId="1FC7C348" w14:textId="77777777" w:rsidR="004677F7" w:rsidRDefault="004677F7" w:rsidP="00463021">
            <w:pPr>
              <w:tabs>
                <w:tab w:val="left" w:pos="-1080"/>
                <w:tab w:val="left" w:pos="-720"/>
                <w:tab w:val="left" w:pos="-150"/>
                <w:tab w:val="left" w:pos="1980"/>
                <w:tab w:val="left" w:pos="2520"/>
                <w:tab w:val="left" w:pos="2880"/>
                <w:tab w:val="left" w:pos="3330"/>
                <w:tab w:val="left" w:pos="3870"/>
              </w:tabs>
              <w:spacing w:after="58" w:line="240" w:lineRule="exact"/>
            </w:pPr>
            <w:r>
              <w:t>94:13</w:t>
            </w:r>
            <w:r>
              <w:noBreakHyphen/>
              <w:t>H</w:t>
            </w:r>
            <w:r>
              <w:noBreakHyphen/>
              <w:t>7 RESCINDED HOD 2010</w:t>
            </w:r>
          </w:p>
        </w:tc>
        <w:tc>
          <w:tcPr>
            <w:tcW w:w="7560" w:type="dxa"/>
          </w:tcPr>
          <w:p w14:paraId="4D9B5681" w14:textId="77777777" w:rsidR="004677F7" w:rsidRDefault="004677F7" w:rsidP="00463021">
            <w:pPr>
              <w:spacing w:line="120" w:lineRule="exact"/>
            </w:pPr>
          </w:p>
          <w:p w14:paraId="5B52794A" w14:textId="77777777" w:rsidR="004677F7" w:rsidRDefault="004677F7" w:rsidP="00463021">
            <w:pPr>
              <w:tabs>
                <w:tab w:val="left" w:pos="-1080"/>
                <w:tab w:val="left" w:pos="-720"/>
                <w:tab w:val="left" w:pos="-150"/>
                <w:tab w:val="left" w:pos="1980"/>
                <w:tab w:val="left" w:pos="2520"/>
                <w:tab w:val="left" w:pos="2880"/>
                <w:tab w:val="left" w:pos="3330"/>
                <w:tab w:val="left" w:pos="3870"/>
              </w:tabs>
              <w:spacing w:after="58" w:line="240" w:lineRule="exact"/>
            </w:pPr>
            <w:r>
              <w:t>"Resolved, that a member of the AGD demonstrating they have a waiver of dues for financial hardship granted by the ADA, CDA or NDA in a given year be granted the same AGD waiver without further proof of hardship."</w:t>
            </w:r>
          </w:p>
        </w:tc>
      </w:tr>
    </w:tbl>
    <w:p w14:paraId="604E47D5" w14:textId="77777777"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pPr>
    </w:p>
    <w:tbl>
      <w:tblPr>
        <w:tblW w:w="9360" w:type="dxa"/>
        <w:tblLook w:val="01E0" w:firstRow="1" w:lastRow="1" w:firstColumn="1" w:lastColumn="1" w:noHBand="0" w:noVBand="0"/>
      </w:tblPr>
      <w:tblGrid>
        <w:gridCol w:w="1817"/>
        <w:gridCol w:w="7543"/>
      </w:tblGrid>
      <w:tr w:rsidR="004677F7" w14:paraId="3788363F" w14:textId="77777777" w:rsidTr="00463021">
        <w:tc>
          <w:tcPr>
            <w:tcW w:w="1818" w:type="dxa"/>
          </w:tcPr>
          <w:p w14:paraId="36269D2E" w14:textId="77777777" w:rsidR="004677F7" w:rsidRPr="00EB7744" w:rsidRDefault="004677F7" w:rsidP="00463021">
            <w:pPr>
              <w:tabs>
                <w:tab w:val="left" w:pos="-1080"/>
                <w:tab w:val="left" w:pos="-720"/>
                <w:tab w:val="left" w:pos="-150"/>
                <w:tab w:val="left" w:pos="1980"/>
                <w:tab w:val="left" w:pos="2520"/>
                <w:tab w:val="left" w:pos="2880"/>
                <w:tab w:val="left" w:pos="3330"/>
                <w:tab w:val="left" w:pos="3870"/>
              </w:tabs>
              <w:autoSpaceDE w:val="0"/>
              <w:autoSpaceDN w:val="0"/>
              <w:adjustRightInd w:val="0"/>
              <w:spacing w:line="240" w:lineRule="exact"/>
            </w:pPr>
            <w:r w:rsidRPr="00EB7744">
              <w:t>2006:19R-H-7</w:t>
            </w:r>
            <w:r>
              <w:t xml:space="preserve"> AMENDED HOD 2010</w:t>
            </w:r>
          </w:p>
        </w:tc>
        <w:tc>
          <w:tcPr>
            <w:tcW w:w="7560" w:type="dxa"/>
          </w:tcPr>
          <w:p w14:paraId="0268CFA5" w14:textId="77777777" w:rsidR="004677F7" w:rsidRPr="00EB7744" w:rsidRDefault="004677F7" w:rsidP="00463021">
            <w:pPr>
              <w:widowControl w:val="0"/>
              <w:autoSpaceDE w:val="0"/>
              <w:autoSpaceDN w:val="0"/>
              <w:adjustRightInd w:val="0"/>
            </w:pPr>
            <w:r w:rsidRPr="00EB7744">
              <w:t>“Resolved, that policy 98:15-H-7 be rescinded and that the Membership</w:t>
            </w:r>
            <w:r>
              <w:t xml:space="preserve"> Council</w:t>
            </w:r>
            <w:r w:rsidRPr="00EB7744">
              <w:t xml:space="preserve"> modify the dues waiver application to allow members with permanent disability to not have to re-apply annually, and be it further</w:t>
            </w:r>
          </w:p>
          <w:p w14:paraId="09F2AFEE" w14:textId="77777777" w:rsidR="004677F7" w:rsidRPr="00EB7744" w:rsidRDefault="004677F7" w:rsidP="00463021">
            <w:pPr>
              <w:widowControl w:val="0"/>
              <w:autoSpaceDE w:val="0"/>
              <w:autoSpaceDN w:val="0"/>
              <w:adjustRightInd w:val="0"/>
            </w:pPr>
          </w:p>
          <w:p w14:paraId="3E53FFC6" w14:textId="77777777" w:rsidR="004677F7" w:rsidRPr="00EB7744" w:rsidRDefault="004677F7" w:rsidP="00463021">
            <w:pPr>
              <w:widowControl w:val="0"/>
              <w:autoSpaceDE w:val="0"/>
              <w:autoSpaceDN w:val="0"/>
              <w:adjustRightInd w:val="0"/>
            </w:pPr>
            <w:r w:rsidRPr="00EB7744">
              <w:t xml:space="preserve">Resolved, </w:t>
            </w:r>
            <w:r w:rsidRPr="00DA749D">
              <w:rPr>
                <w:bCs/>
              </w:rPr>
              <w:t>that the Membership</w:t>
            </w:r>
            <w:r>
              <w:rPr>
                <w:bCs/>
              </w:rPr>
              <w:t xml:space="preserve"> Council</w:t>
            </w:r>
            <w:r w:rsidRPr="00DA749D">
              <w:rPr>
                <w:bCs/>
              </w:rPr>
              <w:t xml:space="preserve"> be additionally directed to include the following clause, “Active General Dentist members engaged in the dental profession less than 15 hours per week” be added to the dues waiver application.</w:t>
            </w:r>
          </w:p>
        </w:tc>
      </w:tr>
    </w:tbl>
    <w:p w14:paraId="7F95EBF2" w14:textId="77777777" w:rsidR="004677F7" w:rsidRDefault="004677F7" w:rsidP="004677F7"/>
    <w:p w14:paraId="358993AF" w14:textId="77777777" w:rsidR="004677F7" w:rsidRDefault="004677F7" w:rsidP="004677F7">
      <w:pPr>
        <w:keepNext/>
        <w:keepLines/>
        <w:tabs>
          <w:tab w:val="left" w:pos="-1080"/>
          <w:tab w:val="left" w:pos="-720"/>
          <w:tab w:val="left" w:pos="-150"/>
          <w:tab w:val="left" w:pos="1980"/>
          <w:tab w:val="left" w:pos="2520"/>
          <w:tab w:val="left" w:pos="2880"/>
          <w:tab w:val="left" w:pos="3330"/>
          <w:tab w:val="left" w:pos="3870"/>
        </w:tabs>
        <w:spacing w:line="240" w:lineRule="exact"/>
        <w:outlineLvl w:val="3"/>
      </w:pPr>
      <w:bookmarkStart w:id="820" w:name="_Toc278204164"/>
      <w:r>
        <w:rPr>
          <w:u w:val="single"/>
        </w:rPr>
        <w:t>Waivers of, for reasons other than total disability</w:t>
      </w:r>
      <w:bookmarkEnd w:id="820"/>
    </w:p>
    <w:p w14:paraId="79F36248" w14:textId="77777777" w:rsidR="004677F7" w:rsidRDefault="004677F7" w:rsidP="004677F7">
      <w:pPr>
        <w:keepNext/>
        <w:keepLines/>
        <w:tabs>
          <w:tab w:val="left" w:pos="-1080"/>
          <w:tab w:val="left" w:pos="-720"/>
          <w:tab w:val="left" w:pos="-150"/>
          <w:tab w:val="left" w:pos="1980"/>
          <w:tab w:val="left" w:pos="2520"/>
          <w:tab w:val="left" w:pos="2880"/>
          <w:tab w:val="left" w:pos="3330"/>
          <w:tab w:val="left" w:pos="3870"/>
        </w:tabs>
        <w:spacing w:line="240" w:lineRule="exact"/>
      </w:pPr>
    </w:p>
    <w:tbl>
      <w:tblPr>
        <w:tblW w:w="9360" w:type="dxa"/>
        <w:tblLayout w:type="fixed"/>
        <w:tblCellMar>
          <w:left w:w="120" w:type="dxa"/>
          <w:right w:w="120" w:type="dxa"/>
        </w:tblCellMar>
        <w:tblLook w:val="0000" w:firstRow="0" w:lastRow="0" w:firstColumn="0" w:lastColumn="0" w:noHBand="0" w:noVBand="0"/>
      </w:tblPr>
      <w:tblGrid>
        <w:gridCol w:w="1800"/>
        <w:gridCol w:w="7560"/>
      </w:tblGrid>
      <w:tr w:rsidR="004677F7" w14:paraId="1F15F944" w14:textId="77777777" w:rsidTr="00463021">
        <w:tc>
          <w:tcPr>
            <w:tcW w:w="1800" w:type="dxa"/>
          </w:tcPr>
          <w:p w14:paraId="090E6FD4" w14:textId="77777777" w:rsidR="004677F7" w:rsidRDefault="004677F7" w:rsidP="00463021">
            <w:pPr>
              <w:keepNext/>
              <w:keepLines/>
              <w:spacing w:line="120" w:lineRule="exact"/>
            </w:pPr>
          </w:p>
          <w:p w14:paraId="09E4BB4F" w14:textId="77777777" w:rsidR="004677F7" w:rsidRDefault="004677F7" w:rsidP="00463021">
            <w:pPr>
              <w:keepNext/>
              <w:keepLines/>
              <w:tabs>
                <w:tab w:val="left" w:pos="-1080"/>
                <w:tab w:val="left" w:pos="-720"/>
                <w:tab w:val="left" w:pos="-150"/>
                <w:tab w:val="left" w:pos="1980"/>
                <w:tab w:val="left" w:pos="2520"/>
                <w:tab w:val="left" w:pos="2880"/>
                <w:tab w:val="left" w:pos="3330"/>
                <w:tab w:val="left" w:pos="3870"/>
              </w:tabs>
              <w:spacing w:after="58" w:line="240" w:lineRule="exact"/>
            </w:pPr>
            <w:r>
              <w:t>83:29</w:t>
            </w:r>
            <w:r>
              <w:noBreakHyphen/>
              <w:t>H</w:t>
            </w:r>
            <w:r>
              <w:noBreakHyphen/>
              <w:t>7 AMENDED HOD 2010</w:t>
            </w:r>
          </w:p>
        </w:tc>
        <w:tc>
          <w:tcPr>
            <w:tcW w:w="7560" w:type="dxa"/>
          </w:tcPr>
          <w:p w14:paraId="26F28E62" w14:textId="77777777" w:rsidR="004677F7" w:rsidRDefault="004677F7" w:rsidP="00463021">
            <w:pPr>
              <w:keepNext/>
              <w:keepLines/>
              <w:spacing w:line="120" w:lineRule="exact"/>
            </w:pPr>
          </w:p>
          <w:p w14:paraId="424D006C" w14:textId="77777777" w:rsidR="004677F7" w:rsidRDefault="004677F7" w:rsidP="00463021">
            <w:pPr>
              <w:keepNext/>
              <w:keepLines/>
              <w:tabs>
                <w:tab w:val="left" w:pos="-1080"/>
                <w:tab w:val="left" w:pos="-720"/>
                <w:tab w:val="left" w:pos="-150"/>
                <w:tab w:val="left" w:pos="1980"/>
                <w:tab w:val="left" w:pos="2520"/>
                <w:tab w:val="left" w:pos="2880"/>
                <w:tab w:val="left" w:pos="3330"/>
                <w:tab w:val="left" w:pos="3870"/>
              </w:tabs>
              <w:spacing w:after="58" w:line="240" w:lineRule="exact"/>
            </w:pPr>
            <w:r>
              <w:t>"Resolved, that the Membership Council be granted the authority to determine whether an individual should be granted a waiver of dues for other than total disability, and be it further</w:t>
            </w:r>
          </w:p>
        </w:tc>
      </w:tr>
    </w:tbl>
    <w:p w14:paraId="29086ADD" w14:textId="77777777"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pPr>
    </w:p>
    <w:p w14:paraId="42F86CDD" w14:textId="77777777"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ind w:left="1980"/>
      </w:pPr>
      <w:r>
        <w:t>Resolved, that the Membership Council develop guidelines for approving requests for waiver of dues, and be it further</w:t>
      </w:r>
    </w:p>
    <w:p w14:paraId="4F752630" w14:textId="77777777"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pPr>
    </w:p>
    <w:p w14:paraId="5C46D95A" w14:textId="77777777"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ind w:left="1980"/>
      </w:pPr>
      <w:r>
        <w:t>Resolved, that these guidelines be adopted by the Board before any such dues waivers are granted, and be it further</w:t>
      </w:r>
    </w:p>
    <w:p w14:paraId="250D2A56" w14:textId="77777777"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pPr>
    </w:p>
    <w:p w14:paraId="051DFA84" w14:textId="77777777"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ind w:left="1980"/>
      </w:pPr>
      <w:r>
        <w:t>Resolved, that all future waivers of dues shall fall within these guidelines, and be it further</w:t>
      </w:r>
    </w:p>
    <w:p w14:paraId="6A204230" w14:textId="77777777"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pPr>
    </w:p>
    <w:p w14:paraId="72981A07" w14:textId="77777777"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ind w:left="1980"/>
      </w:pPr>
      <w:r>
        <w:t>Resolved, that the Constitution, Bylaws and Judicial Affairs Council be asked to reword the duties of the Membership Council to make it clear that the Membership Council does have the authority to grant waivers of dues in extenuating circumstances subject to guidelines adopted by the Board."</w:t>
      </w:r>
    </w:p>
    <w:p w14:paraId="502B82A4" w14:textId="77777777" w:rsidR="004677F7" w:rsidRDefault="004677F7" w:rsidP="004677F7"/>
    <w:p w14:paraId="303FB069" w14:textId="77777777" w:rsidR="004677F7" w:rsidRDefault="004677F7" w:rsidP="004677F7">
      <w:r>
        <w:br w:type="page"/>
        <w:t>Constituent Services Rescinded Policies</w:t>
      </w:r>
    </w:p>
    <w:p w14:paraId="165F7607" w14:textId="77777777" w:rsidR="004677F7" w:rsidRDefault="004677F7" w:rsidP="004677F7">
      <w:pPr>
        <w:rPr>
          <w:b/>
          <w:bCs/>
        </w:rPr>
      </w:pPr>
    </w:p>
    <w:p w14:paraId="673FA1C3" w14:textId="77777777" w:rsidR="004677F7" w:rsidRDefault="004677F7" w:rsidP="004677F7">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u w:val="single"/>
        </w:rPr>
      </w:pPr>
    </w:p>
    <w:p w14:paraId="0F2DB106" w14:textId="77777777" w:rsidR="004677F7" w:rsidRPr="007D0747" w:rsidRDefault="004677F7" w:rsidP="004677F7">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jc w:val="center"/>
        <w:outlineLvl w:val="2"/>
        <w:rPr>
          <w:b/>
        </w:rPr>
      </w:pPr>
      <w:bookmarkStart w:id="821" w:name="_Toc278204165"/>
      <w:bookmarkStart w:id="822" w:name="_Toc429466482"/>
      <w:r w:rsidRPr="007D0747">
        <w:rPr>
          <w:b/>
        </w:rPr>
        <w:t>A</w:t>
      </w:r>
      <w:r>
        <w:rPr>
          <w:b/>
        </w:rPr>
        <w:t>nnual Meeting</w:t>
      </w:r>
      <w:bookmarkEnd w:id="821"/>
      <w:bookmarkEnd w:id="822"/>
    </w:p>
    <w:p w14:paraId="66ECFE55" w14:textId="77777777" w:rsidR="004677F7" w:rsidRDefault="004677F7" w:rsidP="004677F7">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u w:val="single"/>
        </w:rPr>
      </w:pPr>
    </w:p>
    <w:p w14:paraId="2CE5E3D6" w14:textId="77777777" w:rsidR="004677F7" w:rsidRDefault="004677F7" w:rsidP="004677F7">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823" w:name="_Toc278204166"/>
      <w:r>
        <w:rPr>
          <w:u w:val="single"/>
        </w:rPr>
        <w:t>Constituent Membership Awards</w:t>
      </w:r>
      <w:bookmarkEnd w:id="823"/>
    </w:p>
    <w:p w14:paraId="0A62643C" w14:textId="77777777" w:rsidR="004677F7" w:rsidRDefault="004677F7" w:rsidP="004677F7">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513C96" w14:paraId="2A0B4C24" w14:textId="77777777" w:rsidTr="006F3390">
        <w:trPr>
          <w:jc w:val="center"/>
        </w:trPr>
        <w:tc>
          <w:tcPr>
            <w:tcW w:w="1800" w:type="dxa"/>
          </w:tcPr>
          <w:p w14:paraId="7BABFCF4" w14:textId="77777777" w:rsidR="00513C96" w:rsidRDefault="00513C96" w:rsidP="006F3390">
            <w:pPr>
              <w:spacing w:line="120" w:lineRule="exact"/>
            </w:pPr>
          </w:p>
          <w:p w14:paraId="10140E76" w14:textId="77777777" w:rsidR="00513C96" w:rsidRDefault="00513C96" w:rsidP="006F3390">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98:16-H-7</w:t>
            </w:r>
          </w:p>
        </w:tc>
        <w:tc>
          <w:tcPr>
            <w:tcW w:w="7560" w:type="dxa"/>
          </w:tcPr>
          <w:p w14:paraId="6C7B750B" w14:textId="77777777" w:rsidR="00513C96" w:rsidRDefault="00513C96" w:rsidP="006F3390">
            <w:pPr>
              <w:spacing w:line="120" w:lineRule="exact"/>
            </w:pPr>
          </w:p>
          <w:p w14:paraId="57461F54" w14:textId="77777777" w:rsidR="00513C96" w:rsidRPr="00CA61DC" w:rsidRDefault="00513C96" w:rsidP="006F3390">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rPr>
                <w:i/>
              </w:rPr>
            </w:pPr>
            <w:r>
              <w:t>“</w:t>
            </w:r>
            <w:r w:rsidRPr="00CA61DC">
              <w:t xml:space="preserve">Resolved that currently policy 96:43-H-7 which reads: </w:t>
            </w:r>
            <w:r w:rsidRPr="00CA61DC">
              <w:rPr>
                <w:i/>
              </w:rPr>
              <w:t>‘Resolved, that all</w:t>
            </w:r>
          </w:p>
          <w:p w14:paraId="382CCEEE" w14:textId="77777777" w:rsidR="00513C96" w:rsidRPr="00CA61DC" w:rsidRDefault="00513C96" w:rsidP="006F3390">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rsidRPr="00CA61DC">
              <w:rPr>
                <w:i/>
              </w:rPr>
              <w:t>constituent membership awards be given at the Annual Meeting before an audience of delegates rather than at the AGD Constituent Development Conference.’</w:t>
            </w:r>
            <w:r w:rsidRPr="00CA61DC">
              <w:t xml:space="preserve"> be rescinded.”</w:t>
            </w:r>
          </w:p>
        </w:tc>
      </w:tr>
    </w:tbl>
    <w:p w14:paraId="0E74C617" w14:textId="77777777" w:rsidR="00513C96" w:rsidRDefault="00513C96" w:rsidP="004677F7">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FB34A2" w14:paraId="2E8EDF10" w14:textId="77777777" w:rsidTr="002828BA">
        <w:trPr>
          <w:jc w:val="center"/>
        </w:trPr>
        <w:tc>
          <w:tcPr>
            <w:tcW w:w="1800" w:type="dxa"/>
          </w:tcPr>
          <w:p w14:paraId="30E01EFF" w14:textId="77777777" w:rsidR="00FB34A2" w:rsidRDefault="00FB34A2" w:rsidP="002828BA">
            <w:pPr>
              <w:spacing w:line="120" w:lineRule="exact"/>
            </w:pPr>
          </w:p>
          <w:p w14:paraId="2111F0C9" w14:textId="77777777" w:rsidR="00FB34A2" w:rsidRDefault="00FB34A2" w:rsidP="002828BA">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98:16-H-7 RESCINDED HOD 2014</w:t>
            </w:r>
          </w:p>
        </w:tc>
        <w:tc>
          <w:tcPr>
            <w:tcW w:w="7560" w:type="dxa"/>
          </w:tcPr>
          <w:p w14:paraId="484F01D2" w14:textId="77777777" w:rsidR="00FB34A2" w:rsidRDefault="00FB34A2" w:rsidP="002828BA">
            <w:pPr>
              <w:spacing w:line="120" w:lineRule="exact"/>
            </w:pPr>
          </w:p>
          <w:p w14:paraId="1A05B4FA" w14:textId="77777777" w:rsidR="00FB34A2" w:rsidRDefault="00FB34A2" w:rsidP="002828BA">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beginning in 1999, the Membership Awards be presented to the winners at the President’s Club Breakfast, and be it further</w:t>
            </w:r>
          </w:p>
          <w:p w14:paraId="67FC8C92" w14:textId="77777777" w:rsidR="00FB34A2" w:rsidRDefault="00FB34A2" w:rsidP="002828BA">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p>
          <w:p w14:paraId="5EA9AE41" w14:textId="77777777" w:rsidR="00FB34A2" w:rsidRPr="00CA61DC" w:rsidRDefault="00FB34A2" w:rsidP="002828BA">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rsidRPr="00CA61DC">
              <w:t>Resolved, that any future changes in the presentation of the Awards be at the discretion of the Board rather than the House of Delegates</w:t>
            </w:r>
            <w:r>
              <w:t>.”</w:t>
            </w:r>
          </w:p>
        </w:tc>
      </w:tr>
    </w:tbl>
    <w:p w14:paraId="3A102E6C" w14:textId="77777777" w:rsidR="00513C96" w:rsidRDefault="00513C96" w:rsidP="004677F7">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14:paraId="60E28A50" w14:textId="77777777" w:rsidTr="00463021">
        <w:trPr>
          <w:jc w:val="center"/>
        </w:trPr>
        <w:tc>
          <w:tcPr>
            <w:tcW w:w="1800" w:type="dxa"/>
          </w:tcPr>
          <w:p w14:paraId="19D1B543" w14:textId="77777777" w:rsidR="004677F7" w:rsidRDefault="004677F7" w:rsidP="00463021">
            <w:pPr>
              <w:keepNext/>
              <w:keepLines/>
              <w:spacing w:line="120" w:lineRule="exact"/>
            </w:pPr>
          </w:p>
          <w:p w14:paraId="1D237E85" w14:textId="77777777"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*96:43-H-7</w:t>
            </w:r>
          </w:p>
          <w:p w14:paraId="75B96A1D" w14:textId="77777777"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RESCINDED</w:t>
            </w:r>
          </w:p>
          <w:p w14:paraId="6528C468" w14:textId="77777777"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HOD 7/98</w:t>
            </w:r>
          </w:p>
        </w:tc>
        <w:tc>
          <w:tcPr>
            <w:tcW w:w="7560" w:type="dxa"/>
          </w:tcPr>
          <w:p w14:paraId="6803BCF2" w14:textId="77777777" w:rsidR="004677F7" w:rsidRDefault="004677F7" w:rsidP="00463021">
            <w:pPr>
              <w:keepNext/>
              <w:keepLines/>
              <w:spacing w:line="120" w:lineRule="exact"/>
            </w:pPr>
          </w:p>
          <w:p w14:paraId="727470B8" w14:textId="77777777"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 xml:space="preserve">"Resolved, that all constituent membership awards be given at the Annual </w:t>
            </w:r>
          </w:p>
          <w:p w14:paraId="781536C1" w14:textId="77777777"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Meeting before an audience of delegates rather than at the AGD Constituent Development Conference."</w:t>
            </w:r>
          </w:p>
        </w:tc>
      </w:tr>
    </w:tbl>
    <w:p w14:paraId="6DE1172C" w14:textId="77777777" w:rsidR="004677F7" w:rsidRDefault="004677F7" w:rsidP="004677F7"/>
    <w:p w14:paraId="6F42D357" w14:textId="77777777" w:rsidR="004677F7" w:rsidRDefault="004677F7" w:rsidP="004677F7">
      <w:pPr>
        <w:jc w:val="center"/>
        <w:outlineLvl w:val="2"/>
        <w:rPr>
          <w:b/>
        </w:rPr>
      </w:pPr>
      <w:bookmarkStart w:id="824" w:name="_Toc278204167"/>
      <w:bookmarkStart w:id="825" w:name="_Toc429466483"/>
      <w:r w:rsidRPr="00A93A46">
        <w:rPr>
          <w:b/>
        </w:rPr>
        <w:t>C</w:t>
      </w:r>
      <w:r>
        <w:rPr>
          <w:b/>
        </w:rPr>
        <w:t>omponent Academies</w:t>
      </w:r>
      <w:bookmarkEnd w:id="824"/>
      <w:bookmarkEnd w:id="825"/>
    </w:p>
    <w:p w14:paraId="71B2A138" w14:textId="77777777" w:rsidR="004677F7" w:rsidRDefault="004677F7" w:rsidP="004677F7">
      <w:pPr>
        <w:rPr>
          <w:b/>
        </w:rPr>
      </w:pPr>
    </w:p>
    <w:p w14:paraId="6CDFE1D8"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826" w:name="_Toc278204168"/>
      <w:r>
        <w:rPr>
          <w:u w:val="single"/>
        </w:rPr>
        <w:t>Dues collected by National</w:t>
      </w:r>
      <w:bookmarkEnd w:id="826"/>
    </w:p>
    <w:p w14:paraId="63E80916"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14:paraId="2E07E9D0" w14:textId="77777777" w:rsidTr="00463021">
        <w:trPr>
          <w:jc w:val="center"/>
        </w:trPr>
        <w:tc>
          <w:tcPr>
            <w:tcW w:w="1800" w:type="dxa"/>
          </w:tcPr>
          <w:p w14:paraId="57B1874E" w14:textId="77777777" w:rsidR="004677F7" w:rsidRDefault="004677F7" w:rsidP="00463021">
            <w:pPr>
              <w:spacing w:line="120" w:lineRule="exact"/>
            </w:pPr>
          </w:p>
          <w:p w14:paraId="50A08DE8"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84:39</w:t>
            </w:r>
            <w:r>
              <w:noBreakHyphen/>
              <w:t>H</w:t>
            </w:r>
            <w:r>
              <w:noBreakHyphen/>
              <w:t>7 AMENDED HOD 2009</w:t>
            </w:r>
          </w:p>
        </w:tc>
        <w:tc>
          <w:tcPr>
            <w:tcW w:w="7560" w:type="dxa"/>
          </w:tcPr>
          <w:p w14:paraId="3A70DD91" w14:textId="77777777" w:rsidR="004677F7" w:rsidRDefault="004677F7" w:rsidP="00463021">
            <w:pPr>
              <w:spacing w:line="120" w:lineRule="exact"/>
            </w:pPr>
          </w:p>
          <w:p w14:paraId="16F0C6D0"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the component academies be given the option of having their dues collected by the national organization, and be it further</w:t>
            </w:r>
          </w:p>
        </w:tc>
      </w:tr>
    </w:tbl>
    <w:p w14:paraId="00A198A6"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p>
    <w:p w14:paraId="5269C1BD"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Resolved, that only those components submitting, prior to September 1 the exact amount of dues to be billed and typed list of the current names and addresses of their members shall be eligible to have their dues collected by the national organization for the coming year, and be it further</w:t>
      </w:r>
    </w:p>
    <w:p w14:paraId="3E3A5AA9"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5FB4D305"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Resolved, that it will be the component's responsibility to collect any delinquent component dues after March 31, and be it further</w:t>
      </w:r>
    </w:p>
    <w:p w14:paraId="3710478D"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0695B2CF"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Resolved, that any component participating in this program be required to advise the national office of its president, secretary, and treasurer within 30 days of their election."</w:t>
      </w:r>
    </w:p>
    <w:p w14:paraId="37F966B9" w14:textId="77777777" w:rsidR="004677F7" w:rsidRDefault="004677F7" w:rsidP="004677F7">
      <w:pPr>
        <w:rPr>
          <w:u w:val="single"/>
        </w:rPr>
      </w:pPr>
    </w:p>
    <w:p w14:paraId="75E69188"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827" w:name="_Toc278204169"/>
      <w:r>
        <w:rPr>
          <w:u w:val="single"/>
        </w:rPr>
        <w:t>Prompt formation</w:t>
      </w:r>
      <w:bookmarkEnd w:id="827"/>
    </w:p>
    <w:p w14:paraId="296A15CE" w14:textId="77777777" w:rsidR="00C179E6" w:rsidRDefault="00C179E6" w:rsidP="00C179E6">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u w:val="single"/>
        </w:rPr>
      </w:pPr>
    </w:p>
    <w:tbl>
      <w:tblPr>
        <w:tblW w:w="9360" w:type="dxa"/>
        <w:tblInd w:w="-252" w:type="dxa"/>
        <w:tblLook w:val="01E0" w:firstRow="1" w:lastRow="1" w:firstColumn="1" w:lastColumn="1" w:noHBand="0" w:noVBand="0"/>
      </w:tblPr>
      <w:tblGrid>
        <w:gridCol w:w="1800"/>
        <w:gridCol w:w="7560"/>
      </w:tblGrid>
      <w:tr w:rsidR="00C179E6" w:rsidRPr="006E5D36" w14:paraId="0621E202" w14:textId="77777777" w:rsidTr="00C179E6">
        <w:tc>
          <w:tcPr>
            <w:tcW w:w="1800" w:type="dxa"/>
          </w:tcPr>
          <w:p w14:paraId="65D33C00" w14:textId="77777777" w:rsidR="00C179E6" w:rsidRPr="006E5D36" w:rsidRDefault="00C179E6" w:rsidP="003B784B">
            <w:r w:rsidRPr="006E5D36">
              <w:t>2009:211-H-7</w:t>
            </w:r>
          </w:p>
        </w:tc>
        <w:tc>
          <w:tcPr>
            <w:tcW w:w="7560" w:type="dxa"/>
          </w:tcPr>
          <w:p w14:paraId="73B1C6BB" w14:textId="77777777" w:rsidR="00C179E6" w:rsidRPr="006E5D36" w:rsidRDefault="00C179E6" w:rsidP="003B784B">
            <w:pPr>
              <w:rPr>
                <w:bCs/>
              </w:rPr>
            </w:pPr>
            <w:r w:rsidRPr="006E5D36">
              <w:t>“Resolved that the AGD rescind policy 90:31-H-7.”</w:t>
            </w:r>
          </w:p>
        </w:tc>
      </w:tr>
    </w:tbl>
    <w:p w14:paraId="5CE813C2" w14:textId="77777777" w:rsidR="00C179E6" w:rsidRDefault="00C179E6" w:rsidP="00C179E6">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u w:val="single"/>
        </w:rPr>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14:paraId="0477ED32" w14:textId="77777777" w:rsidTr="00463021">
        <w:trPr>
          <w:jc w:val="center"/>
        </w:trPr>
        <w:tc>
          <w:tcPr>
            <w:tcW w:w="1800" w:type="dxa"/>
          </w:tcPr>
          <w:p w14:paraId="4E4AD9AF" w14:textId="77777777" w:rsidR="004677F7" w:rsidRDefault="004677F7" w:rsidP="00463021">
            <w:pPr>
              <w:spacing w:line="120" w:lineRule="exact"/>
            </w:pPr>
          </w:p>
          <w:p w14:paraId="288DF11B"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90:31</w:t>
            </w:r>
            <w:r>
              <w:noBreakHyphen/>
              <w:t>H</w:t>
            </w:r>
            <w:r>
              <w:noBreakHyphen/>
              <w:t>7 RESCINDED HOD 2009</w:t>
            </w:r>
          </w:p>
        </w:tc>
        <w:tc>
          <w:tcPr>
            <w:tcW w:w="7560" w:type="dxa"/>
          </w:tcPr>
          <w:p w14:paraId="68676D2D" w14:textId="77777777" w:rsidR="004677F7" w:rsidRDefault="004677F7" w:rsidP="00463021">
            <w:pPr>
              <w:spacing w:line="120" w:lineRule="exact"/>
            </w:pPr>
          </w:p>
          <w:p w14:paraId="62D4456A"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the Academy of General Dentistry recommend that its constituent academies incorporate provisions into their bylaws which allow prompt approval by the constituent Board for component formation."</w:t>
            </w:r>
          </w:p>
        </w:tc>
      </w:tr>
    </w:tbl>
    <w:p w14:paraId="07D34A0B" w14:textId="77777777" w:rsidR="004677F7" w:rsidRPr="00CD04AC" w:rsidRDefault="004677F7" w:rsidP="004677F7">
      <w:pPr>
        <w:jc w:val="center"/>
        <w:outlineLvl w:val="2"/>
        <w:rPr>
          <w:b/>
        </w:rPr>
      </w:pPr>
      <w:bookmarkStart w:id="828" w:name="_Toc278204170"/>
      <w:bookmarkStart w:id="829" w:name="_Toc429466484"/>
      <w:r w:rsidRPr="00CD04AC">
        <w:rPr>
          <w:b/>
        </w:rPr>
        <w:t>C</w:t>
      </w:r>
      <w:r>
        <w:rPr>
          <w:b/>
        </w:rPr>
        <w:t xml:space="preserve">onstituent </w:t>
      </w:r>
      <w:r w:rsidRPr="00CD04AC">
        <w:rPr>
          <w:b/>
        </w:rPr>
        <w:t>AGD</w:t>
      </w:r>
      <w:bookmarkEnd w:id="828"/>
      <w:bookmarkEnd w:id="829"/>
    </w:p>
    <w:p w14:paraId="4FCC4849" w14:textId="77777777" w:rsidR="004677F7" w:rsidRDefault="004677F7" w:rsidP="004677F7"/>
    <w:p w14:paraId="6AFDEC83"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830" w:name="_Toc278204171"/>
      <w:r>
        <w:rPr>
          <w:u w:val="single"/>
        </w:rPr>
        <w:t>Buddy system for recent graduates</w:t>
      </w:r>
      <w:bookmarkEnd w:id="830"/>
    </w:p>
    <w:p w14:paraId="2A674F2F"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tblInd w:w="-252" w:type="dxa"/>
        <w:tblLook w:val="01E0" w:firstRow="1" w:lastRow="1" w:firstColumn="1" w:lastColumn="1" w:noHBand="0" w:noVBand="0"/>
      </w:tblPr>
      <w:tblGrid>
        <w:gridCol w:w="1800"/>
        <w:gridCol w:w="7560"/>
      </w:tblGrid>
      <w:tr w:rsidR="00F91202" w:rsidRPr="00C269BE" w14:paraId="3AA89107" w14:textId="77777777" w:rsidTr="00F91202">
        <w:tc>
          <w:tcPr>
            <w:tcW w:w="1800" w:type="dxa"/>
          </w:tcPr>
          <w:p w14:paraId="58557FA3" w14:textId="77777777" w:rsidR="00F91202" w:rsidRPr="00C269BE" w:rsidRDefault="00F91202" w:rsidP="00BC45E6">
            <w:r>
              <w:t>2009:</w:t>
            </w:r>
            <w:r w:rsidRPr="00C269BE">
              <w:t>210</w:t>
            </w:r>
            <w:r>
              <w:t>-H-7</w:t>
            </w:r>
          </w:p>
        </w:tc>
        <w:tc>
          <w:tcPr>
            <w:tcW w:w="7560" w:type="dxa"/>
          </w:tcPr>
          <w:p w14:paraId="630E6794" w14:textId="77777777" w:rsidR="00F91202" w:rsidRPr="00C269BE" w:rsidRDefault="00F91202" w:rsidP="00BC45E6">
            <w:pPr>
              <w:rPr>
                <w:bCs/>
              </w:rPr>
            </w:pPr>
            <w:r w:rsidRPr="00C269BE">
              <w:t>“Resolved that the AGD rescind policy 90:30</w:t>
            </w:r>
            <w:r w:rsidRPr="00C269BE">
              <w:noBreakHyphen/>
              <w:t>H</w:t>
            </w:r>
            <w:r w:rsidRPr="00C269BE">
              <w:noBreakHyphen/>
              <w:t>7.”</w:t>
            </w:r>
          </w:p>
        </w:tc>
      </w:tr>
    </w:tbl>
    <w:p w14:paraId="6FD08179" w14:textId="77777777" w:rsidR="00F91202" w:rsidRDefault="00F91202"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14:paraId="08203860" w14:textId="77777777" w:rsidTr="00463021">
        <w:trPr>
          <w:jc w:val="center"/>
        </w:trPr>
        <w:tc>
          <w:tcPr>
            <w:tcW w:w="1800" w:type="dxa"/>
          </w:tcPr>
          <w:p w14:paraId="2D03E72F" w14:textId="77777777" w:rsidR="004677F7" w:rsidRDefault="004677F7" w:rsidP="00463021">
            <w:pPr>
              <w:spacing w:line="120" w:lineRule="exact"/>
            </w:pPr>
          </w:p>
          <w:p w14:paraId="09C8C307"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90:30</w:t>
            </w:r>
            <w:r>
              <w:noBreakHyphen/>
              <w:t>H</w:t>
            </w:r>
            <w:r>
              <w:noBreakHyphen/>
              <w:t>7 RESCINDED HOD 2009</w:t>
            </w:r>
          </w:p>
        </w:tc>
        <w:tc>
          <w:tcPr>
            <w:tcW w:w="7560" w:type="dxa"/>
          </w:tcPr>
          <w:p w14:paraId="75EEABEC" w14:textId="77777777" w:rsidR="004677F7" w:rsidRDefault="004677F7" w:rsidP="00463021">
            <w:pPr>
              <w:spacing w:line="120" w:lineRule="exact"/>
            </w:pPr>
          </w:p>
          <w:p w14:paraId="60466868"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AGD constituents be urged to institute a buddy system to provide recent dental school graduates with practice management information and encourage their involvement in continuing dental education, including study clubs."</w:t>
            </w:r>
          </w:p>
        </w:tc>
      </w:tr>
    </w:tbl>
    <w:p w14:paraId="571F5F24"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831" w:name="_Toc278204172"/>
      <w:r>
        <w:rPr>
          <w:u w:val="single"/>
        </w:rPr>
        <w:t>Certificate to Senior Dental Student of the Year</w:t>
      </w:r>
      <w:bookmarkEnd w:id="831"/>
    </w:p>
    <w:p w14:paraId="6991BE9E"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tblInd w:w="-252" w:type="dxa"/>
        <w:tblLayout w:type="fixed"/>
        <w:tblLook w:val="01E0" w:firstRow="1" w:lastRow="1" w:firstColumn="1" w:lastColumn="1" w:noHBand="0" w:noVBand="0"/>
      </w:tblPr>
      <w:tblGrid>
        <w:gridCol w:w="1800"/>
        <w:gridCol w:w="7560"/>
      </w:tblGrid>
      <w:tr w:rsidR="00F91202" w:rsidRPr="002A685C" w14:paraId="0D18D446" w14:textId="77777777" w:rsidTr="00F91202">
        <w:trPr>
          <w:trHeight w:val="170"/>
        </w:trPr>
        <w:tc>
          <w:tcPr>
            <w:tcW w:w="1800" w:type="dxa"/>
          </w:tcPr>
          <w:p w14:paraId="174AABBC" w14:textId="77777777" w:rsidR="00F91202" w:rsidRPr="002A685C" w:rsidRDefault="00F91202" w:rsidP="00BC45E6">
            <w:r>
              <w:t>2009:</w:t>
            </w:r>
            <w:r w:rsidRPr="002A685C">
              <w:t>204</w:t>
            </w:r>
            <w:r>
              <w:t>-H-7</w:t>
            </w:r>
          </w:p>
        </w:tc>
        <w:tc>
          <w:tcPr>
            <w:tcW w:w="7560" w:type="dxa"/>
          </w:tcPr>
          <w:p w14:paraId="26AB1A33" w14:textId="77777777" w:rsidR="00F91202" w:rsidRPr="002A685C" w:rsidRDefault="00F91202" w:rsidP="00BC45E6">
            <w:r w:rsidRPr="002A685C">
              <w:t>“Resolved that policy 80:13-H-7 be rescinded.”</w:t>
            </w:r>
          </w:p>
        </w:tc>
      </w:tr>
    </w:tbl>
    <w:p w14:paraId="0C942852" w14:textId="77777777" w:rsidR="00F91202" w:rsidRDefault="00F91202"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14:paraId="33FF6781" w14:textId="77777777" w:rsidTr="00463021">
        <w:trPr>
          <w:jc w:val="center"/>
        </w:trPr>
        <w:tc>
          <w:tcPr>
            <w:tcW w:w="1800" w:type="dxa"/>
          </w:tcPr>
          <w:p w14:paraId="2ADB8FAE" w14:textId="77777777" w:rsidR="004677F7" w:rsidRDefault="004677F7" w:rsidP="00463021">
            <w:pPr>
              <w:spacing w:line="120" w:lineRule="exact"/>
            </w:pPr>
          </w:p>
          <w:p w14:paraId="4423E166"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80:13</w:t>
            </w:r>
            <w:r>
              <w:noBreakHyphen/>
              <w:t>H</w:t>
            </w:r>
            <w:r>
              <w:noBreakHyphen/>
              <w:t>7 RESCINDED HOD 2009</w:t>
            </w:r>
          </w:p>
        </w:tc>
        <w:tc>
          <w:tcPr>
            <w:tcW w:w="7560" w:type="dxa"/>
          </w:tcPr>
          <w:p w14:paraId="2F8AE211" w14:textId="77777777" w:rsidR="004677F7" w:rsidRDefault="004677F7" w:rsidP="00463021">
            <w:pPr>
              <w:spacing w:line="120" w:lineRule="exact"/>
            </w:pPr>
          </w:p>
          <w:p w14:paraId="7E0F821C"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constituent Academies be asked to consider the possibility of enhancing the AGD Senior Dental Student award by:</w:t>
            </w:r>
          </w:p>
        </w:tc>
      </w:tr>
    </w:tbl>
    <w:p w14:paraId="6832991A"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78286118"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2700"/>
      </w:pPr>
      <w:r>
        <w:tab/>
        <w:t>1.</w:t>
      </w:r>
      <w:r>
        <w:tab/>
        <w:t>Combining the awarding of the certificate with a monetary award of not less than $50; and,</w:t>
      </w:r>
    </w:p>
    <w:p w14:paraId="4021D014"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6C385A91"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2.</w:t>
      </w:r>
      <w:r>
        <w:tab/>
        <w:t>Waiving all or a portion of fees for any continuing dental education lecture course provided by the constituent AGD in the ensuing year."</w:t>
      </w:r>
    </w:p>
    <w:p w14:paraId="48F75B92"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jc w:val="center"/>
        <w:rPr>
          <w:b/>
        </w:rPr>
      </w:pPr>
    </w:p>
    <w:p w14:paraId="5480C349"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rPr>
          <w:u w:val="single"/>
        </w:rPr>
      </w:pPr>
      <w:bookmarkStart w:id="832" w:name="_Toc278204173"/>
      <w:r>
        <w:rPr>
          <w:u w:val="single"/>
        </w:rPr>
        <w:t>Constituent Editors</w:t>
      </w:r>
      <w:bookmarkEnd w:id="832"/>
    </w:p>
    <w:p w14:paraId="6AD099CA"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u w:val="single"/>
        </w:rPr>
      </w:pPr>
    </w:p>
    <w:p w14:paraId="5FA8C527"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1980"/>
        <w:outlineLvl w:val="4"/>
      </w:pPr>
      <w:bookmarkStart w:id="833" w:name="_Toc278204174"/>
      <w:r>
        <w:rPr>
          <w:u w:val="single"/>
        </w:rPr>
        <w:t>To be in place within sixty (60) days after President-Elect assumes office</w:t>
      </w:r>
      <w:bookmarkEnd w:id="833"/>
    </w:p>
    <w:p w14:paraId="68A06339"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tblInd w:w="-252" w:type="dxa"/>
        <w:tblLook w:val="01E0" w:firstRow="1" w:lastRow="1" w:firstColumn="1" w:lastColumn="1" w:noHBand="0" w:noVBand="0"/>
      </w:tblPr>
      <w:tblGrid>
        <w:gridCol w:w="1800"/>
        <w:gridCol w:w="7560"/>
      </w:tblGrid>
      <w:tr w:rsidR="00052E89" w:rsidRPr="00B17F24" w14:paraId="727CD1E7" w14:textId="77777777" w:rsidTr="00052E89">
        <w:tc>
          <w:tcPr>
            <w:tcW w:w="1800" w:type="dxa"/>
          </w:tcPr>
          <w:p w14:paraId="6C0B7DC9" w14:textId="77777777" w:rsidR="00052E89" w:rsidRPr="00B17F24" w:rsidRDefault="00052E89" w:rsidP="003B784B">
            <w:r>
              <w:t>2009:</w:t>
            </w:r>
            <w:r w:rsidRPr="00B17F24">
              <w:t>215</w:t>
            </w:r>
            <w:r>
              <w:t>-H-7</w:t>
            </w:r>
          </w:p>
        </w:tc>
        <w:tc>
          <w:tcPr>
            <w:tcW w:w="7560" w:type="dxa"/>
          </w:tcPr>
          <w:p w14:paraId="0FE5806F" w14:textId="77777777" w:rsidR="00052E89" w:rsidRPr="00B17F24" w:rsidRDefault="00052E89" w:rsidP="00052E89">
            <w:pPr>
              <w:rPr>
                <w:bCs/>
              </w:rPr>
            </w:pPr>
            <w:r w:rsidRPr="00B17F24">
              <w:t>“Resolved, that the AGD rescind policy 97:19-H-8.”</w:t>
            </w:r>
          </w:p>
        </w:tc>
      </w:tr>
    </w:tbl>
    <w:p w14:paraId="398D71DF"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14:paraId="2E456AA9" w14:textId="77777777" w:rsidTr="00463021">
        <w:trPr>
          <w:jc w:val="center"/>
        </w:trPr>
        <w:tc>
          <w:tcPr>
            <w:tcW w:w="1800" w:type="dxa"/>
          </w:tcPr>
          <w:p w14:paraId="025641AC"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97:19-H-8 RESCINDED HOD 2009</w:t>
            </w:r>
          </w:p>
        </w:tc>
        <w:tc>
          <w:tcPr>
            <w:tcW w:w="7560" w:type="dxa"/>
          </w:tcPr>
          <w:p w14:paraId="422205CD"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the role of the constituent president-elect be defined to include a responsibility to ensure that a constituent editor is in place within sixty (60) days of assuming office.”</w:t>
            </w:r>
          </w:p>
        </w:tc>
      </w:tr>
    </w:tbl>
    <w:p w14:paraId="38199010" w14:textId="77777777" w:rsidR="00052E89" w:rsidRDefault="00052E89" w:rsidP="00052E89">
      <w:pPr>
        <w:rPr>
          <w:u w:val="single"/>
        </w:rPr>
      </w:pPr>
      <w:bookmarkStart w:id="834" w:name="_Toc278204175"/>
    </w:p>
    <w:p w14:paraId="47B89845" w14:textId="77777777" w:rsidR="004677F7" w:rsidRDefault="004677F7" w:rsidP="004677F7">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r>
        <w:rPr>
          <w:u w:val="single"/>
        </w:rPr>
        <w:t>Dental school and post graduate programs liaison</w:t>
      </w:r>
      <w:bookmarkEnd w:id="834"/>
    </w:p>
    <w:p w14:paraId="0FB65C78" w14:textId="77777777" w:rsidR="00052E89" w:rsidRDefault="00052E89" w:rsidP="00052E89">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tblInd w:w="-252" w:type="dxa"/>
        <w:tblLook w:val="01E0" w:firstRow="1" w:lastRow="1" w:firstColumn="1" w:lastColumn="1" w:noHBand="0" w:noVBand="0"/>
      </w:tblPr>
      <w:tblGrid>
        <w:gridCol w:w="1800"/>
        <w:gridCol w:w="7560"/>
      </w:tblGrid>
      <w:tr w:rsidR="00052E89" w:rsidRPr="00B17F24" w14:paraId="5A6E8679" w14:textId="77777777" w:rsidTr="00052E89">
        <w:tc>
          <w:tcPr>
            <w:tcW w:w="1800" w:type="dxa"/>
          </w:tcPr>
          <w:p w14:paraId="6206336B" w14:textId="77777777" w:rsidR="00052E89" w:rsidRPr="00B17F24" w:rsidRDefault="00052E89" w:rsidP="003B784B">
            <w:r>
              <w:t>2009:</w:t>
            </w:r>
            <w:r w:rsidRPr="00B17F24">
              <w:t>21</w:t>
            </w:r>
            <w:r>
              <w:t>4-H-7</w:t>
            </w:r>
          </w:p>
        </w:tc>
        <w:tc>
          <w:tcPr>
            <w:tcW w:w="7560" w:type="dxa"/>
          </w:tcPr>
          <w:p w14:paraId="22EF892F" w14:textId="77777777" w:rsidR="00052E89" w:rsidRPr="00542F2C" w:rsidRDefault="00052E89" w:rsidP="003B784B">
            <w:pPr>
              <w:rPr>
                <w:bCs/>
              </w:rPr>
            </w:pPr>
            <w:r w:rsidRPr="00542F2C">
              <w:t>“Resolved that the AGD rescind policy 96:41-H-7.”</w:t>
            </w:r>
          </w:p>
        </w:tc>
      </w:tr>
    </w:tbl>
    <w:p w14:paraId="5D29A4D9" w14:textId="77777777" w:rsidR="00052E89" w:rsidRDefault="00052E89" w:rsidP="004677F7">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14:paraId="3FF076C8" w14:textId="77777777" w:rsidTr="00463021">
        <w:trPr>
          <w:jc w:val="center"/>
        </w:trPr>
        <w:tc>
          <w:tcPr>
            <w:tcW w:w="1800" w:type="dxa"/>
          </w:tcPr>
          <w:p w14:paraId="21A61152" w14:textId="77777777" w:rsidR="004677F7" w:rsidRPr="004424B4" w:rsidRDefault="004677F7" w:rsidP="00463021">
            <w:pPr>
              <w:keepNext/>
              <w:keepLines/>
              <w:spacing w:line="120" w:lineRule="exact"/>
            </w:pPr>
          </w:p>
          <w:p w14:paraId="7AF32D42" w14:textId="77777777" w:rsidR="004677F7" w:rsidRPr="004424B4"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rsidRPr="004424B4">
              <w:t>96:41-H-7</w:t>
            </w:r>
            <w:r>
              <w:t xml:space="preserve"> RESCINDED HOD 2009</w:t>
            </w:r>
          </w:p>
        </w:tc>
        <w:tc>
          <w:tcPr>
            <w:tcW w:w="7560" w:type="dxa"/>
          </w:tcPr>
          <w:p w14:paraId="5E1C3F33" w14:textId="77777777" w:rsidR="004677F7" w:rsidRPr="004424B4" w:rsidRDefault="004677F7" w:rsidP="00463021">
            <w:pPr>
              <w:keepNext/>
              <w:keepLines/>
              <w:spacing w:line="120" w:lineRule="exact"/>
            </w:pPr>
          </w:p>
          <w:p w14:paraId="7CB17C0A" w14:textId="77777777" w:rsidR="004677F7" w:rsidRPr="004424B4"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rsidRPr="004424B4">
              <w:t>"Resolved, that each constituent be asked to identify an individual, at each dental school in their vicinity, state or province that could serve as dental school and post</w:t>
            </w:r>
            <w:r w:rsidRPr="004424B4">
              <w:rPr>
                <w:u w:val="single"/>
              </w:rPr>
              <w:t xml:space="preserve"> </w:t>
            </w:r>
            <w:r w:rsidRPr="004424B4">
              <w:t>graduate programs liaison, and be it further</w:t>
            </w:r>
          </w:p>
        </w:tc>
      </w:tr>
    </w:tbl>
    <w:p w14:paraId="0709A6E9"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1854DA5D"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Resolved, that when possible this be an AGD member, and when not an AGD member, the person will receive a complimentary subscription to AGD publications, and be it further</w:t>
      </w:r>
    </w:p>
    <w:p w14:paraId="0A49F196"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51C5CC20"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Resolved, that the person will attend constituent Board meetings and act as a sounding board about issues of concern to general practitioners and assist in the recruitment of faculty, residents, and students."</w:t>
      </w:r>
    </w:p>
    <w:p w14:paraId="2C34D027" w14:textId="77777777" w:rsidR="004677F7" w:rsidRDefault="004677F7" w:rsidP="004677F7">
      <w:pPr>
        <w:rPr>
          <w:u w:val="single"/>
        </w:rPr>
      </w:pPr>
    </w:p>
    <w:p w14:paraId="01222A8F" w14:textId="77777777" w:rsidR="004677F7" w:rsidRPr="00E82BDB" w:rsidRDefault="004677F7" w:rsidP="004677F7">
      <w:pPr>
        <w:outlineLvl w:val="3"/>
        <w:rPr>
          <w:u w:val="single"/>
        </w:rPr>
      </w:pPr>
      <w:bookmarkStart w:id="835" w:name="_Toc278204176"/>
      <w:r w:rsidRPr="00E82BDB">
        <w:rPr>
          <w:u w:val="single"/>
        </w:rPr>
        <w:t>Membership Chairperson term</w:t>
      </w:r>
      <w:bookmarkEnd w:id="835"/>
    </w:p>
    <w:p w14:paraId="16C760E1" w14:textId="77777777" w:rsidR="00052E89" w:rsidRDefault="00052E89" w:rsidP="00052E89">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u w:val="single"/>
        </w:rPr>
      </w:pPr>
    </w:p>
    <w:tbl>
      <w:tblPr>
        <w:tblW w:w="9360" w:type="dxa"/>
        <w:tblInd w:w="-252" w:type="dxa"/>
        <w:tblLook w:val="01E0" w:firstRow="1" w:lastRow="1" w:firstColumn="1" w:lastColumn="1" w:noHBand="0" w:noVBand="0"/>
      </w:tblPr>
      <w:tblGrid>
        <w:gridCol w:w="1800"/>
        <w:gridCol w:w="7560"/>
      </w:tblGrid>
      <w:tr w:rsidR="00052E89" w:rsidRPr="00A370B9" w14:paraId="2E2CEA19" w14:textId="77777777" w:rsidTr="00052E89">
        <w:tc>
          <w:tcPr>
            <w:tcW w:w="1800" w:type="dxa"/>
          </w:tcPr>
          <w:p w14:paraId="79DC62AA" w14:textId="77777777" w:rsidR="00052E89" w:rsidRPr="00A370B9" w:rsidRDefault="00052E89" w:rsidP="003B784B">
            <w:r>
              <w:t>2009:</w:t>
            </w:r>
            <w:r w:rsidRPr="00A370B9">
              <w:t>213</w:t>
            </w:r>
            <w:r>
              <w:t>-H-7</w:t>
            </w:r>
          </w:p>
        </w:tc>
        <w:tc>
          <w:tcPr>
            <w:tcW w:w="7560" w:type="dxa"/>
          </w:tcPr>
          <w:p w14:paraId="16C211AD" w14:textId="77777777" w:rsidR="00052E89" w:rsidRPr="00A370B9" w:rsidRDefault="00052E89" w:rsidP="003B784B">
            <w:pPr>
              <w:rPr>
                <w:bCs/>
              </w:rPr>
            </w:pPr>
            <w:r w:rsidRPr="00A370B9">
              <w:t>“Resolved that the AGD rescind policy 94:12-H-7.”</w:t>
            </w:r>
          </w:p>
        </w:tc>
      </w:tr>
    </w:tbl>
    <w:p w14:paraId="0C1D892B" w14:textId="77777777" w:rsidR="00052E89" w:rsidRDefault="00052E89" w:rsidP="00052E89">
      <w:pPr>
        <w:tabs>
          <w:tab w:val="left" w:pos="1068"/>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14:paraId="0445C0AB" w14:textId="77777777" w:rsidTr="00463021">
        <w:trPr>
          <w:jc w:val="center"/>
        </w:trPr>
        <w:tc>
          <w:tcPr>
            <w:tcW w:w="1800" w:type="dxa"/>
          </w:tcPr>
          <w:p w14:paraId="6423E00E" w14:textId="77777777" w:rsidR="004677F7" w:rsidRDefault="004677F7" w:rsidP="00463021">
            <w:pPr>
              <w:spacing w:line="120" w:lineRule="exact"/>
            </w:pPr>
          </w:p>
          <w:p w14:paraId="4F576415"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94:12</w:t>
            </w:r>
            <w:r>
              <w:noBreakHyphen/>
              <w:t>H</w:t>
            </w:r>
            <w:r>
              <w:noBreakHyphen/>
              <w:t>7 RESCINDED HOD 2009</w:t>
            </w:r>
          </w:p>
        </w:tc>
        <w:tc>
          <w:tcPr>
            <w:tcW w:w="7560" w:type="dxa"/>
          </w:tcPr>
          <w:p w14:paraId="66A76227" w14:textId="77777777" w:rsidR="004677F7" w:rsidRDefault="004677F7" w:rsidP="00463021">
            <w:pPr>
              <w:spacing w:line="120" w:lineRule="exact"/>
            </w:pPr>
          </w:p>
          <w:p w14:paraId="3E6D5AEB"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it be recommended that the term of a constituent membership chair be two years and not extend for longer than six years."</w:t>
            </w:r>
          </w:p>
        </w:tc>
      </w:tr>
    </w:tbl>
    <w:p w14:paraId="02FD04B1" w14:textId="77777777" w:rsidR="004677F7" w:rsidRDefault="004677F7" w:rsidP="004677F7">
      <w:pPr>
        <w:rPr>
          <w:u w:val="single"/>
        </w:rPr>
      </w:pPr>
    </w:p>
    <w:p w14:paraId="3FA99FFD"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836" w:name="_Toc278204177"/>
      <w:r>
        <w:rPr>
          <w:u w:val="single"/>
        </w:rPr>
        <w:t>Mentoring program to assist new dentists (establishing practice, becoming oriented to AGD)</w:t>
      </w:r>
      <w:bookmarkEnd w:id="836"/>
    </w:p>
    <w:p w14:paraId="696B94C3" w14:textId="77777777" w:rsidR="003B784B" w:rsidRDefault="003B784B" w:rsidP="003B784B">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u w:val="single"/>
        </w:rPr>
      </w:pPr>
    </w:p>
    <w:tbl>
      <w:tblPr>
        <w:tblW w:w="9360" w:type="dxa"/>
        <w:tblInd w:w="-252" w:type="dxa"/>
        <w:tblLook w:val="01E0" w:firstRow="1" w:lastRow="1" w:firstColumn="1" w:lastColumn="1" w:noHBand="0" w:noVBand="0"/>
      </w:tblPr>
      <w:tblGrid>
        <w:gridCol w:w="1800"/>
        <w:gridCol w:w="7560"/>
      </w:tblGrid>
      <w:tr w:rsidR="003B784B" w:rsidRPr="00B17F24" w14:paraId="1DFC6FB4" w14:textId="77777777" w:rsidTr="003B784B">
        <w:tc>
          <w:tcPr>
            <w:tcW w:w="1800" w:type="dxa"/>
          </w:tcPr>
          <w:p w14:paraId="5F36E43D" w14:textId="77777777" w:rsidR="003B784B" w:rsidRPr="00B17F24" w:rsidRDefault="003B784B" w:rsidP="003B784B">
            <w:r>
              <w:t>2009:</w:t>
            </w:r>
            <w:r w:rsidRPr="00B17F24">
              <w:t>216</w:t>
            </w:r>
            <w:r>
              <w:t>-H-7</w:t>
            </w:r>
          </w:p>
        </w:tc>
        <w:tc>
          <w:tcPr>
            <w:tcW w:w="7560" w:type="dxa"/>
          </w:tcPr>
          <w:p w14:paraId="57DEEB79" w14:textId="77777777" w:rsidR="003B784B" w:rsidRPr="00B17F24" w:rsidRDefault="003B784B" w:rsidP="003B784B">
            <w:pPr>
              <w:rPr>
                <w:bCs/>
              </w:rPr>
            </w:pPr>
            <w:r w:rsidRPr="00B17F24">
              <w:t>“Resolved, that the AGD rescind policy 97:21-H-8.”</w:t>
            </w:r>
          </w:p>
        </w:tc>
      </w:tr>
    </w:tbl>
    <w:p w14:paraId="785611B2" w14:textId="77777777" w:rsidR="003B784B" w:rsidRDefault="003B784B" w:rsidP="003B784B">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14:paraId="3CAD3B32" w14:textId="77777777" w:rsidTr="00463021">
        <w:trPr>
          <w:jc w:val="center"/>
        </w:trPr>
        <w:tc>
          <w:tcPr>
            <w:tcW w:w="1800" w:type="dxa"/>
          </w:tcPr>
          <w:p w14:paraId="18F1DA8B"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97:21-H-8 RESCINDED HOD 2009</w:t>
            </w:r>
          </w:p>
        </w:tc>
        <w:tc>
          <w:tcPr>
            <w:tcW w:w="7560" w:type="dxa"/>
          </w:tcPr>
          <w:p w14:paraId="1159CA29"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constituents be encouraged to formulate a mentoring program to assist new dentist members in becoming established in practice and orient them to the organization.”</w:t>
            </w:r>
          </w:p>
        </w:tc>
      </w:tr>
    </w:tbl>
    <w:p w14:paraId="5CC4BEC2" w14:textId="77777777" w:rsidR="004677F7" w:rsidRDefault="004677F7" w:rsidP="004677F7">
      <w:pPr>
        <w:rPr>
          <w:u w:val="single"/>
        </w:rPr>
      </w:pPr>
    </w:p>
    <w:p w14:paraId="02D71144"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837" w:name="_Toc278204178"/>
      <w:r>
        <w:rPr>
          <w:u w:val="single"/>
        </w:rPr>
        <w:t>Officers' list to be circulated by National Office</w:t>
      </w:r>
      <w:bookmarkEnd w:id="837"/>
    </w:p>
    <w:p w14:paraId="0FBE09B0" w14:textId="77777777" w:rsidR="004677F7" w:rsidRDefault="004677F7" w:rsidP="004677F7">
      <w:pPr>
        <w:rPr>
          <w:u w:val="single"/>
        </w:rPr>
      </w:pPr>
    </w:p>
    <w:tbl>
      <w:tblPr>
        <w:tblW w:w="0" w:type="auto"/>
        <w:tblInd w:w="-252" w:type="dxa"/>
        <w:tblLook w:val="01E0" w:firstRow="1" w:lastRow="1" w:firstColumn="1" w:lastColumn="1" w:noHBand="0" w:noVBand="0"/>
      </w:tblPr>
      <w:tblGrid>
        <w:gridCol w:w="1781"/>
        <w:gridCol w:w="7111"/>
      </w:tblGrid>
      <w:tr w:rsidR="003B784B" w:rsidRPr="00B17F24" w14:paraId="2CDCA585" w14:textId="77777777" w:rsidTr="003B784B">
        <w:tc>
          <w:tcPr>
            <w:tcW w:w="1800" w:type="dxa"/>
          </w:tcPr>
          <w:p w14:paraId="08867052" w14:textId="77777777" w:rsidR="003B784B" w:rsidRPr="00B17F24" w:rsidRDefault="003B784B" w:rsidP="003B784B">
            <w:r>
              <w:t>2009:</w:t>
            </w:r>
            <w:r w:rsidRPr="00B17F24">
              <w:t>218</w:t>
            </w:r>
            <w:r>
              <w:t>-H-7</w:t>
            </w:r>
          </w:p>
        </w:tc>
        <w:tc>
          <w:tcPr>
            <w:tcW w:w="7308" w:type="dxa"/>
          </w:tcPr>
          <w:p w14:paraId="288FB9EE" w14:textId="77777777" w:rsidR="003B784B" w:rsidRPr="00B17F24" w:rsidRDefault="003B784B" w:rsidP="003B784B">
            <w:pPr>
              <w:rPr>
                <w:bCs/>
              </w:rPr>
            </w:pPr>
            <w:r w:rsidRPr="00B17F24">
              <w:t>“Resolved, that the AGD rescind policy 2000:19-H-7.”</w:t>
            </w:r>
          </w:p>
        </w:tc>
      </w:tr>
    </w:tbl>
    <w:p w14:paraId="27C6B2CA" w14:textId="77777777" w:rsidR="003B784B" w:rsidRDefault="003B784B" w:rsidP="004677F7">
      <w:pPr>
        <w:rPr>
          <w:u w:val="single"/>
        </w:rPr>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14:paraId="53A90DFD" w14:textId="77777777" w:rsidTr="00463021">
        <w:trPr>
          <w:jc w:val="center"/>
        </w:trPr>
        <w:tc>
          <w:tcPr>
            <w:tcW w:w="1800" w:type="dxa"/>
            <w:tcBorders>
              <w:top w:val="nil"/>
              <w:left w:val="nil"/>
              <w:bottom w:val="nil"/>
              <w:right w:val="nil"/>
            </w:tcBorders>
          </w:tcPr>
          <w:p w14:paraId="0CC5B033" w14:textId="77777777"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2000:19-H-7</w:t>
            </w:r>
          </w:p>
          <w:p w14:paraId="17054C94" w14:textId="77777777"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p>
        </w:tc>
        <w:tc>
          <w:tcPr>
            <w:tcW w:w="7560" w:type="dxa"/>
            <w:tcBorders>
              <w:top w:val="nil"/>
              <w:left w:val="nil"/>
              <w:bottom w:val="nil"/>
              <w:right w:val="nil"/>
            </w:tcBorders>
          </w:tcPr>
          <w:p w14:paraId="41577826" w14:textId="77777777"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the Constituent Officers List be published online in the Members Only section of the AGD’s web site.”</w:t>
            </w:r>
          </w:p>
        </w:tc>
      </w:tr>
    </w:tbl>
    <w:p w14:paraId="178A87FE" w14:textId="77777777" w:rsidR="004677F7" w:rsidRDefault="004677F7" w:rsidP="004677F7">
      <w:pPr>
        <w:rPr>
          <w:u w:val="single"/>
        </w:rPr>
      </w:pPr>
    </w:p>
    <w:p w14:paraId="388FD006"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838" w:name="_Toc278204179"/>
      <w:r>
        <w:rPr>
          <w:u w:val="single"/>
        </w:rPr>
        <w:t>Plaques for dental schools</w:t>
      </w:r>
      <w:bookmarkEnd w:id="838"/>
    </w:p>
    <w:p w14:paraId="002C4B3A"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14:paraId="54CA66A1" w14:textId="77777777" w:rsidTr="00463021">
        <w:trPr>
          <w:jc w:val="center"/>
        </w:trPr>
        <w:tc>
          <w:tcPr>
            <w:tcW w:w="1800" w:type="dxa"/>
          </w:tcPr>
          <w:p w14:paraId="3E4EA9C4"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*80:11-H-7</w:t>
            </w:r>
          </w:p>
          <w:p w14:paraId="6AD398CC"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RESCINDED</w:t>
            </w:r>
          </w:p>
          <w:p w14:paraId="5299B51B"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HOD 7/99</w:t>
            </w:r>
          </w:p>
        </w:tc>
        <w:tc>
          <w:tcPr>
            <w:tcW w:w="7560" w:type="dxa"/>
          </w:tcPr>
          <w:p w14:paraId="6DC5B555"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AGD design a plaque suitable for permanent placement in dental schools which could be purchased by the constituent Academies and would be maintained by the constituent Academies showing all winners at that school of the AGD Senior Student Award."</w:t>
            </w:r>
          </w:p>
        </w:tc>
      </w:tr>
    </w:tbl>
    <w:p w14:paraId="73D005ED" w14:textId="77777777" w:rsidR="004677F7" w:rsidRDefault="004677F7" w:rsidP="004677F7"/>
    <w:p w14:paraId="0E805454"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839" w:name="_Toc278204180"/>
      <w:r>
        <w:rPr>
          <w:u w:val="single"/>
        </w:rPr>
        <w:t>Reduce CDE fees for dentists out of school 2 years or less</w:t>
      </w:r>
      <w:bookmarkEnd w:id="839"/>
    </w:p>
    <w:p w14:paraId="6C2FDE79"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14:paraId="404B368B" w14:textId="77777777" w:rsidTr="00463021">
        <w:trPr>
          <w:jc w:val="center"/>
        </w:trPr>
        <w:tc>
          <w:tcPr>
            <w:tcW w:w="1800" w:type="dxa"/>
          </w:tcPr>
          <w:p w14:paraId="0376BE7F" w14:textId="77777777" w:rsidR="004677F7" w:rsidRDefault="004677F7" w:rsidP="00463021">
            <w:pPr>
              <w:spacing w:line="120" w:lineRule="exact"/>
            </w:pPr>
          </w:p>
          <w:p w14:paraId="7D76CF65"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*82:35</w:t>
            </w:r>
            <w:r>
              <w:noBreakHyphen/>
              <w:t>H</w:t>
            </w:r>
            <w:r>
              <w:noBreakHyphen/>
              <w:t>7</w:t>
            </w:r>
          </w:p>
          <w:p w14:paraId="51FF5DE9"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RESCINDED</w:t>
            </w:r>
          </w:p>
          <w:p w14:paraId="4CC2962D"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HOD 7/99</w:t>
            </w:r>
          </w:p>
        </w:tc>
        <w:tc>
          <w:tcPr>
            <w:tcW w:w="7560" w:type="dxa"/>
          </w:tcPr>
          <w:p w14:paraId="600810B7" w14:textId="77777777" w:rsidR="004677F7" w:rsidRDefault="004677F7" w:rsidP="00463021">
            <w:pPr>
              <w:spacing w:line="120" w:lineRule="exact"/>
            </w:pPr>
          </w:p>
          <w:p w14:paraId="30762A8D"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whenever possible, the AGD of General Dentistry and its constituents and components be encouraged to reduce continuing education course fees for its programs for those dentists out of dental school two years or less."</w:t>
            </w:r>
          </w:p>
        </w:tc>
      </w:tr>
    </w:tbl>
    <w:p w14:paraId="20784BBD" w14:textId="77777777" w:rsidR="004677F7" w:rsidRDefault="004677F7" w:rsidP="004677F7">
      <w:pPr>
        <w:rPr>
          <w:u w:val="single"/>
        </w:rPr>
      </w:pPr>
    </w:p>
    <w:p w14:paraId="41FE51F3"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840" w:name="_Toc278204181"/>
      <w:r>
        <w:rPr>
          <w:u w:val="single"/>
        </w:rPr>
        <w:t>Representative of, to present Senior Dental Student Award</w:t>
      </w:r>
      <w:bookmarkEnd w:id="840"/>
    </w:p>
    <w:p w14:paraId="549AAB45" w14:textId="77777777" w:rsidR="004677F7" w:rsidRDefault="004677F7" w:rsidP="005E52F6">
      <w:pPr>
        <w:tabs>
          <w:tab w:val="left" w:pos="720"/>
          <w:tab w:val="left" w:pos="1440"/>
        </w:tabs>
        <w:spacing w:line="240" w:lineRule="exact"/>
      </w:pPr>
    </w:p>
    <w:tbl>
      <w:tblPr>
        <w:tblW w:w="9360" w:type="dxa"/>
        <w:tblInd w:w="-252" w:type="dxa"/>
        <w:tblLook w:val="01E0" w:firstRow="1" w:lastRow="1" w:firstColumn="1" w:lastColumn="1" w:noHBand="0" w:noVBand="0"/>
      </w:tblPr>
      <w:tblGrid>
        <w:gridCol w:w="1800"/>
        <w:gridCol w:w="7560"/>
      </w:tblGrid>
      <w:tr w:rsidR="005E52F6" w:rsidRPr="00B17F24" w14:paraId="3A0BB15F" w14:textId="77777777" w:rsidTr="005E52F6">
        <w:tc>
          <w:tcPr>
            <w:tcW w:w="1800" w:type="dxa"/>
          </w:tcPr>
          <w:p w14:paraId="4CA967A8" w14:textId="77777777" w:rsidR="005E52F6" w:rsidRPr="00675A8A" w:rsidRDefault="005E52F6" w:rsidP="0004263E">
            <w:r>
              <w:t>2009:</w:t>
            </w:r>
            <w:r w:rsidRPr="00675A8A">
              <w:t>203</w:t>
            </w:r>
            <w:r>
              <w:t>-H-7</w:t>
            </w:r>
          </w:p>
        </w:tc>
        <w:tc>
          <w:tcPr>
            <w:tcW w:w="7560" w:type="dxa"/>
          </w:tcPr>
          <w:p w14:paraId="19FA7FF6" w14:textId="77777777" w:rsidR="005E52F6" w:rsidRPr="00675A8A" w:rsidRDefault="005E52F6" w:rsidP="0004263E">
            <w:pPr>
              <w:rPr>
                <w:bCs/>
              </w:rPr>
            </w:pPr>
            <w:r w:rsidRPr="00675A8A">
              <w:rPr>
                <w:bCs/>
              </w:rPr>
              <w:t xml:space="preserve">“Resolved, </w:t>
            </w:r>
            <w:r w:rsidRPr="00675A8A">
              <w:t>that the AGD rescind HOD policy 80:12-H-7.”</w:t>
            </w:r>
            <w:r w:rsidRPr="00675A8A">
              <w:rPr>
                <w:bCs/>
              </w:rPr>
              <w:t xml:space="preserve"> </w:t>
            </w:r>
          </w:p>
        </w:tc>
      </w:tr>
    </w:tbl>
    <w:p w14:paraId="6DA05B68" w14:textId="77777777" w:rsidR="005E52F6" w:rsidRDefault="005E52F6"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14:paraId="058246DE" w14:textId="77777777" w:rsidTr="00463021">
        <w:trPr>
          <w:jc w:val="center"/>
        </w:trPr>
        <w:tc>
          <w:tcPr>
            <w:tcW w:w="1800" w:type="dxa"/>
          </w:tcPr>
          <w:p w14:paraId="3BDF9314"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80:12</w:t>
            </w:r>
            <w:r>
              <w:noBreakHyphen/>
              <w:t>H</w:t>
            </w:r>
            <w:r>
              <w:noBreakHyphen/>
              <w:t>7 RESCINDED HOD 2009</w:t>
            </w:r>
          </w:p>
        </w:tc>
        <w:tc>
          <w:tcPr>
            <w:tcW w:w="7560" w:type="dxa"/>
          </w:tcPr>
          <w:p w14:paraId="0B1A2822"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constituent Academies be asked to make necessary arrangements to have an official AGD constituent AGD representative available to each dental school award ceremony to present the AGD Senior Dental Student award."</w:t>
            </w:r>
          </w:p>
        </w:tc>
      </w:tr>
    </w:tbl>
    <w:p w14:paraId="71E5740F" w14:textId="77777777" w:rsidR="004677F7" w:rsidRDefault="004677F7" w:rsidP="004677F7">
      <w:pPr>
        <w:rPr>
          <w:b/>
          <w:u w:val="single"/>
        </w:rPr>
      </w:pPr>
    </w:p>
    <w:p w14:paraId="0AA2533F" w14:textId="77777777" w:rsidR="004677F7" w:rsidRPr="002418D3" w:rsidRDefault="004677F7" w:rsidP="004677F7">
      <w:pPr>
        <w:pStyle w:val="Heading4"/>
        <w:rPr>
          <w:b/>
          <w:szCs w:val="24"/>
          <w:u w:val="single"/>
        </w:rPr>
      </w:pPr>
      <w:bookmarkStart w:id="841" w:name="_Toc278204182"/>
      <w:r w:rsidRPr="002418D3">
        <w:rPr>
          <w:b/>
          <w:szCs w:val="24"/>
          <w:u w:val="single"/>
        </w:rPr>
        <w:t xml:space="preserve">Senior Student Awards </w:t>
      </w:r>
      <w:r w:rsidRPr="002418D3">
        <w:rPr>
          <w:b/>
          <w:szCs w:val="24"/>
        </w:rPr>
        <w:t>(</w:t>
      </w:r>
      <w:r w:rsidRPr="002418D3">
        <w:rPr>
          <w:b/>
          <w:i/>
          <w:szCs w:val="24"/>
        </w:rPr>
        <w:t>See Guidelines</w:t>
      </w:r>
      <w:r w:rsidRPr="002418D3">
        <w:rPr>
          <w:b/>
          <w:szCs w:val="24"/>
        </w:rPr>
        <w:t>)</w:t>
      </w:r>
      <w:bookmarkEnd w:id="841"/>
    </w:p>
    <w:p w14:paraId="10604BAA" w14:textId="77777777" w:rsidR="004677F7" w:rsidRPr="002418D3"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59437FF0" w14:textId="77777777" w:rsidR="004677F7" w:rsidRDefault="004677F7" w:rsidP="004677F7">
      <w:pPr>
        <w:pStyle w:val="Heading5"/>
        <w:spacing w:before="0" w:after="0"/>
        <w:ind w:left="1980"/>
        <w:rPr>
          <w:b w:val="0"/>
          <w:i w:val="0"/>
          <w:sz w:val="24"/>
          <w:szCs w:val="24"/>
          <w:u w:val="single"/>
        </w:rPr>
      </w:pPr>
      <w:bookmarkStart w:id="842" w:name="_Toc278204183"/>
      <w:r w:rsidRPr="002418D3">
        <w:rPr>
          <w:b w:val="0"/>
          <w:i w:val="0"/>
          <w:sz w:val="24"/>
          <w:szCs w:val="24"/>
          <w:u w:val="single"/>
        </w:rPr>
        <w:t>Plaques</w:t>
      </w:r>
      <w:bookmarkEnd w:id="842"/>
    </w:p>
    <w:p w14:paraId="0D900976" w14:textId="77777777" w:rsidR="005E52F6" w:rsidRDefault="005E52F6" w:rsidP="005E52F6"/>
    <w:tbl>
      <w:tblPr>
        <w:tblW w:w="9360" w:type="dxa"/>
        <w:tblInd w:w="-252" w:type="dxa"/>
        <w:tblLook w:val="01E0" w:firstRow="1" w:lastRow="1" w:firstColumn="1" w:lastColumn="1" w:noHBand="0" w:noVBand="0"/>
      </w:tblPr>
      <w:tblGrid>
        <w:gridCol w:w="1800"/>
        <w:gridCol w:w="7560"/>
      </w:tblGrid>
      <w:tr w:rsidR="005E52F6" w:rsidRPr="00B17F24" w14:paraId="35A911BB" w14:textId="77777777" w:rsidTr="005E52F6">
        <w:trPr>
          <w:trHeight w:val="242"/>
        </w:trPr>
        <w:tc>
          <w:tcPr>
            <w:tcW w:w="1800" w:type="dxa"/>
          </w:tcPr>
          <w:p w14:paraId="69C79D3A" w14:textId="77777777" w:rsidR="005E52F6" w:rsidRPr="00B17F24" w:rsidRDefault="005E52F6" w:rsidP="0004263E">
            <w:r>
              <w:t>2009:</w:t>
            </w:r>
            <w:r w:rsidRPr="00B17F24">
              <w:t>217</w:t>
            </w:r>
            <w:r>
              <w:t>-H-7</w:t>
            </w:r>
          </w:p>
        </w:tc>
        <w:tc>
          <w:tcPr>
            <w:tcW w:w="7560" w:type="dxa"/>
          </w:tcPr>
          <w:p w14:paraId="29E79E1A" w14:textId="77777777" w:rsidR="005E52F6" w:rsidRPr="00797BC0" w:rsidRDefault="005E52F6" w:rsidP="0004263E">
            <w:pPr>
              <w:rPr>
                <w:bCs/>
              </w:rPr>
            </w:pPr>
            <w:r w:rsidRPr="00797BC0">
              <w:t>“Resolved that the AGD rescind policy 99:21-H-7.”</w:t>
            </w:r>
          </w:p>
        </w:tc>
      </w:tr>
    </w:tbl>
    <w:p w14:paraId="3219F4F2"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14:paraId="6668140F" w14:textId="77777777" w:rsidTr="00463021">
        <w:trPr>
          <w:jc w:val="center"/>
        </w:trPr>
        <w:tc>
          <w:tcPr>
            <w:tcW w:w="1800" w:type="dxa"/>
            <w:tcBorders>
              <w:top w:val="single" w:sz="6" w:space="0" w:color="FFFFFF"/>
              <w:left w:val="single" w:sz="6" w:space="0" w:color="FFFFFF"/>
              <w:bottom w:val="single" w:sz="6" w:space="0" w:color="FFFFFF"/>
              <w:right w:val="single" w:sz="6" w:space="0" w:color="FFFFFF"/>
            </w:tcBorders>
          </w:tcPr>
          <w:p w14:paraId="28D6C2BB" w14:textId="77777777" w:rsidR="004677F7" w:rsidRDefault="004677F7" w:rsidP="00463021">
            <w:pPr>
              <w:spacing w:line="120" w:lineRule="exact"/>
            </w:pPr>
          </w:p>
          <w:p w14:paraId="51F9391A"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99:21-H-7 RESCINDED HOD 2009</w:t>
            </w:r>
          </w:p>
        </w:tc>
        <w:tc>
          <w:tcPr>
            <w:tcW w:w="7560" w:type="dxa"/>
            <w:tcBorders>
              <w:top w:val="single" w:sz="6" w:space="0" w:color="FFFFFF"/>
              <w:left w:val="single" w:sz="6" w:space="0" w:color="FFFFFF"/>
              <w:bottom w:val="single" w:sz="6" w:space="0" w:color="FFFFFF"/>
              <w:right w:val="single" w:sz="6" w:space="0" w:color="FFFFFF"/>
            </w:tcBorders>
          </w:tcPr>
          <w:p w14:paraId="61108AFC" w14:textId="77777777" w:rsidR="004677F7" w:rsidRDefault="004677F7" w:rsidP="00463021">
            <w:pPr>
              <w:spacing w:line="120" w:lineRule="exact"/>
            </w:pPr>
          </w:p>
          <w:p w14:paraId="52B0DF01"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AGD encourage its constituents to purchase a plaque through the AGD central office to be displayed in each dental school with the name of the annual Senior Student Award winner, and be it further</w:t>
            </w:r>
          </w:p>
        </w:tc>
      </w:tr>
    </w:tbl>
    <w:p w14:paraId="41D67677"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5B8B861A"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Resolved, that the AGD constituents be encouraged to maintain the plaque by posting the current year winner, and be it further</w:t>
      </w:r>
    </w:p>
    <w:p w14:paraId="12A4693E"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4866222D"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1980"/>
      </w:pPr>
      <w:r>
        <w:t>Resolved, that policy 80:11-H-7 be rescinded.”</w:t>
      </w:r>
    </w:p>
    <w:p w14:paraId="1139EA19" w14:textId="77777777" w:rsidR="004677F7" w:rsidRDefault="004677F7" w:rsidP="004677F7">
      <w:pPr>
        <w:keepNext/>
        <w:keepLines/>
        <w:tabs>
          <w:tab w:val="center" w:pos="4680"/>
          <w:tab w:val="left" w:pos="4860"/>
          <w:tab w:val="left" w:pos="5580"/>
          <w:tab w:val="left" w:pos="6300"/>
          <w:tab w:val="left" w:pos="7020"/>
          <w:tab w:val="left" w:pos="7740"/>
          <w:tab w:val="left" w:pos="8460"/>
          <w:tab w:val="left" w:pos="9216"/>
        </w:tabs>
        <w:spacing w:line="240" w:lineRule="exact"/>
        <w:rPr>
          <w:b/>
          <w:bCs/>
        </w:rPr>
      </w:pPr>
    </w:p>
    <w:p w14:paraId="75D67B13" w14:textId="77777777" w:rsidR="004677F7" w:rsidRDefault="004677F7" w:rsidP="004677F7">
      <w:pPr>
        <w:outlineLvl w:val="3"/>
      </w:pPr>
      <w:bookmarkStart w:id="843" w:name="_Toc278204184"/>
      <w:r>
        <w:rPr>
          <w:u w:val="single"/>
        </w:rPr>
        <w:t>Work with dental schools and institutional CDE program providers</w:t>
      </w:r>
      <w:bookmarkEnd w:id="843"/>
    </w:p>
    <w:p w14:paraId="403C785F" w14:textId="77777777" w:rsidR="005E52F6" w:rsidRDefault="005E52F6" w:rsidP="005E52F6"/>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5E52F6" w14:paraId="0D9E9B71" w14:textId="77777777" w:rsidTr="0004263E">
        <w:trPr>
          <w:jc w:val="center"/>
        </w:trPr>
        <w:tc>
          <w:tcPr>
            <w:tcW w:w="1800" w:type="dxa"/>
          </w:tcPr>
          <w:p w14:paraId="6AE2A0B6" w14:textId="77777777" w:rsidR="005E52F6" w:rsidRDefault="005E52F6" w:rsidP="0004263E">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2010:203-H-7</w:t>
            </w:r>
          </w:p>
        </w:tc>
        <w:tc>
          <w:tcPr>
            <w:tcW w:w="7560" w:type="dxa"/>
          </w:tcPr>
          <w:p w14:paraId="133C5BE8" w14:textId="77777777" w:rsidR="005E52F6" w:rsidRDefault="005E52F6" w:rsidP="0004263E">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HOD policy 82:36-H-7 be rescinded.”</w:t>
            </w:r>
          </w:p>
        </w:tc>
      </w:tr>
    </w:tbl>
    <w:p w14:paraId="18BDEE75" w14:textId="77777777" w:rsidR="005E52F6" w:rsidRDefault="005E52F6" w:rsidP="005E52F6"/>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14:paraId="15A092ED" w14:textId="77777777" w:rsidTr="00463021">
        <w:trPr>
          <w:jc w:val="center"/>
        </w:trPr>
        <w:tc>
          <w:tcPr>
            <w:tcW w:w="1800" w:type="dxa"/>
          </w:tcPr>
          <w:p w14:paraId="4971BF04"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82:36</w:t>
            </w:r>
            <w:r>
              <w:noBreakHyphen/>
              <w:t>H</w:t>
            </w:r>
            <w:r>
              <w:noBreakHyphen/>
              <w:t>7 RESCINDED HOD 2010</w:t>
            </w:r>
          </w:p>
        </w:tc>
        <w:tc>
          <w:tcPr>
            <w:tcW w:w="7560" w:type="dxa"/>
          </w:tcPr>
          <w:p w14:paraId="2BB9E55B"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AGD's constituent Academies be strongly encouraged to work closely with the dental schools and other institutional CDE program providers in their areas in development of specific CDE courses designed to meet the needs of their members."</w:t>
            </w:r>
          </w:p>
        </w:tc>
      </w:tr>
    </w:tbl>
    <w:p w14:paraId="4C3150C9" w14:textId="77777777" w:rsidR="004677F7" w:rsidRDefault="004677F7" w:rsidP="004677F7">
      <w:pPr>
        <w:keepNext/>
        <w:keepLines/>
        <w:tabs>
          <w:tab w:val="center" w:pos="4680"/>
          <w:tab w:val="left" w:pos="4860"/>
          <w:tab w:val="left" w:pos="5580"/>
          <w:tab w:val="left" w:pos="6300"/>
          <w:tab w:val="left" w:pos="7020"/>
          <w:tab w:val="left" w:pos="7740"/>
          <w:tab w:val="left" w:pos="8460"/>
          <w:tab w:val="left" w:pos="9216"/>
        </w:tabs>
        <w:spacing w:line="240" w:lineRule="exact"/>
        <w:rPr>
          <w:b/>
          <w:bCs/>
        </w:rPr>
      </w:pPr>
    </w:p>
    <w:p w14:paraId="1AF4FBD3" w14:textId="77777777" w:rsidR="004677F7" w:rsidRDefault="004677F7" w:rsidP="004677F7">
      <w:pPr>
        <w:jc w:val="center"/>
        <w:outlineLvl w:val="2"/>
        <w:rPr>
          <w:b/>
        </w:rPr>
      </w:pPr>
      <w:bookmarkStart w:id="844" w:name="_Toc278204185"/>
      <w:bookmarkStart w:id="845" w:name="_Toc429466485"/>
      <w:bookmarkStart w:id="846" w:name="_Toc186523839"/>
      <w:r>
        <w:rPr>
          <w:b/>
        </w:rPr>
        <w:t>Directory</w:t>
      </w:r>
      <w:bookmarkEnd w:id="844"/>
      <w:bookmarkEnd w:id="845"/>
    </w:p>
    <w:p w14:paraId="436D8819" w14:textId="77777777" w:rsidR="004677F7" w:rsidRDefault="004677F7" w:rsidP="004677F7">
      <w:pPr>
        <w:rPr>
          <w:b/>
        </w:rPr>
      </w:pPr>
    </w:p>
    <w:p w14:paraId="5C0AF4A2"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1980"/>
        <w:outlineLvl w:val="4"/>
      </w:pPr>
      <w:bookmarkStart w:id="847" w:name="_Toc278204186"/>
      <w:r>
        <w:rPr>
          <w:u w:val="single"/>
        </w:rPr>
        <w:t>Produced bi-annually</w:t>
      </w:r>
      <w:bookmarkEnd w:id="847"/>
    </w:p>
    <w:p w14:paraId="2B57C49E"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tblLayout w:type="fixed"/>
        <w:tblCellMar>
          <w:left w:w="120" w:type="dxa"/>
          <w:right w:w="120" w:type="dxa"/>
        </w:tblCellMar>
        <w:tblLook w:val="0000" w:firstRow="0" w:lastRow="0" w:firstColumn="0" w:lastColumn="0" w:noHBand="0" w:noVBand="0"/>
      </w:tblPr>
      <w:tblGrid>
        <w:gridCol w:w="1800"/>
        <w:gridCol w:w="7560"/>
      </w:tblGrid>
      <w:tr w:rsidR="004677F7" w14:paraId="665BB744" w14:textId="77777777" w:rsidTr="00463021">
        <w:tc>
          <w:tcPr>
            <w:tcW w:w="1800" w:type="dxa"/>
          </w:tcPr>
          <w:p w14:paraId="611EAC1A" w14:textId="77777777" w:rsidR="004677F7" w:rsidRPr="00553EEB" w:rsidRDefault="004677F7" w:rsidP="00463021">
            <w:pPr>
              <w:spacing w:line="120" w:lineRule="exact"/>
            </w:pPr>
          </w:p>
          <w:p w14:paraId="70BD3EF4"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rsidRPr="00553EEB">
              <w:t>97:4-H-8</w:t>
            </w:r>
          </w:p>
          <w:p w14:paraId="27250ADB" w14:textId="77777777" w:rsidR="004677F7" w:rsidRPr="00553EEB"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RESCINDED HOD 6/2007</w:t>
            </w:r>
          </w:p>
        </w:tc>
        <w:tc>
          <w:tcPr>
            <w:tcW w:w="7560" w:type="dxa"/>
          </w:tcPr>
          <w:p w14:paraId="531E42E8" w14:textId="77777777" w:rsidR="004677F7" w:rsidRPr="00553EEB" w:rsidRDefault="004677F7" w:rsidP="00463021">
            <w:pPr>
              <w:spacing w:line="120" w:lineRule="exact"/>
            </w:pPr>
          </w:p>
          <w:p w14:paraId="4AF9A5D5" w14:textId="77777777" w:rsidR="004677F7" w:rsidRPr="00553EEB"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rsidRPr="00553EEB">
              <w:t>"Resolved, that the AGD continue to print a hard copy of the AGD Membership Directory and mail this to all of its current members (excluding students) every two years, beginning in the summer of 1998, and be it further</w:t>
            </w:r>
          </w:p>
        </w:tc>
      </w:tr>
    </w:tbl>
    <w:p w14:paraId="67929234"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jc w:val="both"/>
      </w:pPr>
    </w:p>
    <w:p w14:paraId="7CFFC14F"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jc w:val="both"/>
        <w:rPr>
          <w:b/>
          <w:bCs/>
        </w:rPr>
      </w:pPr>
      <w:r>
        <w:t>Resolved, that funds be appropriated for this project in the 1997-98 budget and in every second budget year.”</w:t>
      </w:r>
    </w:p>
    <w:p w14:paraId="7AA7ED88" w14:textId="77777777" w:rsidR="00162616" w:rsidRDefault="00162616" w:rsidP="00162616">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u w:val="single"/>
        </w:rPr>
      </w:pPr>
    </w:p>
    <w:tbl>
      <w:tblPr>
        <w:tblW w:w="0" w:type="auto"/>
        <w:tblInd w:w="18" w:type="dxa"/>
        <w:tblLook w:val="01E0" w:firstRow="1" w:lastRow="1" w:firstColumn="1" w:lastColumn="1" w:noHBand="0" w:noVBand="0"/>
      </w:tblPr>
      <w:tblGrid>
        <w:gridCol w:w="1903"/>
        <w:gridCol w:w="6719"/>
      </w:tblGrid>
      <w:tr w:rsidR="00162616" w:rsidRPr="00B17F24" w14:paraId="119F8988" w14:textId="77777777" w:rsidTr="00162616">
        <w:tc>
          <w:tcPr>
            <w:tcW w:w="1980" w:type="dxa"/>
          </w:tcPr>
          <w:p w14:paraId="175061BC" w14:textId="77777777" w:rsidR="00162616" w:rsidRPr="00B17F24" w:rsidRDefault="00162616" w:rsidP="00162616">
            <w:r>
              <w:t>2009:</w:t>
            </w:r>
            <w:r w:rsidRPr="00B17F24">
              <w:t>104</w:t>
            </w:r>
            <w:r>
              <w:t>-H-7</w:t>
            </w:r>
          </w:p>
        </w:tc>
        <w:tc>
          <w:tcPr>
            <w:tcW w:w="7308" w:type="dxa"/>
          </w:tcPr>
          <w:p w14:paraId="01C22F5C" w14:textId="77777777" w:rsidR="00162616" w:rsidRPr="00B17F24" w:rsidRDefault="00162616" w:rsidP="00162616">
            <w:pPr>
              <w:rPr>
                <w:bCs/>
              </w:rPr>
            </w:pPr>
            <w:r w:rsidRPr="00B17F24">
              <w:t>“Resolved that the AGD rescind policy 2007:103S-H-6.”</w:t>
            </w:r>
          </w:p>
        </w:tc>
      </w:tr>
    </w:tbl>
    <w:p w14:paraId="306BE739" w14:textId="77777777" w:rsidR="004677F7" w:rsidRDefault="004677F7" w:rsidP="004677F7"/>
    <w:tbl>
      <w:tblPr>
        <w:tblW w:w="9360" w:type="dxa"/>
        <w:jc w:val="center"/>
        <w:tblLook w:val="01E0" w:firstRow="1" w:lastRow="1" w:firstColumn="1" w:lastColumn="1" w:noHBand="0" w:noVBand="0"/>
      </w:tblPr>
      <w:tblGrid>
        <w:gridCol w:w="1800"/>
        <w:gridCol w:w="7560"/>
      </w:tblGrid>
      <w:tr w:rsidR="004677F7" w:rsidRPr="00107026" w14:paraId="61F20CDA" w14:textId="77777777" w:rsidTr="00463021">
        <w:trPr>
          <w:jc w:val="center"/>
        </w:trPr>
        <w:tc>
          <w:tcPr>
            <w:tcW w:w="1800" w:type="dxa"/>
          </w:tcPr>
          <w:p w14:paraId="369244C2" w14:textId="77777777" w:rsidR="004677F7" w:rsidRPr="00107026" w:rsidRDefault="004677F7" w:rsidP="00463021">
            <w:r>
              <w:t>2007:103S-H-6 RESCINDED HOD 2009</w:t>
            </w:r>
          </w:p>
        </w:tc>
        <w:tc>
          <w:tcPr>
            <w:tcW w:w="7560" w:type="dxa"/>
          </w:tcPr>
          <w:p w14:paraId="24649228" w14:textId="77777777" w:rsidR="004677F7" w:rsidRPr="00107026"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
            </w:pPr>
            <w:r w:rsidRPr="00107026">
              <w:t xml:space="preserve"> “Resolved that the AGD continue to print an appropriate number of hard copy membership directories to accommodate all requests of the AGD membership every two years and mail this to only those members who request a copy.</w:t>
            </w:r>
          </w:p>
          <w:p w14:paraId="4147CD8A" w14:textId="77777777" w:rsidR="004677F7" w:rsidRPr="00107026"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
            </w:pPr>
          </w:p>
          <w:p w14:paraId="7AA50C22" w14:textId="77777777" w:rsidR="004677F7" w:rsidRPr="00107026"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
            </w:pPr>
            <w:r w:rsidRPr="00107026">
              <w:t>And be it further,</w:t>
            </w:r>
          </w:p>
          <w:p w14:paraId="28CF6EDC" w14:textId="77777777" w:rsidR="004677F7" w:rsidRPr="00107026"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
            </w:pPr>
          </w:p>
          <w:p w14:paraId="38DCC72A" w14:textId="77777777" w:rsidR="004677F7" w:rsidRPr="00107026"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
            </w:pPr>
            <w:r w:rsidRPr="00107026">
              <w:t>Resolved that funds be appropriated for this project every second budget year.”</w:t>
            </w:r>
          </w:p>
          <w:p w14:paraId="08D1568D" w14:textId="77777777" w:rsidR="004677F7" w:rsidRPr="00107026" w:rsidRDefault="004677F7" w:rsidP="00463021"/>
        </w:tc>
      </w:tr>
    </w:tbl>
    <w:p w14:paraId="1DE3F8CA" w14:textId="77777777" w:rsidR="004677F7" w:rsidRDefault="004677F7" w:rsidP="004677F7"/>
    <w:p w14:paraId="4DCC1EF2" w14:textId="77777777" w:rsidR="004677F7" w:rsidRDefault="004677F7" w:rsidP="004677F7">
      <w:pPr>
        <w:jc w:val="center"/>
        <w:outlineLvl w:val="2"/>
        <w:rPr>
          <w:b/>
        </w:rPr>
      </w:pPr>
      <w:bookmarkStart w:id="848" w:name="_Toc278204187"/>
      <w:bookmarkStart w:id="849" w:name="_Toc429466486"/>
      <w:r>
        <w:rPr>
          <w:b/>
        </w:rPr>
        <w:t>Dues</w:t>
      </w:r>
      <w:bookmarkEnd w:id="848"/>
      <w:bookmarkEnd w:id="849"/>
      <w:r>
        <w:rPr>
          <w:b/>
        </w:rPr>
        <w:t xml:space="preserve"> </w:t>
      </w:r>
      <w:bookmarkEnd w:id="846"/>
    </w:p>
    <w:p w14:paraId="2ACC0148" w14:textId="77777777" w:rsidR="004677F7" w:rsidRPr="00DF7545" w:rsidRDefault="004677F7" w:rsidP="004677F7">
      <w:pPr>
        <w:jc w:val="center"/>
        <w:rPr>
          <w:b/>
        </w:rPr>
      </w:pPr>
    </w:p>
    <w:p w14:paraId="6F59F90D" w14:textId="77777777" w:rsidR="004677F7" w:rsidRDefault="004677F7" w:rsidP="004677F7">
      <w:pPr>
        <w:keepNext/>
        <w:keepLines/>
        <w:tabs>
          <w:tab w:val="left" w:pos="-1080"/>
          <w:tab w:val="left" w:pos="-720"/>
          <w:tab w:val="left" w:pos="-150"/>
          <w:tab w:val="left" w:pos="1980"/>
          <w:tab w:val="left" w:pos="2520"/>
          <w:tab w:val="left" w:pos="2880"/>
          <w:tab w:val="left" w:pos="3330"/>
          <w:tab w:val="left" w:pos="3870"/>
        </w:tabs>
        <w:spacing w:line="240" w:lineRule="exact"/>
        <w:outlineLvl w:val="3"/>
      </w:pPr>
      <w:bookmarkStart w:id="850" w:name="_Toc186523840"/>
      <w:bookmarkStart w:id="851" w:name="_Toc278204188"/>
      <w:r>
        <w:rPr>
          <w:u w:val="single"/>
        </w:rPr>
        <w:t>Partial payment of dues</w:t>
      </w:r>
      <w:bookmarkEnd w:id="850"/>
      <w:bookmarkEnd w:id="851"/>
    </w:p>
    <w:p w14:paraId="69B45604" w14:textId="77777777" w:rsidR="004677F7" w:rsidRDefault="004677F7" w:rsidP="004677F7">
      <w:pPr>
        <w:keepNext/>
        <w:keepLines/>
        <w:tabs>
          <w:tab w:val="left" w:pos="-1080"/>
          <w:tab w:val="left" w:pos="-720"/>
          <w:tab w:val="left" w:pos="-150"/>
          <w:tab w:val="left" w:pos="1980"/>
          <w:tab w:val="left" w:pos="2520"/>
          <w:tab w:val="left" w:pos="2880"/>
          <w:tab w:val="left" w:pos="3330"/>
          <w:tab w:val="left" w:pos="3870"/>
        </w:tabs>
        <w:spacing w:line="240" w:lineRule="exact"/>
      </w:pPr>
    </w:p>
    <w:p w14:paraId="4654BFAE" w14:textId="77777777" w:rsidR="006F3390" w:rsidRDefault="006F3390" w:rsidP="006F3390">
      <w:pPr>
        <w:keepNext/>
        <w:keepLines/>
        <w:tabs>
          <w:tab w:val="left" w:pos="-1080"/>
          <w:tab w:val="left" w:pos="-720"/>
          <w:tab w:val="left" w:pos="-150"/>
          <w:tab w:val="left" w:pos="1980"/>
          <w:tab w:val="left" w:pos="2520"/>
          <w:tab w:val="left" w:pos="2880"/>
          <w:tab w:val="left" w:pos="3330"/>
          <w:tab w:val="left" w:pos="3870"/>
        </w:tabs>
        <w:spacing w:line="240" w:lineRule="exact"/>
        <w:outlineLvl w:val="3"/>
      </w:pPr>
      <w:bookmarkStart w:id="852" w:name="_Toc166477729"/>
      <w:bookmarkStart w:id="853" w:name="_Toc186523609"/>
      <w:bookmarkStart w:id="854" w:name="_Toc287359660"/>
      <w:r>
        <w:rPr>
          <w:u w:val="single"/>
        </w:rPr>
        <w:t>Partial payment of dues</w:t>
      </w:r>
      <w:bookmarkEnd w:id="852"/>
      <w:bookmarkEnd w:id="853"/>
      <w:bookmarkEnd w:id="854"/>
    </w:p>
    <w:p w14:paraId="3C4A4317" w14:textId="77777777" w:rsidR="006F3390" w:rsidRDefault="006F3390" w:rsidP="006F3390">
      <w:pPr>
        <w:tabs>
          <w:tab w:val="left" w:pos="-1080"/>
          <w:tab w:val="left" w:pos="-720"/>
          <w:tab w:val="left" w:pos="-150"/>
          <w:tab w:val="left" w:pos="1980"/>
          <w:tab w:val="left" w:pos="2520"/>
          <w:tab w:val="left" w:pos="2880"/>
          <w:tab w:val="left" w:pos="3330"/>
          <w:tab w:val="left" w:pos="3870"/>
        </w:tabs>
        <w:spacing w:line="240" w:lineRule="exact"/>
        <w:ind w:left="2520" w:hanging="540"/>
      </w:pPr>
    </w:p>
    <w:tbl>
      <w:tblPr>
        <w:tblW w:w="9360" w:type="dxa"/>
        <w:jc w:val="center"/>
        <w:tblLook w:val="01E0" w:firstRow="1" w:lastRow="1" w:firstColumn="1" w:lastColumn="1" w:noHBand="0" w:noVBand="0"/>
      </w:tblPr>
      <w:tblGrid>
        <w:gridCol w:w="1800"/>
        <w:gridCol w:w="7560"/>
      </w:tblGrid>
      <w:tr w:rsidR="006F3390" w:rsidRPr="00263000" w14:paraId="6E4FC0C6" w14:textId="77777777" w:rsidTr="006F3390">
        <w:trPr>
          <w:jc w:val="center"/>
        </w:trPr>
        <w:tc>
          <w:tcPr>
            <w:tcW w:w="1800" w:type="dxa"/>
          </w:tcPr>
          <w:p w14:paraId="07FC8AC6" w14:textId="77777777" w:rsidR="006F3390" w:rsidRPr="00263000" w:rsidRDefault="006F3390" w:rsidP="006F3390">
            <w:pPr>
              <w:tabs>
                <w:tab w:val="left" w:pos="1980"/>
                <w:tab w:val="left" w:pos="2700"/>
                <w:tab w:val="left" w:pos="3420"/>
                <w:tab w:val="left" w:pos="4140"/>
                <w:tab w:val="left" w:pos="4860"/>
                <w:tab w:val="left" w:pos="5580"/>
                <w:tab w:val="left" w:pos="6300"/>
                <w:tab w:val="left" w:pos="7020"/>
                <w:tab w:val="left" w:pos="7740"/>
                <w:tab w:val="left" w:pos="8460"/>
                <w:tab w:val="left" w:pos="9216"/>
              </w:tabs>
              <w:autoSpaceDE w:val="0"/>
              <w:autoSpaceDN w:val="0"/>
              <w:adjustRightInd w:val="0"/>
              <w:spacing w:line="240" w:lineRule="exact"/>
            </w:pPr>
            <w:r w:rsidRPr="00263000">
              <w:t>2006:18-H-7</w:t>
            </w:r>
          </w:p>
        </w:tc>
        <w:tc>
          <w:tcPr>
            <w:tcW w:w="7560" w:type="dxa"/>
          </w:tcPr>
          <w:p w14:paraId="7E6470FE" w14:textId="77777777" w:rsidR="006F3390" w:rsidRPr="00263000" w:rsidRDefault="006F3390" w:rsidP="006F3390">
            <w:pPr>
              <w:widowControl w:val="0"/>
              <w:tabs>
                <w:tab w:val="num" w:pos="432"/>
              </w:tabs>
              <w:autoSpaceDE w:val="0"/>
              <w:autoSpaceDN w:val="0"/>
              <w:adjustRightInd w:val="0"/>
              <w:ind w:left="-5"/>
            </w:pPr>
            <w:r w:rsidRPr="00263000">
              <w:t>“Resolved, that policy 85:32-H-7 be rescinded</w:t>
            </w:r>
            <w:r>
              <w:t>.”</w:t>
            </w:r>
          </w:p>
        </w:tc>
      </w:tr>
    </w:tbl>
    <w:p w14:paraId="04A3598E" w14:textId="77777777" w:rsidR="006F3390" w:rsidRDefault="006F3390" w:rsidP="004677F7">
      <w:pPr>
        <w:keepNext/>
        <w:keepLines/>
        <w:tabs>
          <w:tab w:val="left" w:pos="-1080"/>
          <w:tab w:val="left" w:pos="-720"/>
          <w:tab w:val="left" w:pos="-150"/>
          <w:tab w:val="left" w:pos="1980"/>
          <w:tab w:val="left" w:pos="2520"/>
          <w:tab w:val="left" w:pos="2880"/>
          <w:tab w:val="left" w:pos="3330"/>
          <w:tab w:val="left" w:pos="3870"/>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14:paraId="709BC56B" w14:textId="77777777" w:rsidTr="00463021">
        <w:trPr>
          <w:jc w:val="center"/>
        </w:trPr>
        <w:tc>
          <w:tcPr>
            <w:tcW w:w="1800" w:type="dxa"/>
          </w:tcPr>
          <w:p w14:paraId="09AF462D" w14:textId="77777777" w:rsidR="004677F7" w:rsidRDefault="004677F7" w:rsidP="00463021">
            <w:pPr>
              <w:keepNext/>
              <w:keepLines/>
              <w:tabs>
                <w:tab w:val="left" w:pos="-1080"/>
                <w:tab w:val="left" w:pos="-720"/>
                <w:tab w:val="left" w:pos="-150"/>
                <w:tab w:val="left" w:pos="1980"/>
                <w:tab w:val="left" w:pos="2520"/>
                <w:tab w:val="left" w:pos="2880"/>
                <w:tab w:val="left" w:pos="3330"/>
                <w:tab w:val="left" w:pos="3870"/>
              </w:tabs>
              <w:spacing w:line="240" w:lineRule="exact"/>
            </w:pPr>
            <w:r>
              <w:t>85:32</w:t>
            </w:r>
            <w:r>
              <w:noBreakHyphen/>
              <w:t>H</w:t>
            </w:r>
            <w:r>
              <w:noBreakHyphen/>
              <w:t>7</w:t>
            </w:r>
          </w:p>
          <w:p w14:paraId="2423D88F" w14:textId="77777777" w:rsidR="004677F7" w:rsidRDefault="004677F7" w:rsidP="00463021">
            <w:pPr>
              <w:keepNext/>
              <w:keepLines/>
              <w:tabs>
                <w:tab w:val="left" w:pos="-1080"/>
                <w:tab w:val="left" w:pos="-720"/>
                <w:tab w:val="left" w:pos="-150"/>
                <w:tab w:val="left" w:pos="1980"/>
                <w:tab w:val="left" w:pos="2520"/>
                <w:tab w:val="left" w:pos="2880"/>
                <w:tab w:val="left" w:pos="3330"/>
                <w:tab w:val="left" w:pos="3870"/>
              </w:tabs>
              <w:spacing w:line="240" w:lineRule="exact"/>
            </w:pPr>
            <w:r>
              <w:t>REVISED</w:t>
            </w:r>
          </w:p>
          <w:p w14:paraId="0E379FDF" w14:textId="77777777" w:rsidR="004677F7" w:rsidRDefault="004677F7" w:rsidP="00463021">
            <w:pPr>
              <w:keepNext/>
              <w:keepLines/>
              <w:tabs>
                <w:tab w:val="left" w:pos="-1080"/>
                <w:tab w:val="left" w:pos="-720"/>
                <w:tab w:val="left" w:pos="-150"/>
                <w:tab w:val="left" w:pos="1980"/>
                <w:tab w:val="left" w:pos="2520"/>
                <w:tab w:val="left" w:pos="2880"/>
                <w:tab w:val="left" w:pos="3330"/>
                <w:tab w:val="left" w:pos="3870"/>
              </w:tabs>
              <w:spacing w:after="58" w:line="240" w:lineRule="exact"/>
            </w:pPr>
            <w:r>
              <w:t>HOD 7/99</w:t>
            </w:r>
          </w:p>
          <w:p w14:paraId="06FCF127" w14:textId="77777777" w:rsidR="004677F7" w:rsidRDefault="004677F7" w:rsidP="00463021">
            <w:pPr>
              <w:keepNext/>
              <w:keepLines/>
              <w:tabs>
                <w:tab w:val="left" w:pos="-1080"/>
                <w:tab w:val="left" w:pos="-720"/>
                <w:tab w:val="left" w:pos="-150"/>
                <w:tab w:val="left" w:pos="1980"/>
                <w:tab w:val="left" w:pos="2520"/>
                <w:tab w:val="left" w:pos="2880"/>
                <w:tab w:val="left" w:pos="3330"/>
                <w:tab w:val="left" w:pos="3870"/>
              </w:tabs>
              <w:spacing w:after="58" w:line="240" w:lineRule="exact"/>
            </w:pPr>
            <w:r>
              <w:t>RESCINDED HOD 2006</w:t>
            </w:r>
          </w:p>
        </w:tc>
        <w:tc>
          <w:tcPr>
            <w:tcW w:w="7560" w:type="dxa"/>
          </w:tcPr>
          <w:p w14:paraId="30BC0F0E" w14:textId="77777777" w:rsidR="004677F7" w:rsidRDefault="004677F7" w:rsidP="00463021">
            <w:pPr>
              <w:keepNext/>
              <w:keepLines/>
              <w:tabs>
                <w:tab w:val="left" w:pos="-1080"/>
                <w:tab w:val="left" w:pos="-720"/>
                <w:tab w:val="left" w:pos="-150"/>
                <w:tab w:val="left" w:pos="1980"/>
                <w:tab w:val="left" w:pos="2520"/>
                <w:tab w:val="left" w:pos="2880"/>
                <w:tab w:val="left" w:pos="3330"/>
                <w:tab w:val="left" w:pos="3870"/>
              </w:tabs>
              <w:spacing w:line="240" w:lineRule="exact"/>
            </w:pPr>
            <w:r>
              <w:t>"Resolved, that the Membership Services Director or Manager of Member</w:t>
            </w:r>
          </w:p>
          <w:p w14:paraId="399A542B" w14:textId="77777777" w:rsidR="004677F7" w:rsidRDefault="004677F7" w:rsidP="00463021">
            <w:pPr>
              <w:keepNext/>
              <w:keepLines/>
              <w:tabs>
                <w:tab w:val="left" w:pos="-1080"/>
                <w:tab w:val="left" w:pos="-720"/>
                <w:tab w:val="left" w:pos="-150"/>
                <w:tab w:val="left" w:pos="1980"/>
                <w:tab w:val="left" w:pos="2520"/>
                <w:tab w:val="left" w:pos="2880"/>
                <w:tab w:val="left" w:pos="3330"/>
                <w:tab w:val="left" w:pos="3870"/>
              </w:tabs>
              <w:spacing w:after="58" w:line="240" w:lineRule="exact"/>
            </w:pPr>
            <w:r>
              <w:t>Records be given the authority to make the following determinations with regard to existing members who pay at least 75% of their annual dues and do not respond to communication from the national office for the balance:</w:t>
            </w:r>
          </w:p>
        </w:tc>
      </w:tr>
    </w:tbl>
    <w:p w14:paraId="22F184DF" w14:textId="77777777"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ind w:left="1980" w:hanging="1980"/>
      </w:pPr>
      <w:r>
        <w:tab/>
      </w:r>
    </w:p>
    <w:p w14:paraId="2683212D" w14:textId="77777777"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ind w:left="2520" w:hanging="540"/>
      </w:pPr>
      <w:r>
        <w:t>1.</w:t>
      </w:r>
      <w:r>
        <w:tab/>
        <w:t>That the member be kept on the rolls and billed the balance with the next annual dues payment, or</w:t>
      </w:r>
    </w:p>
    <w:p w14:paraId="0F9C7DBD" w14:textId="77777777"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pPr>
    </w:p>
    <w:p w14:paraId="01906C98" w14:textId="77777777"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ind w:left="2520" w:hanging="540"/>
      </w:pPr>
      <w:r>
        <w:t>2.</w:t>
      </w:r>
      <w:r>
        <w:tab/>
        <w:t>That the member be advised that he has paid dues up through a certain prorated portion of the year, and if he does not remit the balance, his membership will be withdrawn.  And be it further</w:t>
      </w:r>
    </w:p>
    <w:p w14:paraId="1CA2A7C9" w14:textId="77777777"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pPr>
    </w:p>
    <w:p w14:paraId="270B9613" w14:textId="77777777"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ind w:left="1980"/>
      </w:pPr>
      <w:r>
        <w:t>Resolved, that this provision not pertain to student members, recent graduates, Emeritus or retired members.  And be it further</w:t>
      </w:r>
    </w:p>
    <w:p w14:paraId="028923E5" w14:textId="77777777"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pPr>
    </w:p>
    <w:p w14:paraId="6232C0DF" w14:textId="77777777"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ind w:left="1980"/>
      </w:pPr>
      <w:r>
        <w:t>Resolved, that dues payments not falling in the aforementioned categories be fully refunded to the individual within 120 days of receipt unless the Executive Director has been able to negotiate with the individual a payment plan based on financial hardship which will have all dues paid by the end of the calendar year, and be it further</w:t>
      </w:r>
    </w:p>
    <w:p w14:paraId="501E27CE" w14:textId="77777777"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pPr>
    </w:p>
    <w:p w14:paraId="2FE9FB81" w14:textId="77777777"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ind w:left="1980"/>
      </w:pPr>
      <w:r>
        <w:t>Resolved, that no dues of those individual members be transferred to the Constituent AGD until such time as the full annual dues payment has been received, and be it further</w:t>
      </w:r>
    </w:p>
    <w:p w14:paraId="3E624C65" w14:textId="77777777"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pPr>
    </w:p>
    <w:p w14:paraId="5C1991EF" w14:textId="77777777"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ind w:left="1980"/>
      </w:pPr>
      <w:r>
        <w:t>Resolved, that the Membership Council be given a report from the Executive Director at each of its meetings with regard to:</w:t>
      </w:r>
    </w:p>
    <w:p w14:paraId="5C007675" w14:textId="77777777"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pPr>
    </w:p>
    <w:p w14:paraId="18CD5148" w14:textId="77777777"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ind w:left="2520" w:hanging="540"/>
      </w:pPr>
      <w:r>
        <w:t>1.</w:t>
      </w:r>
      <w:r>
        <w:tab/>
        <w:t>The number of individuals who have a remaining balance of the present year's annual dues added to their bill at the next annual dues date.</w:t>
      </w:r>
    </w:p>
    <w:p w14:paraId="17B3E46A" w14:textId="77777777"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pPr>
    </w:p>
    <w:p w14:paraId="6B4E8541" w14:textId="77777777"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ind w:left="2520" w:hanging="540"/>
      </w:pPr>
      <w:r>
        <w:t>2.</w:t>
      </w:r>
      <w:r>
        <w:tab/>
        <w:t>The number of individuals that maintained membership for a portion of the calendar year because they paid only a pro</w:t>
      </w:r>
      <w:r>
        <w:noBreakHyphen/>
        <w:t>rated amount of dues.</w:t>
      </w:r>
    </w:p>
    <w:p w14:paraId="3E5B0B25" w14:textId="77777777"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pPr>
    </w:p>
    <w:p w14:paraId="45C76016" w14:textId="77777777"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ind w:left="2520" w:hanging="540"/>
      </w:pPr>
      <w:r>
        <w:t>3.</w:t>
      </w:r>
      <w:r>
        <w:tab/>
        <w:t>The number of individuals who have accepted the terms of an extended payment plan in negotiations with the Executive Director.</w:t>
      </w:r>
    </w:p>
    <w:p w14:paraId="0CBDF713" w14:textId="77777777"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pPr>
    </w:p>
    <w:p w14:paraId="6EBC4787" w14:textId="77777777"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ind w:left="2520" w:hanging="540"/>
      </w:pPr>
      <w:r>
        <w:t>4.</w:t>
      </w:r>
      <w:r>
        <w:tab/>
        <w:t>A description of any problems encountered with this procedure."</w:t>
      </w:r>
    </w:p>
    <w:p w14:paraId="4810E5A7" w14:textId="77777777" w:rsidR="004677F7" w:rsidRDefault="004677F7" w:rsidP="004677F7">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u w:val="single"/>
        </w:rPr>
      </w:pPr>
    </w:p>
    <w:p w14:paraId="4B4708D1" w14:textId="77777777"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outlineLvl w:val="3"/>
      </w:pPr>
      <w:bookmarkStart w:id="855" w:name="_Toc186523841"/>
      <w:bookmarkStart w:id="856" w:name="_Toc278204189"/>
      <w:r>
        <w:rPr>
          <w:u w:val="single"/>
        </w:rPr>
        <w:t>Recent graduates</w:t>
      </w:r>
      <w:bookmarkEnd w:id="855"/>
      <w:bookmarkEnd w:id="856"/>
    </w:p>
    <w:p w14:paraId="7F2A08E6" w14:textId="77777777"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14:paraId="0BB2375D" w14:textId="77777777" w:rsidTr="00463021">
        <w:trPr>
          <w:jc w:val="center"/>
        </w:trPr>
        <w:tc>
          <w:tcPr>
            <w:tcW w:w="1800" w:type="dxa"/>
          </w:tcPr>
          <w:p w14:paraId="0AA44AA1" w14:textId="77777777" w:rsidR="004677F7" w:rsidRDefault="004677F7" w:rsidP="00463021">
            <w:pPr>
              <w:spacing w:line="120" w:lineRule="exact"/>
            </w:pPr>
          </w:p>
          <w:p w14:paraId="5BCFCBB1" w14:textId="77777777" w:rsidR="004677F7" w:rsidRDefault="004677F7" w:rsidP="00463021">
            <w:pPr>
              <w:tabs>
                <w:tab w:val="left" w:pos="-1080"/>
                <w:tab w:val="left" w:pos="-720"/>
                <w:tab w:val="left" w:pos="-150"/>
                <w:tab w:val="left" w:pos="1980"/>
                <w:tab w:val="left" w:pos="2520"/>
                <w:tab w:val="left" w:pos="2880"/>
                <w:tab w:val="left" w:pos="3330"/>
                <w:tab w:val="left" w:pos="3870"/>
              </w:tabs>
              <w:spacing w:line="240" w:lineRule="exact"/>
            </w:pPr>
            <w:r>
              <w:t>*81:16</w:t>
            </w:r>
            <w:r>
              <w:noBreakHyphen/>
              <w:t>H</w:t>
            </w:r>
            <w:r>
              <w:noBreakHyphen/>
              <w:t>7</w:t>
            </w:r>
          </w:p>
          <w:p w14:paraId="4DC630E6" w14:textId="77777777" w:rsidR="004677F7" w:rsidRDefault="004677F7" w:rsidP="00463021">
            <w:pPr>
              <w:tabs>
                <w:tab w:val="left" w:pos="-1080"/>
                <w:tab w:val="left" w:pos="-720"/>
                <w:tab w:val="left" w:pos="-150"/>
                <w:tab w:val="left" w:pos="1980"/>
                <w:tab w:val="left" w:pos="2520"/>
                <w:tab w:val="left" w:pos="2880"/>
                <w:tab w:val="left" w:pos="3330"/>
                <w:tab w:val="left" w:pos="3870"/>
              </w:tabs>
              <w:spacing w:after="58" w:line="240" w:lineRule="exact"/>
            </w:pPr>
            <w:r>
              <w:t>RESCINDED</w:t>
            </w:r>
          </w:p>
        </w:tc>
        <w:tc>
          <w:tcPr>
            <w:tcW w:w="7560" w:type="dxa"/>
          </w:tcPr>
          <w:p w14:paraId="474EBB1A" w14:textId="77777777" w:rsidR="004677F7" w:rsidRDefault="004677F7" w:rsidP="00463021">
            <w:pPr>
              <w:spacing w:line="120" w:lineRule="exact"/>
            </w:pPr>
          </w:p>
          <w:p w14:paraId="326C9C3A" w14:textId="77777777" w:rsidR="004677F7" w:rsidRDefault="004677F7" w:rsidP="00463021">
            <w:pPr>
              <w:tabs>
                <w:tab w:val="left" w:pos="-1080"/>
                <w:tab w:val="left" w:pos="-720"/>
                <w:tab w:val="left" w:pos="-150"/>
                <w:tab w:val="left" w:pos="1980"/>
                <w:tab w:val="left" w:pos="2520"/>
                <w:tab w:val="left" w:pos="2880"/>
                <w:tab w:val="left" w:pos="3330"/>
                <w:tab w:val="left" w:pos="3870"/>
              </w:tabs>
              <w:spacing w:after="58" w:line="240" w:lineRule="exact"/>
            </w:pPr>
            <w:r>
              <w:t>"Resolved, that dues for recent graduates be the lesser of the dues specified for circumstances described below with the stipulation that all such circumstances expire five years after the individual graduated from dental school, and be it further</w:t>
            </w:r>
          </w:p>
        </w:tc>
      </w:tr>
    </w:tbl>
    <w:p w14:paraId="4F02998A" w14:textId="77777777"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pPr>
    </w:p>
    <w:p w14:paraId="31C92A29" w14:textId="77777777"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ind w:left="1980"/>
      </w:pPr>
      <w:r>
        <w:t>Resolved, that these dues commence with the senior class of 1980 or 1980 residency program graduates:</w:t>
      </w:r>
    </w:p>
    <w:p w14:paraId="0D63375F" w14:textId="77777777"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pPr>
    </w:p>
    <w:p w14:paraId="324FEE23" w14:textId="77777777"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ind w:left="2520" w:hanging="540"/>
      </w:pPr>
      <w:r>
        <w:t>A.</w:t>
      </w:r>
      <w:r>
        <w:tab/>
        <w:t>Fifteen dollars ($15.00) for the first full calendar year following graduation from dental school.</w:t>
      </w:r>
    </w:p>
    <w:p w14:paraId="3F6F7827" w14:textId="77777777"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pPr>
    </w:p>
    <w:p w14:paraId="326135ED" w14:textId="77777777"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ind w:left="2520" w:hanging="540"/>
      </w:pPr>
      <w:r>
        <w:t>B.</w:t>
      </w:r>
      <w:r>
        <w:tab/>
        <w:t>Fifteen dollars ($15.00) while engaged in a full</w:t>
      </w:r>
      <w:r>
        <w:noBreakHyphen/>
        <w:t>time postgraduate dental education program of at least nine (9) months duration.</w:t>
      </w:r>
    </w:p>
    <w:p w14:paraId="565EA30F" w14:textId="77777777"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pPr>
    </w:p>
    <w:p w14:paraId="07A247C0" w14:textId="77777777"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ind w:left="2520" w:hanging="540"/>
      </w:pPr>
      <w:r>
        <w:t>C.</w:t>
      </w:r>
      <w:r>
        <w:tab/>
        <w:t>Fifteen dollars ($15.00) for the first full calendar year following completion of a full</w:t>
      </w:r>
      <w:r>
        <w:noBreakHyphen/>
        <w:t>time postgraduate dental education program of at least nine (9) months duration effective with anyone graduating from such a program beginning in calendar year 1981.</w:t>
      </w:r>
    </w:p>
    <w:p w14:paraId="77A7474B" w14:textId="77777777"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pPr>
    </w:p>
    <w:p w14:paraId="67671170" w14:textId="77777777"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ind w:left="2520" w:hanging="540"/>
      </w:pPr>
      <w:r>
        <w:t>D.</w:t>
      </w:r>
      <w:r>
        <w:tab/>
        <w:t>Fifty dollars ($50.00) for the second full calendar year following graduation from dental school for anyone graduating after December 31, 1979.</w:t>
      </w:r>
    </w:p>
    <w:p w14:paraId="7814E600" w14:textId="77777777"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pPr>
    </w:p>
    <w:p w14:paraId="54C898EB" w14:textId="77777777"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ind w:left="2520" w:hanging="540"/>
      </w:pPr>
      <w:r>
        <w:t>E.</w:t>
      </w:r>
      <w:r>
        <w:tab/>
        <w:t>Fifty dollars ($50.00) for the second full calendar year following completion of any full</w:t>
      </w:r>
      <w:r>
        <w:noBreakHyphen/>
        <w:t>time postgraduate dental education program of at least nine (9) months duration completed after December 31, 1979.</w:t>
      </w:r>
    </w:p>
    <w:p w14:paraId="2E9F4038" w14:textId="77777777"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pPr>
    </w:p>
    <w:p w14:paraId="2E6F7DCF" w14:textId="77777777"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ind w:left="2520" w:hanging="540"/>
      </w:pPr>
      <w:r>
        <w:t>F.</w:t>
      </w:r>
      <w:r>
        <w:tab/>
        <w:t>Seventy</w:t>
      </w:r>
      <w:r>
        <w:noBreakHyphen/>
        <w:t>five dollars ($75.00) for the third full calendar year following graduation from dental school for those who graduated after December 31, 1979.</w:t>
      </w:r>
    </w:p>
    <w:p w14:paraId="063A4366" w14:textId="77777777"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pPr>
    </w:p>
    <w:p w14:paraId="04384154" w14:textId="77777777"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ind w:left="2520" w:hanging="540"/>
      </w:pPr>
      <w:r>
        <w:t>G.</w:t>
      </w:r>
      <w:r>
        <w:tab/>
        <w:t>Seventy</w:t>
      </w:r>
      <w:r>
        <w:noBreakHyphen/>
        <w:t>five dollars ($75.00) for the third full calendar year following the completion of a full</w:t>
      </w:r>
      <w:r>
        <w:noBreakHyphen/>
        <w:t>time postgraduate dental education program of at least nine (9) months duration completed after December 31, 1979."</w:t>
      </w:r>
    </w:p>
    <w:p w14:paraId="7D2ED980" w14:textId="77777777"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pPr>
    </w:p>
    <w:p w14:paraId="095B073A" w14:textId="77777777"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outlineLvl w:val="3"/>
      </w:pPr>
      <w:bookmarkStart w:id="857" w:name="_Toc186523842"/>
      <w:bookmarkStart w:id="858" w:name="_Toc278204190"/>
      <w:r>
        <w:rPr>
          <w:u w:val="single"/>
        </w:rPr>
        <w:t>Reduction of, for those in a full</w:t>
      </w:r>
      <w:r>
        <w:rPr>
          <w:u w:val="single"/>
        </w:rPr>
        <w:noBreakHyphen/>
        <w:t>time dental residency program</w:t>
      </w:r>
      <w:bookmarkEnd w:id="857"/>
      <w:bookmarkEnd w:id="858"/>
    </w:p>
    <w:p w14:paraId="0430FC23" w14:textId="77777777"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14:paraId="0ED871E6" w14:textId="77777777" w:rsidTr="00463021">
        <w:trPr>
          <w:jc w:val="center"/>
        </w:trPr>
        <w:tc>
          <w:tcPr>
            <w:tcW w:w="1800" w:type="dxa"/>
          </w:tcPr>
          <w:p w14:paraId="664589CD" w14:textId="77777777" w:rsidR="004677F7" w:rsidRDefault="004677F7" w:rsidP="00463021">
            <w:pPr>
              <w:spacing w:line="120" w:lineRule="exact"/>
            </w:pPr>
          </w:p>
          <w:p w14:paraId="14C47B6E" w14:textId="77777777" w:rsidR="004677F7" w:rsidRDefault="004677F7" w:rsidP="00463021">
            <w:pPr>
              <w:tabs>
                <w:tab w:val="left" w:pos="-1080"/>
                <w:tab w:val="left" w:pos="-720"/>
                <w:tab w:val="left" w:pos="-150"/>
                <w:tab w:val="left" w:pos="1980"/>
                <w:tab w:val="left" w:pos="2520"/>
                <w:tab w:val="left" w:pos="2880"/>
                <w:tab w:val="left" w:pos="3330"/>
                <w:tab w:val="left" w:pos="3870"/>
              </w:tabs>
              <w:spacing w:after="58" w:line="240" w:lineRule="exact"/>
            </w:pPr>
            <w:r>
              <w:t>*82:25-H-7</w:t>
            </w:r>
          </w:p>
        </w:tc>
        <w:tc>
          <w:tcPr>
            <w:tcW w:w="7560" w:type="dxa"/>
          </w:tcPr>
          <w:p w14:paraId="50BFEB66" w14:textId="77777777" w:rsidR="004677F7" w:rsidRDefault="004677F7" w:rsidP="00463021">
            <w:pPr>
              <w:spacing w:line="120" w:lineRule="exact"/>
            </w:pPr>
          </w:p>
          <w:p w14:paraId="6DB689FC" w14:textId="77777777" w:rsidR="004677F7" w:rsidRDefault="004677F7" w:rsidP="00463021">
            <w:pPr>
              <w:tabs>
                <w:tab w:val="left" w:pos="-1080"/>
                <w:tab w:val="left" w:pos="-720"/>
                <w:tab w:val="left" w:pos="-150"/>
                <w:tab w:val="left" w:pos="1980"/>
                <w:tab w:val="left" w:pos="2520"/>
                <w:tab w:val="left" w:pos="2880"/>
                <w:tab w:val="left" w:pos="3330"/>
                <w:tab w:val="left" w:pos="3870"/>
              </w:tabs>
              <w:spacing w:after="58" w:line="240" w:lineRule="exact"/>
            </w:pPr>
            <w:r>
              <w:t>RESCINDED</w:t>
            </w:r>
          </w:p>
        </w:tc>
      </w:tr>
    </w:tbl>
    <w:p w14:paraId="20964705" w14:textId="77777777" w:rsidR="004677F7" w:rsidRDefault="004677F7" w:rsidP="004677F7"/>
    <w:p w14:paraId="402F42B7" w14:textId="77777777" w:rsidR="004D0239" w:rsidRDefault="004D0239" w:rsidP="004D0239">
      <w:pPr>
        <w:tabs>
          <w:tab w:val="left" w:pos="-1080"/>
          <w:tab w:val="left" w:pos="-720"/>
          <w:tab w:val="left" w:pos="-150"/>
          <w:tab w:val="left" w:pos="1980"/>
          <w:tab w:val="left" w:pos="2520"/>
          <w:tab w:val="left" w:pos="2880"/>
          <w:tab w:val="left" w:pos="3330"/>
          <w:tab w:val="left" w:pos="3870"/>
        </w:tabs>
        <w:spacing w:line="240" w:lineRule="exact"/>
        <w:outlineLvl w:val="3"/>
      </w:pPr>
      <w:bookmarkStart w:id="859" w:name="_Toc166477735"/>
      <w:bookmarkStart w:id="860" w:name="_Toc186523619"/>
      <w:bookmarkStart w:id="861" w:name="_Toc287359669"/>
      <w:r>
        <w:rPr>
          <w:u w:val="single"/>
        </w:rPr>
        <w:t>Spouse</w:t>
      </w:r>
      <w:bookmarkEnd w:id="859"/>
      <w:bookmarkEnd w:id="860"/>
      <w:bookmarkEnd w:id="861"/>
    </w:p>
    <w:p w14:paraId="701F2D49" w14:textId="77777777" w:rsidR="004D0239" w:rsidRDefault="004D0239" w:rsidP="004D0239">
      <w:pPr>
        <w:tabs>
          <w:tab w:val="left" w:pos="-1080"/>
          <w:tab w:val="left" w:pos="-720"/>
          <w:tab w:val="left" w:pos="-150"/>
          <w:tab w:val="left" w:pos="1980"/>
          <w:tab w:val="left" w:pos="2520"/>
          <w:tab w:val="left" w:pos="2880"/>
          <w:tab w:val="left" w:pos="3330"/>
          <w:tab w:val="left" w:pos="3870"/>
        </w:tabs>
        <w:spacing w:line="240" w:lineRule="exact"/>
        <w:rPr>
          <w:u w:val="single"/>
        </w:rPr>
      </w:pPr>
    </w:p>
    <w:tbl>
      <w:tblPr>
        <w:tblW w:w="9360" w:type="dxa"/>
        <w:jc w:val="center"/>
        <w:tblLook w:val="01E0" w:firstRow="1" w:lastRow="1" w:firstColumn="1" w:lastColumn="1" w:noHBand="0" w:noVBand="0"/>
      </w:tblPr>
      <w:tblGrid>
        <w:gridCol w:w="1800"/>
        <w:gridCol w:w="7560"/>
      </w:tblGrid>
      <w:tr w:rsidR="004D0239" w:rsidRPr="00B66B2D" w14:paraId="06E7F9C7" w14:textId="77777777" w:rsidTr="00162616">
        <w:trPr>
          <w:jc w:val="center"/>
        </w:trPr>
        <w:tc>
          <w:tcPr>
            <w:tcW w:w="1800" w:type="dxa"/>
          </w:tcPr>
          <w:p w14:paraId="77193C4E" w14:textId="77777777" w:rsidR="004D0239" w:rsidRPr="00B66B2D" w:rsidRDefault="004D0239" w:rsidP="00162616">
            <w:pPr>
              <w:widowControl w:val="0"/>
              <w:autoSpaceDE w:val="0"/>
              <w:autoSpaceDN w:val="0"/>
              <w:adjustRightInd w:val="0"/>
            </w:pPr>
            <w:r>
              <w:t>2007:</w:t>
            </w:r>
            <w:r w:rsidRPr="00B66B2D">
              <w:t>102</w:t>
            </w:r>
            <w:r>
              <w:t>-H-6</w:t>
            </w:r>
          </w:p>
        </w:tc>
        <w:tc>
          <w:tcPr>
            <w:tcW w:w="7560" w:type="dxa"/>
          </w:tcPr>
          <w:p w14:paraId="1E2B8708" w14:textId="77777777" w:rsidR="004D0239" w:rsidRPr="00DA749D" w:rsidRDefault="004D0239" w:rsidP="00162616">
            <w:pPr>
              <w:widowControl w:val="0"/>
              <w:autoSpaceDE w:val="0"/>
              <w:autoSpaceDN w:val="0"/>
              <w:adjustRightInd w:val="0"/>
              <w:ind w:left="1080" w:hanging="648"/>
              <w:rPr>
                <w:strike/>
              </w:rPr>
            </w:pPr>
            <w:r w:rsidRPr="00B66B2D">
              <w:t>“Resolved, that policy 94:3-H-7 be rescinded </w:t>
            </w:r>
          </w:p>
        </w:tc>
      </w:tr>
    </w:tbl>
    <w:p w14:paraId="0C65FFCB" w14:textId="77777777" w:rsidR="004D0239" w:rsidRDefault="004D0239" w:rsidP="004D0239">
      <w:pPr>
        <w:tabs>
          <w:tab w:val="left" w:pos="-1080"/>
          <w:tab w:val="left" w:pos="-720"/>
          <w:tab w:val="left" w:pos="-150"/>
          <w:tab w:val="left" w:pos="1980"/>
          <w:tab w:val="left" w:pos="2520"/>
          <w:tab w:val="left" w:pos="2880"/>
          <w:tab w:val="left" w:pos="3330"/>
          <w:tab w:val="left" w:pos="3870"/>
        </w:tabs>
        <w:spacing w:line="240" w:lineRule="exact"/>
        <w:rPr>
          <w:u w:val="single"/>
        </w:rPr>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14:paraId="384FDFD5" w14:textId="77777777" w:rsidTr="00463021">
        <w:trPr>
          <w:jc w:val="center"/>
        </w:trPr>
        <w:tc>
          <w:tcPr>
            <w:tcW w:w="1800" w:type="dxa"/>
          </w:tcPr>
          <w:p w14:paraId="4012C093" w14:textId="77777777" w:rsidR="004677F7" w:rsidRDefault="004677F7" w:rsidP="00463021">
            <w:pPr>
              <w:spacing w:line="120" w:lineRule="exact"/>
            </w:pPr>
          </w:p>
          <w:p w14:paraId="2A72993A" w14:textId="77777777" w:rsidR="004677F7" w:rsidRDefault="004677F7" w:rsidP="00463021">
            <w:pPr>
              <w:tabs>
                <w:tab w:val="left" w:pos="-1080"/>
                <w:tab w:val="left" w:pos="-720"/>
                <w:tab w:val="left" w:pos="-150"/>
                <w:tab w:val="left" w:pos="1980"/>
                <w:tab w:val="left" w:pos="2520"/>
                <w:tab w:val="left" w:pos="2880"/>
                <w:tab w:val="left" w:pos="3330"/>
                <w:tab w:val="left" w:pos="3870"/>
              </w:tabs>
              <w:spacing w:after="58" w:line="240" w:lineRule="exact"/>
            </w:pPr>
            <w:r>
              <w:t>94:3</w:t>
            </w:r>
            <w:r>
              <w:noBreakHyphen/>
              <w:t>H</w:t>
            </w:r>
            <w:r>
              <w:noBreakHyphen/>
              <w:t>7</w:t>
            </w:r>
          </w:p>
          <w:p w14:paraId="096D0709" w14:textId="77777777" w:rsidR="004677F7" w:rsidRDefault="004677F7" w:rsidP="00463021">
            <w:pPr>
              <w:tabs>
                <w:tab w:val="left" w:pos="-1080"/>
                <w:tab w:val="left" w:pos="-720"/>
                <w:tab w:val="left" w:pos="-150"/>
                <w:tab w:val="left" w:pos="1980"/>
                <w:tab w:val="left" w:pos="2520"/>
                <w:tab w:val="left" w:pos="2880"/>
                <w:tab w:val="left" w:pos="3330"/>
                <w:tab w:val="left" w:pos="3870"/>
              </w:tabs>
              <w:spacing w:after="58" w:line="240" w:lineRule="exact"/>
            </w:pPr>
            <w:r>
              <w:t>RESCINDED HOD 2007</w:t>
            </w:r>
          </w:p>
        </w:tc>
        <w:tc>
          <w:tcPr>
            <w:tcW w:w="7560" w:type="dxa"/>
          </w:tcPr>
          <w:p w14:paraId="36B3AA41" w14:textId="77777777" w:rsidR="004677F7" w:rsidRDefault="004677F7" w:rsidP="00463021">
            <w:pPr>
              <w:spacing w:line="120" w:lineRule="exact"/>
            </w:pPr>
          </w:p>
          <w:p w14:paraId="25974C1E" w14:textId="77777777" w:rsidR="004677F7" w:rsidRDefault="004677F7" w:rsidP="00463021">
            <w:pPr>
              <w:tabs>
                <w:tab w:val="left" w:pos="-1080"/>
                <w:tab w:val="left" w:pos="-720"/>
                <w:tab w:val="left" w:pos="-150"/>
                <w:tab w:val="left" w:pos="1980"/>
                <w:tab w:val="left" w:pos="2520"/>
                <w:tab w:val="left" w:pos="2880"/>
                <w:tab w:val="left" w:pos="3330"/>
                <w:tab w:val="left" w:pos="3870"/>
              </w:tabs>
              <w:spacing w:after="58" w:line="240" w:lineRule="exact"/>
            </w:pPr>
            <w:r>
              <w:t>"Resolved, that an AGD member dentist with a spouse who is also an AGD member may apply for a 15% reduction in national dues with the understanding that one set of publications will be mailed to a prescribed mailing address for both individuals."</w:t>
            </w:r>
          </w:p>
        </w:tc>
      </w:tr>
    </w:tbl>
    <w:p w14:paraId="6B4ACC69" w14:textId="77777777" w:rsidR="004677F7" w:rsidRDefault="004677F7" w:rsidP="004677F7">
      <w:pPr>
        <w:keepNext/>
        <w:keepLines/>
        <w:tabs>
          <w:tab w:val="left" w:pos="-1080"/>
          <w:tab w:val="left" w:pos="-720"/>
          <w:tab w:val="left" w:pos="-150"/>
          <w:tab w:val="left" w:pos="1980"/>
          <w:tab w:val="left" w:pos="2520"/>
          <w:tab w:val="left" w:pos="2880"/>
          <w:tab w:val="left" w:pos="3330"/>
          <w:tab w:val="left" w:pos="3870"/>
        </w:tabs>
        <w:spacing w:line="240" w:lineRule="exact"/>
        <w:rPr>
          <w:u w:val="single"/>
        </w:rPr>
      </w:pPr>
    </w:p>
    <w:p w14:paraId="2F90D6C6" w14:textId="77777777" w:rsidR="004677F7" w:rsidRDefault="004677F7" w:rsidP="004677F7">
      <w:pPr>
        <w:keepNext/>
        <w:keepLines/>
        <w:tabs>
          <w:tab w:val="left" w:pos="-1080"/>
          <w:tab w:val="left" w:pos="-720"/>
          <w:tab w:val="left" w:pos="-150"/>
          <w:tab w:val="left" w:pos="1980"/>
          <w:tab w:val="left" w:pos="2520"/>
          <w:tab w:val="left" w:pos="2880"/>
          <w:tab w:val="left" w:pos="3330"/>
          <w:tab w:val="left" w:pos="3870"/>
        </w:tabs>
        <w:spacing w:line="240" w:lineRule="exact"/>
        <w:outlineLvl w:val="3"/>
      </w:pPr>
      <w:bookmarkStart w:id="862" w:name="_Toc186523844"/>
      <w:bookmarkStart w:id="863" w:name="_Toc278204192"/>
      <w:r>
        <w:rPr>
          <w:u w:val="single"/>
        </w:rPr>
        <w:t>Structure, change in</w:t>
      </w:r>
      <w:bookmarkEnd w:id="862"/>
      <w:bookmarkEnd w:id="863"/>
    </w:p>
    <w:p w14:paraId="628C42DE" w14:textId="77777777" w:rsidR="004677F7" w:rsidRDefault="004677F7" w:rsidP="004677F7">
      <w:pPr>
        <w:keepNext/>
        <w:keepLines/>
        <w:tabs>
          <w:tab w:val="left" w:pos="-1080"/>
          <w:tab w:val="left" w:pos="-720"/>
          <w:tab w:val="left" w:pos="-150"/>
          <w:tab w:val="left" w:pos="1980"/>
          <w:tab w:val="left" w:pos="2520"/>
          <w:tab w:val="left" w:pos="2880"/>
          <w:tab w:val="left" w:pos="3330"/>
          <w:tab w:val="left" w:pos="3870"/>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14:paraId="4B165282" w14:textId="77777777" w:rsidTr="00463021">
        <w:trPr>
          <w:jc w:val="center"/>
        </w:trPr>
        <w:tc>
          <w:tcPr>
            <w:tcW w:w="1800" w:type="dxa"/>
          </w:tcPr>
          <w:p w14:paraId="39EE2FCA" w14:textId="77777777" w:rsidR="004677F7" w:rsidRDefault="004677F7" w:rsidP="00463021">
            <w:pPr>
              <w:keepNext/>
              <w:keepLines/>
              <w:spacing w:line="120" w:lineRule="exact"/>
            </w:pPr>
          </w:p>
          <w:p w14:paraId="01AC3CDE" w14:textId="77777777" w:rsidR="004677F7" w:rsidRDefault="004677F7" w:rsidP="00463021">
            <w:pPr>
              <w:keepNext/>
              <w:keepLines/>
              <w:tabs>
                <w:tab w:val="left" w:pos="-1080"/>
                <w:tab w:val="left" w:pos="-720"/>
                <w:tab w:val="left" w:pos="-150"/>
                <w:tab w:val="left" w:pos="1980"/>
                <w:tab w:val="left" w:pos="2520"/>
                <w:tab w:val="left" w:pos="2880"/>
                <w:tab w:val="left" w:pos="3330"/>
                <w:tab w:val="left" w:pos="3870"/>
              </w:tabs>
              <w:spacing w:after="58" w:line="240" w:lineRule="exact"/>
            </w:pPr>
            <w:r>
              <w:t>*86:66-H-7</w:t>
            </w:r>
          </w:p>
        </w:tc>
        <w:tc>
          <w:tcPr>
            <w:tcW w:w="7560" w:type="dxa"/>
          </w:tcPr>
          <w:p w14:paraId="47A7B404" w14:textId="77777777" w:rsidR="004677F7" w:rsidRDefault="004677F7" w:rsidP="00463021">
            <w:pPr>
              <w:keepNext/>
              <w:keepLines/>
              <w:spacing w:line="120" w:lineRule="exact"/>
            </w:pPr>
          </w:p>
          <w:p w14:paraId="07B1CD1C" w14:textId="77777777" w:rsidR="004677F7" w:rsidRDefault="004677F7" w:rsidP="00463021">
            <w:pPr>
              <w:keepNext/>
              <w:keepLines/>
              <w:tabs>
                <w:tab w:val="left" w:pos="-1080"/>
                <w:tab w:val="left" w:pos="-720"/>
                <w:tab w:val="left" w:pos="-150"/>
                <w:tab w:val="left" w:pos="1980"/>
                <w:tab w:val="left" w:pos="2520"/>
                <w:tab w:val="left" w:pos="2880"/>
                <w:tab w:val="left" w:pos="3330"/>
                <w:tab w:val="left" w:pos="3870"/>
              </w:tabs>
              <w:spacing w:after="58" w:line="240" w:lineRule="exact"/>
            </w:pPr>
            <w:r>
              <w:t>RESCINDED</w:t>
            </w:r>
          </w:p>
        </w:tc>
      </w:tr>
    </w:tbl>
    <w:p w14:paraId="32682CEE" w14:textId="77777777" w:rsidR="004677F7" w:rsidRDefault="004677F7" w:rsidP="004677F7"/>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14:paraId="3F086D61" w14:textId="77777777" w:rsidTr="00463021">
        <w:trPr>
          <w:jc w:val="center"/>
        </w:trPr>
        <w:tc>
          <w:tcPr>
            <w:tcW w:w="1800" w:type="dxa"/>
          </w:tcPr>
          <w:p w14:paraId="619068EC" w14:textId="77777777" w:rsidR="004677F7" w:rsidRDefault="004677F7" w:rsidP="00463021">
            <w:pPr>
              <w:spacing w:line="120" w:lineRule="exact"/>
            </w:pPr>
          </w:p>
          <w:p w14:paraId="7C1603FE" w14:textId="77777777" w:rsidR="004677F7" w:rsidRDefault="004677F7" w:rsidP="00463021">
            <w:pPr>
              <w:tabs>
                <w:tab w:val="left" w:pos="-1080"/>
                <w:tab w:val="left" w:pos="-720"/>
                <w:tab w:val="left" w:pos="-150"/>
                <w:tab w:val="left" w:pos="1980"/>
                <w:tab w:val="left" w:pos="2520"/>
                <w:tab w:val="left" w:pos="2880"/>
                <w:tab w:val="left" w:pos="3330"/>
                <w:tab w:val="left" w:pos="3870"/>
              </w:tabs>
              <w:spacing w:after="58" w:line="240" w:lineRule="exact"/>
            </w:pPr>
            <w:r>
              <w:t>*92:27-H-7</w:t>
            </w:r>
          </w:p>
        </w:tc>
        <w:tc>
          <w:tcPr>
            <w:tcW w:w="7560" w:type="dxa"/>
          </w:tcPr>
          <w:p w14:paraId="73A41471" w14:textId="77777777" w:rsidR="004677F7" w:rsidRDefault="004677F7" w:rsidP="00463021">
            <w:pPr>
              <w:spacing w:line="120" w:lineRule="exact"/>
            </w:pPr>
          </w:p>
          <w:p w14:paraId="78B125EA" w14:textId="77777777" w:rsidR="004677F7" w:rsidRDefault="004677F7" w:rsidP="00463021">
            <w:pPr>
              <w:tabs>
                <w:tab w:val="left" w:pos="-1080"/>
                <w:tab w:val="left" w:pos="-720"/>
                <w:tab w:val="left" w:pos="-150"/>
                <w:tab w:val="left" w:pos="1980"/>
                <w:tab w:val="left" w:pos="2520"/>
                <w:tab w:val="left" w:pos="2880"/>
                <w:tab w:val="left" w:pos="3330"/>
                <w:tab w:val="left" w:pos="3870"/>
              </w:tabs>
              <w:spacing w:after="58" w:line="240" w:lineRule="exact"/>
            </w:pPr>
            <w:r>
              <w:t>RESCINDED</w:t>
            </w:r>
          </w:p>
        </w:tc>
      </w:tr>
    </w:tbl>
    <w:p w14:paraId="41590751" w14:textId="77777777"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14:paraId="3B6D5126" w14:textId="77777777" w:rsidTr="00463021">
        <w:trPr>
          <w:jc w:val="center"/>
        </w:trPr>
        <w:tc>
          <w:tcPr>
            <w:tcW w:w="1800" w:type="dxa"/>
          </w:tcPr>
          <w:p w14:paraId="0F7A898B" w14:textId="77777777" w:rsidR="004677F7" w:rsidRDefault="004677F7" w:rsidP="00463021">
            <w:pPr>
              <w:spacing w:line="120" w:lineRule="exact"/>
            </w:pPr>
          </w:p>
          <w:p w14:paraId="6AFB482D" w14:textId="77777777" w:rsidR="004677F7" w:rsidRDefault="004677F7" w:rsidP="00463021">
            <w:pPr>
              <w:tabs>
                <w:tab w:val="left" w:pos="-1080"/>
                <w:tab w:val="left" w:pos="-720"/>
                <w:tab w:val="left" w:pos="-150"/>
                <w:tab w:val="left" w:pos="1980"/>
                <w:tab w:val="left" w:pos="2520"/>
                <w:tab w:val="left" w:pos="2880"/>
                <w:tab w:val="left" w:pos="3330"/>
                <w:tab w:val="left" w:pos="3870"/>
              </w:tabs>
              <w:spacing w:after="58" w:line="240" w:lineRule="exact"/>
            </w:pPr>
            <w:r>
              <w:t>*94:7</w:t>
            </w:r>
            <w:r>
              <w:noBreakHyphen/>
              <w:t>H</w:t>
            </w:r>
            <w:r>
              <w:noBreakHyphen/>
              <w:t>7</w:t>
            </w:r>
          </w:p>
          <w:p w14:paraId="450CC668" w14:textId="77777777" w:rsidR="004677F7" w:rsidRDefault="004677F7" w:rsidP="00463021">
            <w:pPr>
              <w:tabs>
                <w:tab w:val="left" w:pos="-1080"/>
                <w:tab w:val="left" w:pos="-720"/>
                <w:tab w:val="left" w:pos="-150"/>
                <w:tab w:val="left" w:pos="1980"/>
                <w:tab w:val="left" w:pos="2520"/>
                <w:tab w:val="left" w:pos="2880"/>
                <w:tab w:val="left" w:pos="3330"/>
                <w:tab w:val="left" w:pos="3870"/>
              </w:tabs>
              <w:spacing w:after="58" w:line="240" w:lineRule="exact"/>
            </w:pPr>
            <w:r>
              <w:t>SUPERSEDED BY 98:4-H-7</w:t>
            </w:r>
          </w:p>
        </w:tc>
        <w:tc>
          <w:tcPr>
            <w:tcW w:w="7560" w:type="dxa"/>
          </w:tcPr>
          <w:p w14:paraId="16245887" w14:textId="77777777" w:rsidR="004677F7" w:rsidRDefault="004677F7" w:rsidP="00463021">
            <w:pPr>
              <w:spacing w:line="120" w:lineRule="exact"/>
            </w:pPr>
          </w:p>
          <w:p w14:paraId="0B64F73B" w14:textId="77777777" w:rsidR="004677F7" w:rsidRDefault="004677F7" w:rsidP="00463021">
            <w:pPr>
              <w:tabs>
                <w:tab w:val="left" w:pos="-1080"/>
                <w:tab w:val="left" w:pos="-720"/>
                <w:tab w:val="left" w:pos="-150"/>
                <w:tab w:val="left" w:pos="1980"/>
                <w:tab w:val="left" w:pos="2520"/>
                <w:tab w:val="left" w:pos="2880"/>
                <w:tab w:val="left" w:pos="3330"/>
                <w:tab w:val="left" w:pos="3870"/>
              </w:tabs>
              <w:spacing w:after="58" w:line="240" w:lineRule="exact"/>
            </w:pPr>
            <w:r>
              <w:t>"Resolved, that the following dues structure be placed into effect on January 1, 1995:</w:t>
            </w:r>
          </w:p>
        </w:tc>
      </w:tr>
    </w:tbl>
    <w:p w14:paraId="6BCEF9EA" w14:textId="77777777"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pPr>
    </w:p>
    <w:p w14:paraId="7E568169" w14:textId="77777777"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ind w:left="5760" w:hanging="3780"/>
      </w:pPr>
      <w:r>
        <w:t>1.</w:t>
      </w:r>
      <w:r>
        <w:tab/>
        <w:t>Student member</w:t>
      </w:r>
      <w:r>
        <w:tab/>
      </w:r>
      <w:r>
        <w:tab/>
      </w:r>
      <w:r>
        <w:tab/>
        <w:t>$ 10</w:t>
      </w:r>
    </w:p>
    <w:p w14:paraId="57AF9FA4" w14:textId="77777777"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pPr>
    </w:p>
    <w:p w14:paraId="078C3238" w14:textId="77777777"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ind w:left="2520" w:hanging="540"/>
      </w:pPr>
      <w:r>
        <w:t>2.</w:t>
      </w:r>
      <w:r>
        <w:tab/>
        <w:t>Active and associate members</w:t>
      </w:r>
      <w:r>
        <w:tab/>
        <w:t>$179 (up from $159)</w:t>
      </w:r>
    </w:p>
    <w:p w14:paraId="286F4771" w14:textId="77777777"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pPr>
    </w:p>
    <w:p w14:paraId="50147D43" w14:textId="77777777"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ind w:left="2880" w:hanging="360"/>
      </w:pPr>
      <w:r>
        <w:t>a.</w:t>
      </w:r>
      <w:r>
        <w:tab/>
        <w:t>First year out of dental</w:t>
      </w:r>
      <w:r>
        <w:tab/>
        <w:t>$ 32</w:t>
      </w:r>
    </w:p>
    <w:p w14:paraId="3D164A8F" w14:textId="77777777"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ind w:firstLine="2880"/>
      </w:pPr>
      <w:r>
        <w:t>school and all residents</w:t>
      </w:r>
    </w:p>
    <w:p w14:paraId="1B3713E9" w14:textId="77777777"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ind w:firstLine="2880"/>
      </w:pPr>
      <w:r>
        <w:t>while undergoing full</w:t>
      </w:r>
      <w:r>
        <w:noBreakHyphen/>
        <w:t>time</w:t>
      </w:r>
    </w:p>
    <w:p w14:paraId="2B03A1D2" w14:textId="77777777"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ind w:firstLine="2880"/>
      </w:pPr>
      <w:r>
        <w:t>post</w:t>
      </w:r>
      <w:r>
        <w:noBreakHyphen/>
        <w:t>graduate training</w:t>
      </w:r>
    </w:p>
    <w:p w14:paraId="4563B667" w14:textId="77777777"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pPr>
    </w:p>
    <w:p w14:paraId="1D596157" w14:textId="77777777"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ind w:firstLine="2520"/>
      </w:pPr>
      <w:r>
        <w:t>b.</w:t>
      </w:r>
      <w:r>
        <w:tab/>
        <w:t>Second year out of dental</w:t>
      </w:r>
      <w:r>
        <w:tab/>
        <w:t>$ 80</w:t>
      </w:r>
    </w:p>
    <w:p w14:paraId="08F80ADE" w14:textId="77777777"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ind w:firstLine="2880"/>
      </w:pPr>
      <w:r>
        <w:t>school or consecutive</w:t>
      </w:r>
    </w:p>
    <w:p w14:paraId="2EC5AC55" w14:textId="77777777"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ind w:firstLine="2880"/>
      </w:pPr>
      <w:r>
        <w:t>residency program</w:t>
      </w:r>
    </w:p>
    <w:p w14:paraId="70710FDE" w14:textId="77777777"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ind w:firstLine="2520"/>
      </w:pPr>
    </w:p>
    <w:p w14:paraId="3C7AB36E" w14:textId="77777777" w:rsidR="004677F7" w:rsidRDefault="004677F7" w:rsidP="004677F7">
      <w:pPr>
        <w:keepNext/>
        <w:keepLines/>
        <w:tabs>
          <w:tab w:val="left" w:pos="-1080"/>
          <w:tab w:val="left" w:pos="-720"/>
          <w:tab w:val="left" w:pos="-150"/>
          <w:tab w:val="left" w:pos="1980"/>
          <w:tab w:val="left" w:pos="2520"/>
          <w:tab w:val="left" w:pos="2880"/>
          <w:tab w:val="left" w:pos="3330"/>
          <w:tab w:val="left" w:pos="3870"/>
        </w:tabs>
        <w:spacing w:line="240" w:lineRule="exact"/>
        <w:ind w:firstLine="2520"/>
      </w:pPr>
      <w:r>
        <w:t>c.</w:t>
      </w:r>
      <w:r>
        <w:tab/>
        <w:t>Third year out of dental</w:t>
      </w:r>
      <w:r>
        <w:tab/>
        <w:t>$120</w:t>
      </w:r>
    </w:p>
    <w:p w14:paraId="4A425F7F" w14:textId="77777777" w:rsidR="004677F7" w:rsidRDefault="004677F7" w:rsidP="004677F7">
      <w:pPr>
        <w:keepNext/>
        <w:keepLines/>
        <w:tabs>
          <w:tab w:val="left" w:pos="-1080"/>
          <w:tab w:val="left" w:pos="-720"/>
          <w:tab w:val="left" w:pos="-150"/>
          <w:tab w:val="left" w:pos="1980"/>
          <w:tab w:val="left" w:pos="2520"/>
          <w:tab w:val="left" w:pos="2880"/>
          <w:tab w:val="left" w:pos="3330"/>
          <w:tab w:val="left" w:pos="3870"/>
        </w:tabs>
        <w:spacing w:line="240" w:lineRule="exact"/>
        <w:ind w:firstLine="2880"/>
      </w:pPr>
      <w:r>
        <w:t>school or consecutive</w:t>
      </w:r>
    </w:p>
    <w:p w14:paraId="6F56717C" w14:textId="77777777" w:rsidR="004677F7" w:rsidRDefault="004677F7" w:rsidP="004677F7">
      <w:pPr>
        <w:keepNext/>
        <w:keepLines/>
        <w:tabs>
          <w:tab w:val="left" w:pos="-1080"/>
          <w:tab w:val="left" w:pos="-720"/>
          <w:tab w:val="left" w:pos="-150"/>
          <w:tab w:val="left" w:pos="1980"/>
          <w:tab w:val="left" w:pos="2520"/>
          <w:tab w:val="left" w:pos="2880"/>
          <w:tab w:val="left" w:pos="3330"/>
          <w:tab w:val="left" w:pos="3870"/>
        </w:tabs>
        <w:spacing w:line="240" w:lineRule="exact"/>
        <w:ind w:firstLine="2880"/>
      </w:pPr>
      <w:r>
        <w:t>residency program</w:t>
      </w:r>
    </w:p>
    <w:p w14:paraId="624CA6E5" w14:textId="77777777"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pPr>
    </w:p>
    <w:p w14:paraId="31AB7AFB" w14:textId="77777777"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ind w:firstLine="2520"/>
      </w:pPr>
      <w:r>
        <w:t>d.</w:t>
      </w:r>
      <w:r>
        <w:tab/>
        <w:t>Fourth year out of dental</w:t>
      </w:r>
      <w:r>
        <w:tab/>
        <w:t>$159 (dues for</w:t>
      </w:r>
    </w:p>
    <w:p w14:paraId="1A99B638" w14:textId="77777777"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ind w:left="5760" w:hanging="2880"/>
      </w:pPr>
      <w:r>
        <w:t>school or consecutive</w:t>
      </w:r>
      <w:r>
        <w:tab/>
      </w:r>
      <w:r>
        <w:tab/>
        <w:t>this group</w:t>
      </w:r>
    </w:p>
    <w:p w14:paraId="15F03D51" w14:textId="77777777"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ind w:left="5760" w:hanging="2880"/>
      </w:pPr>
      <w:r>
        <w:t>residency program</w:t>
      </w:r>
      <w:r>
        <w:tab/>
      </w:r>
      <w:r>
        <w:tab/>
        <w:t>remain frozen)</w:t>
      </w:r>
    </w:p>
    <w:p w14:paraId="3C6CFE07" w14:textId="77777777"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pPr>
    </w:p>
    <w:p w14:paraId="3C5A35D3" w14:textId="77777777"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ind w:left="5760" w:hanging="3780"/>
      </w:pPr>
      <w:r>
        <w:t>3.</w:t>
      </w:r>
      <w:r>
        <w:tab/>
        <w:t>Semi</w:t>
      </w:r>
      <w:r>
        <w:noBreakHyphen/>
        <w:t>retired member</w:t>
      </w:r>
      <w:r>
        <w:tab/>
      </w:r>
      <w:r>
        <w:tab/>
        <w:t>$ 89.50 (Up from $79.50 based on half the rate for full dues paying active members)</w:t>
      </w:r>
    </w:p>
    <w:p w14:paraId="6BCFACFA" w14:textId="77777777"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pPr>
    </w:p>
    <w:p w14:paraId="192BDE0C" w14:textId="77777777"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ind w:left="5760" w:hanging="3780"/>
      </w:pPr>
      <w:r>
        <w:t>4.</w:t>
      </w:r>
      <w:r>
        <w:tab/>
        <w:t>Retired member</w:t>
      </w:r>
      <w:r>
        <w:tab/>
      </w:r>
      <w:r>
        <w:tab/>
      </w:r>
      <w:r>
        <w:tab/>
        <w:t>$ 40</w:t>
      </w:r>
    </w:p>
    <w:p w14:paraId="42F22323" w14:textId="77777777"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pPr>
    </w:p>
    <w:p w14:paraId="5E3AD911" w14:textId="77777777"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ind w:left="5760" w:hanging="3780"/>
      </w:pPr>
      <w:r>
        <w:t>5.</w:t>
      </w:r>
      <w:r>
        <w:tab/>
        <w:t>Emeritus member</w:t>
      </w:r>
      <w:r>
        <w:tab/>
      </w:r>
      <w:r>
        <w:tab/>
      </w:r>
      <w:r>
        <w:tab/>
        <w:t>$ 25"</w:t>
      </w:r>
    </w:p>
    <w:p w14:paraId="12A65BD6" w14:textId="77777777"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14:paraId="5923A312" w14:textId="77777777" w:rsidTr="00463021">
        <w:trPr>
          <w:jc w:val="center"/>
        </w:trPr>
        <w:tc>
          <w:tcPr>
            <w:tcW w:w="1800" w:type="dxa"/>
          </w:tcPr>
          <w:p w14:paraId="131DE17C" w14:textId="77777777" w:rsidR="004677F7" w:rsidRDefault="004677F7" w:rsidP="00463021">
            <w:pPr>
              <w:spacing w:line="120" w:lineRule="exact"/>
            </w:pPr>
          </w:p>
          <w:p w14:paraId="7C60031F" w14:textId="77777777" w:rsidR="004677F7" w:rsidRDefault="004677F7" w:rsidP="00463021">
            <w:pPr>
              <w:tabs>
                <w:tab w:val="left" w:pos="-1080"/>
                <w:tab w:val="left" w:pos="-720"/>
                <w:tab w:val="left" w:pos="-150"/>
                <w:tab w:val="left" w:pos="1980"/>
                <w:tab w:val="left" w:pos="2520"/>
                <w:tab w:val="left" w:pos="2880"/>
                <w:tab w:val="left" w:pos="3330"/>
                <w:tab w:val="left" w:pos="3870"/>
              </w:tabs>
              <w:spacing w:after="58" w:line="240" w:lineRule="exact"/>
            </w:pPr>
            <w:r>
              <w:t>*98:4-H-7</w:t>
            </w:r>
          </w:p>
          <w:p w14:paraId="0A64BB7E" w14:textId="77777777" w:rsidR="004677F7" w:rsidRDefault="004677F7" w:rsidP="00463021">
            <w:pPr>
              <w:tabs>
                <w:tab w:val="left" w:pos="-1080"/>
                <w:tab w:val="left" w:pos="-720"/>
                <w:tab w:val="left" w:pos="-150"/>
                <w:tab w:val="left" w:pos="1980"/>
                <w:tab w:val="left" w:pos="2520"/>
                <w:tab w:val="left" w:pos="2880"/>
                <w:tab w:val="left" w:pos="3330"/>
                <w:tab w:val="left" w:pos="3870"/>
              </w:tabs>
              <w:spacing w:after="58" w:line="240" w:lineRule="exact"/>
            </w:pPr>
            <w:r>
              <w:t>SUPERSEDED BY 99-8-H-7</w:t>
            </w:r>
          </w:p>
        </w:tc>
        <w:tc>
          <w:tcPr>
            <w:tcW w:w="7560" w:type="dxa"/>
          </w:tcPr>
          <w:p w14:paraId="557994BB" w14:textId="77777777" w:rsidR="004677F7" w:rsidRDefault="004677F7" w:rsidP="00463021">
            <w:pPr>
              <w:spacing w:line="120" w:lineRule="exact"/>
            </w:pPr>
          </w:p>
          <w:p w14:paraId="344BC079" w14:textId="77777777" w:rsidR="004677F7" w:rsidRDefault="004677F7" w:rsidP="00463021">
            <w:pPr>
              <w:tabs>
                <w:tab w:val="left" w:pos="-1080"/>
                <w:tab w:val="left" w:pos="-720"/>
                <w:tab w:val="left" w:pos="-150"/>
                <w:tab w:val="left" w:pos="1980"/>
                <w:tab w:val="left" w:pos="2520"/>
                <w:tab w:val="left" w:pos="2880"/>
                <w:tab w:val="left" w:pos="3330"/>
                <w:tab w:val="left" w:pos="3870"/>
              </w:tabs>
              <w:spacing w:after="58" w:line="240" w:lineRule="exact"/>
            </w:pPr>
            <w:r>
              <w:t>“Resolved, that the following dues structure be placed into effect for 1999:</w:t>
            </w:r>
          </w:p>
        </w:tc>
      </w:tr>
    </w:tbl>
    <w:p w14:paraId="4733BD75" w14:textId="77777777"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ind w:left="1980"/>
      </w:pPr>
    </w:p>
    <w:p w14:paraId="26F81C21" w14:textId="77777777" w:rsidR="004677F7" w:rsidRDefault="004677F7" w:rsidP="004677F7">
      <w:pPr>
        <w:keepNext/>
        <w:keepLines/>
        <w:tabs>
          <w:tab w:val="left" w:pos="-1080"/>
          <w:tab w:val="left" w:pos="-720"/>
          <w:tab w:val="left" w:pos="-150"/>
          <w:tab w:val="left" w:pos="1980"/>
          <w:tab w:val="left" w:pos="2520"/>
          <w:tab w:val="left" w:pos="2880"/>
          <w:tab w:val="left" w:pos="3330"/>
          <w:tab w:val="left" w:pos="3870"/>
        </w:tabs>
        <w:spacing w:line="240" w:lineRule="exact"/>
        <w:ind w:left="7200" w:hanging="5220"/>
        <w:jc w:val="both"/>
      </w:pPr>
      <w:r>
        <w:t>1.</w:t>
      </w:r>
      <w:r>
        <w:tab/>
        <w:t>Student member</w:t>
      </w:r>
      <w:r>
        <w:tab/>
      </w:r>
      <w:r>
        <w:tab/>
      </w:r>
      <w:r>
        <w:tab/>
      </w:r>
      <w:r>
        <w:tab/>
      </w:r>
      <w:r>
        <w:tab/>
        <w:t>$ 10</w:t>
      </w:r>
    </w:p>
    <w:p w14:paraId="175BE3AD" w14:textId="77777777" w:rsidR="004677F7" w:rsidRDefault="004677F7" w:rsidP="004677F7">
      <w:pPr>
        <w:keepNext/>
        <w:keepLines/>
        <w:tabs>
          <w:tab w:val="left" w:pos="-1080"/>
          <w:tab w:val="left" w:pos="-720"/>
          <w:tab w:val="left" w:pos="-150"/>
          <w:tab w:val="left" w:pos="1980"/>
          <w:tab w:val="left" w:pos="2520"/>
          <w:tab w:val="left" w:pos="2880"/>
          <w:tab w:val="left" w:pos="3330"/>
          <w:tab w:val="left" w:pos="3870"/>
        </w:tabs>
        <w:spacing w:line="240" w:lineRule="exact"/>
        <w:jc w:val="both"/>
      </w:pPr>
    </w:p>
    <w:p w14:paraId="3B3A147A" w14:textId="77777777" w:rsidR="004677F7" w:rsidRDefault="004677F7" w:rsidP="004677F7">
      <w:pPr>
        <w:pStyle w:val="Quick1"/>
        <w:keepNext/>
        <w:keepLines/>
        <w:widowControl/>
        <w:numPr>
          <w:ilvl w:val="0"/>
          <w:numId w:val="0"/>
        </w:numPr>
        <w:tabs>
          <w:tab w:val="left" w:pos="-1080"/>
          <w:tab w:val="left" w:pos="-720"/>
          <w:tab w:val="left" w:pos="-150"/>
          <w:tab w:val="left" w:pos="1980"/>
          <w:tab w:val="left" w:pos="2520"/>
          <w:tab w:val="left" w:pos="2880"/>
          <w:tab w:val="left" w:pos="3330"/>
          <w:tab w:val="left" w:pos="3870"/>
        </w:tabs>
        <w:spacing w:line="240" w:lineRule="exact"/>
        <w:ind w:left="7920" w:hanging="5940"/>
        <w:jc w:val="both"/>
        <w:rPr>
          <w:sz w:val="24"/>
        </w:rPr>
      </w:pPr>
      <w:r>
        <w:rPr>
          <w:sz w:val="24"/>
        </w:rPr>
        <w:t>2.</w:t>
      </w:r>
      <w:r>
        <w:rPr>
          <w:sz w:val="24"/>
        </w:rPr>
        <w:tab/>
        <w:t>Active and associate members</w:t>
      </w:r>
      <w:r>
        <w:rPr>
          <w:sz w:val="24"/>
        </w:rPr>
        <w:tab/>
        <w:t xml:space="preserve"> </w:t>
      </w:r>
      <w:r>
        <w:rPr>
          <w:sz w:val="24"/>
        </w:rPr>
        <w:tab/>
      </w:r>
      <w:r>
        <w:rPr>
          <w:sz w:val="24"/>
        </w:rPr>
        <w:tab/>
        <w:t>$189</w:t>
      </w:r>
      <w:r>
        <w:rPr>
          <w:sz w:val="24"/>
        </w:rPr>
        <w:tab/>
        <w:t xml:space="preserve"> </w:t>
      </w:r>
    </w:p>
    <w:p w14:paraId="3E3061BD" w14:textId="77777777" w:rsidR="004677F7" w:rsidRDefault="004677F7" w:rsidP="004677F7">
      <w:pPr>
        <w:keepNext/>
        <w:keepLines/>
        <w:tabs>
          <w:tab w:val="left" w:pos="-1080"/>
          <w:tab w:val="left" w:pos="-720"/>
          <w:tab w:val="left" w:pos="-150"/>
          <w:tab w:val="left" w:pos="1980"/>
          <w:tab w:val="left" w:pos="2520"/>
          <w:tab w:val="left" w:pos="2880"/>
          <w:tab w:val="left" w:pos="3330"/>
          <w:tab w:val="left" w:pos="3870"/>
        </w:tabs>
        <w:spacing w:line="240" w:lineRule="exact"/>
        <w:ind w:left="6480"/>
        <w:jc w:val="both"/>
      </w:pPr>
      <w:r>
        <w:t>(up from $179)</w:t>
      </w:r>
    </w:p>
    <w:p w14:paraId="61226C32" w14:textId="77777777"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jc w:val="both"/>
      </w:pPr>
    </w:p>
    <w:p w14:paraId="009DA085" w14:textId="77777777" w:rsidR="004677F7" w:rsidRDefault="004677F7" w:rsidP="004677F7">
      <w:pPr>
        <w:pStyle w:val="Quicka"/>
        <w:widowControl/>
        <w:numPr>
          <w:ilvl w:val="0"/>
          <w:numId w:val="0"/>
        </w:numPr>
        <w:tabs>
          <w:tab w:val="left" w:pos="-1080"/>
          <w:tab w:val="left" w:pos="-720"/>
          <w:tab w:val="left" w:pos="-150"/>
          <w:tab w:val="left" w:pos="1980"/>
          <w:tab w:val="left" w:pos="2520"/>
          <w:tab w:val="left" w:pos="2880"/>
          <w:tab w:val="left" w:pos="3330"/>
          <w:tab w:val="left" w:pos="3870"/>
        </w:tabs>
        <w:spacing w:line="240" w:lineRule="exact"/>
        <w:ind w:left="2880" w:hanging="360"/>
        <w:jc w:val="both"/>
        <w:rPr>
          <w:sz w:val="24"/>
        </w:rPr>
      </w:pPr>
      <w:r>
        <w:rPr>
          <w:sz w:val="24"/>
        </w:rPr>
        <w:t>a.</w:t>
      </w:r>
      <w:r>
        <w:rPr>
          <w:sz w:val="24"/>
        </w:rPr>
        <w:tab/>
        <w:t>First year out of dental school</w:t>
      </w:r>
      <w:r>
        <w:rPr>
          <w:sz w:val="24"/>
        </w:rPr>
        <w:tab/>
      </w:r>
      <w:r>
        <w:rPr>
          <w:sz w:val="24"/>
        </w:rPr>
        <w:tab/>
      </w:r>
      <w:r>
        <w:rPr>
          <w:sz w:val="24"/>
        </w:rPr>
        <w:tab/>
      </w:r>
      <w:r>
        <w:rPr>
          <w:sz w:val="24"/>
        </w:rPr>
        <w:tab/>
      </w:r>
      <w:r>
        <w:rPr>
          <w:sz w:val="24"/>
        </w:rPr>
        <w:tab/>
        <w:t>$ 32</w:t>
      </w:r>
    </w:p>
    <w:p w14:paraId="3A23C670" w14:textId="77777777"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ind w:left="2880"/>
        <w:jc w:val="both"/>
      </w:pPr>
      <w:r>
        <w:t>and residents while undergoing</w:t>
      </w:r>
    </w:p>
    <w:p w14:paraId="09809268" w14:textId="77777777"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ind w:left="2880"/>
        <w:jc w:val="both"/>
      </w:pPr>
      <w:r>
        <w:t>full time post graduate training</w:t>
      </w:r>
    </w:p>
    <w:p w14:paraId="247D44F3" w14:textId="77777777"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jc w:val="both"/>
      </w:pPr>
    </w:p>
    <w:p w14:paraId="74CAD559" w14:textId="77777777" w:rsidR="004677F7" w:rsidRDefault="004677F7" w:rsidP="004677F7">
      <w:pPr>
        <w:pStyle w:val="Quicka"/>
        <w:widowControl/>
        <w:numPr>
          <w:ilvl w:val="0"/>
          <w:numId w:val="0"/>
        </w:numPr>
        <w:tabs>
          <w:tab w:val="left" w:pos="-1080"/>
          <w:tab w:val="left" w:pos="-720"/>
          <w:tab w:val="left" w:pos="-150"/>
          <w:tab w:val="left" w:pos="1980"/>
          <w:tab w:val="left" w:pos="2520"/>
          <w:tab w:val="left" w:pos="2880"/>
          <w:tab w:val="left" w:pos="3330"/>
          <w:tab w:val="left" w:pos="3870"/>
        </w:tabs>
        <w:spacing w:line="240" w:lineRule="exact"/>
        <w:ind w:left="2520"/>
        <w:jc w:val="both"/>
        <w:rPr>
          <w:sz w:val="24"/>
        </w:rPr>
      </w:pPr>
      <w:r>
        <w:rPr>
          <w:sz w:val="24"/>
        </w:rPr>
        <w:t>b.</w:t>
      </w:r>
      <w:r>
        <w:rPr>
          <w:sz w:val="24"/>
        </w:rPr>
        <w:tab/>
        <w:t>Second year out of dental school</w:t>
      </w:r>
      <w:r>
        <w:rPr>
          <w:sz w:val="24"/>
        </w:rPr>
        <w:tab/>
      </w:r>
      <w:r>
        <w:rPr>
          <w:sz w:val="24"/>
        </w:rPr>
        <w:tab/>
      </w:r>
      <w:r>
        <w:rPr>
          <w:sz w:val="24"/>
        </w:rPr>
        <w:tab/>
        <w:t>$ 80</w:t>
      </w:r>
    </w:p>
    <w:p w14:paraId="2467A494" w14:textId="77777777"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ind w:left="2880"/>
        <w:jc w:val="both"/>
      </w:pPr>
      <w:r>
        <w:t>or consecutive residency program</w:t>
      </w:r>
    </w:p>
    <w:p w14:paraId="37219550" w14:textId="77777777"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jc w:val="both"/>
      </w:pPr>
    </w:p>
    <w:p w14:paraId="1E69E5D9" w14:textId="77777777" w:rsidR="004677F7" w:rsidRDefault="004677F7" w:rsidP="004677F7">
      <w:pPr>
        <w:keepNext/>
        <w:keepLines/>
        <w:tabs>
          <w:tab w:val="left" w:pos="-1080"/>
          <w:tab w:val="left" w:pos="-720"/>
          <w:tab w:val="left" w:pos="-150"/>
          <w:tab w:val="left" w:pos="1980"/>
          <w:tab w:val="left" w:pos="2520"/>
          <w:tab w:val="left" w:pos="2880"/>
          <w:tab w:val="left" w:pos="3330"/>
          <w:tab w:val="left" w:pos="3870"/>
        </w:tabs>
        <w:spacing w:line="240" w:lineRule="exact"/>
        <w:ind w:left="7200" w:hanging="4680"/>
        <w:jc w:val="both"/>
      </w:pPr>
      <w:r>
        <w:t>c.</w:t>
      </w:r>
      <w:r>
        <w:tab/>
        <w:t>Third year out of dental school</w:t>
      </w:r>
      <w:r>
        <w:tab/>
      </w:r>
      <w:r>
        <w:tab/>
        <w:t>$120</w:t>
      </w:r>
    </w:p>
    <w:p w14:paraId="5FA369C1" w14:textId="77777777" w:rsidR="004677F7" w:rsidRDefault="004677F7" w:rsidP="004677F7">
      <w:pPr>
        <w:keepNext/>
        <w:keepLines/>
        <w:tabs>
          <w:tab w:val="left" w:pos="-1080"/>
          <w:tab w:val="left" w:pos="-720"/>
          <w:tab w:val="left" w:pos="-150"/>
          <w:tab w:val="left" w:pos="1980"/>
          <w:tab w:val="left" w:pos="2520"/>
          <w:tab w:val="left" w:pos="2880"/>
          <w:tab w:val="left" w:pos="3330"/>
          <w:tab w:val="left" w:pos="3870"/>
        </w:tabs>
        <w:spacing w:line="240" w:lineRule="exact"/>
        <w:ind w:left="2880"/>
        <w:jc w:val="both"/>
      </w:pPr>
      <w:r>
        <w:t>or consecutive residency program</w:t>
      </w:r>
    </w:p>
    <w:p w14:paraId="1B1D0C99" w14:textId="77777777"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jc w:val="both"/>
      </w:pPr>
    </w:p>
    <w:p w14:paraId="44790A3F" w14:textId="77777777"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ind w:left="7200" w:hanging="4680"/>
        <w:jc w:val="both"/>
      </w:pPr>
      <w:r>
        <w:t>d.</w:t>
      </w:r>
      <w:r>
        <w:tab/>
        <w:t>Fourth year out of dental school or</w:t>
      </w:r>
      <w:r>
        <w:tab/>
      </w:r>
      <w:r>
        <w:tab/>
        <w:t>$159</w:t>
      </w:r>
    </w:p>
    <w:p w14:paraId="728AE35B" w14:textId="77777777"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ind w:left="2880"/>
        <w:jc w:val="both"/>
      </w:pPr>
      <w:r>
        <w:t>consecutive residency program</w:t>
      </w:r>
    </w:p>
    <w:p w14:paraId="55411D68" w14:textId="77777777"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jc w:val="both"/>
      </w:pPr>
    </w:p>
    <w:p w14:paraId="3E1208A8" w14:textId="77777777" w:rsidR="004677F7" w:rsidRDefault="004677F7" w:rsidP="004677F7">
      <w:pPr>
        <w:pStyle w:val="Quick1"/>
        <w:widowControl/>
        <w:numPr>
          <w:ilvl w:val="0"/>
          <w:numId w:val="0"/>
        </w:numPr>
        <w:tabs>
          <w:tab w:val="left" w:pos="-1080"/>
          <w:tab w:val="left" w:pos="-720"/>
          <w:tab w:val="left" w:pos="-150"/>
          <w:tab w:val="left" w:pos="1980"/>
          <w:tab w:val="left" w:pos="2520"/>
          <w:tab w:val="left" w:pos="2880"/>
          <w:tab w:val="left" w:pos="3330"/>
          <w:tab w:val="left" w:pos="3870"/>
        </w:tabs>
        <w:spacing w:line="240" w:lineRule="exact"/>
        <w:ind w:left="7920" w:hanging="5940"/>
        <w:jc w:val="both"/>
        <w:rPr>
          <w:sz w:val="24"/>
        </w:rPr>
      </w:pPr>
      <w:r>
        <w:rPr>
          <w:sz w:val="24"/>
        </w:rPr>
        <w:t>3.</w:t>
      </w:r>
      <w:r>
        <w:rPr>
          <w:sz w:val="24"/>
        </w:rPr>
        <w:tab/>
        <w:t>Part-time practitioner</w:t>
      </w:r>
      <w:r>
        <w:rPr>
          <w:sz w:val="24"/>
        </w:rPr>
        <w:tab/>
      </w:r>
      <w:r>
        <w:rPr>
          <w:sz w:val="24"/>
        </w:rPr>
        <w:tab/>
      </w:r>
      <w:r>
        <w:rPr>
          <w:sz w:val="24"/>
        </w:rPr>
        <w:tab/>
      </w:r>
      <w:r>
        <w:rPr>
          <w:sz w:val="24"/>
        </w:rPr>
        <w:tab/>
        <w:t>$94.50</w:t>
      </w:r>
      <w:r>
        <w:rPr>
          <w:sz w:val="24"/>
        </w:rPr>
        <w:tab/>
      </w:r>
    </w:p>
    <w:p w14:paraId="54E2E1C2" w14:textId="77777777"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ind w:left="6480" w:hanging="6480"/>
      </w:pPr>
      <w:r>
        <w:t xml:space="preserve"> </w:t>
      </w:r>
      <w:r>
        <w:tab/>
      </w:r>
      <w:r>
        <w:tab/>
      </w:r>
      <w:r>
        <w:tab/>
      </w:r>
      <w:r>
        <w:tab/>
      </w:r>
      <w:r>
        <w:tab/>
      </w:r>
      <w:r>
        <w:tab/>
      </w:r>
      <w:r>
        <w:tab/>
      </w:r>
      <w:r>
        <w:tab/>
      </w:r>
      <w:r>
        <w:tab/>
        <w:t>(up from $89.50 based on half the rate for full dues paying active members)</w:t>
      </w:r>
    </w:p>
    <w:p w14:paraId="1EFBA951" w14:textId="77777777"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jc w:val="both"/>
      </w:pPr>
    </w:p>
    <w:p w14:paraId="379B5A19" w14:textId="77777777"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ind w:left="7200" w:hanging="5220"/>
        <w:jc w:val="both"/>
      </w:pPr>
      <w:r>
        <w:t>4.</w:t>
      </w:r>
      <w:r>
        <w:tab/>
        <w:t>Retired member</w:t>
      </w:r>
      <w:r>
        <w:tab/>
      </w:r>
      <w:r>
        <w:tab/>
      </w:r>
      <w:r>
        <w:tab/>
      </w:r>
      <w:r>
        <w:tab/>
      </w:r>
      <w:r>
        <w:tab/>
        <w:t>$ 40</w:t>
      </w:r>
    </w:p>
    <w:p w14:paraId="5DDC4A78" w14:textId="77777777"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jc w:val="both"/>
      </w:pPr>
    </w:p>
    <w:p w14:paraId="6721D22E" w14:textId="77777777" w:rsidR="004677F7" w:rsidRDefault="004677F7" w:rsidP="004677F7">
      <w:pPr>
        <w:pStyle w:val="Quick1"/>
        <w:widowControl/>
        <w:numPr>
          <w:ilvl w:val="0"/>
          <w:numId w:val="0"/>
        </w:numPr>
        <w:tabs>
          <w:tab w:val="left" w:pos="-1080"/>
          <w:tab w:val="left" w:pos="-720"/>
          <w:tab w:val="left" w:pos="-150"/>
          <w:tab w:val="left" w:pos="2520"/>
          <w:tab w:val="left" w:pos="2880"/>
          <w:tab w:val="left" w:pos="3330"/>
          <w:tab w:val="left" w:pos="3870"/>
        </w:tabs>
        <w:spacing w:line="240" w:lineRule="exact"/>
        <w:ind w:left="2520" w:hanging="540"/>
        <w:jc w:val="both"/>
        <w:rPr>
          <w:sz w:val="24"/>
        </w:rPr>
      </w:pPr>
      <w:r>
        <w:rPr>
          <w:sz w:val="24"/>
        </w:rPr>
        <w:t>5.</w:t>
      </w:r>
      <w:r>
        <w:rPr>
          <w:sz w:val="24"/>
        </w:rPr>
        <w:tab/>
        <w:t>Emeritus member (publications cost)</w:t>
      </w:r>
      <w:r>
        <w:rPr>
          <w:sz w:val="24"/>
        </w:rPr>
        <w:tab/>
      </w:r>
      <w:r>
        <w:rPr>
          <w:sz w:val="24"/>
        </w:rPr>
        <w:tab/>
        <w:t>$ 30”</w:t>
      </w:r>
    </w:p>
    <w:p w14:paraId="178920D4" w14:textId="77777777"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jc w:val="both"/>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14:paraId="0B359187" w14:textId="77777777" w:rsidTr="00463021">
        <w:trPr>
          <w:jc w:val="center"/>
        </w:trPr>
        <w:tc>
          <w:tcPr>
            <w:tcW w:w="1800" w:type="dxa"/>
          </w:tcPr>
          <w:p w14:paraId="02BD30FF" w14:textId="77777777" w:rsidR="004677F7" w:rsidRDefault="004677F7" w:rsidP="00463021">
            <w:pPr>
              <w:tabs>
                <w:tab w:val="left" w:pos="-1080"/>
                <w:tab w:val="left" w:pos="-720"/>
                <w:tab w:val="left" w:pos="-150"/>
                <w:tab w:val="left" w:pos="1980"/>
                <w:tab w:val="left" w:pos="2520"/>
                <w:tab w:val="left" w:pos="2880"/>
                <w:tab w:val="left" w:pos="3330"/>
                <w:tab w:val="left" w:pos="3870"/>
              </w:tabs>
              <w:spacing w:after="58" w:line="240" w:lineRule="exact"/>
            </w:pPr>
            <w:r>
              <w:t>*99:8-H-7</w:t>
            </w:r>
          </w:p>
          <w:p w14:paraId="2F0D6128" w14:textId="77777777" w:rsidR="004677F7" w:rsidRDefault="004677F7" w:rsidP="00463021">
            <w:pPr>
              <w:tabs>
                <w:tab w:val="left" w:pos="-1080"/>
                <w:tab w:val="left" w:pos="-720"/>
                <w:tab w:val="left" w:pos="-150"/>
                <w:tab w:val="left" w:pos="1980"/>
                <w:tab w:val="left" w:pos="2520"/>
                <w:tab w:val="left" w:pos="2880"/>
                <w:tab w:val="left" w:pos="3330"/>
                <w:tab w:val="left" w:pos="3870"/>
              </w:tabs>
              <w:spacing w:after="58" w:line="240" w:lineRule="exact"/>
            </w:pPr>
            <w:r>
              <w:t>RESCINDED</w:t>
            </w:r>
          </w:p>
          <w:p w14:paraId="2F55100E" w14:textId="77777777" w:rsidR="004677F7" w:rsidRDefault="004677F7" w:rsidP="00463021">
            <w:pPr>
              <w:tabs>
                <w:tab w:val="left" w:pos="-1080"/>
                <w:tab w:val="left" w:pos="-720"/>
                <w:tab w:val="left" w:pos="-150"/>
                <w:tab w:val="left" w:pos="1980"/>
                <w:tab w:val="left" w:pos="2520"/>
                <w:tab w:val="left" w:pos="2880"/>
                <w:tab w:val="left" w:pos="3330"/>
                <w:tab w:val="left" w:pos="3870"/>
              </w:tabs>
              <w:spacing w:after="58" w:line="240" w:lineRule="exact"/>
            </w:pPr>
            <w:r>
              <w:t>HOD 8/2001</w:t>
            </w:r>
          </w:p>
        </w:tc>
        <w:tc>
          <w:tcPr>
            <w:tcW w:w="7560" w:type="dxa"/>
          </w:tcPr>
          <w:p w14:paraId="6D55AF5E" w14:textId="77777777" w:rsidR="004677F7" w:rsidRDefault="004677F7" w:rsidP="00463021">
            <w:pPr>
              <w:tabs>
                <w:tab w:val="left" w:pos="-1080"/>
                <w:tab w:val="left" w:pos="-720"/>
                <w:tab w:val="left" w:pos="-150"/>
                <w:tab w:val="left" w:pos="1980"/>
                <w:tab w:val="left" w:pos="2520"/>
                <w:tab w:val="left" w:pos="2880"/>
                <w:tab w:val="left" w:pos="3330"/>
                <w:tab w:val="left" w:pos="3870"/>
              </w:tabs>
              <w:spacing w:after="58" w:line="240" w:lineRule="exact"/>
            </w:pPr>
            <w:r>
              <w:t>“Resolved, that the following dues structure be placed into effect for year 1999-2000:</w:t>
            </w:r>
          </w:p>
        </w:tc>
      </w:tr>
    </w:tbl>
    <w:p w14:paraId="211C9C92" w14:textId="77777777" w:rsidR="004677F7" w:rsidRDefault="004677F7" w:rsidP="004677F7">
      <w:pPr>
        <w:pStyle w:val="Quick1"/>
        <w:widowControl/>
        <w:numPr>
          <w:ilvl w:val="0"/>
          <w:numId w:val="10"/>
        </w:numPr>
        <w:jc w:val="both"/>
        <w:rPr>
          <w:sz w:val="24"/>
        </w:rPr>
      </w:pPr>
      <w:r>
        <w:rPr>
          <w:sz w:val="24"/>
        </w:rPr>
        <w:t>Student Member</w:t>
      </w:r>
      <w:r>
        <w:rPr>
          <w:sz w:val="24"/>
        </w:rPr>
        <w:tab/>
      </w:r>
      <w:r>
        <w:rPr>
          <w:sz w:val="24"/>
        </w:rPr>
        <w:tab/>
      </w:r>
      <w:r>
        <w:rPr>
          <w:sz w:val="24"/>
        </w:rPr>
        <w:tab/>
      </w:r>
      <w:r>
        <w:rPr>
          <w:sz w:val="24"/>
        </w:rPr>
        <w:tab/>
      </w:r>
      <w:r>
        <w:rPr>
          <w:sz w:val="24"/>
        </w:rPr>
        <w:tab/>
      </w:r>
      <w:r>
        <w:rPr>
          <w:sz w:val="24"/>
        </w:rPr>
        <w:tab/>
        <w:t>$10</w:t>
      </w:r>
    </w:p>
    <w:p w14:paraId="61AF4D2D" w14:textId="77777777" w:rsidR="004677F7" w:rsidRDefault="004677F7" w:rsidP="004677F7">
      <w:pPr>
        <w:pStyle w:val="Quick1"/>
        <w:widowControl/>
        <w:numPr>
          <w:ilvl w:val="0"/>
          <w:numId w:val="10"/>
        </w:numPr>
        <w:tabs>
          <w:tab w:val="clear" w:pos="720"/>
          <w:tab w:val="left" w:pos="-1080"/>
          <w:tab w:val="left" w:pos="-720"/>
          <w:tab w:val="left" w:pos="-150"/>
        </w:tabs>
        <w:jc w:val="both"/>
        <w:rPr>
          <w:sz w:val="24"/>
        </w:rPr>
      </w:pPr>
      <w:r>
        <w:rPr>
          <w:sz w:val="24"/>
        </w:rPr>
        <w:t xml:space="preserve">Active and associate members </w:t>
      </w:r>
      <w:r>
        <w:rPr>
          <w:sz w:val="24"/>
        </w:rPr>
        <w:tab/>
      </w:r>
      <w:r>
        <w:rPr>
          <w:sz w:val="24"/>
        </w:rPr>
        <w:tab/>
      </w:r>
      <w:r>
        <w:rPr>
          <w:sz w:val="24"/>
        </w:rPr>
        <w:tab/>
      </w:r>
      <w:r>
        <w:rPr>
          <w:sz w:val="24"/>
        </w:rPr>
        <w:tab/>
        <w:t>$209</w:t>
      </w:r>
    </w:p>
    <w:p w14:paraId="1D30A3C5" w14:textId="77777777" w:rsidR="004677F7" w:rsidRDefault="004677F7" w:rsidP="004677F7">
      <w:pPr>
        <w:tabs>
          <w:tab w:val="left" w:pos="-1080"/>
          <w:tab w:val="left" w:pos="-720"/>
          <w:tab w:val="left" w:pos="-150"/>
          <w:tab w:val="left" w:pos="1980"/>
          <w:tab w:val="left" w:pos="2520"/>
          <w:tab w:val="left" w:pos="2880"/>
          <w:tab w:val="left" w:pos="3330"/>
          <w:tab w:val="left" w:pos="3870"/>
        </w:tabs>
        <w:ind w:left="2520"/>
        <w:jc w:val="both"/>
      </w:pPr>
      <w:r>
        <w:t>(Up from $189 for 1998-1999)</w:t>
      </w:r>
    </w:p>
    <w:p w14:paraId="6E079009" w14:textId="77777777" w:rsidR="004677F7" w:rsidRDefault="004677F7" w:rsidP="004677F7">
      <w:pPr>
        <w:pStyle w:val="Quick1"/>
        <w:widowControl/>
        <w:numPr>
          <w:ilvl w:val="0"/>
          <w:numId w:val="10"/>
        </w:numPr>
        <w:tabs>
          <w:tab w:val="left" w:pos="-1080"/>
          <w:tab w:val="left" w:pos="-720"/>
          <w:tab w:val="left" w:pos="-150"/>
          <w:tab w:val="left" w:pos="1980"/>
          <w:tab w:val="left" w:pos="2880"/>
          <w:tab w:val="left" w:pos="3330"/>
          <w:tab w:val="left" w:pos="3870"/>
        </w:tabs>
        <w:jc w:val="both"/>
        <w:rPr>
          <w:sz w:val="24"/>
        </w:rPr>
      </w:pPr>
      <w:r>
        <w:rPr>
          <w:sz w:val="24"/>
        </w:rPr>
        <w:t>First year out of dental school and residents</w:t>
      </w:r>
      <w:r>
        <w:rPr>
          <w:sz w:val="24"/>
        </w:rPr>
        <w:tab/>
      </w:r>
      <w:r>
        <w:rPr>
          <w:sz w:val="24"/>
        </w:rPr>
        <w:tab/>
      </w:r>
      <w:r>
        <w:rPr>
          <w:sz w:val="24"/>
        </w:rPr>
        <w:tab/>
        <w:t>$32</w:t>
      </w:r>
    </w:p>
    <w:p w14:paraId="332D9072" w14:textId="77777777" w:rsidR="004677F7" w:rsidRDefault="004677F7" w:rsidP="004677F7">
      <w:pPr>
        <w:tabs>
          <w:tab w:val="left" w:pos="-1080"/>
          <w:tab w:val="left" w:pos="-720"/>
          <w:tab w:val="left" w:pos="-150"/>
          <w:tab w:val="left" w:pos="1980"/>
          <w:tab w:val="left" w:pos="2520"/>
          <w:tab w:val="left" w:pos="2880"/>
          <w:tab w:val="left" w:pos="3330"/>
          <w:tab w:val="left" w:pos="3870"/>
        </w:tabs>
        <w:ind w:left="2520"/>
        <w:jc w:val="both"/>
      </w:pPr>
      <w:r>
        <w:t>while undergoing full-time post graduate training</w:t>
      </w:r>
    </w:p>
    <w:p w14:paraId="760B43E5" w14:textId="77777777" w:rsidR="004677F7" w:rsidRDefault="004677F7" w:rsidP="004677F7">
      <w:pPr>
        <w:pStyle w:val="Quick1"/>
        <w:keepNext/>
        <w:keepLines/>
        <w:widowControl/>
        <w:numPr>
          <w:ilvl w:val="0"/>
          <w:numId w:val="10"/>
        </w:numPr>
        <w:tabs>
          <w:tab w:val="left" w:pos="-1080"/>
          <w:tab w:val="left" w:pos="-720"/>
          <w:tab w:val="left" w:pos="-150"/>
          <w:tab w:val="left" w:pos="3330"/>
          <w:tab w:val="left" w:pos="3870"/>
        </w:tabs>
        <w:jc w:val="both"/>
        <w:rPr>
          <w:sz w:val="24"/>
        </w:rPr>
      </w:pPr>
      <w:r>
        <w:rPr>
          <w:sz w:val="24"/>
        </w:rPr>
        <w:t>Second year out of dental school or consecutive</w:t>
      </w:r>
      <w:r>
        <w:rPr>
          <w:sz w:val="24"/>
        </w:rPr>
        <w:tab/>
      </w:r>
      <w:r>
        <w:rPr>
          <w:sz w:val="24"/>
        </w:rPr>
        <w:tab/>
        <w:t>$80</w:t>
      </w:r>
    </w:p>
    <w:p w14:paraId="2938AA45" w14:textId="77777777" w:rsidR="004677F7" w:rsidRDefault="004677F7" w:rsidP="004677F7">
      <w:pPr>
        <w:keepNext/>
        <w:keepLines/>
        <w:tabs>
          <w:tab w:val="left" w:pos="-1080"/>
          <w:tab w:val="left" w:pos="-720"/>
          <w:tab w:val="left" w:pos="-150"/>
          <w:tab w:val="left" w:pos="1980"/>
          <w:tab w:val="left" w:pos="2520"/>
          <w:tab w:val="left" w:pos="2880"/>
          <w:tab w:val="left" w:pos="3330"/>
          <w:tab w:val="left" w:pos="3870"/>
        </w:tabs>
        <w:ind w:left="2520"/>
        <w:jc w:val="both"/>
      </w:pPr>
      <w:r>
        <w:t>residency program</w:t>
      </w:r>
    </w:p>
    <w:p w14:paraId="7DE8D920" w14:textId="77777777" w:rsidR="004677F7" w:rsidRDefault="004677F7" w:rsidP="004677F7">
      <w:pPr>
        <w:pStyle w:val="Quick1"/>
        <w:widowControl/>
        <w:numPr>
          <w:ilvl w:val="0"/>
          <w:numId w:val="10"/>
        </w:numPr>
        <w:tabs>
          <w:tab w:val="left" w:pos="-1080"/>
          <w:tab w:val="left" w:pos="-720"/>
          <w:tab w:val="left" w:pos="-150"/>
          <w:tab w:val="left" w:pos="1980"/>
          <w:tab w:val="left" w:pos="2880"/>
          <w:tab w:val="left" w:pos="3330"/>
          <w:tab w:val="left" w:pos="3870"/>
        </w:tabs>
        <w:jc w:val="both"/>
        <w:rPr>
          <w:sz w:val="24"/>
        </w:rPr>
      </w:pPr>
      <w:r>
        <w:rPr>
          <w:sz w:val="24"/>
        </w:rPr>
        <w:t>Third year out of dental school or consecutive</w:t>
      </w:r>
      <w:r>
        <w:rPr>
          <w:sz w:val="24"/>
        </w:rPr>
        <w:tab/>
      </w:r>
      <w:r>
        <w:rPr>
          <w:sz w:val="24"/>
        </w:rPr>
        <w:tab/>
        <w:t>$120</w:t>
      </w:r>
    </w:p>
    <w:p w14:paraId="68DEAC70" w14:textId="77777777" w:rsidR="004677F7" w:rsidRDefault="004677F7" w:rsidP="004677F7">
      <w:pPr>
        <w:tabs>
          <w:tab w:val="left" w:pos="-1080"/>
          <w:tab w:val="left" w:pos="-720"/>
          <w:tab w:val="left" w:pos="-150"/>
          <w:tab w:val="left" w:pos="1980"/>
          <w:tab w:val="left" w:pos="2520"/>
          <w:tab w:val="left" w:pos="2880"/>
          <w:tab w:val="left" w:pos="3330"/>
          <w:tab w:val="left" w:pos="3870"/>
        </w:tabs>
        <w:ind w:left="2520"/>
        <w:jc w:val="both"/>
      </w:pPr>
      <w:r>
        <w:t>residency program</w:t>
      </w:r>
    </w:p>
    <w:p w14:paraId="418A42CB" w14:textId="77777777" w:rsidR="004677F7" w:rsidRDefault="004677F7" w:rsidP="004677F7">
      <w:pPr>
        <w:pStyle w:val="Quick1"/>
        <w:widowControl/>
        <w:numPr>
          <w:ilvl w:val="0"/>
          <w:numId w:val="10"/>
        </w:numPr>
        <w:tabs>
          <w:tab w:val="left" w:pos="-1080"/>
          <w:tab w:val="left" w:pos="-720"/>
          <w:tab w:val="left" w:pos="-150"/>
          <w:tab w:val="left" w:pos="1980"/>
          <w:tab w:val="left" w:pos="2880"/>
          <w:tab w:val="left" w:pos="3330"/>
          <w:tab w:val="left" w:pos="3870"/>
        </w:tabs>
        <w:jc w:val="both"/>
        <w:rPr>
          <w:sz w:val="24"/>
        </w:rPr>
      </w:pPr>
      <w:r>
        <w:rPr>
          <w:sz w:val="24"/>
        </w:rPr>
        <w:t>Fourth year out of dental school or consecutive</w:t>
      </w:r>
      <w:r>
        <w:rPr>
          <w:sz w:val="24"/>
        </w:rPr>
        <w:tab/>
      </w:r>
      <w:r>
        <w:rPr>
          <w:sz w:val="24"/>
        </w:rPr>
        <w:tab/>
        <w:t>$159</w:t>
      </w:r>
    </w:p>
    <w:p w14:paraId="7031341E" w14:textId="77777777" w:rsidR="004677F7" w:rsidRDefault="004677F7" w:rsidP="004677F7">
      <w:pPr>
        <w:tabs>
          <w:tab w:val="left" w:pos="-1080"/>
          <w:tab w:val="left" w:pos="-720"/>
          <w:tab w:val="left" w:pos="-150"/>
          <w:tab w:val="left" w:pos="1980"/>
          <w:tab w:val="left" w:pos="2520"/>
          <w:tab w:val="left" w:pos="2880"/>
          <w:tab w:val="left" w:pos="3330"/>
          <w:tab w:val="left" w:pos="3870"/>
        </w:tabs>
        <w:ind w:left="2520"/>
        <w:jc w:val="both"/>
      </w:pPr>
      <w:r>
        <w:t>residency program</w:t>
      </w:r>
    </w:p>
    <w:p w14:paraId="2AA962F4" w14:textId="77777777" w:rsidR="004677F7" w:rsidRDefault="004677F7" w:rsidP="004677F7">
      <w:pPr>
        <w:pStyle w:val="Quick1"/>
        <w:widowControl/>
        <w:numPr>
          <w:ilvl w:val="0"/>
          <w:numId w:val="10"/>
        </w:numPr>
        <w:tabs>
          <w:tab w:val="left" w:pos="-1080"/>
          <w:tab w:val="left" w:pos="-720"/>
          <w:tab w:val="left" w:pos="-150"/>
          <w:tab w:val="left" w:pos="1980"/>
          <w:tab w:val="left" w:pos="2880"/>
          <w:tab w:val="left" w:pos="3330"/>
          <w:tab w:val="left" w:pos="3870"/>
        </w:tabs>
        <w:jc w:val="both"/>
        <w:rPr>
          <w:sz w:val="24"/>
        </w:rPr>
      </w:pPr>
      <w:r>
        <w:rPr>
          <w:sz w:val="24"/>
        </w:rPr>
        <w:t>Part-Time Practitioner</w:t>
      </w:r>
      <w:r>
        <w:rPr>
          <w:sz w:val="24"/>
        </w:rPr>
        <w:tab/>
      </w:r>
      <w:r>
        <w:rPr>
          <w:sz w:val="24"/>
        </w:rPr>
        <w:tab/>
      </w:r>
      <w:r>
        <w:rPr>
          <w:sz w:val="24"/>
        </w:rPr>
        <w:tab/>
      </w:r>
      <w:r>
        <w:rPr>
          <w:sz w:val="24"/>
        </w:rPr>
        <w:tab/>
      </w:r>
      <w:r>
        <w:rPr>
          <w:sz w:val="24"/>
        </w:rPr>
        <w:tab/>
      </w:r>
      <w:r>
        <w:rPr>
          <w:sz w:val="24"/>
        </w:rPr>
        <w:tab/>
      </w:r>
      <w:r>
        <w:rPr>
          <w:sz w:val="24"/>
        </w:rPr>
        <w:tab/>
        <w:t>$104.50</w:t>
      </w:r>
    </w:p>
    <w:p w14:paraId="3F45EE73" w14:textId="77777777" w:rsidR="004677F7" w:rsidRDefault="004677F7" w:rsidP="004677F7">
      <w:pPr>
        <w:tabs>
          <w:tab w:val="left" w:pos="-1080"/>
          <w:tab w:val="left" w:pos="-720"/>
          <w:tab w:val="left" w:pos="-150"/>
          <w:tab w:val="left" w:pos="1980"/>
          <w:tab w:val="left" w:pos="2520"/>
          <w:tab w:val="left" w:pos="2880"/>
          <w:tab w:val="left" w:pos="3330"/>
          <w:tab w:val="left" w:pos="3870"/>
        </w:tabs>
        <w:ind w:left="2520"/>
        <w:jc w:val="both"/>
      </w:pPr>
      <w:r>
        <w:t xml:space="preserve">(Up from $94.50 based on half the rate for full </w:t>
      </w:r>
    </w:p>
    <w:p w14:paraId="78D99A60" w14:textId="77777777" w:rsidR="004677F7" w:rsidRDefault="004677F7" w:rsidP="004677F7">
      <w:pPr>
        <w:tabs>
          <w:tab w:val="left" w:pos="-1080"/>
          <w:tab w:val="left" w:pos="-720"/>
          <w:tab w:val="left" w:pos="-150"/>
          <w:tab w:val="left" w:pos="1980"/>
          <w:tab w:val="left" w:pos="2520"/>
          <w:tab w:val="left" w:pos="2880"/>
          <w:tab w:val="left" w:pos="3330"/>
          <w:tab w:val="left" w:pos="3870"/>
        </w:tabs>
        <w:ind w:left="2520"/>
        <w:jc w:val="both"/>
      </w:pPr>
      <w:r>
        <w:t>dues-paying active members)</w:t>
      </w:r>
    </w:p>
    <w:p w14:paraId="4F044498" w14:textId="77777777" w:rsidR="004677F7" w:rsidRDefault="004677F7" w:rsidP="004677F7">
      <w:pPr>
        <w:pStyle w:val="Quick1"/>
        <w:widowControl/>
        <w:numPr>
          <w:ilvl w:val="0"/>
          <w:numId w:val="10"/>
        </w:numPr>
        <w:tabs>
          <w:tab w:val="left" w:pos="-1080"/>
          <w:tab w:val="left" w:pos="-720"/>
          <w:tab w:val="left" w:pos="-150"/>
          <w:tab w:val="left" w:pos="1980"/>
          <w:tab w:val="left" w:pos="2880"/>
          <w:tab w:val="left" w:pos="3330"/>
          <w:tab w:val="left" w:pos="3870"/>
        </w:tabs>
        <w:jc w:val="both"/>
        <w:rPr>
          <w:sz w:val="24"/>
        </w:rPr>
      </w:pPr>
      <w:r>
        <w:rPr>
          <w:sz w:val="24"/>
        </w:rPr>
        <w:t>Retired Member</w:t>
      </w:r>
      <w:r>
        <w:rPr>
          <w:sz w:val="24"/>
        </w:rPr>
        <w:tab/>
      </w:r>
      <w:r>
        <w:rPr>
          <w:sz w:val="24"/>
        </w:rPr>
        <w:tab/>
      </w:r>
      <w:r>
        <w:rPr>
          <w:sz w:val="24"/>
        </w:rPr>
        <w:tab/>
      </w:r>
      <w:r>
        <w:rPr>
          <w:sz w:val="24"/>
        </w:rPr>
        <w:tab/>
      </w:r>
      <w:r>
        <w:rPr>
          <w:sz w:val="24"/>
        </w:rPr>
        <w:tab/>
      </w:r>
      <w:r>
        <w:rPr>
          <w:sz w:val="24"/>
        </w:rPr>
        <w:tab/>
      </w:r>
      <w:r>
        <w:rPr>
          <w:sz w:val="24"/>
        </w:rPr>
        <w:tab/>
        <w:t>$40</w:t>
      </w:r>
    </w:p>
    <w:p w14:paraId="71C84E76" w14:textId="77777777" w:rsidR="004677F7" w:rsidRDefault="004677F7" w:rsidP="004677F7">
      <w:pPr>
        <w:pStyle w:val="Quick1"/>
        <w:widowControl/>
        <w:numPr>
          <w:ilvl w:val="0"/>
          <w:numId w:val="10"/>
        </w:numPr>
        <w:tabs>
          <w:tab w:val="left" w:pos="-1080"/>
          <w:tab w:val="left" w:pos="-720"/>
          <w:tab w:val="left" w:pos="-150"/>
          <w:tab w:val="left" w:pos="1980"/>
          <w:tab w:val="left" w:pos="2880"/>
          <w:tab w:val="left" w:pos="3330"/>
          <w:tab w:val="left" w:pos="3870"/>
        </w:tabs>
        <w:jc w:val="both"/>
        <w:rPr>
          <w:sz w:val="24"/>
        </w:rPr>
      </w:pPr>
      <w:r>
        <w:rPr>
          <w:sz w:val="24"/>
        </w:rPr>
        <w:t>Emeritus Member (Publications Cost)</w:t>
      </w:r>
      <w:r>
        <w:rPr>
          <w:sz w:val="24"/>
        </w:rPr>
        <w:tab/>
      </w:r>
      <w:r>
        <w:rPr>
          <w:sz w:val="24"/>
        </w:rPr>
        <w:tab/>
      </w:r>
      <w:r>
        <w:rPr>
          <w:sz w:val="24"/>
        </w:rPr>
        <w:tab/>
        <w:t>$30"</w:t>
      </w:r>
    </w:p>
    <w:p w14:paraId="2C76FD81" w14:textId="77777777" w:rsidR="004677F7" w:rsidRDefault="004677F7" w:rsidP="004677F7"/>
    <w:p w14:paraId="6BE8026C" w14:textId="77777777" w:rsidR="00971A14" w:rsidRDefault="00971A14" w:rsidP="00971A14">
      <w:pPr>
        <w:keepNext/>
        <w:keepLines/>
        <w:tabs>
          <w:tab w:val="left" w:pos="-1080"/>
          <w:tab w:val="left" w:pos="-720"/>
          <w:tab w:val="left" w:pos="-150"/>
          <w:tab w:val="left" w:pos="1980"/>
          <w:tab w:val="left" w:pos="2520"/>
          <w:tab w:val="left" w:pos="2880"/>
          <w:tab w:val="left" w:pos="3330"/>
          <w:tab w:val="left" w:pos="3870"/>
        </w:tabs>
        <w:spacing w:line="240" w:lineRule="exact"/>
        <w:outlineLvl w:val="3"/>
      </w:pPr>
      <w:bookmarkStart w:id="864" w:name="_Toc166477736"/>
      <w:bookmarkStart w:id="865" w:name="_Toc186523620"/>
      <w:bookmarkStart w:id="866" w:name="_Toc372807881"/>
      <w:r>
        <w:rPr>
          <w:u w:val="single"/>
        </w:rPr>
        <w:t>Structure, change in</w:t>
      </w:r>
      <w:bookmarkEnd w:id="864"/>
      <w:bookmarkEnd w:id="865"/>
      <w:bookmarkEnd w:id="866"/>
    </w:p>
    <w:p w14:paraId="3EB1CACB" w14:textId="77777777" w:rsidR="00971A14" w:rsidRDefault="00971A14" w:rsidP="00971A14">
      <w:pPr>
        <w:tabs>
          <w:tab w:val="left" w:pos="720"/>
        </w:tabs>
      </w:pPr>
    </w:p>
    <w:tbl>
      <w:tblPr>
        <w:tblW w:w="9360" w:type="dxa"/>
        <w:jc w:val="center"/>
        <w:tblLayout w:type="fixed"/>
        <w:tblLook w:val="0000" w:firstRow="0" w:lastRow="0" w:firstColumn="0" w:lastColumn="0" w:noHBand="0" w:noVBand="0"/>
      </w:tblPr>
      <w:tblGrid>
        <w:gridCol w:w="1800"/>
        <w:gridCol w:w="7560"/>
      </w:tblGrid>
      <w:tr w:rsidR="00971A14" w14:paraId="36E1F587" w14:textId="77777777" w:rsidTr="002828BA">
        <w:trPr>
          <w:jc w:val="center"/>
        </w:trPr>
        <w:tc>
          <w:tcPr>
            <w:tcW w:w="1800" w:type="dxa"/>
            <w:tcBorders>
              <w:top w:val="nil"/>
              <w:left w:val="nil"/>
              <w:bottom w:val="nil"/>
              <w:right w:val="nil"/>
            </w:tcBorders>
          </w:tcPr>
          <w:p w14:paraId="45BD9467" w14:textId="77777777" w:rsidR="00971A14" w:rsidRDefault="00971A14" w:rsidP="002828BA">
            <w:pPr>
              <w:keepNext/>
              <w:keepLines/>
              <w:jc w:val="both"/>
            </w:pPr>
            <w:r>
              <w:t>2003:24-H-7 RESCINDED HOD 2014</w:t>
            </w:r>
          </w:p>
        </w:tc>
        <w:tc>
          <w:tcPr>
            <w:tcW w:w="7560" w:type="dxa"/>
            <w:tcBorders>
              <w:top w:val="nil"/>
              <w:left w:val="nil"/>
              <w:bottom w:val="nil"/>
              <w:right w:val="nil"/>
            </w:tcBorders>
          </w:tcPr>
          <w:p w14:paraId="14F31846" w14:textId="77777777" w:rsidR="00971A14" w:rsidRDefault="00971A14" w:rsidP="002828BA">
            <w:r>
              <w:t>“Resolved, that the new dues structure for the AGD effective January 1, 2004 be as follows:</w:t>
            </w:r>
          </w:p>
          <w:p w14:paraId="4CF6FBA3" w14:textId="77777777" w:rsidR="00971A14" w:rsidRDefault="00971A14" w:rsidP="002828BA"/>
          <w:p w14:paraId="3A207D9F" w14:textId="77777777" w:rsidR="00971A14" w:rsidRDefault="00971A14" w:rsidP="002828BA">
            <w:pPr>
              <w:ind w:left="792"/>
            </w:pPr>
            <w:r>
              <w:t>Student Member $15 (US or Canadian)</w:t>
            </w:r>
          </w:p>
          <w:p w14:paraId="0B801BB3" w14:textId="77777777" w:rsidR="00971A14" w:rsidRDefault="00971A14" w:rsidP="002828BA">
            <w:pPr>
              <w:ind w:left="792"/>
            </w:pPr>
            <w:r>
              <w:t>Residents $56 US or $66 Canadian</w:t>
            </w:r>
          </w:p>
          <w:p w14:paraId="4CB35AD3" w14:textId="77777777" w:rsidR="00971A14" w:rsidRDefault="00971A14" w:rsidP="002828BA">
            <w:pPr>
              <w:ind w:left="792"/>
            </w:pPr>
            <w:r>
              <w:t>Retired $56 US or $66 Canadian</w:t>
            </w:r>
          </w:p>
          <w:p w14:paraId="17B01E5B" w14:textId="77777777" w:rsidR="00971A14" w:rsidRDefault="00971A14" w:rsidP="002828BA">
            <w:pPr>
              <w:ind w:left="792"/>
            </w:pPr>
            <w:r>
              <w:t>2nd Year $112 US or $132 Canadian</w:t>
            </w:r>
          </w:p>
          <w:p w14:paraId="5A894A65" w14:textId="77777777" w:rsidR="00971A14" w:rsidRDefault="00971A14" w:rsidP="002828BA">
            <w:pPr>
              <w:ind w:left="792"/>
            </w:pPr>
            <w:r>
              <w:t>Part-time practitioner $139.50 US or $164.50 Canadian</w:t>
            </w:r>
          </w:p>
          <w:p w14:paraId="5FF7ED84" w14:textId="77777777" w:rsidR="00971A14" w:rsidRDefault="00971A14" w:rsidP="002828BA">
            <w:pPr>
              <w:ind w:left="792"/>
            </w:pPr>
            <w:r>
              <w:t>3rd year $167 US or $197 Canadian</w:t>
            </w:r>
          </w:p>
          <w:p w14:paraId="455FBF37" w14:textId="77777777" w:rsidR="00971A14" w:rsidRDefault="00971A14" w:rsidP="002828BA">
            <w:pPr>
              <w:ind w:left="792"/>
            </w:pPr>
            <w:r>
              <w:t>4th year $223 or $263 Canadian</w:t>
            </w:r>
          </w:p>
          <w:p w14:paraId="053767CB" w14:textId="77777777" w:rsidR="00971A14" w:rsidRDefault="00971A14" w:rsidP="002828BA">
            <w:pPr>
              <w:ind w:left="792"/>
            </w:pPr>
            <w:r>
              <w:t>Active or Associate member $279 US or $329 Canadian</w:t>
            </w:r>
          </w:p>
          <w:p w14:paraId="39957CCF" w14:textId="77777777" w:rsidR="00971A14" w:rsidRDefault="00971A14" w:rsidP="002828BA">
            <w:pPr>
              <w:keepNext/>
              <w:keepLines/>
              <w:ind w:left="792"/>
            </w:pPr>
            <w:r>
              <w:t>Affiliate $139.50 US</w:t>
            </w:r>
          </w:p>
        </w:tc>
      </w:tr>
    </w:tbl>
    <w:p w14:paraId="15951E34" w14:textId="77777777" w:rsidR="004D0239" w:rsidRDefault="004D0239" w:rsidP="004D0239">
      <w:pPr>
        <w:tabs>
          <w:tab w:val="left" w:pos="720"/>
        </w:tabs>
      </w:pPr>
    </w:p>
    <w:tbl>
      <w:tblPr>
        <w:tblW w:w="9360" w:type="dxa"/>
        <w:jc w:val="center"/>
        <w:tblLayout w:type="fixed"/>
        <w:tblLook w:val="0000" w:firstRow="0" w:lastRow="0" w:firstColumn="0" w:lastColumn="0" w:noHBand="0" w:noVBand="0"/>
      </w:tblPr>
      <w:tblGrid>
        <w:gridCol w:w="1800"/>
        <w:gridCol w:w="7560"/>
      </w:tblGrid>
      <w:tr w:rsidR="004D0239" w14:paraId="4A8BFF85" w14:textId="77777777" w:rsidTr="00162616">
        <w:trPr>
          <w:jc w:val="center"/>
        </w:trPr>
        <w:tc>
          <w:tcPr>
            <w:tcW w:w="1800" w:type="dxa"/>
            <w:tcBorders>
              <w:top w:val="nil"/>
              <w:left w:val="nil"/>
              <w:bottom w:val="nil"/>
              <w:right w:val="nil"/>
            </w:tcBorders>
          </w:tcPr>
          <w:p w14:paraId="14B4626C" w14:textId="77777777" w:rsidR="004D0239" w:rsidRDefault="004D0239" w:rsidP="004D0239">
            <w:pPr>
              <w:keepNext/>
              <w:keepLines/>
              <w:jc w:val="both"/>
            </w:pPr>
            <w:r>
              <w:t>2003:24-H-7</w:t>
            </w:r>
          </w:p>
        </w:tc>
        <w:tc>
          <w:tcPr>
            <w:tcW w:w="7560" w:type="dxa"/>
            <w:tcBorders>
              <w:top w:val="nil"/>
              <w:left w:val="nil"/>
              <w:bottom w:val="nil"/>
              <w:right w:val="nil"/>
            </w:tcBorders>
          </w:tcPr>
          <w:p w14:paraId="67307F2E" w14:textId="77777777" w:rsidR="004D0239" w:rsidRDefault="004D0239" w:rsidP="004D0239">
            <w:pPr>
              <w:pStyle w:val="BodyText2"/>
              <w:spacing w:after="0" w:line="240" w:lineRule="auto"/>
            </w:pPr>
            <w:r>
              <w:t>“</w:t>
            </w:r>
            <w:r w:rsidRPr="00C24F72">
              <w:t>Resolved, that policy 2001:6-H-8 be rescinded.”</w:t>
            </w:r>
            <w:r>
              <w:t xml:space="preserve"> </w:t>
            </w:r>
          </w:p>
        </w:tc>
      </w:tr>
    </w:tbl>
    <w:p w14:paraId="77D67C29" w14:textId="77777777" w:rsidR="004D0239" w:rsidRDefault="004D0239" w:rsidP="004D0239"/>
    <w:tbl>
      <w:tblPr>
        <w:tblW w:w="9468" w:type="dxa"/>
        <w:tblInd w:w="108" w:type="dxa"/>
        <w:tblLayout w:type="fixed"/>
        <w:tblLook w:val="0000" w:firstRow="0" w:lastRow="0" w:firstColumn="0" w:lastColumn="0" w:noHBand="0" w:noVBand="0"/>
      </w:tblPr>
      <w:tblGrid>
        <w:gridCol w:w="1890"/>
        <w:gridCol w:w="7560"/>
        <w:gridCol w:w="18"/>
      </w:tblGrid>
      <w:tr w:rsidR="004677F7" w14:paraId="551D0426" w14:textId="77777777" w:rsidTr="00463021">
        <w:trPr>
          <w:gridAfter w:val="1"/>
          <w:wAfter w:w="18" w:type="dxa"/>
        </w:trPr>
        <w:tc>
          <w:tcPr>
            <w:tcW w:w="1890" w:type="dxa"/>
          </w:tcPr>
          <w:p w14:paraId="7A6631D8" w14:textId="77777777" w:rsidR="004677F7" w:rsidRDefault="004677F7" w:rsidP="00463021">
            <w:pPr>
              <w:tabs>
                <w:tab w:val="left" w:pos="720"/>
              </w:tabs>
              <w:rPr>
                <w:caps/>
              </w:rPr>
            </w:pPr>
            <w:r>
              <w:rPr>
                <w:caps/>
              </w:rPr>
              <w:t>*2001:6-H-8</w:t>
            </w:r>
          </w:p>
          <w:p w14:paraId="3D931C89" w14:textId="77777777" w:rsidR="004677F7" w:rsidRDefault="004677F7" w:rsidP="00463021">
            <w:pPr>
              <w:tabs>
                <w:tab w:val="left" w:pos="720"/>
              </w:tabs>
              <w:rPr>
                <w:caps/>
              </w:rPr>
            </w:pPr>
            <w:r>
              <w:rPr>
                <w:caps/>
              </w:rPr>
              <w:t>RESCINDED</w:t>
            </w:r>
          </w:p>
          <w:p w14:paraId="4FBA915B" w14:textId="77777777" w:rsidR="004677F7" w:rsidRDefault="004677F7" w:rsidP="00463021">
            <w:pPr>
              <w:tabs>
                <w:tab w:val="left" w:pos="720"/>
              </w:tabs>
            </w:pPr>
            <w:r>
              <w:rPr>
                <w:caps/>
              </w:rPr>
              <w:t>HOD 7/2003</w:t>
            </w:r>
          </w:p>
        </w:tc>
        <w:tc>
          <w:tcPr>
            <w:tcW w:w="7560" w:type="dxa"/>
          </w:tcPr>
          <w:p w14:paraId="436724E1" w14:textId="77777777" w:rsidR="004677F7" w:rsidRDefault="004677F7" w:rsidP="00463021">
            <w:r>
              <w:t>“Resolved, that the new dues structure for the AGD effective January 1, 2002 be as follows:</w:t>
            </w:r>
          </w:p>
          <w:p w14:paraId="66FE96E4" w14:textId="77777777" w:rsidR="004677F7" w:rsidRDefault="004677F7" w:rsidP="00463021"/>
          <w:p w14:paraId="4FEF89C9" w14:textId="77777777" w:rsidR="004677F7" w:rsidRDefault="004677F7" w:rsidP="00463021">
            <w:r>
              <w:t>Student Member $15 (US or Canadian)</w:t>
            </w:r>
          </w:p>
          <w:p w14:paraId="3385BF82" w14:textId="77777777" w:rsidR="004677F7" w:rsidRDefault="004677F7" w:rsidP="00463021">
            <w:r>
              <w:t>Residents $40 US or $49 Canadian</w:t>
            </w:r>
          </w:p>
          <w:p w14:paraId="2D10AFC0" w14:textId="77777777" w:rsidR="004677F7" w:rsidRDefault="004677F7" w:rsidP="00463021">
            <w:r>
              <w:t>Retired $40 US or $49 Canadian</w:t>
            </w:r>
          </w:p>
          <w:p w14:paraId="74332433" w14:textId="77777777" w:rsidR="004677F7" w:rsidRDefault="004677F7" w:rsidP="00463021">
            <w:r>
              <w:t>2nd Year $85 US or $104 Canadian</w:t>
            </w:r>
          </w:p>
          <w:p w14:paraId="6900B55B" w14:textId="77777777" w:rsidR="004677F7" w:rsidRDefault="004677F7" w:rsidP="00463021">
            <w:r>
              <w:t>Part-time practitioner $114.50 US or $139.50 Canadian</w:t>
            </w:r>
          </w:p>
          <w:p w14:paraId="5B3A5593" w14:textId="77777777" w:rsidR="004677F7" w:rsidRDefault="004677F7" w:rsidP="00463021">
            <w:r>
              <w:t>3rd year $130 US or $159 Canadian</w:t>
            </w:r>
          </w:p>
          <w:p w14:paraId="67F1C95C" w14:textId="77777777" w:rsidR="004677F7" w:rsidRDefault="004677F7" w:rsidP="00463021">
            <w:r>
              <w:t>4th year $174 or $212 Canadian</w:t>
            </w:r>
          </w:p>
          <w:p w14:paraId="41C6A9E9" w14:textId="77777777" w:rsidR="004677F7" w:rsidRDefault="004677F7" w:rsidP="00463021">
            <w:r>
              <w:t>Active or Associate member $229 US or $279 Canadian</w:t>
            </w:r>
          </w:p>
          <w:p w14:paraId="7D71212A" w14:textId="77777777" w:rsidR="004677F7" w:rsidRDefault="004677F7" w:rsidP="00463021">
            <w:r>
              <w:t>Affiliate $114.50 US</w:t>
            </w:r>
          </w:p>
          <w:p w14:paraId="78123A12" w14:textId="77777777" w:rsidR="004677F7" w:rsidRDefault="004677F7" w:rsidP="00463021">
            <w:pPr>
              <w:ind w:right="-90"/>
              <w:jc w:val="both"/>
            </w:pPr>
          </w:p>
          <w:p w14:paraId="6E4AC171" w14:textId="77777777" w:rsidR="004677F7" w:rsidRDefault="004677F7" w:rsidP="00463021">
            <w:pPr>
              <w:ind w:left="612"/>
            </w:pPr>
            <w:r>
              <w:t>And be it further</w:t>
            </w:r>
          </w:p>
          <w:p w14:paraId="44EC0476" w14:textId="77777777" w:rsidR="004677F7" w:rsidRDefault="004677F7" w:rsidP="00463021">
            <w:pPr>
              <w:ind w:right="-90"/>
              <w:jc w:val="both"/>
            </w:pPr>
          </w:p>
          <w:p w14:paraId="2D73F8D0" w14:textId="77777777" w:rsidR="004677F7" w:rsidRDefault="004677F7" w:rsidP="00463021">
            <w:pPr>
              <w:ind w:right="-90"/>
              <w:jc w:val="both"/>
            </w:pPr>
            <w:r>
              <w:t xml:space="preserve">Resolved, that policy 99:8-H-7 which contains the following current dues structure be rescinded: </w:t>
            </w:r>
          </w:p>
        </w:tc>
      </w:tr>
      <w:tr w:rsidR="004677F7" w14:paraId="261E6966" w14:textId="77777777" w:rsidTr="00463021">
        <w:tblPrEx>
          <w:tblBorders>
            <w:top w:val="nil"/>
            <w:left w:val="nil"/>
            <w:bottom w:val="nil"/>
            <w:right w:val="nil"/>
            <w:insideH w:val="nil"/>
            <w:insideV w:val="nil"/>
          </w:tblBorders>
        </w:tblPrEx>
        <w:trPr>
          <w:trHeight w:val="690"/>
        </w:trPr>
        <w:tc>
          <w:tcPr>
            <w:tcW w:w="1890" w:type="dxa"/>
            <w:tcBorders>
              <w:top w:val="nil"/>
              <w:left w:val="nil"/>
              <w:bottom w:val="nil"/>
              <w:right w:val="nil"/>
            </w:tcBorders>
          </w:tcPr>
          <w:p w14:paraId="553515AC" w14:textId="77777777" w:rsidR="004677F7" w:rsidRDefault="004677F7" w:rsidP="00463021"/>
        </w:tc>
        <w:tc>
          <w:tcPr>
            <w:tcW w:w="7578" w:type="dxa"/>
            <w:gridSpan w:val="2"/>
            <w:tcBorders>
              <w:top w:val="nil"/>
              <w:left w:val="nil"/>
              <w:bottom w:val="nil"/>
              <w:right w:val="nil"/>
            </w:tcBorders>
          </w:tcPr>
          <w:p w14:paraId="708D4897" w14:textId="77777777" w:rsidR="004677F7" w:rsidRDefault="004677F7" w:rsidP="00463021">
            <w:r>
              <w:t>Student Member $10 (US or Canadian)</w:t>
            </w:r>
          </w:p>
          <w:p w14:paraId="7726B247" w14:textId="77777777" w:rsidR="004677F7" w:rsidRDefault="004677F7" w:rsidP="00463021">
            <w:r>
              <w:t>Residents $32 US or $32 Canadian</w:t>
            </w:r>
          </w:p>
          <w:p w14:paraId="22923D83" w14:textId="77777777" w:rsidR="004677F7" w:rsidRDefault="004677F7" w:rsidP="00463021">
            <w:r>
              <w:t>Retired $40 US or $40 Canadian</w:t>
            </w:r>
          </w:p>
          <w:p w14:paraId="5F4E9DD5" w14:textId="77777777" w:rsidR="004677F7" w:rsidRDefault="004677F7" w:rsidP="00463021">
            <w:r>
              <w:t>2nd Year $80 US or $80 Canadian</w:t>
            </w:r>
          </w:p>
          <w:p w14:paraId="6609ED03" w14:textId="77777777" w:rsidR="004677F7" w:rsidRDefault="004677F7" w:rsidP="00463021">
            <w:r>
              <w:t>Part-time practitioner $104.50 US or $104.50 Canadian</w:t>
            </w:r>
          </w:p>
          <w:p w14:paraId="25D676DD" w14:textId="77777777" w:rsidR="004677F7" w:rsidRDefault="004677F7" w:rsidP="00463021">
            <w:r>
              <w:t>3rd Year $120 US or $120 Canadian</w:t>
            </w:r>
          </w:p>
          <w:p w14:paraId="2F9ACFE8" w14:textId="77777777" w:rsidR="004677F7" w:rsidRDefault="004677F7" w:rsidP="00463021">
            <w:pPr>
              <w:keepNext/>
              <w:keepLines/>
            </w:pPr>
            <w:r>
              <w:t>4th Year $159 US or $159 Canadian</w:t>
            </w:r>
          </w:p>
          <w:p w14:paraId="6126C607" w14:textId="77777777" w:rsidR="004677F7" w:rsidRDefault="004677F7" w:rsidP="00463021">
            <w:pPr>
              <w:keepNext/>
              <w:keepLines/>
            </w:pPr>
            <w:r>
              <w:t>Active or Associate member $209 US or $209 Canadian</w:t>
            </w:r>
          </w:p>
          <w:p w14:paraId="2787F713" w14:textId="77777777" w:rsidR="004677F7" w:rsidRDefault="004677F7" w:rsidP="00463021">
            <w:pPr>
              <w:keepNext/>
              <w:keepLines/>
              <w:jc w:val="both"/>
            </w:pPr>
          </w:p>
        </w:tc>
      </w:tr>
    </w:tbl>
    <w:p w14:paraId="77BE2B31" w14:textId="77777777" w:rsidR="004677F7" w:rsidRDefault="004677F7" w:rsidP="004677F7">
      <w:pPr>
        <w:ind w:left="1980"/>
      </w:pPr>
      <w:r>
        <w:t>And be it further</w:t>
      </w:r>
    </w:p>
    <w:p w14:paraId="558BFF65" w14:textId="77777777" w:rsidR="004677F7" w:rsidRDefault="004677F7" w:rsidP="004677F7">
      <w:pPr>
        <w:ind w:left="1980"/>
      </w:pPr>
    </w:p>
    <w:p w14:paraId="76D1A49F" w14:textId="77777777" w:rsidR="004677F7" w:rsidRDefault="004677F7" w:rsidP="004677F7">
      <w:pPr>
        <w:ind w:left="1980"/>
        <w:jc w:val="both"/>
      </w:pPr>
      <w:r>
        <w:t>Resolved, that the first resolved clause of resolution 86:4-B-1 which reads as follows be rescinded:</w:t>
      </w:r>
    </w:p>
    <w:p w14:paraId="63A56D48" w14:textId="77777777" w:rsidR="004677F7" w:rsidRDefault="004677F7" w:rsidP="004677F7">
      <w:pPr>
        <w:ind w:left="1980"/>
      </w:pPr>
    </w:p>
    <w:p w14:paraId="5C5E575E" w14:textId="77777777" w:rsidR="004677F7" w:rsidRDefault="004677F7" w:rsidP="004677F7">
      <w:pPr>
        <w:keepNext/>
        <w:keepLines/>
        <w:tabs>
          <w:tab w:val="left" w:pos="720"/>
          <w:tab w:val="left" w:pos="1440"/>
          <w:tab w:val="left" w:pos="2250"/>
          <w:tab w:val="left" w:pos="2790"/>
          <w:tab w:val="left" w:pos="3600"/>
          <w:tab w:val="left" w:pos="4320"/>
          <w:tab w:val="left" w:pos="5220"/>
        </w:tabs>
        <w:ind w:left="2707"/>
      </w:pPr>
      <w:r>
        <w:t>‘Resolved, that the Academy of General Dentistry continue to allow its Canadian members to pay their dues in Canadian dollars as if they were equivalent to US dollars through the AGD’s Canadian bank.’”</w:t>
      </w:r>
    </w:p>
    <w:p w14:paraId="2A4AA6CA" w14:textId="77777777" w:rsidR="004677F7" w:rsidRDefault="004677F7" w:rsidP="004677F7"/>
    <w:p w14:paraId="0CED4D9B" w14:textId="77777777"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outlineLvl w:val="3"/>
        <w:rPr>
          <w:u w:val="single"/>
        </w:rPr>
      </w:pPr>
      <w:bookmarkStart w:id="867" w:name="_Toc166477739"/>
      <w:bookmarkStart w:id="868" w:name="_Toc186523845"/>
      <w:bookmarkStart w:id="869" w:name="_Toc278204193"/>
      <w:r>
        <w:rPr>
          <w:u w:val="single"/>
        </w:rPr>
        <w:t>Waivers of, for activated reservists</w:t>
      </w:r>
      <w:bookmarkEnd w:id="867"/>
      <w:bookmarkEnd w:id="868"/>
      <w:bookmarkEnd w:id="869"/>
    </w:p>
    <w:p w14:paraId="06C6EBF5" w14:textId="77777777" w:rsidR="004677F7" w:rsidRDefault="004677F7" w:rsidP="004677F7">
      <w:pPr>
        <w:tabs>
          <w:tab w:val="left" w:pos="-1080"/>
          <w:tab w:val="left" w:pos="-720"/>
          <w:tab w:val="left" w:pos="-150"/>
          <w:tab w:val="left" w:pos="1980"/>
          <w:tab w:val="left" w:pos="2520"/>
          <w:tab w:val="left" w:pos="2880"/>
          <w:tab w:val="left" w:pos="3330"/>
          <w:tab w:val="left" w:pos="3870"/>
        </w:tabs>
        <w:spacing w:line="240" w:lineRule="exact"/>
      </w:pPr>
    </w:p>
    <w:tbl>
      <w:tblPr>
        <w:tblW w:w="9360" w:type="dxa"/>
        <w:tblLook w:val="01E0" w:firstRow="1" w:lastRow="1" w:firstColumn="1" w:lastColumn="1" w:noHBand="0" w:noVBand="0"/>
      </w:tblPr>
      <w:tblGrid>
        <w:gridCol w:w="1817"/>
        <w:gridCol w:w="7543"/>
      </w:tblGrid>
      <w:tr w:rsidR="009707E2" w14:paraId="63996384" w14:textId="77777777" w:rsidTr="009707E2">
        <w:tc>
          <w:tcPr>
            <w:tcW w:w="1817" w:type="dxa"/>
          </w:tcPr>
          <w:p w14:paraId="1856D5C5" w14:textId="77777777" w:rsidR="009707E2" w:rsidRPr="00EB7744" w:rsidRDefault="009707E2" w:rsidP="00162616">
            <w:pPr>
              <w:tabs>
                <w:tab w:val="left" w:pos="-1080"/>
                <w:tab w:val="left" w:pos="-720"/>
                <w:tab w:val="left" w:pos="-150"/>
                <w:tab w:val="left" w:pos="1980"/>
                <w:tab w:val="left" w:pos="2520"/>
                <w:tab w:val="left" w:pos="2880"/>
                <w:tab w:val="left" w:pos="3330"/>
                <w:tab w:val="left" w:pos="3870"/>
              </w:tabs>
              <w:autoSpaceDE w:val="0"/>
              <w:autoSpaceDN w:val="0"/>
              <w:adjustRightInd w:val="0"/>
              <w:spacing w:line="240" w:lineRule="exact"/>
            </w:pPr>
            <w:r>
              <w:t>2010:108b-H-7</w:t>
            </w:r>
          </w:p>
        </w:tc>
        <w:tc>
          <w:tcPr>
            <w:tcW w:w="7543" w:type="dxa"/>
          </w:tcPr>
          <w:p w14:paraId="5653B025" w14:textId="77777777" w:rsidR="009707E2" w:rsidRPr="00EB7744" w:rsidRDefault="009707E2" w:rsidP="009707E2">
            <w:pPr>
              <w:widowControl w:val="0"/>
              <w:autoSpaceDE w:val="0"/>
              <w:autoSpaceDN w:val="0"/>
              <w:adjustRightInd w:val="0"/>
            </w:pPr>
            <w:r w:rsidRPr="00EB7744">
              <w:t>“Resolved, that policy 98:15-H-7 be rescinded</w:t>
            </w:r>
            <w:r>
              <w:t>.”</w:t>
            </w:r>
            <w:r w:rsidRPr="00EB7744">
              <w:t xml:space="preserve">  </w:t>
            </w:r>
          </w:p>
        </w:tc>
      </w:tr>
    </w:tbl>
    <w:p w14:paraId="0E8BA442" w14:textId="77777777" w:rsidR="009707E2" w:rsidRDefault="009707E2" w:rsidP="004677F7">
      <w:pPr>
        <w:tabs>
          <w:tab w:val="left" w:pos="-1080"/>
          <w:tab w:val="left" w:pos="-720"/>
          <w:tab w:val="left" w:pos="-150"/>
          <w:tab w:val="left" w:pos="1980"/>
          <w:tab w:val="left" w:pos="2520"/>
          <w:tab w:val="left" w:pos="2880"/>
          <w:tab w:val="left" w:pos="3330"/>
          <w:tab w:val="left" w:pos="3870"/>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14:paraId="3877BBB4" w14:textId="77777777" w:rsidTr="00463021">
        <w:trPr>
          <w:jc w:val="center"/>
        </w:trPr>
        <w:tc>
          <w:tcPr>
            <w:tcW w:w="1800" w:type="dxa"/>
          </w:tcPr>
          <w:p w14:paraId="1E2941A2" w14:textId="77777777" w:rsidR="004677F7" w:rsidRDefault="004677F7" w:rsidP="00463021">
            <w:pPr>
              <w:spacing w:line="120" w:lineRule="exact"/>
            </w:pPr>
          </w:p>
          <w:p w14:paraId="2FC7AC89" w14:textId="77777777" w:rsidR="004677F7" w:rsidRDefault="004677F7" w:rsidP="00463021">
            <w:pPr>
              <w:tabs>
                <w:tab w:val="left" w:pos="-1080"/>
                <w:tab w:val="left" w:pos="-720"/>
                <w:tab w:val="left" w:pos="-150"/>
                <w:tab w:val="left" w:pos="1980"/>
                <w:tab w:val="left" w:pos="2520"/>
                <w:tab w:val="left" w:pos="2880"/>
                <w:tab w:val="left" w:pos="3330"/>
                <w:tab w:val="left" w:pos="3870"/>
              </w:tabs>
              <w:spacing w:line="240" w:lineRule="exact"/>
              <w:jc w:val="both"/>
            </w:pPr>
            <w:r>
              <w:t>98:15-H-7</w:t>
            </w:r>
          </w:p>
          <w:p w14:paraId="1A32BE97" w14:textId="77777777" w:rsidR="004677F7" w:rsidRDefault="004677F7" w:rsidP="00463021">
            <w:pPr>
              <w:tabs>
                <w:tab w:val="left" w:pos="-1080"/>
                <w:tab w:val="left" w:pos="-720"/>
                <w:tab w:val="left" w:pos="-150"/>
                <w:tab w:val="left" w:pos="1980"/>
                <w:tab w:val="left" w:pos="2520"/>
                <w:tab w:val="left" w:pos="2880"/>
                <w:tab w:val="left" w:pos="3330"/>
                <w:tab w:val="left" w:pos="3870"/>
              </w:tabs>
              <w:spacing w:after="58" w:line="240" w:lineRule="exact"/>
            </w:pPr>
            <w:r>
              <w:t>RESCINDED HOD 2006</w:t>
            </w:r>
          </w:p>
        </w:tc>
        <w:tc>
          <w:tcPr>
            <w:tcW w:w="7560" w:type="dxa"/>
          </w:tcPr>
          <w:p w14:paraId="27C670E3" w14:textId="77777777" w:rsidR="004677F7" w:rsidRDefault="004677F7" w:rsidP="00463021">
            <w:pPr>
              <w:spacing w:line="120" w:lineRule="exact"/>
            </w:pPr>
          </w:p>
          <w:p w14:paraId="02E579A1" w14:textId="77777777" w:rsidR="004677F7" w:rsidRDefault="004677F7" w:rsidP="00463021">
            <w:pPr>
              <w:tabs>
                <w:tab w:val="left" w:pos="-1080"/>
                <w:tab w:val="left" w:pos="-720"/>
                <w:tab w:val="left" w:pos="-150"/>
                <w:tab w:val="left" w:pos="1980"/>
                <w:tab w:val="left" w:pos="2520"/>
                <w:tab w:val="left" w:pos="2880"/>
                <w:tab w:val="left" w:pos="3330"/>
                <w:tab w:val="left" w:pos="3870"/>
              </w:tabs>
              <w:spacing w:after="58" w:line="240" w:lineRule="exact"/>
            </w:pPr>
            <w:r>
              <w:t>“Resolved, that members who are temporarily activated for a minimum of three months by reserve units into the military will have their dues waived for the coming year.”</w:t>
            </w:r>
          </w:p>
        </w:tc>
      </w:tr>
    </w:tbl>
    <w:p w14:paraId="6468B44B" w14:textId="77777777" w:rsidR="004677F7" w:rsidRDefault="004677F7" w:rsidP="004677F7"/>
    <w:p w14:paraId="1FD9922A"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870" w:name="_Toc186523846"/>
      <w:bookmarkStart w:id="871" w:name="_Toc278204194"/>
      <w:r>
        <w:rPr>
          <w:u w:val="single"/>
        </w:rPr>
        <w:t>Processing fee eliminated</w:t>
      </w:r>
      <w:bookmarkEnd w:id="870"/>
      <w:bookmarkEnd w:id="871"/>
    </w:p>
    <w:p w14:paraId="78C924D4"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14:paraId="027C79E7" w14:textId="77777777" w:rsidTr="00463021">
        <w:trPr>
          <w:jc w:val="center"/>
        </w:trPr>
        <w:tc>
          <w:tcPr>
            <w:tcW w:w="1800" w:type="dxa"/>
          </w:tcPr>
          <w:p w14:paraId="5796D578" w14:textId="77777777" w:rsidR="004677F7" w:rsidRDefault="004677F7" w:rsidP="00463021">
            <w:pPr>
              <w:spacing w:line="120" w:lineRule="exact"/>
            </w:pPr>
          </w:p>
          <w:p w14:paraId="5088518E"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*76:32</w:t>
            </w:r>
            <w:r>
              <w:noBreakHyphen/>
              <w:t>H</w:t>
            </w:r>
            <w:r>
              <w:noBreakHyphen/>
              <w:t>11</w:t>
            </w:r>
          </w:p>
          <w:p w14:paraId="18ADA32F"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RESCINDED</w:t>
            </w:r>
          </w:p>
          <w:p w14:paraId="5859F972"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HOD 7/2002</w:t>
            </w:r>
          </w:p>
        </w:tc>
        <w:tc>
          <w:tcPr>
            <w:tcW w:w="7560" w:type="dxa"/>
          </w:tcPr>
          <w:p w14:paraId="0EC36D2C" w14:textId="77777777" w:rsidR="004677F7" w:rsidRDefault="004677F7" w:rsidP="00463021">
            <w:pPr>
              <w:spacing w:line="120" w:lineRule="exact"/>
            </w:pPr>
          </w:p>
          <w:p w14:paraId="7A3FF3E4"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every individual joining the Academy of General Dentistry after November 13, 1976 be required to pay the $15.00 processing fee, and be it further</w:t>
            </w:r>
          </w:p>
        </w:tc>
      </w:tr>
    </w:tbl>
    <w:p w14:paraId="7C5D40FF"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20936BAE"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Resolved, that individuals completing their formal undergraduate dental school training be granted reduced dues of $15.00 which shall entitle them to (active or associate) membership until the end of the first full calendar year following their graduation from dental school, and be it further</w:t>
      </w:r>
    </w:p>
    <w:p w14:paraId="5296B220"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7A3C4D23"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Resolved, that recent graduates joining the AGD within three months of this December 31 deadline be required to pay the dues which are applicable to the next calendar year as outlined in Chapter II, Section 3, of the proposed Bylaws.  The payment of such dues will entitle them to the appropriate membership until December 31 of the succeeding year."</w:t>
      </w:r>
    </w:p>
    <w:p w14:paraId="76683DE9" w14:textId="77777777" w:rsidR="004677F7" w:rsidRDefault="004677F7" w:rsidP="004677F7">
      <w:pPr>
        <w:tabs>
          <w:tab w:val="left" w:pos="-1080"/>
          <w:tab w:val="left" w:pos="-720"/>
          <w:tab w:val="left" w:pos="0"/>
          <w:tab w:val="left" w:pos="360"/>
          <w:tab w:val="left" w:pos="720"/>
          <w:tab w:val="left" w:pos="1530"/>
        </w:tabs>
      </w:pPr>
    </w:p>
    <w:p w14:paraId="181BF9C6" w14:textId="77777777" w:rsidR="004677F7" w:rsidRDefault="004677F7" w:rsidP="004677F7">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1980"/>
        <w:outlineLvl w:val="4"/>
      </w:pPr>
      <w:bookmarkStart w:id="872" w:name="_Toc186523847"/>
      <w:bookmarkStart w:id="873" w:name="_Toc278204195"/>
      <w:r>
        <w:rPr>
          <w:u w:val="single"/>
        </w:rPr>
        <w:t>Waiver for prior members</w:t>
      </w:r>
      <w:bookmarkEnd w:id="872"/>
      <w:bookmarkEnd w:id="873"/>
    </w:p>
    <w:p w14:paraId="0449EA97" w14:textId="77777777" w:rsidR="004677F7" w:rsidRDefault="004677F7" w:rsidP="004677F7">
      <w:pPr>
        <w:pStyle w:val="Level4"/>
        <w:keepNext/>
        <w:keepLines/>
        <w:widowControl/>
        <w:tabs>
          <w:tab w:val="left" w:pos="1980"/>
          <w:tab w:val="left" w:pos="2700"/>
          <w:tab w:val="left" w:pos="3420"/>
          <w:tab w:val="left" w:pos="4140"/>
          <w:tab w:val="left" w:pos="4860"/>
          <w:tab w:val="left" w:pos="5580"/>
          <w:tab w:val="left" w:pos="6300"/>
          <w:tab w:val="left" w:pos="7020"/>
          <w:tab w:val="left" w:pos="7740"/>
          <w:tab w:val="left" w:pos="8460"/>
          <w:tab w:val="left" w:pos="9216"/>
        </w:tabs>
        <w:autoSpaceDE w:val="0"/>
        <w:autoSpaceDN w:val="0"/>
        <w:adjustRightInd w:val="0"/>
        <w:spacing w:line="240" w:lineRule="exact"/>
        <w:rPr>
          <w:szCs w:val="24"/>
        </w:rPr>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14:paraId="22AAB0D5" w14:textId="77777777" w:rsidTr="00463021">
        <w:trPr>
          <w:jc w:val="center"/>
        </w:trPr>
        <w:tc>
          <w:tcPr>
            <w:tcW w:w="1800" w:type="dxa"/>
          </w:tcPr>
          <w:p w14:paraId="22B9452D" w14:textId="77777777" w:rsidR="004677F7" w:rsidRPr="00EA0385" w:rsidRDefault="004677F7" w:rsidP="00463021">
            <w:pPr>
              <w:keepNext/>
              <w:keepLines/>
              <w:spacing w:line="120" w:lineRule="exact"/>
            </w:pPr>
          </w:p>
          <w:p w14:paraId="389F8A2B" w14:textId="77777777" w:rsidR="004677F7" w:rsidRPr="00EA0385"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rsidRPr="00EA0385">
              <w:t>*88:57</w:t>
            </w:r>
            <w:r w:rsidRPr="00EA0385">
              <w:noBreakHyphen/>
              <w:t>H</w:t>
            </w:r>
            <w:r w:rsidRPr="00EA0385">
              <w:noBreakHyphen/>
              <w:t>7</w:t>
            </w:r>
          </w:p>
          <w:p w14:paraId="5B845DA6" w14:textId="77777777" w:rsidR="004677F7" w:rsidRPr="00EA0385"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rsidRPr="00EA0385">
              <w:t>RESCINDED</w:t>
            </w:r>
          </w:p>
          <w:p w14:paraId="000994D5" w14:textId="77777777" w:rsidR="004677F7" w:rsidRPr="00EA0385"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rsidRPr="00EA0385">
              <w:t>HOD 7/2002</w:t>
            </w:r>
          </w:p>
        </w:tc>
        <w:tc>
          <w:tcPr>
            <w:tcW w:w="7560" w:type="dxa"/>
          </w:tcPr>
          <w:p w14:paraId="0A9F5599" w14:textId="77777777" w:rsidR="004677F7" w:rsidRPr="00EA0385" w:rsidRDefault="004677F7" w:rsidP="00463021">
            <w:pPr>
              <w:keepNext/>
              <w:keepLines/>
              <w:spacing w:line="120" w:lineRule="exact"/>
            </w:pPr>
          </w:p>
          <w:p w14:paraId="1DA37420" w14:textId="77777777" w:rsidR="004677F7" w:rsidRPr="00EA0385"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rsidRPr="00EA0385">
              <w:t>"Resolved, that the $15 new member processing fee be waived for prior members rejoining the AGD as an incentive to rejoin, including prior student members."</w:t>
            </w:r>
          </w:p>
        </w:tc>
      </w:tr>
    </w:tbl>
    <w:p w14:paraId="094EAE67" w14:textId="77777777" w:rsidR="004677F7" w:rsidRDefault="004677F7" w:rsidP="004677F7"/>
    <w:p w14:paraId="2A8562C9" w14:textId="77777777" w:rsidR="00DB4341" w:rsidRDefault="00DB4341" w:rsidP="00DB4341">
      <w:pPr>
        <w:tabs>
          <w:tab w:val="center" w:pos="4680"/>
          <w:tab w:val="left" w:pos="4860"/>
          <w:tab w:val="left" w:pos="5580"/>
          <w:tab w:val="left" w:pos="6300"/>
          <w:tab w:val="left" w:pos="7020"/>
          <w:tab w:val="left" w:pos="7740"/>
          <w:tab w:val="left" w:pos="8460"/>
          <w:tab w:val="left" w:pos="9216"/>
        </w:tabs>
        <w:spacing w:line="240" w:lineRule="exact"/>
        <w:jc w:val="center"/>
        <w:rPr>
          <w:b/>
          <w:bCs/>
        </w:rPr>
      </w:pPr>
      <w:bookmarkStart w:id="874" w:name="_Toc186523848"/>
      <w:bookmarkStart w:id="875" w:name="_Toc278204196"/>
    </w:p>
    <w:p w14:paraId="5A2B89CA" w14:textId="77777777" w:rsidR="00DB4341" w:rsidRDefault="00DB4341" w:rsidP="00DB4341">
      <w:pPr>
        <w:tabs>
          <w:tab w:val="center" w:pos="4680"/>
          <w:tab w:val="left" w:pos="4860"/>
          <w:tab w:val="left" w:pos="5580"/>
          <w:tab w:val="left" w:pos="6300"/>
          <w:tab w:val="left" w:pos="7020"/>
          <w:tab w:val="left" w:pos="7740"/>
          <w:tab w:val="left" w:pos="8460"/>
          <w:tab w:val="left" w:pos="9216"/>
        </w:tabs>
        <w:spacing w:line="240" w:lineRule="exact"/>
        <w:jc w:val="center"/>
        <w:outlineLvl w:val="2"/>
      </w:pPr>
      <w:bookmarkStart w:id="876" w:name="_Toc186523629"/>
      <w:bookmarkStart w:id="877" w:name="_Toc372807889"/>
      <w:bookmarkStart w:id="878" w:name="_Toc429466487"/>
      <w:r>
        <w:rPr>
          <w:b/>
          <w:bCs/>
        </w:rPr>
        <w:t>Federal, State and Local Government Programs</w:t>
      </w:r>
      <w:bookmarkEnd w:id="876"/>
      <w:bookmarkEnd w:id="877"/>
      <w:bookmarkEnd w:id="878"/>
    </w:p>
    <w:p w14:paraId="5352033E" w14:textId="77777777" w:rsidR="00DB4341" w:rsidRDefault="00DB4341" w:rsidP="00DB434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0C533AD7" w14:textId="77777777" w:rsidR="00DB4341" w:rsidRDefault="00DB4341" w:rsidP="00DB434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879" w:name="_Toc166477771"/>
      <w:bookmarkStart w:id="880" w:name="_Toc186523630"/>
      <w:bookmarkStart w:id="881" w:name="_Toc372807890"/>
      <w:r>
        <w:rPr>
          <w:u w:val="single"/>
        </w:rPr>
        <w:t>Code for</w:t>
      </w:r>
      <w:bookmarkEnd w:id="879"/>
      <w:bookmarkEnd w:id="880"/>
      <w:bookmarkEnd w:id="881"/>
    </w:p>
    <w:p w14:paraId="7005115C" w14:textId="77777777" w:rsidR="00DB4341" w:rsidRDefault="00DB4341" w:rsidP="00DB434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0" w:type="auto"/>
        <w:jc w:val="center"/>
        <w:tblLayout w:type="fixed"/>
        <w:tblCellMar>
          <w:left w:w="120" w:type="dxa"/>
          <w:right w:w="120" w:type="dxa"/>
        </w:tblCellMar>
        <w:tblLook w:val="0000" w:firstRow="0" w:lastRow="0" w:firstColumn="0" w:lastColumn="0" w:noHBand="0" w:noVBand="0"/>
      </w:tblPr>
      <w:tblGrid>
        <w:gridCol w:w="1800"/>
        <w:gridCol w:w="7560"/>
      </w:tblGrid>
      <w:tr w:rsidR="00DB4341" w14:paraId="1C87C3A8" w14:textId="77777777" w:rsidTr="002828BA">
        <w:trPr>
          <w:jc w:val="center"/>
        </w:trPr>
        <w:tc>
          <w:tcPr>
            <w:tcW w:w="1800" w:type="dxa"/>
          </w:tcPr>
          <w:p w14:paraId="0D77ECAA" w14:textId="77777777" w:rsidR="00DB4341" w:rsidRDefault="00DB4341" w:rsidP="00644F6C"/>
          <w:p w14:paraId="4CBEDB26" w14:textId="77777777" w:rsidR="00DB4341" w:rsidRDefault="00DB4341" w:rsidP="00644F6C">
            <w:r>
              <w:t>75:49</w:t>
            </w:r>
            <w:r>
              <w:noBreakHyphen/>
              <w:t>H</w:t>
            </w:r>
            <w:r>
              <w:noBreakHyphen/>
              <w:t>10 RESCINDED HOD 2014</w:t>
            </w:r>
          </w:p>
        </w:tc>
        <w:tc>
          <w:tcPr>
            <w:tcW w:w="7560" w:type="dxa"/>
          </w:tcPr>
          <w:p w14:paraId="50EA0CC8" w14:textId="77777777" w:rsidR="00DB4341" w:rsidRDefault="00DB4341" w:rsidP="00644F6C"/>
          <w:p w14:paraId="3DF9358A" w14:textId="77777777" w:rsidR="00DB4341" w:rsidRDefault="00DB4341" w:rsidP="00644F6C">
            <w:r>
              <w:t>"Resolved, that state, county and urban departments of public health be included in the present code category "31" which is designated "Federal Programs" which are automatically Fellowship and Mastership acceptable, and be it further</w:t>
            </w:r>
          </w:p>
        </w:tc>
      </w:tr>
    </w:tbl>
    <w:p w14:paraId="1F69B350" w14:textId="77777777" w:rsidR="00DB4341" w:rsidRDefault="00DB4341" w:rsidP="00DB434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3510CF24" w14:textId="77777777" w:rsidR="00DB4341" w:rsidRDefault="00DB4341" w:rsidP="00DB434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Resolved, that the designation of code "31" be changed to read "Federal, state and local government programs."</w:t>
      </w:r>
    </w:p>
    <w:p w14:paraId="60E77211" w14:textId="77777777" w:rsidR="00DB4341" w:rsidRDefault="00DB4341" w:rsidP="00DB434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p>
    <w:p w14:paraId="2A0FD5C9" w14:textId="77777777" w:rsidR="004677F7" w:rsidRDefault="004677F7" w:rsidP="004677F7">
      <w:pPr>
        <w:jc w:val="center"/>
        <w:outlineLvl w:val="2"/>
        <w:rPr>
          <w:b/>
        </w:rPr>
      </w:pPr>
      <w:bookmarkStart w:id="882" w:name="_Toc429466488"/>
      <w:r w:rsidRPr="006007EB">
        <w:rPr>
          <w:b/>
        </w:rPr>
        <w:t>M</w:t>
      </w:r>
      <w:r>
        <w:rPr>
          <w:b/>
        </w:rPr>
        <w:t>embers</w:t>
      </w:r>
      <w:bookmarkEnd w:id="874"/>
      <w:bookmarkEnd w:id="875"/>
      <w:bookmarkEnd w:id="882"/>
    </w:p>
    <w:p w14:paraId="3C89512B" w14:textId="77777777" w:rsidR="004677F7" w:rsidRDefault="004677F7" w:rsidP="004677F7">
      <w:pPr>
        <w:jc w:val="center"/>
        <w:rPr>
          <w:b/>
        </w:rPr>
      </w:pPr>
    </w:p>
    <w:p w14:paraId="7AFBAD98" w14:textId="77777777" w:rsidR="00F26A51" w:rsidRDefault="00F26A51" w:rsidP="00F26A5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rPr>
          <w:u w:val="single"/>
        </w:rPr>
      </w:pPr>
      <w:bookmarkStart w:id="883" w:name="_Toc166478098"/>
      <w:bookmarkStart w:id="884" w:name="_Toc186523632"/>
      <w:bookmarkStart w:id="885" w:name="_Toc372807892"/>
      <w:bookmarkStart w:id="886" w:name="_Toc186523849"/>
      <w:bookmarkStart w:id="887" w:name="_Toc278204197"/>
      <w:r>
        <w:rPr>
          <w:u w:val="single"/>
        </w:rPr>
        <w:t>Associate members, one-time right to continue associate status</w:t>
      </w:r>
      <w:bookmarkEnd w:id="883"/>
      <w:bookmarkEnd w:id="884"/>
      <w:bookmarkEnd w:id="885"/>
    </w:p>
    <w:p w14:paraId="243F8B4B" w14:textId="77777777" w:rsidR="00F26A51" w:rsidRDefault="00F26A51" w:rsidP="00F26A5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u w:val="single"/>
        </w:rPr>
      </w:pPr>
    </w:p>
    <w:tbl>
      <w:tblPr>
        <w:tblW w:w="0" w:type="auto"/>
        <w:tblBorders>
          <w:top w:val="nil"/>
          <w:left w:val="nil"/>
          <w:bottom w:val="nil"/>
          <w:right w:val="nil"/>
          <w:insideH w:val="nil"/>
          <w:insideV w:val="nil"/>
        </w:tblBorders>
        <w:tblLook w:val="0000" w:firstRow="0" w:lastRow="0" w:firstColumn="0" w:lastColumn="0" w:noHBand="0" w:noVBand="0"/>
      </w:tblPr>
      <w:tblGrid>
        <w:gridCol w:w="1842"/>
        <w:gridCol w:w="6798"/>
      </w:tblGrid>
      <w:tr w:rsidR="00F26A51" w14:paraId="437CCDFA" w14:textId="77777777" w:rsidTr="002828BA">
        <w:tc>
          <w:tcPr>
            <w:tcW w:w="1853" w:type="dxa"/>
          </w:tcPr>
          <w:p w14:paraId="34CF8574" w14:textId="77777777" w:rsidR="00F26A51" w:rsidRDefault="00F26A51" w:rsidP="002828BA">
            <w:pPr>
              <w:jc w:val="both"/>
            </w:pPr>
            <w:r>
              <w:t>2001:21-H-8</w:t>
            </w:r>
          </w:p>
          <w:p w14:paraId="183F7861" w14:textId="77777777" w:rsidR="00C5441B" w:rsidRDefault="00C5441B" w:rsidP="002828BA">
            <w:pPr>
              <w:jc w:val="both"/>
            </w:pPr>
            <w:r>
              <w:t>RESCINDED HOD 2014</w:t>
            </w:r>
          </w:p>
        </w:tc>
        <w:tc>
          <w:tcPr>
            <w:tcW w:w="7003" w:type="dxa"/>
          </w:tcPr>
          <w:p w14:paraId="55F9CE6B" w14:textId="77777777" w:rsidR="00F26A51" w:rsidRDefault="00F26A51" w:rsidP="002828BA">
            <w:pPr>
              <w:jc w:val="both"/>
            </w:pPr>
            <w:r>
              <w:t>“Resolved, that existing associate members who are dentists but not graduates of an accredited dental school or have been licensed in the U.S. or Canada will have a one time right through calendar year 2002 unless an exception is requested through and then granted by the Membership Council to remain as associate members so they can maintain or continue their pursuit of Fellowship and Mastership, and be it further</w:t>
            </w:r>
          </w:p>
          <w:p w14:paraId="6B70CD03" w14:textId="77777777" w:rsidR="00F26A51" w:rsidRDefault="00F26A51" w:rsidP="002828BA">
            <w:pPr>
              <w:ind w:left="1440" w:hanging="1980"/>
              <w:jc w:val="both"/>
            </w:pPr>
          </w:p>
          <w:p w14:paraId="6175ECBD" w14:textId="77777777" w:rsidR="00F26A51" w:rsidRDefault="00F26A51" w:rsidP="002828BA">
            <w:pPr>
              <w:jc w:val="both"/>
            </w:pPr>
            <w:r>
              <w:t>Resolved, that if they fail to exercise this option they will revert to affiliate status at reduced dues.”</w:t>
            </w:r>
          </w:p>
          <w:p w14:paraId="04080A39" w14:textId="77777777" w:rsidR="00F26A51" w:rsidRDefault="00F26A51" w:rsidP="002828BA">
            <w:pPr>
              <w:jc w:val="both"/>
            </w:pPr>
          </w:p>
        </w:tc>
      </w:tr>
    </w:tbl>
    <w:p w14:paraId="25F6BC2D"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r>
        <w:rPr>
          <w:u w:val="single"/>
        </w:rPr>
        <w:t>Directory</w:t>
      </w:r>
      <w:bookmarkEnd w:id="886"/>
      <w:bookmarkEnd w:id="887"/>
    </w:p>
    <w:p w14:paraId="059DC159" w14:textId="77777777" w:rsidR="004677F7" w:rsidRDefault="004677F7" w:rsidP="004677F7"/>
    <w:p w14:paraId="100F3340" w14:textId="77777777" w:rsidR="004677F7" w:rsidRDefault="004677F7" w:rsidP="004677F7">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outlineLvl w:val="4"/>
        <w:rPr>
          <w:u w:val="single"/>
        </w:rPr>
      </w:pPr>
      <w:bookmarkStart w:id="888" w:name="_Toc186523850"/>
      <w:bookmarkStart w:id="889" w:name="_Toc278204198"/>
      <w:r>
        <w:rPr>
          <w:u w:val="single"/>
        </w:rPr>
        <w:t>Increasing size of Mastership symbol</w:t>
      </w:r>
      <w:bookmarkEnd w:id="888"/>
      <w:bookmarkEnd w:id="889"/>
    </w:p>
    <w:p w14:paraId="322DCF67" w14:textId="77777777" w:rsidR="004677F7" w:rsidRDefault="004677F7" w:rsidP="004677F7">
      <w:pPr>
        <w:keepNext/>
        <w:keepLines/>
        <w:tabs>
          <w:tab w:val="left" w:pos="-1440"/>
          <w:tab w:val="left" w:pos="1440"/>
          <w:tab w:val="left" w:pos="2160"/>
          <w:tab w:val="left" w:pos="7020"/>
          <w:tab w:val="left" w:pos="8190"/>
        </w:tabs>
        <w:rPr>
          <w:szCs w:val="22"/>
        </w:rPr>
      </w:pPr>
    </w:p>
    <w:p w14:paraId="227A8241" w14:textId="77777777" w:rsidR="00162616" w:rsidRDefault="00162616" w:rsidP="00162616">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outlineLvl w:val="4"/>
        <w:rPr>
          <w:u w:val="single"/>
        </w:rPr>
      </w:pPr>
      <w:bookmarkStart w:id="890" w:name="_Toc166478122"/>
      <w:bookmarkStart w:id="891" w:name="_Toc186523644"/>
      <w:bookmarkStart w:id="892" w:name="_Toc287359691"/>
      <w:r>
        <w:rPr>
          <w:u w:val="single"/>
        </w:rPr>
        <w:t>Increasing size of Mastership symbol</w:t>
      </w:r>
      <w:bookmarkEnd w:id="890"/>
      <w:bookmarkEnd w:id="891"/>
      <w:bookmarkEnd w:id="892"/>
    </w:p>
    <w:p w14:paraId="50E3B74D" w14:textId="77777777" w:rsidR="00162616" w:rsidRDefault="00162616" w:rsidP="00162616"/>
    <w:tbl>
      <w:tblPr>
        <w:tblW w:w="9360" w:type="dxa"/>
        <w:jc w:val="center"/>
        <w:tblLook w:val="01E0" w:firstRow="1" w:lastRow="1" w:firstColumn="1" w:lastColumn="1" w:noHBand="0" w:noVBand="0"/>
      </w:tblPr>
      <w:tblGrid>
        <w:gridCol w:w="1800"/>
        <w:gridCol w:w="7560"/>
      </w:tblGrid>
      <w:tr w:rsidR="00162616" w:rsidRPr="00684BDA" w14:paraId="79D59C19" w14:textId="77777777" w:rsidTr="00162616">
        <w:trPr>
          <w:jc w:val="center"/>
        </w:trPr>
        <w:tc>
          <w:tcPr>
            <w:tcW w:w="1800" w:type="dxa"/>
          </w:tcPr>
          <w:p w14:paraId="4AFBEDF2" w14:textId="77777777" w:rsidR="00162616" w:rsidRPr="00684BDA" w:rsidRDefault="00162616" w:rsidP="00162616">
            <w:pPr>
              <w:widowControl w:val="0"/>
              <w:autoSpaceDE w:val="0"/>
              <w:autoSpaceDN w:val="0"/>
              <w:adjustRightInd w:val="0"/>
            </w:pPr>
            <w:r>
              <w:t>2007:</w:t>
            </w:r>
            <w:r w:rsidRPr="00684BDA">
              <w:t>104</w:t>
            </w:r>
            <w:r>
              <w:t>-H-6</w:t>
            </w:r>
          </w:p>
        </w:tc>
        <w:tc>
          <w:tcPr>
            <w:tcW w:w="7560" w:type="dxa"/>
          </w:tcPr>
          <w:p w14:paraId="3DE4491C" w14:textId="77777777" w:rsidR="00162616" w:rsidRPr="00162616" w:rsidRDefault="00162616" w:rsidP="00162616">
            <w:pPr>
              <w:widowControl w:val="0"/>
              <w:autoSpaceDE w:val="0"/>
              <w:autoSpaceDN w:val="0"/>
              <w:adjustRightInd w:val="0"/>
              <w:rPr>
                <w:bCs/>
              </w:rPr>
            </w:pPr>
            <w:r w:rsidRPr="00684BDA">
              <w:t>“Resolved, that policy 2001:24-H-8 be rescinded</w:t>
            </w:r>
            <w:r>
              <w:t>.”</w:t>
            </w:r>
          </w:p>
        </w:tc>
      </w:tr>
    </w:tbl>
    <w:p w14:paraId="12D25EA0" w14:textId="77777777" w:rsidR="00162616" w:rsidRDefault="00162616" w:rsidP="004677F7">
      <w:pPr>
        <w:keepNext/>
        <w:keepLines/>
        <w:tabs>
          <w:tab w:val="left" w:pos="-1440"/>
          <w:tab w:val="left" w:pos="1440"/>
          <w:tab w:val="left" w:pos="2160"/>
          <w:tab w:val="left" w:pos="7020"/>
          <w:tab w:val="left" w:pos="8190"/>
        </w:tabs>
        <w:rPr>
          <w:szCs w:val="22"/>
        </w:rPr>
      </w:pPr>
    </w:p>
    <w:tbl>
      <w:tblPr>
        <w:tblW w:w="9360" w:type="dxa"/>
        <w:jc w:val="center"/>
        <w:tblBorders>
          <w:top w:val="nil"/>
          <w:left w:val="nil"/>
          <w:bottom w:val="nil"/>
          <w:right w:val="nil"/>
          <w:insideH w:val="nil"/>
          <w:insideV w:val="nil"/>
        </w:tblBorders>
        <w:tblLook w:val="0000" w:firstRow="0" w:lastRow="0" w:firstColumn="0" w:lastColumn="0" w:noHBand="0" w:noVBand="0"/>
      </w:tblPr>
      <w:tblGrid>
        <w:gridCol w:w="1800"/>
        <w:gridCol w:w="7560"/>
      </w:tblGrid>
      <w:tr w:rsidR="004677F7" w14:paraId="3352B758" w14:textId="77777777" w:rsidTr="00463021">
        <w:trPr>
          <w:jc w:val="center"/>
        </w:trPr>
        <w:tc>
          <w:tcPr>
            <w:tcW w:w="1800" w:type="dxa"/>
          </w:tcPr>
          <w:p w14:paraId="2B84D733" w14:textId="77777777" w:rsidR="004677F7" w:rsidRDefault="004677F7" w:rsidP="00463021">
            <w:pPr>
              <w:keepNext/>
              <w:keepLines/>
              <w:jc w:val="both"/>
            </w:pPr>
            <w:r>
              <w:t>2001:24-H-8</w:t>
            </w:r>
          </w:p>
          <w:p w14:paraId="22408669" w14:textId="77777777" w:rsidR="004677F7" w:rsidRDefault="004677F7" w:rsidP="00463021">
            <w:pPr>
              <w:keepNext/>
              <w:keepLines/>
              <w:jc w:val="both"/>
            </w:pPr>
            <w:r>
              <w:t>RESCINDED HOD 2007</w:t>
            </w:r>
          </w:p>
        </w:tc>
        <w:tc>
          <w:tcPr>
            <w:tcW w:w="7560" w:type="dxa"/>
          </w:tcPr>
          <w:p w14:paraId="20713D8B" w14:textId="77777777" w:rsidR="004677F7" w:rsidRPr="00553EEB" w:rsidRDefault="004677F7" w:rsidP="00463021">
            <w:pPr>
              <w:keepNext/>
              <w:keepLines/>
              <w:ind w:left="-18"/>
              <w:jc w:val="both"/>
            </w:pPr>
            <w:r w:rsidRPr="00553EEB">
              <w:t>“Resolved, that the AGD modify the biannual Membership Directory by adding a category for part-time practitioners and increasing the size of the Mastership symbol in the Membership Directory, effective with the 2002 edition.”</w:t>
            </w:r>
          </w:p>
        </w:tc>
      </w:tr>
    </w:tbl>
    <w:p w14:paraId="07506724"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u w:val="single"/>
        </w:rPr>
      </w:pPr>
    </w:p>
    <w:p w14:paraId="32917E16" w14:textId="77777777" w:rsidR="004F3719" w:rsidRDefault="004F3719" w:rsidP="004F3719">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outlineLvl w:val="4"/>
        <w:rPr>
          <w:u w:val="single"/>
        </w:rPr>
      </w:pPr>
      <w:bookmarkStart w:id="893" w:name="_Toc186523645"/>
      <w:bookmarkStart w:id="894" w:name="_Toc372807902"/>
      <w:r>
        <w:rPr>
          <w:u w:val="single"/>
        </w:rPr>
        <w:t>Option to decline paper copy</w:t>
      </w:r>
      <w:bookmarkEnd w:id="893"/>
      <w:bookmarkEnd w:id="894"/>
    </w:p>
    <w:p w14:paraId="129ED9B4" w14:textId="77777777" w:rsidR="004F3719" w:rsidRDefault="004F3719" w:rsidP="004F3719">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bCs/>
        </w:rPr>
      </w:pPr>
    </w:p>
    <w:tbl>
      <w:tblPr>
        <w:tblW w:w="9360" w:type="dxa"/>
        <w:jc w:val="center"/>
        <w:tblLayout w:type="fixed"/>
        <w:tblLook w:val="0000" w:firstRow="0" w:lastRow="0" w:firstColumn="0" w:lastColumn="0" w:noHBand="0" w:noVBand="0"/>
      </w:tblPr>
      <w:tblGrid>
        <w:gridCol w:w="1800"/>
        <w:gridCol w:w="7560"/>
      </w:tblGrid>
      <w:tr w:rsidR="004F3719" w14:paraId="5E0CD32A" w14:textId="77777777" w:rsidTr="002828BA">
        <w:trPr>
          <w:jc w:val="center"/>
        </w:trPr>
        <w:tc>
          <w:tcPr>
            <w:tcW w:w="1800" w:type="dxa"/>
          </w:tcPr>
          <w:p w14:paraId="73127B58" w14:textId="77777777" w:rsidR="004F3719" w:rsidRDefault="004F3719" w:rsidP="002828BA">
            <w:pPr>
              <w:jc w:val="both"/>
              <w:rPr>
                <w:bCs/>
              </w:rPr>
            </w:pPr>
            <w:r>
              <w:rPr>
                <w:bCs/>
              </w:rPr>
              <w:t>2002:17-H-7 RESCINDED HOD 2014</w:t>
            </w:r>
          </w:p>
          <w:p w14:paraId="2712DE93" w14:textId="77777777" w:rsidR="004F3719" w:rsidRDefault="004F3719" w:rsidP="002828BA">
            <w:pPr>
              <w:pStyle w:val="Heading3"/>
              <w:keepLines/>
              <w:rPr>
                <w:bCs w:val="0"/>
              </w:rPr>
            </w:pPr>
          </w:p>
        </w:tc>
        <w:tc>
          <w:tcPr>
            <w:tcW w:w="7560" w:type="dxa"/>
          </w:tcPr>
          <w:p w14:paraId="19F16DC5" w14:textId="77777777" w:rsidR="004F3719" w:rsidRDefault="004F3719" w:rsidP="002828BA">
            <w:pPr>
              <w:keepNext/>
              <w:keepLines/>
              <w:rPr>
                <w:bCs/>
                <w:szCs w:val="16"/>
              </w:rPr>
            </w:pPr>
            <w:r>
              <w:rPr>
                <w:bCs/>
              </w:rPr>
              <w:t>“Resolved that the AGD Membership Directory be made available on the members-only side of the web site and that members be given the option to decline a paper copy directory, effective with the 2004/2005 Membership Directory, with the quantity produced based on orders received by December 31 of the year prior to publication, and be it further</w:t>
            </w:r>
            <w:r>
              <w:rPr>
                <w:bCs/>
                <w:shd w:val="clear" w:color="auto" w:fill="C0C0C0"/>
              </w:rPr>
              <w:t xml:space="preserve"> </w:t>
            </w:r>
          </w:p>
        </w:tc>
      </w:tr>
    </w:tbl>
    <w:p w14:paraId="2D0DDFBB" w14:textId="77777777" w:rsidR="004F3719" w:rsidRDefault="004F3719" w:rsidP="004F3719">
      <w:pPr>
        <w:tabs>
          <w:tab w:val="left" w:pos="-1080"/>
          <w:tab w:val="left" w:pos="-720"/>
          <w:tab w:val="left" w:pos="0"/>
          <w:tab w:val="left" w:pos="360"/>
          <w:tab w:val="left" w:pos="720"/>
          <w:tab w:val="left" w:pos="1530"/>
        </w:tabs>
        <w:rPr>
          <w:bCs/>
        </w:rPr>
      </w:pPr>
    </w:p>
    <w:p w14:paraId="084CCAE0" w14:textId="77777777" w:rsidR="004F3719" w:rsidRDefault="004F3719" w:rsidP="004F3719">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890"/>
        <w:rPr>
          <w:bCs/>
        </w:rPr>
      </w:pPr>
      <w:r>
        <w:rPr>
          <w:bCs/>
        </w:rPr>
        <w:t>Resolved, that the design and promotion of the printed version of the Membership Directory will be developed by the Membership Council.”</w:t>
      </w:r>
    </w:p>
    <w:p w14:paraId="050FA0DC" w14:textId="77777777" w:rsidR="004F3719" w:rsidRDefault="004F3719"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u w:val="single"/>
        </w:rPr>
      </w:pPr>
    </w:p>
    <w:p w14:paraId="439AD537"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895" w:name="_Toc186523851"/>
      <w:bookmarkStart w:id="896" w:name="_Toc278204199"/>
      <w:r>
        <w:rPr>
          <w:u w:val="single"/>
        </w:rPr>
        <w:t>New, to receive a description of Fellowship programs</w:t>
      </w:r>
      <w:bookmarkEnd w:id="895"/>
      <w:bookmarkEnd w:id="896"/>
    </w:p>
    <w:p w14:paraId="25F268C9"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14:paraId="324F7F5E" w14:textId="77777777" w:rsidTr="00463021">
        <w:trPr>
          <w:jc w:val="center"/>
        </w:trPr>
        <w:tc>
          <w:tcPr>
            <w:tcW w:w="1800" w:type="dxa"/>
          </w:tcPr>
          <w:p w14:paraId="5FAABDA3"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*74:7</w:t>
            </w:r>
            <w:r>
              <w:noBreakHyphen/>
              <w:t>H</w:t>
            </w:r>
            <w:r>
              <w:noBreakHyphen/>
              <w:t>11</w:t>
            </w:r>
          </w:p>
          <w:p w14:paraId="3439EF28"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RESCINDED</w:t>
            </w:r>
          </w:p>
          <w:p w14:paraId="2D989C50"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HOD 7/99</w:t>
            </w:r>
          </w:p>
        </w:tc>
        <w:tc>
          <w:tcPr>
            <w:tcW w:w="7560" w:type="dxa"/>
          </w:tcPr>
          <w:p w14:paraId="52B1672D"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"Resolved, that every new member receive a description of the AGD's</w:t>
            </w:r>
          </w:p>
          <w:p w14:paraId="7AD01970" w14:textId="77777777" w:rsidR="004677F7" w:rsidRDefault="004677F7" w:rsidP="00463021">
            <w:pPr>
              <w:tabs>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Fellowship Programs as part of his membership kit, and be it further</w:t>
            </w:r>
          </w:p>
          <w:p w14:paraId="1C6CD3B4" w14:textId="77777777" w:rsidR="004677F7" w:rsidRDefault="004677F7" w:rsidP="00463021">
            <w:pPr>
              <w:tabs>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1602572B" w14:textId="77777777" w:rsidR="004677F7" w:rsidRDefault="004677F7" w:rsidP="00463021">
            <w:pPr>
              <w:tabs>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the AGD publish in its Journal, at least once every year, descriptions of its Fellowship and Mastership Programs so that members can determine exactly which courses are eligible for credit under these two programs."</w:t>
            </w:r>
          </w:p>
          <w:p w14:paraId="72D6B7A1" w14:textId="77777777" w:rsidR="00AD7CAD" w:rsidRDefault="00AD7CAD" w:rsidP="00463021">
            <w:pPr>
              <w:tabs>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p>
        </w:tc>
      </w:tr>
    </w:tbl>
    <w:p w14:paraId="2ED617EF" w14:textId="77777777" w:rsidR="00AD7CAD" w:rsidRDefault="00AD7CAD" w:rsidP="00AD7CAD">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897" w:name="_Toc166478105"/>
      <w:bookmarkStart w:id="898" w:name="_Toc186523635"/>
      <w:bookmarkStart w:id="899" w:name="_Toc372807894"/>
      <w:bookmarkStart w:id="900" w:name="_Toc166478263"/>
      <w:r>
        <w:rPr>
          <w:u w:val="single"/>
        </w:rPr>
        <w:t>Retention of student members</w:t>
      </w:r>
      <w:bookmarkEnd w:id="897"/>
      <w:bookmarkEnd w:id="898"/>
      <w:bookmarkEnd w:id="899"/>
    </w:p>
    <w:p w14:paraId="6660FD0B" w14:textId="77777777" w:rsidR="00AD7CAD" w:rsidRDefault="00AD7CAD" w:rsidP="00AD7CAD">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AD7CAD" w14:paraId="62F2FD25" w14:textId="77777777" w:rsidTr="002828BA">
        <w:trPr>
          <w:jc w:val="center"/>
        </w:trPr>
        <w:tc>
          <w:tcPr>
            <w:tcW w:w="1800" w:type="dxa"/>
          </w:tcPr>
          <w:p w14:paraId="31D88B4E" w14:textId="77777777" w:rsidR="00AD7CAD" w:rsidRDefault="00AD7CAD" w:rsidP="002828BA">
            <w:pPr>
              <w:keepNext/>
              <w:keepLines/>
              <w:spacing w:line="120" w:lineRule="exact"/>
            </w:pPr>
          </w:p>
          <w:p w14:paraId="5B64EFEC" w14:textId="77777777" w:rsidR="00AD7CAD" w:rsidRDefault="00AD7CAD" w:rsidP="002828BA">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86:40</w:t>
            </w:r>
            <w:r>
              <w:noBreakHyphen/>
              <w:t>H</w:t>
            </w:r>
            <w:r>
              <w:noBreakHyphen/>
              <w:t>7 RESCINDED HOD 2014</w:t>
            </w:r>
          </w:p>
        </w:tc>
        <w:tc>
          <w:tcPr>
            <w:tcW w:w="7560" w:type="dxa"/>
          </w:tcPr>
          <w:p w14:paraId="4A55209A" w14:textId="77777777" w:rsidR="00AD7CAD" w:rsidRDefault="00AD7CAD" w:rsidP="002828BA">
            <w:pPr>
              <w:keepNext/>
              <w:keepLines/>
              <w:spacing w:line="120" w:lineRule="exact"/>
            </w:pPr>
          </w:p>
          <w:p w14:paraId="3ED0950E" w14:textId="77777777" w:rsidR="00AD7CAD" w:rsidRDefault="00AD7CAD" w:rsidP="002828BA">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the AGD recognize the responsibility for retention of individual student members rests at the constituent or local level, and be it further</w:t>
            </w:r>
          </w:p>
        </w:tc>
      </w:tr>
    </w:tbl>
    <w:p w14:paraId="1EE66416" w14:textId="77777777" w:rsidR="00AD7CAD" w:rsidRDefault="00AD7CAD" w:rsidP="00AD7CAD">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hanging="1980"/>
      </w:pPr>
      <w:r>
        <w:tab/>
      </w:r>
    </w:p>
    <w:p w14:paraId="079A6C33" w14:textId="77777777" w:rsidR="00AD7CAD" w:rsidRDefault="00AD7CAD" w:rsidP="00AD7CAD">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Resolved, that constituent and component Academies consider making telephone numbers of established dentists available to recent graduates so they would have a source of information readily available as they enter practice".</w:t>
      </w:r>
    </w:p>
    <w:p w14:paraId="4A358996" w14:textId="77777777" w:rsidR="004677F7" w:rsidRDefault="004677F7" w:rsidP="004677F7">
      <w:pPr>
        <w:keepNext/>
        <w:keepLines/>
        <w:tabs>
          <w:tab w:val="center" w:pos="4680"/>
        </w:tabs>
        <w:spacing w:line="240" w:lineRule="exact"/>
        <w:ind w:right="576"/>
        <w:jc w:val="center"/>
        <w:rPr>
          <w:b/>
          <w:bCs/>
        </w:rPr>
      </w:pPr>
    </w:p>
    <w:p w14:paraId="02EC2E04" w14:textId="77777777" w:rsidR="004677F7" w:rsidRDefault="004677F7" w:rsidP="004677F7">
      <w:pPr>
        <w:keepNext/>
        <w:keepLines/>
        <w:tabs>
          <w:tab w:val="center" w:pos="4680"/>
        </w:tabs>
        <w:spacing w:line="240" w:lineRule="exact"/>
        <w:ind w:right="576"/>
        <w:jc w:val="center"/>
        <w:outlineLvl w:val="2"/>
        <w:rPr>
          <w:b/>
          <w:bCs/>
        </w:rPr>
      </w:pPr>
      <w:bookmarkStart w:id="901" w:name="_Toc278204200"/>
      <w:bookmarkStart w:id="902" w:name="_Toc429466489"/>
      <w:bookmarkStart w:id="903" w:name="_Toc186523852"/>
      <w:r>
        <w:rPr>
          <w:b/>
          <w:bCs/>
        </w:rPr>
        <w:t>Membership</w:t>
      </w:r>
      <w:bookmarkEnd w:id="901"/>
      <w:bookmarkEnd w:id="902"/>
    </w:p>
    <w:p w14:paraId="39ADFFDC" w14:textId="77777777" w:rsidR="004677F7" w:rsidRDefault="004677F7" w:rsidP="004677F7">
      <w:pPr>
        <w:keepNext/>
        <w:keepLines/>
        <w:tabs>
          <w:tab w:val="center" w:pos="4680"/>
        </w:tabs>
        <w:spacing w:line="240" w:lineRule="exact"/>
        <w:ind w:right="576"/>
        <w:jc w:val="center"/>
        <w:rPr>
          <w:b/>
          <w:bCs/>
        </w:rPr>
      </w:pPr>
    </w:p>
    <w:p w14:paraId="633D5B70"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904" w:name="_Toc278204201"/>
      <w:r>
        <w:rPr>
          <w:u w:val="single"/>
        </w:rPr>
        <w:t>CDE maintenance extension program</w:t>
      </w:r>
      <w:bookmarkEnd w:id="904"/>
    </w:p>
    <w:p w14:paraId="43E9B13A"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tblLayout w:type="fixed"/>
        <w:tblCellMar>
          <w:left w:w="120" w:type="dxa"/>
          <w:right w:w="120" w:type="dxa"/>
        </w:tblCellMar>
        <w:tblLook w:val="0000" w:firstRow="0" w:lastRow="0" w:firstColumn="0" w:lastColumn="0" w:noHBand="0" w:noVBand="0"/>
      </w:tblPr>
      <w:tblGrid>
        <w:gridCol w:w="1800"/>
        <w:gridCol w:w="7560"/>
      </w:tblGrid>
      <w:tr w:rsidR="004677F7" w14:paraId="13FF5E04" w14:textId="77777777" w:rsidTr="00463021">
        <w:tc>
          <w:tcPr>
            <w:tcW w:w="1800" w:type="dxa"/>
          </w:tcPr>
          <w:p w14:paraId="7740DA3B" w14:textId="77777777" w:rsidR="004677F7" w:rsidRDefault="004677F7" w:rsidP="00463021">
            <w:pPr>
              <w:spacing w:line="120" w:lineRule="exact"/>
            </w:pPr>
          </w:p>
          <w:p w14:paraId="0E00F350"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83:19</w:t>
            </w:r>
            <w:r>
              <w:noBreakHyphen/>
              <w:t>H</w:t>
            </w:r>
            <w:r>
              <w:noBreakHyphen/>
              <w:t>7</w:t>
            </w:r>
          </w:p>
          <w:p w14:paraId="5582EA80"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RESCINDED HOD 2008</w:t>
            </w:r>
          </w:p>
        </w:tc>
        <w:tc>
          <w:tcPr>
            <w:tcW w:w="7560" w:type="dxa"/>
          </w:tcPr>
          <w:p w14:paraId="1A6B114F" w14:textId="77777777" w:rsidR="004677F7" w:rsidRDefault="004677F7" w:rsidP="00463021">
            <w:pPr>
              <w:spacing w:line="120" w:lineRule="exact"/>
            </w:pPr>
          </w:p>
          <w:p w14:paraId="1883D141"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AGD's continuing education membership maintenance extension program be changed to a one</w:t>
            </w:r>
            <w:r>
              <w:noBreakHyphen/>
              <w:t>year, 25</w:t>
            </w:r>
            <w:r>
              <w:noBreakHyphen/>
              <w:t>hour requirement, and that members who successfully complete the extension program then be placed into the regular three</w:t>
            </w:r>
            <w:r>
              <w:noBreakHyphen/>
              <w:t>year requirement cycle, with the first year extension being the first year of his/her three</w:t>
            </w:r>
            <w:r>
              <w:noBreakHyphen/>
              <w:t>year enforcement period."</w:t>
            </w:r>
          </w:p>
        </w:tc>
      </w:tr>
    </w:tbl>
    <w:p w14:paraId="46C68A28"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u w:val="single"/>
        </w:rPr>
      </w:pPr>
    </w:p>
    <w:p w14:paraId="49AEFE0B"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905" w:name="_Toc278204202"/>
      <w:r>
        <w:rPr>
          <w:u w:val="single"/>
        </w:rPr>
        <w:t>Maintenance notices</w:t>
      </w:r>
      <w:bookmarkEnd w:id="905"/>
    </w:p>
    <w:p w14:paraId="5954B9D8"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0" w:type="auto"/>
        <w:tblInd w:w="-72" w:type="dxa"/>
        <w:tblLook w:val="01E0" w:firstRow="1" w:lastRow="1" w:firstColumn="1" w:lastColumn="1" w:noHBand="0" w:noVBand="0"/>
      </w:tblPr>
      <w:tblGrid>
        <w:gridCol w:w="1932"/>
        <w:gridCol w:w="6780"/>
      </w:tblGrid>
      <w:tr w:rsidR="00951E86" w:rsidRPr="004576BF" w14:paraId="31E4A623" w14:textId="77777777" w:rsidTr="00951E86">
        <w:tc>
          <w:tcPr>
            <w:tcW w:w="1800" w:type="dxa"/>
          </w:tcPr>
          <w:p w14:paraId="3FD9708A" w14:textId="77777777" w:rsidR="00951E86" w:rsidRPr="004576BF" w:rsidRDefault="00951E86" w:rsidP="00951E86">
            <w:pPr>
              <w:rPr>
                <w:bCs/>
              </w:rPr>
            </w:pPr>
            <w:r>
              <w:rPr>
                <w:bCs/>
              </w:rPr>
              <w:t>2008:</w:t>
            </w:r>
            <w:r w:rsidRPr="004576BF">
              <w:rPr>
                <w:bCs/>
              </w:rPr>
              <w:t>203R</w:t>
            </w:r>
            <w:r>
              <w:rPr>
                <w:bCs/>
              </w:rPr>
              <w:t>-H-7</w:t>
            </w:r>
          </w:p>
          <w:p w14:paraId="13BF2864" w14:textId="2AED7A32" w:rsidR="00951E86" w:rsidRPr="004576BF" w:rsidRDefault="00951E86" w:rsidP="00951E86">
            <w:commentRangeStart w:id="906"/>
            <w:r>
              <w:t>AMENDED</w:t>
            </w:r>
            <w:commentRangeEnd w:id="906"/>
            <w:r>
              <w:rPr>
                <w:rStyle w:val="CommentReference"/>
              </w:rPr>
              <w:commentReference w:id="906"/>
            </w:r>
            <w:r>
              <w:t xml:space="preserve"> HOD 2016</w:t>
            </w:r>
          </w:p>
        </w:tc>
        <w:tc>
          <w:tcPr>
            <w:tcW w:w="7578" w:type="dxa"/>
          </w:tcPr>
          <w:p w14:paraId="277D3808" w14:textId="77777777" w:rsidR="00951E86" w:rsidRPr="004576BF" w:rsidRDefault="00951E86" w:rsidP="00951E86">
            <w:pPr>
              <w:pStyle w:val="ResolutionText"/>
              <w:rPr>
                <w:rFonts w:ascii="Times New Roman" w:hAnsi="Times New Roman"/>
                <w:b w:val="0"/>
                <w:sz w:val="24"/>
                <w:szCs w:val="24"/>
              </w:rPr>
            </w:pPr>
            <w:r w:rsidRPr="004576BF">
              <w:rPr>
                <w:rFonts w:ascii="Times New Roman" w:hAnsi="Times New Roman"/>
                <w:b w:val="0"/>
                <w:sz w:val="24"/>
                <w:szCs w:val="24"/>
              </w:rPr>
              <w:t>“Resolved. that the following resolution be amended to read:</w:t>
            </w:r>
          </w:p>
          <w:p w14:paraId="09DB4B20" w14:textId="77777777" w:rsidR="00951E86" w:rsidRPr="004576BF" w:rsidRDefault="00951E86" w:rsidP="00951E86">
            <w:pPr>
              <w:pStyle w:val="ResolutionText"/>
              <w:rPr>
                <w:rFonts w:ascii="Times New Roman" w:hAnsi="Times New Roman"/>
                <w:b w:val="0"/>
                <w:sz w:val="24"/>
                <w:szCs w:val="24"/>
              </w:rPr>
            </w:pPr>
          </w:p>
          <w:p w14:paraId="3CDDB14A" w14:textId="77777777" w:rsidR="00951E86" w:rsidRPr="00A32051" w:rsidRDefault="00951E86" w:rsidP="00951E86">
            <w:pPr>
              <w:pStyle w:val="ResolutionText"/>
              <w:rPr>
                <w:rFonts w:ascii="Times New Roman" w:hAnsi="Times New Roman"/>
                <w:b w:val="0"/>
                <w:iCs/>
                <w:sz w:val="24"/>
                <w:szCs w:val="24"/>
              </w:rPr>
            </w:pPr>
            <w:r w:rsidRPr="00A32051">
              <w:rPr>
                <w:rFonts w:ascii="Times New Roman" w:hAnsi="Times New Roman"/>
                <w:b w:val="0"/>
                <w:sz w:val="24"/>
                <w:szCs w:val="24"/>
              </w:rPr>
              <w:t>90:38-H-7</w:t>
            </w:r>
            <w:r w:rsidRPr="00A32051">
              <w:rPr>
                <w:rFonts w:ascii="Times New Roman" w:hAnsi="Times New Roman"/>
                <w:b w:val="0"/>
                <w:sz w:val="24"/>
                <w:szCs w:val="24"/>
              </w:rPr>
              <w:tab/>
            </w:r>
            <w:r w:rsidRPr="00A32051">
              <w:rPr>
                <w:rFonts w:ascii="Times New Roman" w:hAnsi="Times New Roman"/>
                <w:b w:val="0"/>
                <w:iCs/>
                <w:sz w:val="24"/>
                <w:szCs w:val="24"/>
              </w:rPr>
              <w:t>Resolved, that the CE credit start date for the Fellowship Award be defined as the earliest date at which credit is accepted under A</w:t>
            </w:r>
            <w:r>
              <w:rPr>
                <w:rFonts w:ascii="Times New Roman" w:hAnsi="Times New Roman"/>
                <w:b w:val="0"/>
                <w:iCs/>
                <w:sz w:val="24"/>
                <w:szCs w:val="24"/>
              </w:rPr>
              <w:t>GD</w:t>
            </w:r>
            <w:r w:rsidRPr="00A32051">
              <w:rPr>
                <w:rFonts w:ascii="Times New Roman" w:hAnsi="Times New Roman"/>
                <w:b w:val="0"/>
                <w:iCs/>
                <w:sz w:val="24"/>
                <w:szCs w:val="24"/>
              </w:rPr>
              <w:t xml:space="preserve"> policies, i.e.:</w:t>
            </w:r>
          </w:p>
          <w:p w14:paraId="1FE7333C" w14:textId="77777777" w:rsidR="00951E86" w:rsidRPr="00A32051" w:rsidRDefault="00951E86" w:rsidP="00951E86">
            <w:pPr>
              <w:pStyle w:val="ResolutionText"/>
              <w:rPr>
                <w:rFonts w:ascii="Times New Roman" w:hAnsi="Times New Roman"/>
                <w:b w:val="0"/>
                <w:iCs/>
                <w:sz w:val="24"/>
                <w:szCs w:val="24"/>
              </w:rPr>
            </w:pPr>
          </w:p>
          <w:p w14:paraId="03A545FD" w14:textId="77777777" w:rsidR="00951E86" w:rsidRPr="00A32051" w:rsidRDefault="00951E86" w:rsidP="00951E86">
            <w:pPr>
              <w:pStyle w:val="ResolutionText"/>
              <w:rPr>
                <w:rFonts w:ascii="Times New Roman" w:hAnsi="Times New Roman"/>
                <w:b w:val="0"/>
                <w:iCs/>
                <w:sz w:val="24"/>
                <w:szCs w:val="24"/>
              </w:rPr>
            </w:pPr>
            <w:r w:rsidRPr="00A32051">
              <w:rPr>
                <w:rFonts w:ascii="Times New Roman" w:hAnsi="Times New Roman"/>
                <w:b w:val="0"/>
                <w:iCs/>
                <w:sz w:val="24"/>
                <w:szCs w:val="24"/>
              </w:rPr>
              <w:t>the dates at which credit is accepted for new members, as defined by the House policy, or</w:t>
            </w:r>
          </w:p>
          <w:p w14:paraId="767AAF6F" w14:textId="77777777" w:rsidR="00951E86" w:rsidRPr="00A32051" w:rsidRDefault="00951E86" w:rsidP="00951E86">
            <w:pPr>
              <w:pStyle w:val="ResolutionText"/>
              <w:rPr>
                <w:rFonts w:ascii="Times New Roman" w:hAnsi="Times New Roman"/>
                <w:b w:val="0"/>
                <w:iCs/>
                <w:sz w:val="24"/>
                <w:szCs w:val="24"/>
              </w:rPr>
            </w:pPr>
            <w:r w:rsidRPr="00A32051">
              <w:rPr>
                <w:rFonts w:ascii="Times New Roman" w:hAnsi="Times New Roman"/>
                <w:b w:val="0"/>
                <w:iCs/>
                <w:sz w:val="24"/>
                <w:szCs w:val="24"/>
              </w:rPr>
              <w:t>the date on which credit begins to accrue for recent dental school graduates,</w:t>
            </w:r>
          </w:p>
          <w:p w14:paraId="5BA91BD3" w14:textId="77777777" w:rsidR="00951E86" w:rsidRPr="00A32051" w:rsidRDefault="00951E86" w:rsidP="00951E86">
            <w:pPr>
              <w:pStyle w:val="ResolutionText"/>
              <w:rPr>
                <w:rFonts w:ascii="Times New Roman" w:hAnsi="Times New Roman"/>
                <w:b w:val="0"/>
                <w:iCs/>
                <w:sz w:val="24"/>
                <w:szCs w:val="24"/>
              </w:rPr>
            </w:pPr>
            <w:r w:rsidRPr="00A32051">
              <w:rPr>
                <w:rFonts w:ascii="Times New Roman" w:hAnsi="Times New Roman"/>
                <w:b w:val="0"/>
                <w:iCs/>
                <w:sz w:val="24"/>
                <w:szCs w:val="24"/>
              </w:rPr>
              <w:t>The date of residency completion for those joining within 12 months of that completion.</w:t>
            </w:r>
            <w:r w:rsidRPr="00A32051">
              <w:rPr>
                <w:rFonts w:ascii="Times New Roman" w:hAnsi="Times New Roman"/>
                <w:b w:val="0"/>
                <w:iCs/>
                <w:sz w:val="24"/>
                <w:szCs w:val="24"/>
              </w:rPr>
              <w:tab/>
            </w:r>
          </w:p>
          <w:p w14:paraId="019D5A14" w14:textId="77777777" w:rsidR="00951E86" w:rsidRPr="004576BF" w:rsidRDefault="00951E86" w:rsidP="00951E86">
            <w:pPr>
              <w:pStyle w:val="ResolutionText"/>
              <w:rPr>
                <w:rFonts w:ascii="Times New Roman" w:hAnsi="Times New Roman"/>
                <w:b w:val="0"/>
                <w:i/>
                <w:iCs/>
                <w:sz w:val="24"/>
                <w:szCs w:val="24"/>
              </w:rPr>
            </w:pPr>
          </w:p>
          <w:p w14:paraId="0C955E60" w14:textId="77777777" w:rsidR="00951E86" w:rsidRPr="004576BF" w:rsidRDefault="00951E86" w:rsidP="00951E86">
            <w:pPr>
              <w:pStyle w:val="ResolutionText"/>
              <w:rPr>
                <w:rFonts w:ascii="Times New Roman" w:hAnsi="Times New Roman"/>
                <w:b w:val="0"/>
                <w:sz w:val="24"/>
                <w:szCs w:val="24"/>
              </w:rPr>
            </w:pPr>
            <w:r w:rsidRPr="004576BF">
              <w:rPr>
                <w:rFonts w:ascii="Times New Roman" w:hAnsi="Times New Roman"/>
                <w:b w:val="0"/>
                <w:sz w:val="24"/>
                <w:szCs w:val="24"/>
              </w:rPr>
              <w:t>And be it further</w:t>
            </w:r>
          </w:p>
          <w:p w14:paraId="595249B0" w14:textId="77777777" w:rsidR="00951E86" w:rsidRPr="004576BF" w:rsidRDefault="00951E86" w:rsidP="00951E86">
            <w:pPr>
              <w:pStyle w:val="ResolutionText"/>
              <w:rPr>
                <w:rFonts w:ascii="Times New Roman" w:hAnsi="Times New Roman"/>
                <w:b w:val="0"/>
                <w:sz w:val="24"/>
                <w:szCs w:val="24"/>
              </w:rPr>
            </w:pPr>
          </w:p>
          <w:p w14:paraId="44E1CED9" w14:textId="77777777" w:rsidR="00951E86" w:rsidRPr="004576BF" w:rsidRDefault="00951E86" w:rsidP="00951E86">
            <w:pPr>
              <w:pStyle w:val="ResolutionText"/>
              <w:rPr>
                <w:rFonts w:ascii="Times New Roman" w:hAnsi="Times New Roman"/>
                <w:b w:val="0"/>
                <w:sz w:val="24"/>
                <w:szCs w:val="24"/>
              </w:rPr>
            </w:pPr>
            <w:r w:rsidRPr="004576BF">
              <w:rPr>
                <w:rFonts w:ascii="Times New Roman" w:hAnsi="Times New Roman"/>
                <w:b w:val="0"/>
                <w:sz w:val="24"/>
                <w:szCs w:val="24"/>
              </w:rPr>
              <w:t>Resolved, that the following resolution be amended to read:</w:t>
            </w:r>
          </w:p>
          <w:p w14:paraId="25C93E30" w14:textId="77777777" w:rsidR="00951E86" w:rsidRPr="004576BF" w:rsidRDefault="00951E86" w:rsidP="00951E86">
            <w:pPr>
              <w:pStyle w:val="ResolutionText"/>
              <w:rPr>
                <w:rFonts w:ascii="Times New Roman" w:hAnsi="Times New Roman"/>
                <w:b w:val="0"/>
                <w:i/>
                <w:iCs/>
                <w:sz w:val="24"/>
                <w:szCs w:val="24"/>
              </w:rPr>
            </w:pPr>
          </w:p>
          <w:p w14:paraId="34638BBC" w14:textId="77777777" w:rsidR="00951E86" w:rsidRPr="00A32051" w:rsidRDefault="00951E86" w:rsidP="00951E86">
            <w:pPr>
              <w:pStyle w:val="ResolutionText"/>
              <w:rPr>
                <w:rFonts w:ascii="Times New Roman" w:hAnsi="Times New Roman"/>
                <w:b w:val="0"/>
                <w:iCs/>
                <w:sz w:val="24"/>
                <w:szCs w:val="24"/>
              </w:rPr>
            </w:pPr>
            <w:r w:rsidRPr="00A32051">
              <w:rPr>
                <w:rFonts w:ascii="Times New Roman" w:hAnsi="Times New Roman"/>
                <w:b w:val="0"/>
                <w:iCs/>
                <w:sz w:val="24"/>
                <w:szCs w:val="24"/>
              </w:rPr>
              <w:t>90:39-H-7</w:t>
            </w:r>
            <w:r w:rsidRPr="00A32051">
              <w:rPr>
                <w:rFonts w:ascii="Times New Roman" w:hAnsi="Times New Roman"/>
                <w:b w:val="0"/>
                <w:iCs/>
                <w:sz w:val="24"/>
                <w:szCs w:val="24"/>
              </w:rPr>
              <w:tab/>
              <w:t>Resolved, that credit for the Fellowship Award begin with the CE credit start date rather than the date of membership.</w:t>
            </w:r>
            <w:r w:rsidRPr="00A32051">
              <w:rPr>
                <w:rFonts w:ascii="Times New Roman" w:hAnsi="Times New Roman"/>
                <w:b w:val="0"/>
                <w:iCs/>
                <w:sz w:val="24"/>
                <w:szCs w:val="24"/>
              </w:rPr>
              <w:tab/>
            </w:r>
          </w:p>
          <w:p w14:paraId="69F46C08" w14:textId="77777777" w:rsidR="00951E86" w:rsidRPr="004576BF" w:rsidRDefault="00951E86" w:rsidP="00951E86">
            <w:pPr>
              <w:pStyle w:val="ResolutionText"/>
              <w:rPr>
                <w:rFonts w:ascii="Times New Roman" w:hAnsi="Times New Roman"/>
                <w:b w:val="0"/>
                <w:i/>
                <w:iCs/>
                <w:sz w:val="24"/>
                <w:szCs w:val="24"/>
              </w:rPr>
            </w:pPr>
          </w:p>
          <w:p w14:paraId="60E16CB6" w14:textId="77777777" w:rsidR="00951E86" w:rsidRPr="004576BF" w:rsidRDefault="00951E86" w:rsidP="00951E86">
            <w:pPr>
              <w:pStyle w:val="ResolutionText"/>
              <w:rPr>
                <w:rFonts w:ascii="Times New Roman" w:hAnsi="Times New Roman"/>
                <w:b w:val="0"/>
                <w:sz w:val="24"/>
                <w:szCs w:val="24"/>
              </w:rPr>
            </w:pPr>
            <w:r w:rsidRPr="004576BF">
              <w:rPr>
                <w:rFonts w:ascii="Times New Roman" w:hAnsi="Times New Roman"/>
                <w:b w:val="0"/>
                <w:sz w:val="24"/>
                <w:szCs w:val="24"/>
              </w:rPr>
              <w:t xml:space="preserve">And be it further  </w:t>
            </w:r>
          </w:p>
          <w:p w14:paraId="43145AFB" w14:textId="77777777" w:rsidR="00951E86" w:rsidRPr="004576BF" w:rsidRDefault="00951E86" w:rsidP="00951E86">
            <w:pPr>
              <w:pStyle w:val="ResolutionText"/>
              <w:rPr>
                <w:rFonts w:ascii="Times New Roman" w:hAnsi="Times New Roman"/>
                <w:b w:val="0"/>
                <w:sz w:val="24"/>
                <w:szCs w:val="24"/>
              </w:rPr>
            </w:pPr>
          </w:p>
          <w:p w14:paraId="7EF3395A" w14:textId="77777777" w:rsidR="00951E86" w:rsidRPr="004576BF" w:rsidRDefault="00951E86" w:rsidP="00951E86">
            <w:pPr>
              <w:pStyle w:val="ResolutionText"/>
              <w:rPr>
                <w:rFonts w:ascii="Times New Roman" w:hAnsi="Times New Roman"/>
                <w:b w:val="0"/>
                <w:sz w:val="24"/>
                <w:szCs w:val="24"/>
              </w:rPr>
            </w:pPr>
            <w:r w:rsidRPr="004576BF">
              <w:rPr>
                <w:rFonts w:ascii="Times New Roman" w:hAnsi="Times New Roman"/>
                <w:b w:val="0"/>
                <w:sz w:val="24"/>
                <w:szCs w:val="24"/>
              </w:rPr>
              <w:t>Resolved, that resolution 2003:31-H-7 be substituted to read:</w:t>
            </w:r>
          </w:p>
          <w:p w14:paraId="53EC40A8" w14:textId="77777777" w:rsidR="00951E86" w:rsidRPr="004576BF" w:rsidRDefault="00951E86" w:rsidP="00951E86">
            <w:pPr>
              <w:pStyle w:val="ResolutionText"/>
              <w:rPr>
                <w:rFonts w:ascii="Times New Roman" w:hAnsi="Times New Roman"/>
                <w:b w:val="0"/>
                <w:i/>
                <w:iCs/>
                <w:sz w:val="24"/>
                <w:szCs w:val="24"/>
              </w:rPr>
            </w:pPr>
            <w:r w:rsidRPr="004576BF">
              <w:rPr>
                <w:rFonts w:ascii="Times New Roman" w:hAnsi="Times New Roman"/>
                <w:b w:val="0"/>
                <w:i/>
                <w:iCs/>
                <w:sz w:val="24"/>
                <w:szCs w:val="24"/>
              </w:rPr>
              <w:tab/>
            </w:r>
          </w:p>
          <w:p w14:paraId="29795CC0" w14:textId="77777777" w:rsidR="00951E86" w:rsidRPr="00A32051" w:rsidRDefault="00951E86" w:rsidP="00951E86">
            <w:pPr>
              <w:pStyle w:val="ResolutionText"/>
              <w:rPr>
                <w:rFonts w:ascii="Times New Roman" w:hAnsi="Times New Roman"/>
                <w:b w:val="0"/>
                <w:sz w:val="24"/>
                <w:szCs w:val="24"/>
              </w:rPr>
            </w:pPr>
            <w:r w:rsidRPr="00A32051">
              <w:rPr>
                <w:rFonts w:ascii="Times New Roman" w:hAnsi="Times New Roman"/>
                <w:b w:val="0"/>
                <w:sz w:val="24"/>
                <w:szCs w:val="24"/>
              </w:rPr>
              <w:t>The AGD recognizes members who wish to resume their membership in the AGD.  In order to accommodate these members, two mechanisms are available as follows:</w:t>
            </w:r>
          </w:p>
          <w:p w14:paraId="2FE804EC" w14:textId="77777777" w:rsidR="00951E86" w:rsidRPr="00A32051" w:rsidRDefault="00951E86" w:rsidP="00951E86">
            <w:pPr>
              <w:pStyle w:val="ResolutionText"/>
              <w:rPr>
                <w:rFonts w:ascii="Times New Roman" w:hAnsi="Times New Roman"/>
                <w:b w:val="0"/>
                <w:sz w:val="24"/>
                <w:szCs w:val="24"/>
              </w:rPr>
            </w:pPr>
          </w:p>
          <w:p w14:paraId="73119D09" w14:textId="77777777" w:rsidR="00951E86" w:rsidRPr="00A32051" w:rsidRDefault="00951E86" w:rsidP="00951E86">
            <w:pPr>
              <w:pStyle w:val="ResolutionText"/>
              <w:rPr>
                <w:rFonts w:ascii="Times New Roman" w:hAnsi="Times New Roman"/>
                <w:b w:val="0"/>
                <w:sz w:val="24"/>
                <w:szCs w:val="24"/>
              </w:rPr>
            </w:pPr>
            <w:r w:rsidRPr="00A32051">
              <w:rPr>
                <w:rFonts w:ascii="Times New Roman" w:hAnsi="Times New Roman"/>
                <w:b w:val="0"/>
                <w:sz w:val="24"/>
                <w:szCs w:val="24"/>
              </w:rPr>
              <w:t xml:space="preserve"> Previous members can rejoin the AGD by paying all applicable current dues.  Members that rejoin will not be eligible to submit any CE acquired while not a member but they can claim credit to CE earned during their previous memberships.  Members rejoining will receive a new join date.</w:t>
            </w:r>
          </w:p>
          <w:p w14:paraId="05C2512B" w14:textId="77777777" w:rsidR="00951E86" w:rsidRPr="00A32051" w:rsidRDefault="00951E86" w:rsidP="00951E86">
            <w:pPr>
              <w:pStyle w:val="ResolutionText"/>
              <w:rPr>
                <w:rFonts w:ascii="Times New Roman" w:hAnsi="Times New Roman"/>
                <w:b w:val="0"/>
                <w:sz w:val="24"/>
                <w:szCs w:val="24"/>
              </w:rPr>
            </w:pPr>
          </w:p>
          <w:p w14:paraId="0AB08B82" w14:textId="77777777" w:rsidR="00951E86" w:rsidRPr="004576BF" w:rsidRDefault="00951E86" w:rsidP="00951E86">
            <w:pPr>
              <w:pStyle w:val="ResolutionText"/>
              <w:rPr>
                <w:b w:val="0"/>
              </w:rPr>
            </w:pPr>
            <w:r w:rsidRPr="00A32051">
              <w:rPr>
                <w:rFonts w:ascii="Times New Roman" w:hAnsi="Times New Roman"/>
                <w:b w:val="0"/>
                <w:sz w:val="24"/>
                <w:szCs w:val="24"/>
              </w:rPr>
              <w:t xml:space="preserve">Previous members can be reinstated into the AGD for </w:t>
            </w:r>
            <w:r w:rsidRPr="007E43ED">
              <w:rPr>
                <w:rFonts w:ascii="Times New Roman" w:hAnsi="Times New Roman"/>
                <w:b w:val="0"/>
                <w:sz w:val="24"/>
                <w:szCs w:val="24"/>
              </w:rPr>
              <w:t>up</w:t>
            </w:r>
            <w:r w:rsidRPr="00A32051">
              <w:rPr>
                <w:rFonts w:ascii="Times New Roman" w:hAnsi="Times New Roman"/>
                <w:b w:val="0"/>
                <w:sz w:val="24"/>
                <w:szCs w:val="24"/>
              </w:rPr>
              <w:t xml:space="preserve"> to 3 years by paying all applicable back dues, current dues, plus a $50 administrative fee.  Reinstatement also allows these members to submit eligible CE acquired during their membership lapse and have it applied to their previous membership CE credits.  In order to be reinstated, members must attest to meeting the current membership maintenance requirements of CE credit for each year lapsed.  Reinstate members will be able to claim their cumulative membership time.</w:t>
            </w:r>
          </w:p>
        </w:tc>
      </w:tr>
    </w:tbl>
    <w:p w14:paraId="3D45E56A" w14:textId="77777777" w:rsidR="00951E86" w:rsidRDefault="00951E86"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0" w:type="auto"/>
        <w:tblInd w:w="-72" w:type="dxa"/>
        <w:tblLook w:val="01E0" w:firstRow="1" w:lastRow="1" w:firstColumn="1" w:lastColumn="1" w:noHBand="0" w:noVBand="0"/>
      </w:tblPr>
      <w:tblGrid>
        <w:gridCol w:w="1754"/>
        <w:gridCol w:w="6958"/>
      </w:tblGrid>
      <w:tr w:rsidR="00F91202" w:rsidRPr="004576BF" w14:paraId="692AF0A0" w14:textId="77777777" w:rsidTr="00BC45E6">
        <w:tc>
          <w:tcPr>
            <w:tcW w:w="1800" w:type="dxa"/>
          </w:tcPr>
          <w:p w14:paraId="226A891C" w14:textId="77777777" w:rsidR="00F91202" w:rsidRPr="004576BF" w:rsidRDefault="00F91202" w:rsidP="00BC45E6">
            <w:pPr>
              <w:rPr>
                <w:bCs/>
              </w:rPr>
            </w:pPr>
            <w:r>
              <w:rPr>
                <w:bCs/>
              </w:rPr>
              <w:t>2008:</w:t>
            </w:r>
            <w:r w:rsidRPr="004576BF">
              <w:rPr>
                <w:bCs/>
              </w:rPr>
              <w:t>203R</w:t>
            </w:r>
            <w:r>
              <w:rPr>
                <w:bCs/>
              </w:rPr>
              <w:t>-H-7</w:t>
            </w:r>
          </w:p>
          <w:p w14:paraId="6C1AB164" w14:textId="77777777" w:rsidR="00F91202" w:rsidRPr="004576BF" w:rsidRDefault="00F91202" w:rsidP="00BC45E6"/>
        </w:tc>
        <w:tc>
          <w:tcPr>
            <w:tcW w:w="7578" w:type="dxa"/>
          </w:tcPr>
          <w:p w14:paraId="57142856" w14:textId="77777777" w:rsidR="00F91202" w:rsidRPr="004576BF" w:rsidRDefault="00F91202" w:rsidP="00BC45E6">
            <w:pPr>
              <w:pStyle w:val="ResolutionText"/>
              <w:rPr>
                <w:rFonts w:ascii="Times New Roman" w:hAnsi="Times New Roman"/>
                <w:b w:val="0"/>
                <w:sz w:val="24"/>
                <w:szCs w:val="24"/>
              </w:rPr>
            </w:pPr>
            <w:r w:rsidRPr="004576BF">
              <w:rPr>
                <w:rFonts w:ascii="Times New Roman" w:hAnsi="Times New Roman"/>
                <w:b w:val="0"/>
                <w:sz w:val="24"/>
                <w:szCs w:val="24"/>
              </w:rPr>
              <w:t>“Resolved, that the following resolutions be rescinded:</w:t>
            </w:r>
          </w:p>
          <w:p w14:paraId="3B5C515F" w14:textId="77777777" w:rsidR="00F91202" w:rsidRPr="004576BF" w:rsidRDefault="00F91202" w:rsidP="00BC45E6">
            <w:pPr>
              <w:pStyle w:val="ResolutionText"/>
              <w:rPr>
                <w:rFonts w:ascii="Times New Roman" w:hAnsi="Times New Roman"/>
                <w:b w:val="0"/>
                <w:i/>
                <w:iCs/>
                <w:sz w:val="24"/>
                <w:szCs w:val="24"/>
              </w:rPr>
            </w:pPr>
            <w:r w:rsidRPr="004576BF">
              <w:rPr>
                <w:rFonts w:ascii="Times New Roman" w:hAnsi="Times New Roman"/>
                <w:b w:val="0"/>
                <w:i/>
                <w:iCs/>
                <w:sz w:val="24"/>
                <w:szCs w:val="24"/>
              </w:rPr>
              <w:tab/>
            </w:r>
          </w:p>
          <w:p w14:paraId="5FAA7317" w14:textId="77777777" w:rsidR="00F91202" w:rsidRPr="004576BF" w:rsidRDefault="00F91202" w:rsidP="00BC45E6">
            <w:pPr>
              <w:pStyle w:val="ResolutionText"/>
              <w:rPr>
                <w:rFonts w:ascii="Times New Roman" w:hAnsi="Times New Roman"/>
                <w:b w:val="0"/>
                <w:i/>
                <w:iCs/>
                <w:sz w:val="24"/>
                <w:szCs w:val="24"/>
              </w:rPr>
            </w:pPr>
            <w:r w:rsidRPr="004576BF">
              <w:rPr>
                <w:rFonts w:ascii="Times New Roman" w:hAnsi="Times New Roman"/>
                <w:b w:val="0"/>
                <w:sz w:val="24"/>
                <w:szCs w:val="24"/>
              </w:rPr>
              <w:t>88:56-H-7</w:t>
            </w:r>
            <w:r w:rsidRPr="004576BF">
              <w:rPr>
                <w:rFonts w:ascii="Times New Roman" w:hAnsi="Times New Roman"/>
                <w:b w:val="0"/>
                <w:i/>
                <w:iCs/>
                <w:sz w:val="24"/>
                <w:szCs w:val="24"/>
              </w:rPr>
              <w:tab/>
            </w:r>
            <w:r w:rsidRPr="00A32051">
              <w:rPr>
                <w:rFonts w:ascii="Times New Roman" w:hAnsi="Times New Roman"/>
                <w:b w:val="0"/>
                <w:iCs/>
                <w:sz w:val="24"/>
                <w:szCs w:val="24"/>
              </w:rPr>
              <w:t>Rescinded</w:t>
            </w:r>
          </w:p>
          <w:p w14:paraId="290E216F" w14:textId="77777777" w:rsidR="00F91202" w:rsidRPr="004576BF" w:rsidRDefault="00F91202" w:rsidP="00BC45E6">
            <w:pPr>
              <w:pStyle w:val="ResolutionText"/>
              <w:rPr>
                <w:rFonts w:ascii="Times New Roman" w:hAnsi="Times New Roman"/>
                <w:b w:val="0"/>
                <w:i/>
                <w:iCs/>
                <w:sz w:val="24"/>
                <w:szCs w:val="24"/>
              </w:rPr>
            </w:pPr>
          </w:p>
          <w:p w14:paraId="1E255E44" w14:textId="77777777" w:rsidR="00F91202" w:rsidRPr="004576BF" w:rsidRDefault="00F91202" w:rsidP="00BC45E6">
            <w:pPr>
              <w:pStyle w:val="ResolutionText"/>
              <w:rPr>
                <w:rFonts w:ascii="Times New Roman" w:hAnsi="Times New Roman"/>
                <w:b w:val="0"/>
                <w:i/>
                <w:iCs/>
                <w:sz w:val="24"/>
                <w:szCs w:val="24"/>
              </w:rPr>
            </w:pPr>
            <w:r w:rsidRPr="004576BF">
              <w:rPr>
                <w:rFonts w:ascii="Times New Roman" w:hAnsi="Times New Roman"/>
                <w:b w:val="0"/>
                <w:sz w:val="24"/>
                <w:szCs w:val="24"/>
              </w:rPr>
              <w:t>90:37-H-7</w:t>
            </w:r>
            <w:r w:rsidRPr="004576BF">
              <w:rPr>
                <w:rFonts w:ascii="Times New Roman" w:hAnsi="Times New Roman"/>
                <w:b w:val="0"/>
                <w:i/>
                <w:iCs/>
                <w:sz w:val="24"/>
                <w:szCs w:val="24"/>
              </w:rPr>
              <w:tab/>
            </w:r>
            <w:r w:rsidRPr="00A32051">
              <w:rPr>
                <w:rFonts w:ascii="Times New Roman" w:hAnsi="Times New Roman"/>
                <w:b w:val="0"/>
                <w:iCs/>
                <w:sz w:val="24"/>
                <w:szCs w:val="24"/>
              </w:rPr>
              <w:t>Rescinded</w:t>
            </w:r>
          </w:p>
          <w:p w14:paraId="1A9E205C" w14:textId="77777777" w:rsidR="00F91202" w:rsidRPr="004576BF" w:rsidRDefault="00F91202" w:rsidP="00BC45E6">
            <w:pPr>
              <w:pStyle w:val="ResolutionText"/>
              <w:rPr>
                <w:rFonts w:ascii="Times New Roman" w:hAnsi="Times New Roman"/>
                <w:b w:val="0"/>
                <w:i/>
                <w:iCs/>
                <w:sz w:val="24"/>
                <w:szCs w:val="24"/>
              </w:rPr>
            </w:pPr>
          </w:p>
          <w:p w14:paraId="3F4C321A" w14:textId="77777777" w:rsidR="00F91202" w:rsidRPr="00F91202" w:rsidRDefault="00F91202" w:rsidP="00F91202">
            <w:pPr>
              <w:pStyle w:val="ResolutionText"/>
              <w:rPr>
                <w:rFonts w:ascii="Times New Roman" w:hAnsi="Times New Roman"/>
                <w:b w:val="0"/>
                <w:i/>
                <w:iCs/>
                <w:sz w:val="24"/>
                <w:szCs w:val="24"/>
              </w:rPr>
            </w:pPr>
            <w:r w:rsidRPr="004576BF">
              <w:rPr>
                <w:rFonts w:ascii="Times New Roman" w:hAnsi="Times New Roman"/>
                <w:b w:val="0"/>
                <w:sz w:val="24"/>
                <w:szCs w:val="24"/>
              </w:rPr>
              <w:t>83:19-H-7</w:t>
            </w:r>
            <w:r w:rsidRPr="004576BF">
              <w:rPr>
                <w:rFonts w:ascii="Times New Roman" w:hAnsi="Times New Roman"/>
                <w:b w:val="0"/>
                <w:i/>
                <w:iCs/>
                <w:sz w:val="24"/>
                <w:szCs w:val="24"/>
              </w:rPr>
              <w:tab/>
            </w:r>
            <w:r w:rsidRPr="00A32051">
              <w:rPr>
                <w:rFonts w:ascii="Times New Roman" w:hAnsi="Times New Roman"/>
                <w:b w:val="0"/>
                <w:iCs/>
                <w:sz w:val="24"/>
                <w:szCs w:val="24"/>
              </w:rPr>
              <w:t>Rescinded</w:t>
            </w:r>
          </w:p>
        </w:tc>
      </w:tr>
    </w:tbl>
    <w:p w14:paraId="2F5E1A85" w14:textId="77777777" w:rsidR="00F91202" w:rsidRDefault="00F91202"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tblLayout w:type="fixed"/>
        <w:tblCellMar>
          <w:left w:w="120" w:type="dxa"/>
          <w:right w:w="120" w:type="dxa"/>
        </w:tblCellMar>
        <w:tblLook w:val="0000" w:firstRow="0" w:lastRow="0" w:firstColumn="0" w:lastColumn="0" w:noHBand="0" w:noVBand="0"/>
      </w:tblPr>
      <w:tblGrid>
        <w:gridCol w:w="1800"/>
        <w:gridCol w:w="7560"/>
      </w:tblGrid>
      <w:tr w:rsidR="004677F7" w14:paraId="49F309DC" w14:textId="77777777" w:rsidTr="00463021">
        <w:tc>
          <w:tcPr>
            <w:tcW w:w="1800" w:type="dxa"/>
          </w:tcPr>
          <w:p w14:paraId="482C257A" w14:textId="77777777" w:rsidR="004677F7" w:rsidRDefault="004677F7" w:rsidP="00463021">
            <w:pPr>
              <w:spacing w:line="120" w:lineRule="exact"/>
            </w:pPr>
          </w:p>
          <w:p w14:paraId="60A685E5"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88:56</w:t>
            </w:r>
            <w:r>
              <w:noBreakHyphen/>
              <w:t>H</w:t>
            </w:r>
            <w:r>
              <w:noBreakHyphen/>
              <w:t>7</w:t>
            </w:r>
          </w:p>
          <w:p w14:paraId="6F6B9474"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RESCINDED HOD 2008</w:t>
            </w:r>
          </w:p>
        </w:tc>
        <w:tc>
          <w:tcPr>
            <w:tcW w:w="7560" w:type="dxa"/>
          </w:tcPr>
          <w:p w14:paraId="0D2B266C" w14:textId="77777777" w:rsidR="004677F7" w:rsidRDefault="004677F7" w:rsidP="00463021">
            <w:pPr>
              <w:spacing w:line="120" w:lineRule="exact"/>
            </w:pPr>
          </w:p>
          <w:p w14:paraId="4B6DAF83"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all membership maintenance notices to recent dental school graduates be personalized communications which emphasize the multiple options available for obtaining continuing dental education."</w:t>
            </w:r>
          </w:p>
        </w:tc>
      </w:tr>
    </w:tbl>
    <w:p w14:paraId="0BCE0B86"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u w:val="single"/>
        </w:rPr>
      </w:pPr>
    </w:p>
    <w:p w14:paraId="7A9CDBE8"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rPr>
          <w:u w:val="single"/>
        </w:rPr>
      </w:pPr>
      <w:bookmarkStart w:id="907" w:name="_Toc278204203"/>
      <w:r>
        <w:rPr>
          <w:u w:val="single"/>
        </w:rPr>
        <w:t>Reinstatement of</w:t>
      </w:r>
      <w:bookmarkEnd w:id="907"/>
    </w:p>
    <w:p w14:paraId="6EAD5761"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u w:val="single"/>
        </w:rPr>
      </w:pPr>
    </w:p>
    <w:p w14:paraId="0AFE0713" w14:textId="77777777" w:rsidR="004F3719" w:rsidRDefault="004F3719" w:rsidP="004F3719">
      <w:pPr>
        <w:tabs>
          <w:tab w:val="left" w:pos="1980"/>
          <w:tab w:val="left" w:pos="3420"/>
          <w:tab w:val="left" w:pos="4140"/>
          <w:tab w:val="left" w:pos="4860"/>
          <w:tab w:val="left" w:pos="5580"/>
          <w:tab w:val="left" w:pos="6300"/>
          <w:tab w:val="left" w:pos="7020"/>
          <w:tab w:val="left" w:pos="7740"/>
          <w:tab w:val="left" w:pos="8460"/>
          <w:tab w:val="left" w:pos="9216"/>
        </w:tabs>
        <w:spacing w:line="240" w:lineRule="exact"/>
        <w:outlineLvl w:val="4"/>
        <w:rPr>
          <w:u w:val="single"/>
        </w:rPr>
      </w:pPr>
      <w:r w:rsidRPr="004628FE">
        <w:tab/>
      </w:r>
      <w:bookmarkStart w:id="908" w:name="_Toc166478145"/>
      <w:bookmarkStart w:id="909" w:name="_Toc186523651"/>
      <w:bookmarkStart w:id="910" w:name="_Toc372807906"/>
      <w:r>
        <w:rPr>
          <w:u w:val="single"/>
        </w:rPr>
        <w:t>Fee of $50</w:t>
      </w:r>
      <w:bookmarkEnd w:id="908"/>
      <w:bookmarkEnd w:id="909"/>
      <w:bookmarkEnd w:id="910"/>
    </w:p>
    <w:p w14:paraId="4E62077E" w14:textId="77777777" w:rsidR="004F3719" w:rsidRDefault="004F3719" w:rsidP="004F3719">
      <w:pPr>
        <w:tabs>
          <w:tab w:val="left" w:pos="-1080"/>
          <w:tab w:val="left" w:pos="-720"/>
          <w:tab w:val="left" w:pos="0"/>
          <w:tab w:val="left" w:pos="810"/>
        </w:tabs>
        <w:rPr>
          <w:u w:val="single"/>
        </w:rPr>
      </w:pPr>
    </w:p>
    <w:tbl>
      <w:tblPr>
        <w:tblW w:w="9360" w:type="dxa"/>
        <w:tblBorders>
          <w:top w:val="nil"/>
          <w:left w:val="nil"/>
          <w:bottom w:val="nil"/>
          <w:right w:val="nil"/>
          <w:insideH w:val="nil"/>
          <w:insideV w:val="nil"/>
        </w:tblBorders>
        <w:tblLook w:val="0000" w:firstRow="0" w:lastRow="0" w:firstColumn="0" w:lastColumn="0" w:noHBand="0" w:noVBand="0"/>
      </w:tblPr>
      <w:tblGrid>
        <w:gridCol w:w="1800"/>
        <w:gridCol w:w="7560"/>
      </w:tblGrid>
      <w:tr w:rsidR="004F3719" w14:paraId="161C0D83" w14:textId="77777777" w:rsidTr="002828BA">
        <w:tc>
          <w:tcPr>
            <w:tcW w:w="1800" w:type="dxa"/>
          </w:tcPr>
          <w:p w14:paraId="21C65154" w14:textId="77777777" w:rsidR="004F3719" w:rsidRDefault="004F3719" w:rsidP="002828BA">
            <w:pPr>
              <w:jc w:val="both"/>
            </w:pPr>
            <w:r>
              <w:t>2001:23-H-8 RESCINDED HOD 2014</w:t>
            </w:r>
          </w:p>
        </w:tc>
        <w:tc>
          <w:tcPr>
            <w:tcW w:w="7560" w:type="dxa"/>
          </w:tcPr>
          <w:p w14:paraId="502AD436" w14:textId="77777777" w:rsidR="004F3719" w:rsidRDefault="004F3719" w:rsidP="002828BA">
            <w:pPr>
              <w:pStyle w:val="invistable"/>
              <w:ind w:left="-18"/>
              <w:rPr>
                <w:sz w:val="24"/>
              </w:rPr>
            </w:pPr>
            <w:r>
              <w:rPr>
                <w:sz w:val="24"/>
              </w:rPr>
              <w:t>“Resolved, that members requesting reinstatement for continuous membership be charged a fee of $50, unless an exception is requested through and granted by the Membership Council.”</w:t>
            </w:r>
          </w:p>
        </w:tc>
      </w:tr>
    </w:tbl>
    <w:p w14:paraId="4D3F11A9" w14:textId="77777777" w:rsidR="004F3719" w:rsidRDefault="004F3719"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u w:val="single"/>
        </w:rPr>
      </w:pPr>
    </w:p>
    <w:p w14:paraId="07956DA5"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4"/>
        <w:rPr>
          <w:u w:val="single"/>
        </w:rPr>
      </w:pPr>
      <w:r w:rsidRPr="00053A1A">
        <w:tab/>
      </w:r>
      <w:bookmarkStart w:id="911" w:name="_Toc278204204"/>
      <w:r>
        <w:rPr>
          <w:u w:val="single"/>
        </w:rPr>
        <w:t>One-time basis without evidence of CDE</w:t>
      </w:r>
      <w:bookmarkEnd w:id="911"/>
    </w:p>
    <w:p w14:paraId="0A9BFFFA"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u w:val="single"/>
        </w:rPr>
      </w:pPr>
    </w:p>
    <w:tbl>
      <w:tblPr>
        <w:tblW w:w="9360" w:type="dxa"/>
        <w:tblLook w:val="0000" w:firstRow="0" w:lastRow="0" w:firstColumn="0" w:lastColumn="0" w:noHBand="0" w:noVBand="0"/>
      </w:tblPr>
      <w:tblGrid>
        <w:gridCol w:w="1830"/>
        <w:gridCol w:w="7530"/>
      </w:tblGrid>
      <w:tr w:rsidR="004677F7" w14:paraId="61223F51" w14:textId="77777777" w:rsidTr="00463021">
        <w:tc>
          <w:tcPr>
            <w:tcW w:w="1800" w:type="dxa"/>
          </w:tcPr>
          <w:p w14:paraId="1DB7D3AB" w14:textId="77777777" w:rsidR="004677F7" w:rsidRDefault="004677F7" w:rsidP="00463021">
            <w:pPr>
              <w:jc w:val="both"/>
            </w:pPr>
            <w:r>
              <w:t>2003:31-H-7</w:t>
            </w:r>
          </w:p>
          <w:p w14:paraId="3040034A" w14:textId="77777777" w:rsidR="004677F7" w:rsidRDefault="004677F7" w:rsidP="00463021">
            <w:pPr>
              <w:jc w:val="both"/>
            </w:pPr>
            <w:r>
              <w:t>SUBSTITUTED HOD 2008</w:t>
            </w:r>
          </w:p>
        </w:tc>
        <w:tc>
          <w:tcPr>
            <w:tcW w:w="7560" w:type="dxa"/>
          </w:tcPr>
          <w:p w14:paraId="22CB0241" w14:textId="77777777" w:rsidR="004677F7" w:rsidRDefault="004677F7" w:rsidP="00463021">
            <w:pPr>
              <w:keepNext/>
              <w:keepLines/>
              <w:ind w:left="72"/>
            </w:pPr>
            <w:r>
              <w:rPr>
                <w:iCs/>
              </w:rPr>
              <w:t>“Resolved, that members who have been dropped from membership for failing to meet the AGD’s continuing dental education requirements may reinstate their memberships, in the same dues year, upon submitting proof of compliance with the CE requirements for membership maintenance, and be it further</w:t>
            </w:r>
          </w:p>
        </w:tc>
      </w:tr>
    </w:tbl>
    <w:p w14:paraId="79E4001B" w14:textId="77777777" w:rsidR="004677F7" w:rsidRDefault="004677F7" w:rsidP="004677F7">
      <w:pPr>
        <w:jc w:val="both"/>
        <w:rPr>
          <w:iCs/>
        </w:rPr>
      </w:pPr>
    </w:p>
    <w:p w14:paraId="3AE50B6A" w14:textId="77777777" w:rsidR="004677F7" w:rsidRDefault="004677F7" w:rsidP="004677F7">
      <w:pPr>
        <w:ind w:left="1980"/>
        <w:rPr>
          <w:i/>
        </w:rPr>
      </w:pPr>
      <w:r>
        <w:rPr>
          <w:iCs/>
        </w:rPr>
        <w:t>Resolved, that members, who were dropped for failure to meet their membership maintenance requirement, may on a one-time basis rejoin the AGD the next calendar year or later without submitting evidence of compliance with the CE requirements for membership maintenance, and be it further</w:t>
      </w:r>
    </w:p>
    <w:p w14:paraId="7FF3A1DE" w14:textId="77777777" w:rsidR="004677F7" w:rsidRDefault="004677F7" w:rsidP="004677F7">
      <w:pPr>
        <w:ind w:left="1980"/>
        <w:jc w:val="both"/>
        <w:rPr>
          <w:iCs/>
        </w:rPr>
      </w:pPr>
    </w:p>
    <w:p w14:paraId="4095C2FA" w14:textId="77777777" w:rsidR="004677F7" w:rsidRDefault="004677F7" w:rsidP="004677F7">
      <w:pPr>
        <w:ind w:left="1980"/>
        <w:rPr>
          <w:iCs/>
        </w:rPr>
      </w:pPr>
      <w:r>
        <w:rPr>
          <w:iCs/>
        </w:rPr>
        <w:t>Resolved, that members who resign or whose memberships lapse for non-payment of dues may rejoin the AGD at any time by paying all appropriate dues, resulting in a new join date and three-year membership maintenance period being assigned, and be it further</w:t>
      </w:r>
    </w:p>
    <w:p w14:paraId="4C65B814" w14:textId="77777777" w:rsidR="004677F7" w:rsidRDefault="004677F7" w:rsidP="004677F7">
      <w:pPr>
        <w:ind w:left="1980"/>
        <w:jc w:val="both"/>
        <w:rPr>
          <w:iCs/>
        </w:rPr>
      </w:pPr>
    </w:p>
    <w:p w14:paraId="7553A723" w14:textId="77777777" w:rsidR="004677F7" w:rsidRDefault="004677F7" w:rsidP="004677F7">
      <w:pPr>
        <w:keepNext/>
        <w:keepLines/>
        <w:ind w:left="1987"/>
        <w:jc w:val="both"/>
        <w:rPr>
          <w:iCs/>
        </w:rPr>
      </w:pPr>
      <w:r>
        <w:rPr>
          <w:iCs/>
        </w:rPr>
        <w:t>Resolved, that former full dues paying members may be reinstated for up to 3 years by:</w:t>
      </w:r>
    </w:p>
    <w:p w14:paraId="253FDBAF" w14:textId="77777777" w:rsidR="004677F7" w:rsidRDefault="004677F7" w:rsidP="004677F7">
      <w:pPr>
        <w:keepNext/>
        <w:keepLines/>
        <w:ind w:left="1987"/>
        <w:jc w:val="both"/>
        <w:rPr>
          <w:iCs/>
        </w:rPr>
      </w:pPr>
    </w:p>
    <w:p w14:paraId="1DDB86B1" w14:textId="77777777" w:rsidR="004677F7" w:rsidRDefault="004677F7" w:rsidP="004677F7">
      <w:pPr>
        <w:keepNext/>
        <w:keepLines/>
        <w:widowControl w:val="0"/>
        <w:numPr>
          <w:ilvl w:val="0"/>
          <w:numId w:val="9"/>
        </w:numPr>
        <w:autoSpaceDE w:val="0"/>
        <w:autoSpaceDN w:val="0"/>
        <w:adjustRightInd w:val="0"/>
        <w:rPr>
          <w:iCs/>
        </w:rPr>
      </w:pPr>
      <w:r>
        <w:rPr>
          <w:iCs/>
        </w:rPr>
        <w:t>Submitting evidence of having taken at least 75 hours of continuing dental education during the previous 3 years or if less than 3 years, a minimum of 25 hours of continuing dental education for each previous 12-month period, and</w:t>
      </w:r>
    </w:p>
    <w:p w14:paraId="09CAFE09" w14:textId="77777777" w:rsidR="004677F7" w:rsidRDefault="004677F7" w:rsidP="004677F7">
      <w:pPr>
        <w:tabs>
          <w:tab w:val="num" w:pos="2700"/>
        </w:tabs>
        <w:ind w:left="2700" w:hanging="720"/>
        <w:jc w:val="both"/>
        <w:rPr>
          <w:iCs/>
        </w:rPr>
      </w:pPr>
    </w:p>
    <w:p w14:paraId="4B80488E" w14:textId="77777777" w:rsidR="004677F7" w:rsidRPr="00D018FC" w:rsidRDefault="004677F7" w:rsidP="004677F7">
      <w:pPr>
        <w:widowControl w:val="0"/>
        <w:numPr>
          <w:ilvl w:val="0"/>
          <w:numId w:val="9"/>
        </w:numPr>
        <w:autoSpaceDE w:val="0"/>
        <w:autoSpaceDN w:val="0"/>
        <w:adjustRightInd w:val="0"/>
        <w:rPr>
          <w:iCs/>
        </w:rPr>
      </w:pPr>
      <w:r>
        <w:rPr>
          <w:iCs/>
        </w:rPr>
        <w:t xml:space="preserve">Paying all applicable back dues, current year dues, plus a $50 </w:t>
      </w:r>
      <w:r w:rsidRPr="00D018FC">
        <w:rPr>
          <w:iCs/>
        </w:rPr>
        <w:t>administrative fee, and be it further</w:t>
      </w:r>
    </w:p>
    <w:p w14:paraId="136C4CA6" w14:textId="77777777" w:rsidR="004677F7" w:rsidRPr="00D018FC" w:rsidRDefault="004677F7" w:rsidP="004677F7">
      <w:pPr>
        <w:jc w:val="both"/>
      </w:pPr>
    </w:p>
    <w:p w14:paraId="3CC546B6" w14:textId="77777777" w:rsidR="004677F7" w:rsidRPr="00D018FC" w:rsidRDefault="004677F7" w:rsidP="004677F7">
      <w:pPr>
        <w:pStyle w:val="BodyTextIndent"/>
        <w:tabs>
          <w:tab w:val="left" w:pos="1620"/>
        </w:tabs>
      </w:pPr>
      <w:r w:rsidRPr="00D018FC">
        <w:t>Resolved, that “Rejoin” be defined as meaning the member can claim credit for taking continuing education when previously a member but not during the period of lapsed membership, and be it further</w:t>
      </w:r>
    </w:p>
    <w:p w14:paraId="773675C0" w14:textId="77777777" w:rsidR="004677F7" w:rsidRDefault="004677F7" w:rsidP="004677F7">
      <w:pPr>
        <w:tabs>
          <w:tab w:val="left" w:pos="1620"/>
        </w:tabs>
        <w:ind w:left="1980"/>
        <w:jc w:val="both"/>
      </w:pPr>
    </w:p>
    <w:p w14:paraId="7F504B72" w14:textId="77777777" w:rsidR="004677F7" w:rsidRDefault="004677F7" w:rsidP="004677F7">
      <w:pPr>
        <w:ind w:left="1980"/>
      </w:pPr>
      <w:r>
        <w:t>Resolved, that “Reinstated” means that the member can claim credit for all continuing education taken while a member including continuing education taken during the period of time covered by the payment of back dues.”</w:t>
      </w:r>
    </w:p>
    <w:p w14:paraId="466B48A1" w14:textId="77777777" w:rsidR="004677F7" w:rsidRDefault="004677F7" w:rsidP="004677F7">
      <w:pPr>
        <w:keepNext/>
        <w:keepLines/>
        <w:tabs>
          <w:tab w:val="center" w:pos="4680"/>
        </w:tabs>
        <w:spacing w:line="240" w:lineRule="exact"/>
        <w:ind w:right="576"/>
        <w:jc w:val="center"/>
        <w:rPr>
          <w:b/>
          <w:bCs/>
        </w:rPr>
      </w:pPr>
    </w:p>
    <w:p w14:paraId="1CCE17D7" w14:textId="77777777" w:rsidR="004677F7" w:rsidRDefault="004677F7" w:rsidP="004677F7">
      <w:pPr>
        <w:keepNext/>
        <w:keepLines/>
        <w:tabs>
          <w:tab w:val="center" w:pos="4680"/>
        </w:tabs>
        <w:spacing w:line="240" w:lineRule="exact"/>
        <w:ind w:right="576"/>
        <w:jc w:val="center"/>
        <w:rPr>
          <w:b/>
          <w:bCs/>
        </w:rPr>
      </w:pPr>
    </w:p>
    <w:p w14:paraId="2975544B" w14:textId="77777777" w:rsidR="004677F7" w:rsidRDefault="004677F7" w:rsidP="004677F7">
      <w:pPr>
        <w:tabs>
          <w:tab w:val="center" w:pos="4680"/>
          <w:tab w:val="left" w:pos="4860"/>
          <w:tab w:val="left" w:pos="5580"/>
          <w:tab w:val="left" w:pos="6300"/>
          <w:tab w:val="left" w:pos="7020"/>
          <w:tab w:val="left" w:pos="7740"/>
          <w:tab w:val="left" w:pos="8460"/>
          <w:tab w:val="left" w:pos="9216"/>
        </w:tabs>
        <w:spacing w:line="240" w:lineRule="exact"/>
        <w:jc w:val="center"/>
        <w:outlineLvl w:val="2"/>
        <w:rPr>
          <w:b/>
          <w:bCs/>
        </w:rPr>
      </w:pPr>
      <w:bookmarkStart w:id="912" w:name="_Toc278204205"/>
      <w:bookmarkStart w:id="913" w:name="_Toc429466490"/>
      <w:r>
        <w:rPr>
          <w:b/>
          <w:bCs/>
        </w:rPr>
        <w:t>Officer Evaluation Program</w:t>
      </w:r>
      <w:bookmarkEnd w:id="912"/>
      <w:bookmarkEnd w:id="913"/>
    </w:p>
    <w:p w14:paraId="152F9C23"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b/>
          <w:bCs/>
        </w:rPr>
      </w:pPr>
    </w:p>
    <w:p w14:paraId="5E85AADA"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914" w:name="_Toc278204206"/>
      <w:r>
        <w:rPr>
          <w:u w:val="single"/>
        </w:rPr>
        <w:t>Visitations to Constituent Academies</w:t>
      </w:r>
      <w:bookmarkEnd w:id="914"/>
    </w:p>
    <w:p w14:paraId="48F8599E"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7A92D5DE" w14:textId="77777777" w:rsidR="003816C7" w:rsidRDefault="003816C7" w:rsidP="003816C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tblInd w:w="-252" w:type="dxa"/>
        <w:tblLook w:val="01E0" w:firstRow="1" w:lastRow="1" w:firstColumn="1" w:lastColumn="1" w:noHBand="0" w:noVBand="0"/>
      </w:tblPr>
      <w:tblGrid>
        <w:gridCol w:w="1800"/>
        <w:gridCol w:w="7560"/>
      </w:tblGrid>
      <w:tr w:rsidR="003816C7" w:rsidRPr="009677D4" w14:paraId="410E6F81" w14:textId="77777777" w:rsidTr="003816C7">
        <w:tc>
          <w:tcPr>
            <w:tcW w:w="1800" w:type="dxa"/>
          </w:tcPr>
          <w:p w14:paraId="6E238CD2" w14:textId="77777777" w:rsidR="003816C7" w:rsidRPr="009677D4" w:rsidRDefault="003816C7" w:rsidP="0004263E">
            <w:r w:rsidRPr="009677D4">
              <w:t>2009:208-H-7</w:t>
            </w:r>
          </w:p>
        </w:tc>
        <w:tc>
          <w:tcPr>
            <w:tcW w:w="7560" w:type="dxa"/>
          </w:tcPr>
          <w:p w14:paraId="64DE5923" w14:textId="77777777" w:rsidR="003816C7" w:rsidRPr="009677D4" w:rsidRDefault="003816C7" w:rsidP="0004263E">
            <w:pPr>
              <w:rPr>
                <w:bCs/>
              </w:rPr>
            </w:pPr>
            <w:r w:rsidRPr="009677D4">
              <w:t>“Resolved that the AGD rescind policy 84:27-H-7.”</w:t>
            </w:r>
          </w:p>
        </w:tc>
      </w:tr>
    </w:tbl>
    <w:p w14:paraId="61D86EE5" w14:textId="77777777" w:rsidR="003816C7" w:rsidRDefault="003816C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47232886" w14:textId="77777777" w:rsidR="003816C7" w:rsidRDefault="003816C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14:paraId="48859A6C" w14:textId="77777777" w:rsidTr="00463021">
        <w:trPr>
          <w:jc w:val="center"/>
        </w:trPr>
        <w:tc>
          <w:tcPr>
            <w:tcW w:w="1800" w:type="dxa"/>
          </w:tcPr>
          <w:p w14:paraId="2AD674A6" w14:textId="77777777" w:rsidR="004677F7" w:rsidRDefault="004677F7" w:rsidP="00463021">
            <w:pPr>
              <w:spacing w:line="120" w:lineRule="exact"/>
            </w:pPr>
          </w:p>
          <w:p w14:paraId="0045C13A"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84:27</w:t>
            </w:r>
            <w:r>
              <w:noBreakHyphen/>
              <w:t>H</w:t>
            </w:r>
            <w:r>
              <w:noBreakHyphen/>
              <w:t>7 RESCINDED HOD 2009</w:t>
            </w:r>
          </w:p>
        </w:tc>
        <w:tc>
          <w:tcPr>
            <w:tcW w:w="7560" w:type="dxa"/>
          </w:tcPr>
          <w:p w14:paraId="0F127509" w14:textId="77777777" w:rsidR="004677F7" w:rsidRDefault="004677F7" w:rsidP="00463021">
            <w:pPr>
              <w:spacing w:line="120" w:lineRule="exact"/>
            </w:pPr>
          </w:p>
          <w:p w14:paraId="52209F21"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the Constituents be advised of the availability of visitations from the national officers, and be it further</w:t>
            </w:r>
          </w:p>
        </w:tc>
      </w:tr>
    </w:tbl>
    <w:p w14:paraId="488200B1"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3E616FE0"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Resolved, that such visitations be rotated so that a region may receive a visit at least every other year, and be it further</w:t>
      </w:r>
    </w:p>
    <w:p w14:paraId="3B0DBB98"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18E27A2E"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Resolved, that the Constituent may designate a particular officer, but all such requests should be cleared through the President."</w:t>
      </w:r>
    </w:p>
    <w:p w14:paraId="437606E2" w14:textId="77777777" w:rsidR="003816C7" w:rsidRDefault="003816C7" w:rsidP="00644F6C">
      <w:pPr>
        <w:rPr>
          <w:b/>
          <w:bCs/>
        </w:rPr>
      </w:pPr>
      <w:bookmarkStart w:id="915" w:name="_Toc278204207"/>
    </w:p>
    <w:p w14:paraId="21F2F394" w14:textId="77777777" w:rsidR="004677F7" w:rsidRDefault="004677F7" w:rsidP="004677F7">
      <w:pPr>
        <w:keepNext/>
        <w:keepLines/>
        <w:tabs>
          <w:tab w:val="center" w:pos="4680"/>
          <w:tab w:val="left" w:pos="4860"/>
          <w:tab w:val="left" w:pos="5580"/>
          <w:tab w:val="left" w:pos="6300"/>
          <w:tab w:val="left" w:pos="7020"/>
          <w:tab w:val="left" w:pos="7740"/>
          <w:tab w:val="left" w:pos="8460"/>
          <w:tab w:val="left" w:pos="9216"/>
        </w:tabs>
        <w:spacing w:line="240" w:lineRule="exact"/>
        <w:jc w:val="center"/>
        <w:outlineLvl w:val="2"/>
        <w:rPr>
          <w:b/>
          <w:bCs/>
        </w:rPr>
      </w:pPr>
      <w:bookmarkStart w:id="916" w:name="_Toc429466491"/>
      <w:r>
        <w:rPr>
          <w:b/>
          <w:bCs/>
        </w:rPr>
        <w:t>Program Providers</w:t>
      </w:r>
      <w:bookmarkEnd w:id="915"/>
      <w:bookmarkEnd w:id="916"/>
      <w:r>
        <w:rPr>
          <w:b/>
          <w:bCs/>
        </w:rPr>
        <w:t xml:space="preserve"> </w:t>
      </w:r>
    </w:p>
    <w:p w14:paraId="007748B1" w14:textId="77777777" w:rsidR="004677F7" w:rsidRDefault="004677F7" w:rsidP="004677F7">
      <w:pPr>
        <w:keepNext/>
        <w:keepLines/>
        <w:tabs>
          <w:tab w:val="center" w:pos="4680"/>
          <w:tab w:val="left" w:pos="4860"/>
          <w:tab w:val="left" w:pos="5580"/>
          <w:tab w:val="left" w:pos="6300"/>
          <w:tab w:val="left" w:pos="7020"/>
          <w:tab w:val="left" w:pos="7740"/>
          <w:tab w:val="left" w:pos="8460"/>
          <w:tab w:val="left" w:pos="9216"/>
        </w:tabs>
        <w:spacing w:line="240" w:lineRule="exact"/>
        <w:jc w:val="center"/>
        <w:rPr>
          <w:b/>
          <w:bCs/>
        </w:rPr>
      </w:pPr>
    </w:p>
    <w:p w14:paraId="7B2C4C32"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917" w:name="_Toc278204208"/>
      <w:r>
        <w:rPr>
          <w:u w:val="single"/>
        </w:rPr>
        <w:t>Approval of CDE courses and program providers by AGD Constituent Academies</w:t>
      </w:r>
      <w:bookmarkEnd w:id="917"/>
      <w:r>
        <w:t xml:space="preserve"> </w:t>
      </w:r>
    </w:p>
    <w:p w14:paraId="6D740636"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0" w:type="auto"/>
        <w:tblInd w:w="-72" w:type="dxa"/>
        <w:tblLook w:val="01E0" w:firstRow="1" w:lastRow="1" w:firstColumn="1" w:lastColumn="1" w:noHBand="0" w:noVBand="0"/>
      </w:tblPr>
      <w:tblGrid>
        <w:gridCol w:w="1816"/>
        <w:gridCol w:w="6896"/>
      </w:tblGrid>
      <w:tr w:rsidR="003816C7" w:rsidRPr="00B17F24" w14:paraId="30B37BED" w14:textId="77777777" w:rsidTr="003816C7">
        <w:tc>
          <w:tcPr>
            <w:tcW w:w="1846" w:type="dxa"/>
          </w:tcPr>
          <w:p w14:paraId="171F2827" w14:textId="77777777" w:rsidR="003816C7" w:rsidRPr="00B17F24" w:rsidRDefault="003816C7" w:rsidP="0004263E">
            <w:r>
              <w:t>2009:</w:t>
            </w:r>
            <w:r w:rsidRPr="00B17F24">
              <w:t>202</w:t>
            </w:r>
            <w:r>
              <w:t>-H-7</w:t>
            </w:r>
          </w:p>
        </w:tc>
        <w:tc>
          <w:tcPr>
            <w:tcW w:w="7082" w:type="dxa"/>
          </w:tcPr>
          <w:p w14:paraId="21540E40" w14:textId="77777777" w:rsidR="003816C7" w:rsidRPr="00B17F24" w:rsidRDefault="003816C7" w:rsidP="0004263E">
            <w:pPr>
              <w:tabs>
                <w:tab w:val="left" w:pos="-720"/>
                <w:tab w:val="left" w:pos="-144"/>
                <w:tab w:val="left" w:pos="720"/>
                <w:tab w:val="left" w:pos="1440"/>
                <w:tab w:val="left" w:pos="2160"/>
                <w:tab w:val="left" w:pos="2736"/>
                <w:tab w:val="left" w:pos="3456"/>
              </w:tabs>
              <w:ind w:left="2160" w:hanging="2160"/>
              <w:rPr>
                <w:bCs/>
              </w:rPr>
            </w:pPr>
            <w:r w:rsidRPr="00B17F24">
              <w:t>“Resolved that the</w:t>
            </w:r>
            <w:r>
              <w:t xml:space="preserve"> AGD rescind policy 79:21-H-6.”</w:t>
            </w:r>
          </w:p>
        </w:tc>
      </w:tr>
    </w:tbl>
    <w:p w14:paraId="70A6024B" w14:textId="77777777" w:rsidR="003816C7" w:rsidRDefault="003816C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tblLayout w:type="fixed"/>
        <w:tblCellMar>
          <w:left w:w="120" w:type="dxa"/>
          <w:right w:w="120" w:type="dxa"/>
        </w:tblCellMar>
        <w:tblLook w:val="0000" w:firstRow="0" w:lastRow="0" w:firstColumn="0" w:lastColumn="0" w:noHBand="0" w:noVBand="0"/>
      </w:tblPr>
      <w:tblGrid>
        <w:gridCol w:w="1800"/>
        <w:gridCol w:w="7560"/>
      </w:tblGrid>
      <w:tr w:rsidR="004677F7" w14:paraId="2AFD127B" w14:textId="77777777" w:rsidTr="00463021">
        <w:tc>
          <w:tcPr>
            <w:tcW w:w="1800" w:type="dxa"/>
          </w:tcPr>
          <w:p w14:paraId="2BB2F73A" w14:textId="77777777" w:rsidR="004677F7" w:rsidRDefault="004677F7" w:rsidP="00463021">
            <w:pPr>
              <w:spacing w:line="120" w:lineRule="exact"/>
            </w:pPr>
          </w:p>
          <w:p w14:paraId="0BC328D7"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79:21</w:t>
            </w:r>
            <w:r>
              <w:noBreakHyphen/>
              <w:t>H</w:t>
            </w:r>
            <w:r>
              <w:noBreakHyphen/>
              <w:t>6 RESCINDED HOD 2009</w:t>
            </w:r>
          </w:p>
        </w:tc>
        <w:tc>
          <w:tcPr>
            <w:tcW w:w="7560" w:type="dxa"/>
          </w:tcPr>
          <w:p w14:paraId="59027F7E" w14:textId="77777777" w:rsidR="004677F7" w:rsidRDefault="004677F7" w:rsidP="00463021">
            <w:pPr>
              <w:spacing w:line="120" w:lineRule="exact"/>
            </w:pPr>
          </w:p>
          <w:p w14:paraId="4FE1F83D"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 xml:space="preserve">"Resolved, that the document attached to the 1979 Annual Report of the AGD Dental Education Council entitled, "GUIDELINES FOR APPROVAL OF CONTINUING DENTAL EDUCATION COURSES AND PROGRAM PROVIDERS BY AGD CONSTITUENT ACADEMIES," be adopted as policy of the Academy of General Dentistry with the following amendments:  (See </w:t>
            </w:r>
            <w:r>
              <w:rPr>
                <w:i/>
                <w:iCs/>
              </w:rPr>
              <w:t>ADDENDUM E, 1979 POLICIES</w:t>
            </w:r>
            <w:r>
              <w:t>)</w:t>
            </w:r>
          </w:p>
        </w:tc>
      </w:tr>
    </w:tbl>
    <w:p w14:paraId="49BAB5C0"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hanging="1980"/>
      </w:pPr>
      <w:r>
        <w:tab/>
      </w:r>
    </w:p>
    <w:p w14:paraId="1ADB6204"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1.</w:t>
      </w:r>
      <w:r>
        <w:tab/>
        <w:t>Page 3, section entitled, "Constituent AGD Jurisdiction," add a new paragraph to read:  "If a program provider desires approval for a course being held in the United States or Canada, but outside of the jurisdiction of an organized AGD constituent AGD, such application should be submitted to the AGD Regional Director within whose jurisdiction the course is being given.  The Regional Director shall be responsible for seeing that an appropriate and thorough review of the application is made and that the provision of these guidelines are adhered to and enforced.  Should an appeal be received from an applicant program provider, the National Board shall serve as the final body of review.</w:t>
      </w:r>
    </w:p>
    <w:p w14:paraId="6D4BF011"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1545BA5C"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2.</w:t>
      </w:r>
      <w:r>
        <w:tab/>
        <w:t>Page 7, section entitled, Provision for Special Appeal, shall be reworded as follows:  In the event a providing institution or organization does not complete the above requirements prior to the presentation of the course, a member may receive FAGD/MAGD credit if all of the following requirements are complied with:</w:t>
      </w:r>
    </w:p>
    <w:p w14:paraId="2F0B0A67"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 xml:space="preserve"> </w:t>
      </w:r>
    </w:p>
    <w:p w14:paraId="559AE6FC"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3420" w:hanging="720"/>
      </w:pPr>
      <w:r>
        <w:t>1.</w:t>
      </w:r>
      <w:r>
        <w:tab/>
        <w:t>The program provider meets all of the above criteria and conditions except those relating to prior authorization and notifications, and,</w:t>
      </w:r>
    </w:p>
    <w:p w14:paraId="329C3C05"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2EB769ED"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3420" w:hanging="720"/>
      </w:pPr>
      <w:r>
        <w:t>2.</w:t>
      </w:r>
      <w:r>
        <w:tab/>
        <w:t>The providing institution and organization submits the above required information to the constituent for approval within six months of the course offering, accompanied by a full list of course attendees, and</w:t>
      </w:r>
    </w:p>
    <w:p w14:paraId="4D678855"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17E5F98D"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3420" w:hanging="720"/>
      </w:pPr>
      <w:r>
        <w:t>3.</w:t>
      </w:r>
      <w:r>
        <w:tab/>
        <w:t>The constituent approves the course in accord with the criteria and conditions.  If a program provider applies to a constituent AGD for approval of a course and is denied such approval, the program provider has the right to appeal the decision.  Appeals should be directed first to the constituent's committee or council that evaluated the program provider's application and denied approval.</w:t>
      </w:r>
    </w:p>
    <w:p w14:paraId="6CA35370"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50C4D8E3"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If the program provider is not satisfied with the results of that initial appeal, the program provider has the right to address a second and final appeal to the constituent AGD's Board of Trustees.</w:t>
      </w:r>
    </w:p>
    <w:p w14:paraId="2AC15734"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563B3E74"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Program providers wishing to appeal a decision made by the constituent AGD must notify the constituent AGD of its intent to appeal that decision within 30 days after the program provider's receipt of such a decision.'</w:t>
      </w:r>
    </w:p>
    <w:p w14:paraId="39D7DCCE"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293E9D8F"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2700" w:hanging="720"/>
      </w:pPr>
      <w:r>
        <w:t>3.</w:t>
      </w:r>
      <w:r>
        <w:tab/>
        <w:t>Page 8, section entitled, "Constituent AGD Jurisdiction," add a new paragraph to read:  If a program provider desires approval for activities being held in the United States or Canada, but outside the jurisdiction of an organized AGD constituent AGD, such application should be submitted to the AGD Regional Director within whose jurisdiction the activity is taking place.  The Regional Director shall be responsible for seeing that an appropriate and thorough review of the application is made and that the provision of these guidelines are adhered to and enforced.  Should an appeal be received from an applicant program provider, the National Board shall serve as the final body of review."</w:t>
      </w:r>
    </w:p>
    <w:p w14:paraId="622F3ECE" w14:textId="77777777" w:rsidR="004677F7" w:rsidRDefault="004677F7" w:rsidP="004677F7"/>
    <w:p w14:paraId="49894618" w14:textId="77777777" w:rsidR="004677F7" w:rsidRDefault="004677F7" w:rsidP="004677F7">
      <w:pPr>
        <w:keepNext/>
        <w:keepLines/>
        <w:tabs>
          <w:tab w:val="center" w:pos="4680"/>
          <w:tab w:val="left" w:pos="4860"/>
          <w:tab w:val="left" w:pos="5580"/>
          <w:tab w:val="left" w:pos="6300"/>
          <w:tab w:val="left" w:pos="7020"/>
          <w:tab w:val="left" w:pos="7740"/>
          <w:tab w:val="left" w:pos="8460"/>
          <w:tab w:val="left" w:pos="9216"/>
        </w:tabs>
        <w:spacing w:line="240" w:lineRule="exact"/>
        <w:jc w:val="center"/>
        <w:outlineLvl w:val="2"/>
        <w:rPr>
          <w:b/>
          <w:bCs/>
        </w:rPr>
      </w:pPr>
      <w:bookmarkStart w:id="918" w:name="_Toc278204209"/>
      <w:bookmarkStart w:id="919" w:name="_Toc429466492"/>
      <w:r>
        <w:rPr>
          <w:b/>
          <w:bCs/>
        </w:rPr>
        <w:t>Regional Directors</w:t>
      </w:r>
      <w:bookmarkEnd w:id="918"/>
      <w:bookmarkEnd w:id="919"/>
      <w:r>
        <w:rPr>
          <w:b/>
          <w:bCs/>
        </w:rPr>
        <w:t xml:space="preserve"> </w:t>
      </w:r>
    </w:p>
    <w:p w14:paraId="3252D7B8" w14:textId="77777777" w:rsidR="004677F7" w:rsidRDefault="004677F7" w:rsidP="004677F7">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rPr>
          <w:b/>
          <w:bCs/>
        </w:rPr>
      </w:pPr>
    </w:p>
    <w:p w14:paraId="2F2A6EE2"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920" w:name="_Toc278204210"/>
      <w:r>
        <w:rPr>
          <w:u w:val="single"/>
        </w:rPr>
        <w:t>Allowance and disbursement guidelines</w:t>
      </w:r>
      <w:bookmarkEnd w:id="920"/>
    </w:p>
    <w:p w14:paraId="09ECA10E" w14:textId="77777777" w:rsidR="004677F7" w:rsidRDefault="004677F7" w:rsidP="004677F7"/>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14:paraId="4F1993FC" w14:textId="77777777" w:rsidTr="00463021">
        <w:trPr>
          <w:jc w:val="center"/>
        </w:trPr>
        <w:tc>
          <w:tcPr>
            <w:tcW w:w="1800" w:type="dxa"/>
          </w:tcPr>
          <w:p w14:paraId="55EB5E77"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99:7-H-7</w:t>
            </w:r>
          </w:p>
          <w:p w14:paraId="4193E6E7"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AMENDED HOD 2008</w:t>
            </w:r>
          </w:p>
        </w:tc>
        <w:tc>
          <w:tcPr>
            <w:tcW w:w="7560" w:type="dxa"/>
          </w:tcPr>
          <w:p w14:paraId="620E066E" w14:textId="77777777" w:rsidR="004677F7" w:rsidRDefault="004677F7" w:rsidP="00463021">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 xml:space="preserve">“Resolved, that the Regional Directors of the </w:t>
            </w:r>
            <w:smartTag w:uri="urn:schemas-microsoft-com:office:smarttags" w:element="place">
              <w:smartTag w:uri="urn:schemas-microsoft-com:office:smarttags" w:element="PlaceType">
                <w:r>
                  <w:t>Academy</w:t>
                </w:r>
              </w:smartTag>
              <w:r>
                <w:t xml:space="preserve"> of </w:t>
              </w:r>
              <w:smartTag w:uri="urn:schemas-microsoft-com:office:smarttags" w:element="PlaceName">
                <w:r>
                  <w:t>General Dentistry</w:t>
                </w:r>
              </w:smartTag>
            </w:smartTag>
            <w:r>
              <w:t xml:space="preserve"> receive a maximum allotment based on the following:</w:t>
            </w:r>
          </w:p>
        </w:tc>
      </w:tr>
    </w:tbl>
    <w:p w14:paraId="234F0536"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2987BA37" w14:textId="77777777" w:rsidR="004677F7" w:rsidRPr="0031017E"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7020" w:hanging="4860"/>
        <w:rPr>
          <w:lang w:val="de-DE"/>
        </w:rPr>
      </w:pPr>
      <w:r w:rsidRPr="0031017E">
        <w:rPr>
          <w:lang w:val="de-DE"/>
        </w:rPr>
        <w:t>Region 1 - $1,700</w:t>
      </w:r>
      <w:r w:rsidRPr="0031017E">
        <w:rPr>
          <w:lang w:val="de-DE"/>
        </w:rPr>
        <w:tab/>
      </w:r>
      <w:r w:rsidRPr="0031017E">
        <w:rPr>
          <w:lang w:val="de-DE"/>
        </w:rPr>
        <w:tab/>
      </w:r>
      <w:r w:rsidRPr="0031017E">
        <w:rPr>
          <w:lang w:val="de-DE"/>
        </w:rPr>
        <w:tab/>
        <w:t>Region 11 - $1,600</w:t>
      </w:r>
    </w:p>
    <w:p w14:paraId="56FFA267" w14:textId="77777777" w:rsidR="004677F7" w:rsidRPr="0031017E"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7020" w:hanging="4860"/>
        <w:rPr>
          <w:lang w:val="de-DE"/>
        </w:rPr>
      </w:pPr>
      <w:r w:rsidRPr="0031017E">
        <w:rPr>
          <w:lang w:val="de-DE"/>
        </w:rPr>
        <w:t>Region 2 - $1,200</w:t>
      </w:r>
      <w:r w:rsidRPr="0031017E">
        <w:rPr>
          <w:lang w:val="de-DE"/>
        </w:rPr>
        <w:tab/>
      </w:r>
      <w:r w:rsidRPr="0031017E">
        <w:rPr>
          <w:lang w:val="de-DE"/>
        </w:rPr>
        <w:tab/>
      </w:r>
      <w:r w:rsidRPr="0031017E">
        <w:rPr>
          <w:lang w:val="de-DE"/>
        </w:rPr>
        <w:tab/>
        <w:t>Region 12 - $1,600</w:t>
      </w:r>
    </w:p>
    <w:p w14:paraId="28061BC4" w14:textId="77777777" w:rsidR="004677F7" w:rsidRPr="0031017E"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7020" w:hanging="4860"/>
        <w:rPr>
          <w:lang w:val="de-DE"/>
        </w:rPr>
      </w:pPr>
      <w:r w:rsidRPr="0031017E">
        <w:rPr>
          <w:lang w:val="de-DE"/>
        </w:rPr>
        <w:t>Region 3 - $1,200</w:t>
      </w:r>
      <w:r w:rsidRPr="0031017E">
        <w:rPr>
          <w:lang w:val="de-DE"/>
        </w:rPr>
        <w:tab/>
      </w:r>
      <w:r w:rsidRPr="0031017E">
        <w:rPr>
          <w:lang w:val="de-DE"/>
        </w:rPr>
        <w:tab/>
      </w:r>
      <w:r w:rsidRPr="0031017E">
        <w:rPr>
          <w:lang w:val="de-DE"/>
        </w:rPr>
        <w:tab/>
        <w:t>Region 13 - $1,200</w:t>
      </w:r>
    </w:p>
    <w:p w14:paraId="0D63F996" w14:textId="77777777" w:rsidR="004677F7" w:rsidRPr="0031017E"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7020" w:hanging="4860"/>
        <w:rPr>
          <w:lang w:val="de-DE"/>
        </w:rPr>
      </w:pPr>
      <w:r w:rsidRPr="0031017E">
        <w:rPr>
          <w:lang w:val="de-DE"/>
        </w:rPr>
        <w:t>Region 4 - $1,200</w:t>
      </w:r>
      <w:r w:rsidRPr="0031017E">
        <w:rPr>
          <w:lang w:val="de-DE"/>
        </w:rPr>
        <w:tab/>
      </w:r>
      <w:r w:rsidRPr="0031017E">
        <w:rPr>
          <w:lang w:val="de-DE"/>
        </w:rPr>
        <w:tab/>
      </w:r>
      <w:r w:rsidRPr="0031017E">
        <w:rPr>
          <w:lang w:val="de-DE"/>
        </w:rPr>
        <w:tab/>
        <w:t>Region 14 - $1,800</w:t>
      </w:r>
    </w:p>
    <w:p w14:paraId="4F6A98A1" w14:textId="77777777" w:rsidR="004677F7" w:rsidRPr="0031017E"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7020" w:hanging="4860"/>
        <w:rPr>
          <w:lang w:val="de-DE"/>
        </w:rPr>
      </w:pPr>
      <w:r w:rsidRPr="0031017E">
        <w:rPr>
          <w:lang w:val="de-DE"/>
        </w:rPr>
        <w:t>Region 5 - $1,500</w:t>
      </w:r>
      <w:r w:rsidRPr="0031017E">
        <w:rPr>
          <w:lang w:val="de-DE"/>
        </w:rPr>
        <w:tab/>
      </w:r>
      <w:r w:rsidRPr="0031017E">
        <w:rPr>
          <w:lang w:val="de-DE"/>
        </w:rPr>
        <w:tab/>
      </w:r>
      <w:r w:rsidRPr="0031017E">
        <w:rPr>
          <w:lang w:val="de-DE"/>
        </w:rPr>
        <w:tab/>
        <w:t>Region 15 - $1,400</w:t>
      </w:r>
    </w:p>
    <w:p w14:paraId="476E279D" w14:textId="77777777" w:rsidR="004677F7" w:rsidRPr="0031017E"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7020" w:hanging="4860"/>
        <w:rPr>
          <w:lang w:val="de-DE"/>
        </w:rPr>
      </w:pPr>
      <w:r w:rsidRPr="0031017E">
        <w:rPr>
          <w:lang w:val="de-DE"/>
        </w:rPr>
        <w:t>Region 6 - $1,500</w:t>
      </w:r>
      <w:r w:rsidRPr="0031017E">
        <w:rPr>
          <w:lang w:val="de-DE"/>
        </w:rPr>
        <w:tab/>
      </w:r>
      <w:r w:rsidRPr="0031017E">
        <w:rPr>
          <w:lang w:val="de-DE"/>
        </w:rPr>
        <w:tab/>
      </w:r>
      <w:r w:rsidRPr="0031017E">
        <w:rPr>
          <w:lang w:val="de-DE"/>
        </w:rPr>
        <w:tab/>
        <w:t>Region 16 - $1,300</w:t>
      </w:r>
    </w:p>
    <w:p w14:paraId="67F284AE" w14:textId="77777777" w:rsidR="004677F7" w:rsidRPr="0031017E"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7020" w:hanging="4860"/>
        <w:rPr>
          <w:lang w:val="de-DE"/>
        </w:rPr>
      </w:pPr>
      <w:r w:rsidRPr="0031017E">
        <w:rPr>
          <w:lang w:val="de-DE"/>
        </w:rPr>
        <w:t>Region 7 - $1,300</w:t>
      </w:r>
      <w:r w:rsidRPr="0031017E">
        <w:rPr>
          <w:lang w:val="de-DE"/>
        </w:rPr>
        <w:tab/>
      </w:r>
      <w:r w:rsidRPr="0031017E">
        <w:rPr>
          <w:lang w:val="de-DE"/>
        </w:rPr>
        <w:tab/>
      </w:r>
      <w:r w:rsidRPr="0031017E">
        <w:rPr>
          <w:lang w:val="de-DE"/>
        </w:rPr>
        <w:tab/>
        <w:t>Region 17 - $1,600</w:t>
      </w:r>
    </w:p>
    <w:p w14:paraId="5DD8EE76" w14:textId="77777777" w:rsidR="004677F7" w:rsidRPr="0031017E"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7020" w:hanging="4860"/>
        <w:rPr>
          <w:lang w:val="de-DE"/>
        </w:rPr>
      </w:pPr>
      <w:r w:rsidRPr="0031017E">
        <w:rPr>
          <w:lang w:val="de-DE"/>
        </w:rPr>
        <w:t>Region 8 - $1,200</w:t>
      </w:r>
      <w:r w:rsidRPr="0031017E">
        <w:rPr>
          <w:lang w:val="de-DE"/>
        </w:rPr>
        <w:tab/>
      </w:r>
      <w:r w:rsidRPr="0031017E">
        <w:rPr>
          <w:lang w:val="de-DE"/>
        </w:rPr>
        <w:tab/>
      </w:r>
      <w:r w:rsidRPr="0031017E">
        <w:rPr>
          <w:lang w:val="de-DE"/>
        </w:rPr>
        <w:tab/>
        <w:t>Region 18 - $1,200</w:t>
      </w:r>
    </w:p>
    <w:p w14:paraId="66410A3E" w14:textId="77777777" w:rsidR="004677F7" w:rsidRPr="0031017E"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7020" w:hanging="4860"/>
        <w:rPr>
          <w:lang w:val="de-DE"/>
        </w:rPr>
      </w:pPr>
      <w:r w:rsidRPr="0031017E">
        <w:rPr>
          <w:lang w:val="de-DE"/>
        </w:rPr>
        <w:t>Region 9 - $1,300</w:t>
      </w:r>
      <w:r w:rsidRPr="0031017E">
        <w:rPr>
          <w:lang w:val="de-DE"/>
        </w:rPr>
        <w:tab/>
      </w:r>
      <w:r w:rsidRPr="0031017E">
        <w:rPr>
          <w:lang w:val="de-DE"/>
        </w:rPr>
        <w:tab/>
      </w:r>
      <w:r w:rsidRPr="0031017E">
        <w:rPr>
          <w:lang w:val="de-DE"/>
        </w:rPr>
        <w:tab/>
        <w:t>Region 19 - $1,500</w:t>
      </w:r>
    </w:p>
    <w:p w14:paraId="6832E382"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7020" w:hanging="4860"/>
      </w:pPr>
      <w:r>
        <w:t>Region 10 - $1,600</w:t>
      </w:r>
      <w:r>
        <w:tab/>
      </w:r>
      <w:r>
        <w:tab/>
      </w:r>
      <w:r>
        <w:tab/>
        <w:t>Region 20 - $1,300</w:t>
      </w:r>
    </w:p>
    <w:p w14:paraId="034EDD27"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hanging="4860"/>
      </w:pPr>
    </w:p>
    <w:p w14:paraId="0386DC5E"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firstLine="1980"/>
      </w:pPr>
      <w:r>
        <w:t>and be it further</w:t>
      </w:r>
    </w:p>
    <w:p w14:paraId="67C0A24B"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641F0528" w14:textId="77777777" w:rsidR="004677F7" w:rsidRDefault="004677F7"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Resolved, that the first resolved clause of policy 93:19-H-7, which initially established the new system of allowances for Regional Directors, be rescinded.”</w:t>
      </w:r>
    </w:p>
    <w:p w14:paraId="1515ABFF" w14:textId="77777777" w:rsidR="00743CCB" w:rsidRDefault="00743CCB" w:rsidP="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p>
    <w:p w14:paraId="7B740EA7" w14:textId="77777777" w:rsidR="00743CCB" w:rsidRDefault="00743CCB" w:rsidP="00743CCB">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921" w:name="_Toc166478257"/>
      <w:bookmarkStart w:id="922" w:name="_Toc186523405"/>
      <w:bookmarkStart w:id="923" w:name="_Toc287359506"/>
      <w:r>
        <w:rPr>
          <w:u w:val="single"/>
        </w:rPr>
        <w:t>Appropriation of $1000 per year</w:t>
      </w:r>
      <w:bookmarkEnd w:id="921"/>
      <w:bookmarkEnd w:id="922"/>
      <w:bookmarkEnd w:id="923"/>
    </w:p>
    <w:p w14:paraId="2E6325A3" w14:textId="77777777" w:rsidR="00743CCB" w:rsidRDefault="00743CCB" w:rsidP="00743CCB">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743CCB" w14:paraId="6E58ABAD" w14:textId="77777777" w:rsidTr="00743CCB">
        <w:trPr>
          <w:jc w:val="center"/>
        </w:trPr>
        <w:tc>
          <w:tcPr>
            <w:tcW w:w="1800" w:type="dxa"/>
          </w:tcPr>
          <w:p w14:paraId="2CA7B98E" w14:textId="77777777" w:rsidR="00743CCB" w:rsidRDefault="00743CCB" w:rsidP="00743CCB">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87:40</w:t>
            </w:r>
            <w:r>
              <w:noBreakHyphen/>
              <w:t>H</w:t>
            </w:r>
            <w:r>
              <w:noBreakHyphen/>
              <w:t>7</w:t>
            </w:r>
          </w:p>
        </w:tc>
        <w:tc>
          <w:tcPr>
            <w:tcW w:w="7560" w:type="dxa"/>
          </w:tcPr>
          <w:p w14:paraId="3986402C" w14:textId="77777777" w:rsidR="00743CCB" w:rsidRDefault="00743CCB" w:rsidP="00743CCB">
            <w:pPr>
              <w:tabs>
                <w:tab w:val="left" w:pos="2700"/>
                <w:tab w:val="left" w:pos="3420"/>
                <w:tab w:val="left" w:pos="4140"/>
                <w:tab w:val="left" w:pos="4860"/>
                <w:tab w:val="left" w:pos="5580"/>
                <w:tab w:val="left" w:pos="6300"/>
                <w:tab w:val="left" w:pos="7020"/>
                <w:tab w:val="left" w:pos="7740"/>
                <w:tab w:val="left" w:pos="8460"/>
                <w:tab w:val="left" w:pos="9216"/>
              </w:tabs>
              <w:spacing w:line="240" w:lineRule="exact"/>
            </w:pPr>
            <w:r>
              <w:t>"Resolved, that the Guidelines for Reimbursement for Regional Directors be rescinded.”</w:t>
            </w:r>
          </w:p>
        </w:tc>
      </w:tr>
    </w:tbl>
    <w:p w14:paraId="5ABF07ED" w14:textId="77777777" w:rsidR="004677F7" w:rsidRDefault="004677F7" w:rsidP="004677F7">
      <w:pPr>
        <w:rPr>
          <w:b/>
          <w:bCs/>
        </w:rPr>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7423D0" w14:paraId="32A464DA" w14:textId="77777777" w:rsidTr="002828BA">
        <w:trPr>
          <w:jc w:val="center"/>
        </w:trPr>
        <w:tc>
          <w:tcPr>
            <w:tcW w:w="1800" w:type="dxa"/>
          </w:tcPr>
          <w:p w14:paraId="6DA00781" w14:textId="77777777" w:rsidR="007423D0" w:rsidRDefault="007423D0" w:rsidP="002828BA">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87:40</w:t>
            </w:r>
            <w:r>
              <w:noBreakHyphen/>
              <w:t>H</w:t>
            </w:r>
            <w:r>
              <w:noBreakHyphen/>
              <w:t>7 RESCINDED HOD 2014</w:t>
            </w:r>
          </w:p>
        </w:tc>
        <w:tc>
          <w:tcPr>
            <w:tcW w:w="7560" w:type="dxa"/>
          </w:tcPr>
          <w:p w14:paraId="2F4CDC19" w14:textId="77777777" w:rsidR="007423D0" w:rsidRDefault="007423D0" w:rsidP="002828BA">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AGD grant $1,000 to each region to subsidize activities of Regional Directors at the start of the fiscal year, and be it further</w:t>
            </w:r>
          </w:p>
        </w:tc>
      </w:tr>
    </w:tbl>
    <w:p w14:paraId="67BDDAC1" w14:textId="77777777" w:rsidR="007423D0" w:rsidRDefault="007423D0" w:rsidP="00644F6C">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hanging="1980"/>
      </w:pPr>
      <w:r>
        <w:tab/>
        <w:t>Resolved, that this resolution become effective with all Regional Directors' expenses incurred after July 22, 1987, with all such expenses being submitted to the Chicago office before September 30, 1987, and be it further</w:t>
      </w:r>
    </w:p>
    <w:p w14:paraId="797E1CF7" w14:textId="77777777" w:rsidR="007423D0" w:rsidRDefault="007423D0" w:rsidP="007423D0">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p w14:paraId="762A1D6C" w14:textId="77777777" w:rsidR="007423D0" w:rsidRDefault="007423D0" w:rsidP="007423D0">
      <w:pPr>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ind w:left="1980"/>
      </w:pPr>
      <w:r>
        <w:t>Resolved, that the Regional Directors be properly funded to attend the Annual Meeting by their regions."</w:t>
      </w:r>
    </w:p>
    <w:p w14:paraId="48B7B570" w14:textId="77777777" w:rsidR="007423D0" w:rsidRDefault="007423D0" w:rsidP="004677F7">
      <w:pPr>
        <w:rPr>
          <w:b/>
          <w:bCs/>
        </w:rPr>
      </w:pPr>
    </w:p>
    <w:p w14:paraId="4AB8779B" w14:textId="77777777" w:rsidR="004677F7" w:rsidRDefault="004677F7" w:rsidP="004677F7">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outlineLvl w:val="3"/>
      </w:pPr>
      <w:bookmarkStart w:id="924" w:name="_Toc278204211"/>
      <w:r>
        <w:rPr>
          <w:u w:val="single"/>
        </w:rPr>
        <w:t>Constituent and component development, duties pertaining to</w:t>
      </w:r>
      <w:bookmarkEnd w:id="924"/>
    </w:p>
    <w:p w14:paraId="21D1610F" w14:textId="77777777" w:rsidR="004677F7" w:rsidRDefault="004677F7" w:rsidP="004677F7">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line="240" w:lineRule="exact"/>
      </w:pPr>
    </w:p>
    <w:tbl>
      <w:tblPr>
        <w:tblW w:w="9360" w:type="dxa"/>
        <w:tblInd w:w="-252" w:type="dxa"/>
        <w:tblLook w:val="01E0" w:firstRow="1" w:lastRow="1" w:firstColumn="1" w:lastColumn="1" w:noHBand="0" w:noVBand="0"/>
      </w:tblPr>
      <w:tblGrid>
        <w:gridCol w:w="1800"/>
        <w:gridCol w:w="7560"/>
      </w:tblGrid>
      <w:tr w:rsidR="0004263E" w:rsidRPr="00664016" w14:paraId="1DAA57CE" w14:textId="77777777" w:rsidTr="0004263E">
        <w:tc>
          <w:tcPr>
            <w:tcW w:w="1800" w:type="dxa"/>
          </w:tcPr>
          <w:p w14:paraId="78853791" w14:textId="77777777" w:rsidR="0004263E" w:rsidRPr="00664016" w:rsidRDefault="0004263E" w:rsidP="0004263E">
            <w:r>
              <w:t>2009:</w:t>
            </w:r>
            <w:r w:rsidRPr="00664016">
              <w:t>212</w:t>
            </w:r>
            <w:r>
              <w:t>-H-7</w:t>
            </w:r>
          </w:p>
        </w:tc>
        <w:tc>
          <w:tcPr>
            <w:tcW w:w="7560" w:type="dxa"/>
          </w:tcPr>
          <w:p w14:paraId="29B19B94" w14:textId="77777777" w:rsidR="0004263E" w:rsidRPr="00664016" w:rsidRDefault="0004263E" w:rsidP="0004263E">
            <w:r w:rsidRPr="00664016">
              <w:t>“Resolved that the AGD rescind policy 94:11-H-7.”</w:t>
            </w:r>
          </w:p>
        </w:tc>
      </w:tr>
    </w:tbl>
    <w:p w14:paraId="2AF747EA" w14:textId="77777777" w:rsidR="0004263E" w:rsidRDefault="0004263E" w:rsidP="0004263E"/>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14:paraId="742AD624" w14:textId="77777777" w:rsidTr="00463021">
        <w:trPr>
          <w:jc w:val="center"/>
        </w:trPr>
        <w:tc>
          <w:tcPr>
            <w:tcW w:w="1800" w:type="dxa"/>
          </w:tcPr>
          <w:p w14:paraId="6B8E99D2" w14:textId="77777777"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94:11</w:t>
            </w:r>
            <w:r>
              <w:noBreakHyphen/>
              <w:t>H</w:t>
            </w:r>
            <w:r>
              <w:noBreakHyphen/>
              <w:t>7 RESCINDED HOD 2009</w:t>
            </w:r>
          </w:p>
        </w:tc>
        <w:tc>
          <w:tcPr>
            <w:tcW w:w="7560" w:type="dxa"/>
          </w:tcPr>
          <w:p w14:paraId="58B007DF" w14:textId="77777777" w:rsidR="004677F7" w:rsidRDefault="004677F7" w:rsidP="00463021">
            <w:pPr>
              <w:keepNext/>
              <w:keepLines/>
              <w:tabs>
                <w:tab w:val="left" w:pos="1980"/>
                <w:tab w:val="left" w:pos="2700"/>
                <w:tab w:val="left" w:pos="3420"/>
                <w:tab w:val="left" w:pos="4140"/>
                <w:tab w:val="left" w:pos="4860"/>
                <w:tab w:val="left" w:pos="5580"/>
                <w:tab w:val="left" w:pos="6300"/>
                <w:tab w:val="left" w:pos="7020"/>
                <w:tab w:val="left" w:pos="7740"/>
                <w:tab w:val="left" w:pos="8460"/>
                <w:tab w:val="left" w:pos="9216"/>
              </w:tabs>
              <w:spacing w:after="58" w:line="240" w:lineRule="exact"/>
            </w:pPr>
            <w:r>
              <w:t>"Resolved that the Regional Directors consider the steps the AGD needs to take to see that all constituent officers are appropriately trained so they can be most effective."</w:t>
            </w:r>
          </w:p>
        </w:tc>
      </w:tr>
    </w:tbl>
    <w:p w14:paraId="2A662501" w14:textId="77777777" w:rsidR="004677F7" w:rsidRDefault="004677F7" w:rsidP="004677F7">
      <w:pPr>
        <w:rPr>
          <w:b/>
          <w:bCs/>
        </w:rPr>
      </w:pPr>
    </w:p>
    <w:p w14:paraId="2BA67001" w14:textId="77777777" w:rsidR="004677F7" w:rsidRDefault="004677F7" w:rsidP="004677F7">
      <w:pPr>
        <w:keepNext/>
        <w:keepLines/>
        <w:tabs>
          <w:tab w:val="center" w:pos="4680"/>
        </w:tabs>
        <w:spacing w:line="240" w:lineRule="exact"/>
        <w:ind w:right="576"/>
        <w:jc w:val="center"/>
        <w:outlineLvl w:val="2"/>
        <w:rPr>
          <w:b/>
          <w:bCs/>
        </w:rPr>
      </w:pPr>
      <w:bookmarkStart w:id="925" w:name="_Toc278204212"/>
      <w:bookmarkStart w:id="926" w:name="_Toc429466493"/>
      <w:r>
        <w:rPr>
          <w:b/>
          <w:bCs/>
        </w:rPr>
        <w:t>Re</w:t>
      </w:r>
      <w:r>
        <w:rPr>
          <w:b/>
          <w:bCs/>
        </w:rPr>
        <w:noBreakHyphen/>
        <w:t>Licensure, CDE as a Condition of</w:t>
      </w:r>
      <w:bookmarkEnd w:id="925"/>
      <w:bookmarkEnd w:id="926"/>
      <w:r>
        <w:rPr>
          <w:b/>
          <w:bCs/>
        </w:rPr>
        <w:t xml:space="preserve"> </w:t>
      </w:r>
      <w:bookmarkEnd w:id="900"/>
      <w:bookmarkEnd w:id="903"/>
    </w:p>
    <w:p w14:paraId="2B23ABA2" w14:textId="77777777" w:rsidR="004677F7" w:rsidRDefault="004677F7" w:rsidP="004677F7">
      <w:pPr>
        <w:keepNext/>
        <w:keepLines/>
        <w:tabs>
          <w:tab w:val="left" w:pos="-144"/>
          <w:tab w:val="left" w:pos="720"/>
          <w:tab w:val="left" w:pos="1440"/>
          <w:tab w:val="left" w:pos="1980"/>
          <w:tab w:val="left" w:pos="2160"/>
          <w:tab w:val="left" w:pos="2736"/>
          <w:tab w:val="left" w:pos="3456"/>
        </w:tabs>
        <w:spacing w:line="240" w:lineRule="exact"/>
        <w:ind w:right="576"/>
        <w:rPr>
          <w:b/>
          <w:bCs/>
        </w:rPr>
      </w:pPr>
    </w:p>
    <w:tbl>
      <w:tblPr>
        <w:tblW w:w="9360" w:type="dxa"/>
        <w:jc w:val="center"/>
        <w:tblLayout w:type="fixed"/>
        <w:tblCellMar>
          <w:left w:w="120" w:type="dxa"/>
          <w:right w:w="120" w:type="dxa"/>
        </w:tblCellMar>
        <w:tblLook w:val="0000" w:firstRow="0" w:lastRow="0" w:firstColumn="0" w:lastColumn="0" w:noHBand="0" w:noVBand="0"/>
      </w:tblPr>
      <w:tblGrid>
        <w:gridCol w:w="1800"/>
        <w:gridCol w:w="7560"/>
      </w:tblGrid>
      <w:tr w:rsidR="004677F7" w14:paraId="39C65401" w14:textId="77777777" w:rsidTr="00463021">
        <w:trPr>
          <w:jc w:val="center"/>
        </w:trPr>
        <w:tc>
          <w:tcPr>
            <w:tcW w:w="1800" w:type="dxa"/>
          </w:tcPr>
          <w:p w14:paraId="127C3474" w14:textId="77777777" w:rsidR="004677F7" w:rsidRDefault="004677F7" w:rsidP="00463021">
            <w:pPr>
              <w:keepNext/>
              <w:keepLines/>
              <w:spacing w:line="120" w:lineRule="exact"/>
              <w:rPr>
                <w:b/>
                <w:bCs/>
              </w:rPr>
            </w:pPr>
          </w:p>
          <w:p w14:paraId="41F50E5F" w14:textId="77777777" w:rsidR="004677F7" w:rsidRDefault="004677F7" w:rsidP="00463021">
            <w:pPr>
              <w:keepNext/>
              <w:keepLines/>
              <w:tabs>
                <w:tab w:val="left" w:pos="-144"/>
                <w:tab w:val="left" w:pos="720"/>
                <w:tab w:val="left" w:pos="1440"/>
                <w:tab w:val="left" w:pos="1980"/>
                <w:tab w:val="left" w:pos="2160"/>
                <w:tab w:val="left" w:pos="2736"/>
                <w:tab w:val="left" w:pos="3456"/>
              </w:tabs>
              <w:spacing w:after="58" w:line="240" w:lineRule="exact"/>
              <w:rPr>
                <w:b/>
                <w:bCs/>
              </w:rPr>
            </w:pPr>
            <w:r>
              <w:t>*76:51-H-11</w:t>
            </w:r>
          </w:p>
        </w:tc>
        <w:tc>
          <w:tcPr>
            <w:tcW w:w="7560" w:type="dxa"/>
          </w:tcPr>
          <w:p w14:paraId="7135303F" w14:textId="77777777" w:rsidR="004677F7" w:rsidRDefault="004677F7" w:rsidP="00463021">
            <w:pPr>
              <w:keepNext/>
              <w:keepLines/>
              <w:spacing w:line="120" w:lineRule="exact"/>
              <w:rPr>
                <w:b/>
                <w:bCs/>
              </w:rPr>
            </w:pPr>
          </w:p>
          <w:p w14:paraId="2088C3A5" w14:textId="77777777" w:rsidR="004677F7" w:rsidRDefault="004677F7" w:rsidP="00463021">
            <w:pPr>
              <w:keepNext/>
              <w:keepLines/>
              <w:tabs>
                <w:tab w:val="left" w:pos="-144"/>
                <w:tab w:val="left" w:pos="720"/>
                <w:tab w:val="left" w:pos="1440"/>
                <w:tab w:val="left" w:pos="1980"/>
                <w:tab w:val="left" w:pos="2160"/>
                <w:tab w:val="left" w:pos="2736"/>
                <w:tab w:val="left" w:pos="3456"/>
              </w:tabs>
              <w:spacing w:after="58" w:line="240" w:lineRule="exact"/>
              <w:rPr>
                <w:b/>
                <w:bCs/>
              </w:rPr>
            </w:pPr>
            <w:r>
              <w:t>RESCINDED</w:t>
            </w:r>
          </w:p>
        </w:tc>
      </w:tr>
    </w:tbl>
    <w:p w14:paraId="089173A6" w14:textId="77777777" w:rsidR="004677F7" w:rsidRDefault="004677F7" w:rsidP="004677F7">
      <w:pPr>
        <w:jc w:val="center"/>
        <w:rPr>
          <w:b/>
        </w:rPr>
      </w:pPr>
    </w:p>
    <w:p w14:paraId="4F0E4D25" w14:textId="77777777" w:rsidR="004677F7" w:rsidRPr="006007EB" w:rsidRDefault="004677F7" w:rsidP="004677F7">
      <w:pPr>
        <w:jc w:val="center"/>
        <w:rPr>
          <w:b/>
        </w:rPr>
      </w:pPr>
      <w:r w:rsidRPr="006007EB">
        <w:rPr>
          <w:b/>
        </w:rPr>
        <w:br w:type="page"/>
      </w:r>
    </w:p>
    <w:p w14:paraId="72B253DD" w14:textId="77777777" w:rsidR="004677F7" w:rsidRDefault="004677F7" w:rsidP="004677F7">
      <w:pPr>
        <w:outlineLvl w:val="1"/>
      </w:pPr>
      <w:bookmarkStart w:id="927" w:name="_Toc186523853"/>
      <w:bookmarkStart w:id="928" w:name="_Toc278204213"/>
      <w:bookmarkStart w:id="929" w:name="_Toc429466494"/>
      <w:r>
        <w:t>Organizational Marketing-Rescinded</w:t>
      </w:r>
      <w:bookmarkEnd w:id="927"/>
      <w:r>
        <w:t xml:space="preserve"> Policies</w:t>
      </w:r>
      <w:bookmarkEnd w:id="928"/>
      <w:bookmarkEnd w:id="929"/>
    </w:p>
    <w:p w14:paraId="3E4833CE" w14:textId="77777777" w:rsidR="00F72A51" w:rsidRDefault="00F72A51">
      <w:r>
        <w:br w:type="page"/>
      </w:r>
    </w:p>
    <w:p w14:paraId="72F83CAD" w14:textId="77777777" w:rsidR="00F72A51" w:rsidRDefault="00F72A51" w:rsidP="00F72A51">
      <w:pPr>
        <w:jc w:val="center"/>
        <w:outlineLvl w:val="0"/>
        <w:rPr>
          <w:caps/>
          <w:sz w:val="96"/>
        </w:rPr>
      </w:pPr>
      <w:bookmarkStart w:id="930" w:name="_Toc278204265"/>
      <w:bookmarkStart w:id="931" w:name="_Toc429466495"/>
      <w:r>
        <w:rPr>
          <w:caps/>
          <w:sz w:val="96"/>
        </w:rPr>
        <w:t>RESCINDED GUIDELINES</w:t>
      </w:r>
      <w:bookmarkEnd w:id="930"/>
      <w:bookmarkEnd w:id="931"/>
    </w:p>
    <w:p w14:paraId="383CA6B1" w14:textId="77777777" w:rsidR="00753ABA" w:rsidRPr="008E318E" w:rsidRDefault="00753ABA" w:rsidP="00753ABA">
      <w:pPr>
        <w:jc w:val="center"/>
        <w:rPr>
          <w:caps/>
          <w:sz w:val="96"/>
        </w:rPr>
      </w:pPr>
      <w:r>
        <w:rPr>
          <w:i/>
        </w:rPr>
        <w:t>Only the most recently revised guidelines are included within this manual.</w:t>
      </w:r>
    </w:p>
    <w:p w14:paraId="09D3B93C" w14:textId="77777777" w:rsidR="00F72A51" w:rsidRPr="00D424FE" w:rsidRDefault="00F72A51" w:rsidP="00F72A51">
      <w:pPr>
        <w:jc w:val="center"/>
        <w:outlineLvl w:val="0"/>
        <w:rPr>
          <w:sz w:val="96"/>
          <w:szCs w:val="96"/>
        </w:rPr>
        <w:sectPr w:rsidR="00F72A51" w:rsidRPr="00D424FE" w:rsidSect="00463021">
          <w:footerReference w:type="even" r:id="rId11"/>
          <w:footerReference w:type="default" r:id="rId12"/>
          <w:pgSz w:w="12240" w:h="15840" w:code="1"/>
          <w:pgMar w:top="1440" w:right="1800" w:bottom="1440" w:left="1800" w:header="720" w:footer="720" w:gutter="0"/>
          <w:lnNumType w:countBy="1"/>
          <w:cols w:space="720"/>
          <w:docGrid w:linePitch="360"/>
        </w:sectPr>
      </w:pPr>
      <w:r>
        <w:br w:type="page"/>
      </w:r>
      <w:bookmarkStart w:id="932" w:name="_Toc186523900"/>
      <w:bookmarkStart w:id="933" w:name="_Toc278204266"/>
      <w:bookmarkStart w:id="934" w:name="_Toc429466496"/>
      <w:r w:rsidRPr="00D424FE">
        <w:rPr>
          <w:sz w:val="96"/>
          <w:szCs w:val="96"/>
        </w:rPr>
        <w:t>Public Affairs Guidelines Rescinded</w:t>
      </w:r>
      <w:bookmarkEnd w:id="932"/>
      <w:bookmarkEnd w:id="933"/>
      <w:bookmarkEnd w:id="934"/>
    </w:p>
    <w:p w14:paraId="1A75D99D" w14:textId="77777777" w:rsidR="00F72A51" w:rsidRDefault="00F72A51" w:rsidP="00F72A51">
      <w:pPr>
        <w:outlineLvl w:val="1"/>
      </w:pPr>
      <w:bookmarkStart w:id="935" w:name="_Toc186523901"/>
      <w:bookmarkStart w:id="936" w:name="_Toc278204267"/>
      <w:bookmarkStart w:id="937" w:name="_Toc429466497"/>
      <w:r>
        <w:t>Advocacy Guidelines Rescinded</w:t>
      </w:r>
      <w:bookmarkEnd w:id="935"/>
      <w:bookmarkEnd w:id="936"/>
      <w:bookmarkEnd w:id="937"/>
    </w:p>
    <w:p w14:paraId="362A12F5" w14:textId="77777777" w:rsidR="00F72A51" w:rsidRDefault="00F72A51" w:rsidP="00F72A51"/>
    <w:p w14:paraId="07262051" w14:textId="77777777" w:rsidR="004B5747" w:rsidRPr="00562862" w:rsidRDefault="004B5747" w:rsidP="004B5747">
      <w:pPr>
        <w:tabs>
          <w:tab w:val="left" w:pos="-144"/>
          <w:tab w:val="left" w:pos="576"/>
          <w:tab w:val="left" w:pos="1296"/>
          <w:tab w:val="left" w:pos="2016"/>
          <w:tab w:val="left" w:pos="2736"/>
          <w:tab w:val="left" w:pos="3456"/>
          <w:tab w:val="left" w:pos="9216"/>
        </w:tabs>
        <w:spacing w:line="240" w:lineRule="exact"/>
        <w:jc w:val="center"/>
        <w:rPr>
          <w:b/>
        </w:rPr>
      </w:pPr>
      <w:r w:rsidRPr="00562862">
        <w:rPr>
          <w:b/>
        </w:rPr>
        <w:t>A</w:t>
      </w:r>
      <w:r>
        <w:rPr>
          <w:b/>
        </w:rPr>
        <w:t>cademy of General Dentistry</w:t>
      </w:r>
    </w:p>
    <w:p w14:paraId="5CB278B3" w14:textId="77777777" w:rsidR="004B5747" w:rsidRDefault="004B5747" w:rsidP="004B5747">
      <w:pPr>
        <w:jc w:val="center"/>
        <w:rPr>
          <w:b/>
        </w:rPr>
      </w:pPr>
      <w:r>
        <w:rPr>
          <w:b/>
        </w:rPr>
        <w:t>White Paper</w:t>
      </w:r>
      <w:r w:rsidRPr="00562862">
        <w:rPr>
          <w:b/>
        </w:rPr>
        <w:t xml:space="preserve"> </w:t>
      </w:r>
      <w:r>
        <w:rPr>
          <w:b/>
        </w:rPr>
        <w:t xml:space="preserve">on Enteral Conscious Sedation </w:t>
      </w:r>
    </w:p>
    <w:p w14:paraId="45CD4A7C" w14:textId="77777777" w:rsidR="004B5747" w:rsidRPr="00B30DB0" w:rsidRDefault="004B5747" w:rsidP="004B5747">
      <w:pPr>
        <w:jc w:val="center"/>
        <w:outlineLvl w:val="3"/>
        <w:rPr>
          <w:b/>
          <w:color w:val="FFFFFF"/>
          <w:sz w:val="8"/>
          <w:szCs w:val="8"/>
        </w:rPr>
      </w:pPr>
      <w:bookmarkStart w:id="938" w:name="_Toc406586995"/>
      <w:r w:rsidRPr="00B30DB0">
        <w:rPr>
          <w:b/>
          <w:color w:val="FFFFFF"/>
          <w:sz w:val="8"/>
          <w:szCs w:val="8"/>
        </w:rPr>
        <w:t>Enteral Conscious Sedation White Paper</w:t>
      </w:r>
      <w:bookmarkEnd w:id="938"/>
    </w:p>
    <w:p w14:paraId="6FAF609E" w14:textId="77777777" w:rsidR="004B5747" w:rsidRDefault="004B5747" w:rsidP="004B5747">
      <w:pPr>
        <w:rPr>
          <w:b/>
        </w:rPr>
      </w:pPr>
      <w:r>
        <w:rPr>
          <w:b/>
        </w:rPr>
        <w:t xml:space="preserve">I. Introduction </w:t>
      </w:r>
    </w:p>
    <w:p w14:paraId="361A8AFB" w14:textId="77777777" w:rsidR="004B5747" w:rsidRDefault="004B5747" w:rsidP="004B5747">
      <w:r>
        <w:rPr>
          <w:b/>
        </w:rPr>
        <w:tab/>
      </w:r>
    </w:p>
    <w:p w14:paraId="33528325" w14:textId="77777777" w:rsidR="004B5747" w:rsidRDefault="004B5747" w:rsidP="004B5747">
      <w:r>
        <w:tab/>
        <w:t>A. AGD Policy Statement on the Use of Enteral Conscious Sedation in Dentistry</w:t>
      </w:r>
    </w:p>
    <w:p w14:paraId="7F7DF29C" w14:textId="77777777" w:rsidR="004B5747" w:rsidRDefault="004B5747" w:rsidP="004B5747"/>
    <w:p w14:paraId="1DD15883" w14:textId="77777777" w:rsidR="004B5747" w:rsidRDefault="004B5747" w:rsidP="004B5747">
      <w:r>
        <w:tab/>
        <w:t>B. AGD Statement of Purpose</w:t>
      </w:r>
    </w:p>
    <w:p w14:paraId="033D6D97" w14:textId="77777777" w:rsidR="004B5747" w:rsidRPr="00562862" w:rsidRDefault="004B5747" w:rsidP="004B5747">
      <w:r>
        <w:tab/>
      </w:r>
    </w:p>
    <w:p w14:paraId="66A1DEB8" w14:textId="77777777" w:rsidR="004B5747" w:rsidRDefault="004B5747" w:rsidP="004B5747">
      <w:pPr>
        <w:ind w:left="720"/>
      </w:pPr>
      <w:r>
        <w:t xml:space="preserve">In recognizing the importance of controlling anxiety and pain in dental patients, the AGD believes all dentists should have adequate access to training in enteral conscious sedation and the availability to practice this modality.  </w:t>
      </w:r>
    </w:p>
    <w:p w14:paraId="6AEA20C5" w14:textId="77777777" w:rsidR="004B5747" w:rsidRDefault="004B5747" w:rsidP="004B5747">
      <w:pPr>
        <w:ind w:left="720"/>
      </w:pPr>
    </w:p>
    <w:p w14:paraId="32F813F0" w14:textId="77777777" w:rsidR="004B5747" w:rsidRDefault="004B5747" w:rsidP="004B5747">
      <w:pPr>
        <w:ind w:left="720"/>
      </w:pPr>
      <w:r>
        <w:t>Training may be received through pre- or post-doctoral education or in a continuing education program.</w:t>
      </w:r>
    </w:p>
    <w:p w14:paraId="7221A717" w14:textId="77777777" w:rsidR="004B5747" w:rsidRDefault="004B5747" w:rsidP="004B5747"/>
    <w:p w14:paraId="10141372" w14:textId="77777777" w:rsidR="004B5747" w:rsidRPr="00562862" w:rsidRDefault="004B5747" w:rsidP="004B5747">
      <w:r>
        <w:rPr>
          <w:b/>
        </w:rPr>
        <w:t xml:space="preserve">II. Definitions </w:t>
      </w:r>
    </w:p>
    <w:p w14:paraId="6D3ABA14" w14:textId="77777777" w:rsidR="004B5747" w:rsidRDefault="004B5747" w:rsidP="004B5747"/>
    <w:p w14:paraId="01017DEA" w14:textId="77777777" w:rsidR="004B5747" w:rsidRPr="003571C1" w:rsidRDefault="004B5747" w:rsidP="004B5747">
      <w:pPr>
        <w:ind w:left="720"/>
        <w:rPr>
          <w:color w:val="000000"/>
        </w:rPr>
      </w:pPr>
      <w:r>
        <w:rPr>
          <w:b/>
          <w:color w:val="000000"/>
        </w:rPr>
        <w:t>Sedation:</w:t>
      </w:r>
      <w:r>
        <w:rPr>
          <w:color w:val="000000"/>
        </w:rPr>
        <w:t xml:space="preserve"> A depressed level of consciousness. Because sedation incorporates a continuum of central nervous system (CNS) depression, specific levels are defined:</w:t>
      </w:r>
    </w:p>
    <w:p w14:paraId="31483C2C" w14:textId="77777777" w:rsidR="004B5747" w:rsidRDefault="004B5747" w:rsidP="004B5747">
      <w:pPr>
        <w:rPr>
          <w:b/>
        </w:rPr>
      </w:pPr>
    </w:p>
    <w:p w14:paraId="3B39265F" w14:textId="77777777" w:rsidR="004B5747" w:rsidRDefault="004B5747" w:rsidP="004B5747">
      <w:pPr>
        <w:ind w:left="1440"/>
        <w:rPr>
          <w:color w:val="000000"/>
        </w:rPr>
      </w:pPr>
      <w:r w:rsidRPr="00A339B7">
        <w:rPr>
          <w:b/>
        </w:rPr>
        <w:t>Anxiolysis</w:t>
      </w:r>
      <w:r>
        <w:rPr>
          <w:b/>
        </w:rPr>
        <w:t xml:space="preserve"> (minimal sedation): </w:t>
      </w:r>
      <w:r>
        <w:rPr>
          <w:color w:val="000000"/>
        </w:rPr>
        <w:t>The diminution or elimination of anxiety</w:t>
      </w:r>
      <w:r w:rsidRPr="00755678">
        <w:rPr>
          <w:color w:val="000000"/>
        </w:rPr>
        <w:t xml:space="preserve">.  This may be accomplished by the use of medication that is administered in an amount consistent with the manufacturer’s current recommended dosage and/or judgment on the part of the clinician with or without nitrous oxide and oxygen.  </w:t>
      </w:r>
    </w:p>
    <w:p w14:paraId="1A81ED4F" w14:textId="77777777" w:rsidR="004B5747" w:rsidRDefault="004B5747" w:rsidP="004B5747">
      <w:pPr>
        <w:rPr>
          <w:color w:val="000000"/>
        </w:rPr>
      </w:pPr>
    </w:p>
    <w:p w14:paraId="0579A2F4" w14:textId="77777777" w:rsidR="004B5747" w:rsidRDefault="004B5747" w:rsidP="004B5747">
      <w:pPr>
        <w:ind w:left="1440"/>
        <w:rPr>
          <w:color w:val="000000"/>
        </w:rPr>
      </w:pPr>
      <w:r w:rsidRPr="00755678">
        <w:rPr>
          <w:color w:val="000000"/>
        </w:rPr>
        <w:t xml:space="preserve">When the intent is anxiolysis only, the definition of enteral conscious sedation </w:t>
      </w:r>
      <w:r>
        <w:rPr>
          <w:color w:val="000000"/>
        </w:rPr>
        <w:t xml:space="preserve">and the training and performance standards described herein </w:t>
      </w:r>
      <w:r w:rsidRPr="00755678">
        <w:rPr>
          <w:color w:val="000000"/>
        </w:rPr>
        <w:t>do not apply.</w:t>
      </w:r>
    </w:p>
    <w:p w14:paraId="266D2769" w14:textId="77777777" w:rsidR="004B5747" w:rsidRDefault="004B5747" w:rsidP="004B5747">
      <w:pPr>
        <w:rPr>
          <w:b/>
        </w:rPr>
      </w:pPr>
    </w:p>
    <w:p w14:paraId="448DA689" w14:textId="77777777" w:rsidR="004B5747" w:rsidRDefault="004B5747" w:rsidP="004B5747">
      <w:pPr>
        <w:ind w:left="1440"/>
      </w:pPr>
      <w:r>
        <w:rPr>
          <w:b/>
        </w:rPr>
        <w:t xml:space="preserve">Conscious Sedation (moderate sedation): </w:t>
      </w:r>
      <w:r>
        <w:t xml:space="preserve">A minimally depressed level of consciousness that retains the patient’s ability to independently and continuously maintain an airway and respond appropriately to physical stimulation or verbal command and that is produced by a pharmacological or non-pharmacological method or a combination thereof.  </w:t>
      </w:r>
    </w:p>
    <w:p w14:paraId="093AA2E0" w14:textId="77777777" w:rsidR="004B5747" w:rsidRDefault="004B5747" w:rsidP="004B5747"/>
    <w:p w14:paraId="29871B55" w14:textId="77777777" w:rsidR="004B5747" w:rsidRPr="005B1B2E" w:rsidRDefault="004B5747" w:rsidP="004B5747">
      <w:pPr>
        <w:ind w:left="1440"/>
      </w:pPr>
      <w:r>
        <w:t>In accord with this particular definition, the drugs and/or techniques used should carry a margin of safety wide enough to render unintended loss of consciousness unlikely.  Further, patients whose only response is reflex withdrawal from repeated painful stimuli would not be considered to be in a state of conscious sedation.</w:t>
      </w:r>
      <w:r w:rsidRPr="000037E4">
        <w:rPr>
          <w:vertAlign w:val="superscript"/>
        </w:rPr>
        <w:t>i</w:t>
      </w:r>
    </w:p>
    <w:p w14:paraId="3F3048F2" w14:textId="77777777" w:rsidR="004B5747" w:rsidRDefault="004B5747" w:rsidP="004B5747">
      <w:pPr>
        <w:rPr>
          <w:b/>
        </w:rPr>
      </w:pPr>
    </w:p>
    <w:p w14:paraId="3A6B472D" w14:textId="77777777" w:rsidR="004B5747" w:rsidRDefault="004B5747" w:rsidP="004B5747">
      <w:pPr>
        <w:ind w:left="1440"/>
        <w:rPr>
          <w:b/>
        </w:rPr>
        <w:sectPr w:rsidR="004B5747" w:rsidSect="00A111D2">
          <w:pgSz w:w="12240" w:h="15840" w:code="1"/>
          <w:pgMar w:top="1440" w:right="1350" w:bottom="1440" w:left="1800" w:header="720" w:footer="432" w:gutter="0"/>
          <w:lnNumType w:countBy="1"/>
          <w:cols w:space="720" w:equalWidth="0">
            <w:col w:w="9090" w:space="720"/>
          </w:cols>
          <w:docGrid w:linePitch="360"/>
        </w:sectPr>
      </w:pPr>
    </w:p>
    <w:p w14:paraId="40966C54" w14:textId="77777777" w:rsidR="004B5747" w:rsidRDefault="004B5747" w:rsidP="004B5747">
      <w:pPr>
        <w:ind w:left="1440"/>
      </w:pPr>
      <w:r w:rsidRPr="0076769D">
        <w:rPr>
          <w:b/>
        </w:rPr>
        <w:t xml:space="preserve">Enteral </w:t>
      </w:r>
      <w:r>
        <w:rPr>
          <w:b/>
        </w:rPr>
        <w:t xml:space="preserve">Conscious </w:t>
      </w:r>
      <w:r w:rsidRPr="0076769D">
        <w:rPr>
          <w:b/>
        </w:rPr>
        <w:t>Sedation</w:t>
      </w:r>
      <w:r>
        <w:rPr>
          <w:b/>
        </w:rPr>
        <w:t>:</w:t>
      </w:r>
      <w:r>
        <w:t xml:space="preserve"> Any technique of conscious sedation in which the </w:t>
      </w:r>
      <w:r w:rsidRPr="00682FE2">
        <w:t>sedative agent is absorbed through the gastrointestinal (GI) tract or oral mucosa</w:t>
      </w:r>
      <w:r>
        <w:t xml:space="preserve"> (e.g., oral, recta</w:t>
      </w:r>
      <w:r w:rsidRPr="008340D1">
        <w:t>l</w:t>
      </w:r>
      <w:r>
        <w:t>, or sublingual</w:t>
      </w:r>
      <w:r w:rsidRPr="008340D1">
        <w:t>)</w:t>
      </w:r>
      <w:r>
        <w:t xml:space="preserve">. </w:t>
      </w:r>
    </w:p>
    <w:p w14:paraId="65C6AA54" w14:textId="77777777" w:rsidR="004B5747" w:rsidRDefault="004B5747" w:rsidP="004B5747"/>
    <w:p w14:paraId="1181543A" w14:textId="77777777" w:rsidR="004B5747" w:rsidRPr="00F53919" w:rsidRDefault="004B5747" w:rsidP="004B5747">
      <w:pPr>
        <w:ind w:left="1440"/>
        <w:rPr>
          <w:vertAlign w:val="superscript"/>
        </w:rPr>
      </w:pPr>
      <w:r>
        <w:rPr>
          <w:b/>
        </w:rPr>
        <w:t>Deep Sedation:</w:t>
      </w:r>
      <w:r>
        <w:t xml:space="preserve"> An induced state of depressed consciousness accompanied by partial loss of protective reflexes, including the inability to continually maintain an airway independently and/or to respond purposefully to physical stimulation </w:t>
      </w:r>
      <w:r w:rsidRPr="000A5B1D">
        <w:t xml:space="preserve">or </w:t>
      </w:r>
      <w:r>
        <w:t>verbal command, and is produced by a pharmacological or non-pharmacological method or combination thereof.</w:t>
      </w:r>
      <w:r w:rsidRPr="00F53919">
        <w:rPr>
          <w:vertAlign w:val="superscript"/>
        </w:rPr>
        <w:t>ii</w:t>
      </w:r>
    </w:p>
    <w:p w14:paraId="2988E447" w14:textId="77777777" w:rsidR="004B5747" w:rsidRDefault="004B5747" w:rsidP="004B5747"/>
    <w:p w14:paraId="03AA3BE8" w14:textId="77777777" w:rsidR="004B5747" w:rsidRDefault="004B5747" w:rsidP="004B5747">
      <w:pPr>
        <w:ind w:left="1440"/>
      </w:pPr>
      <w:r>
        <w:t>Patient management at this level of sedation is beyond the scope of this document and mandates advanced formal training in general anesthesia.</w:t>
      </w:r>
    </w:p>
    <w:p w14:paraId="34C8EB07" w14:textId="77777777" w:rsidR="004B5747" w:rsidRDefault="004B5747" w:rsidP="004B5747"/>
    <w:p w14:paraId="1AED4AC8" w14:textId="77777777" w:rsidR="004B5747" w:rsidRPr="00772CFD" w:rsidRDefault="004B5747" w:rsidP="004B5747">
      <w:pPr>
        <w:ind w:left="720"/>
      </w:pPr>
      <w:r>
        <w:rPr>
          <w:b/>
        </w:rPr>
        <w:t xml:space="preserve">Maximum Recommended Dose (MRD): </w:t>
      </w:r>
      <w:r>
        <w:t xml:space="preserve">Maximum recommended single dose of a medication that can be prescribed for a particular indication.      </w:t>
      </w:r>
    </w:p>
    <w:p w14:paraId="1C5A88F7" w14:textId="77777777" w:rsidR="004B5747" w:rsidRDefault="004B5747" w:rsidP="004B5747">
      <w:pPr>
        <w:rPr>
          <w:color w:val="000000"/>
        </w:rPr>
      </w:pPr>
    </w:p>
    <w:p w14:paraId="584528F2" w14:textId="77777777" w:rsidR="004B5747" w:rsidRDefault="004B5747" w:rsidP="004B5747">
      <w:pPr>
        <w:ind w:left="720"/>
        <w:rPr>
          <w:b/>
          <w:color w:val="000000"/>
        </w:rPr>
      </w:pPr>
      <w:r>
        <w:rPr>
          <w:b/>
          <w:color w:val="000000"/>
        </w:rPr>
        <w:t>American Society of Anesthesiologists (ASA) Physical Status Classification System</w:t>
      </w:r>
      <w:r w:rsidRPr="00F53919">
        <w:rPr>
          <w:b/>
          <w:color w:val="000000"/>
          <w:vertAlign w:val="superscript"/>
        </w:rPr>
        <w:t>iii</w:t>
      </w:r>
      <w:r>
        <w:rPr>
          <w:b/>
          <w:color w:val="000000"/>
        </w:rPr>
        <w:t xml:space="preserve">:  </w:t>
      </w:r>
    </w:p>
    <w:p w14:paraId="7040B51C" w14:textId="77777777" w:rsidR="004B5747" w:rsidRPr="00A339B7" w:rsidRDefault="004B5747" w:rsidP="004B5747">
      <w:pPr>
        <w:rPr>
          <w:b/>
        </w:rPr>
      </w:pPr>
      <w:r>
        <w:rPr>
          <w:b/>
        </w:rPr>
        <w:tab/>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1"/>
        <w:gridCol w:w="2673"/>
        <w:gridCol w:w="2724"/>
      </w:tblGrid>
      <w:tr w:rsidR="004B5747" w:rsidRPr="0039728F" w14:paraId="358208BF" w14:textId="77777777" w:rsidTr="00A111D2">
        <w:trPr>
          <w:trHeight w:val="782"/>
          <w:tblHeader/>
        </w:trPr>
        <w:tc>
          <w:tcPr>
            <w:tcW w:w="2766" w:type="dxa"/>
            <w:shd w:val="clear" w:color="auto" w:fill="D9D9D9"/>
          </w:tcPr>
          <w:p w14:paraId="7D70F445" w14:textId="77777777" w:rsidR="004B5747" w:rsidRPr="0039728F" w:rsidRDefault="004B5747" w:rsidP="00A111D2">
            <w:pPr>
              <w:rPr>
                <w:b/>
              </w:rPr>
            </w:pPr>
            <w:r w:rsidRPr="0039728F">
              <w:rPr>
                <w:b/>
              </w:rPr>
              <w:t xml:space="preserve">ASA Physical Status Classification </w:t>
            </w:r>
          </w:p>
        </w:tc>
        <w:tc>
          <w:tcPr>
            <w:tcW w:w="3036" w:type="dxa"/>
            <w:shd w:val="clear" w:color="auto" w:fill="D9D9D9"/>
          </w:tcPr>
          <w:p w14:paraId="7157FA11" w14:textId="77777777" w:rsidR="004B5747" w:rsidRPr="0039728F" w:rsidRDefault="004B5747" w:rsidP="00A111D2">
            <w:pPr>
              <w:rPr>
                <w:b/>
              </w:rPr>
            </w:pPr>
            <w:r w:rsidRPr="0039728F">
              <w:rPr>
                <w:b/>
              </w:rPr>
              <w:t>ASA Definition</w:t>
            </w:r>
          </w:p>
        </w:tc>
        <w:tc>
          <w:tcPr>
            <w:tcW w:w="2880" w:type="dxa"/>
            <w:shd w:val="clear" w:color="auto" w:fill="D9D9D9"/>
          </w:tcPr>
          <w:p w14:paraId="572159E2" w14:textId="77777777" w:rsidR="004B5747" w:rsidRPr="0039728F" w:rsidRDefault="004B5747" w:rsidP="00A111D2">
            <w:pPr>
              <w:rPr>
                <w:b/>
              </w:rPr>
            </w:pPr>
            <w:r w:rsidRPr="0039728F">
              <w:rPr>
                <w:b/>
              </w:rPr>
              <w:t xml:space="preserve">AGD Recommendations pertaining to sedation </w:t>
            </w:r>
          </w:p>
        </w:tc>
      </w:tr>
      <w:tr w:rsidR="004B5747" w:rsidRPr="00E823B8" w14:paraId="68B51321" w14:textId="77777777" w:rsidTr="00A111D2">
        <w:trPr>
          <w:trHeight w:val="273"/>
        </w:trPr>
        <w:tc>
          <w:tcPr>
            <w:tcW w:w="2766" w:type="dxa"/>
          </w:tcPr>
          <w:p w14:paraId="58965277" w14:textId="77777777" w:rsidR="004B5747" w:rsidRPr="00E823B8" w:rsidRDefault="004B5747" w:rsidP="00A111D2">
            <w:r w:rsidRPr="00E823B8">
              <w:t xml:space="preserve">I </w:t>
            </w:r>
          </w:p>
        </w:tc>
        <w:tc>
          <w:tcPr>
            <w:tcW w:w="3036" w:type="dxa"/>
          </w:tcPr>
          <w:p w14:paraId="19E67939" w14:textId="77777777" w:rsidR="004B5747" w:rsidRPr="00E823B8" w:rsidRDefault="004B5747" w:rsidP="00A111D2">
            <w:r>
              <w:t>A n</w:t>
            </w:r>
            <w:r w:rsidRPr="00E823B8">
              <w:t xml:space="preserve">ormal healthy patient </w:t>
            </w:r>
          </w:p>
        </w:tc>
        <w:tc>
          <w:tcPr>
            <w:tcW w:w="2880" w:type="dxa"/>
          </w:tcPr>
          <w:p w14:paraId="39C538F4" w14:textId="77777777" w:rsidR="004B5747" w:rsidRDefault="004B5747" w:rsidP="00A111D2">
            <w:r>
              <w:t xml:space="preserve">Normal sedation protocol </w:t>
            </w:r>
          </w:p>
          <w:p w14:paraId="5E26B9C9" w14:textId="77777777" w:rsidR="004B5747" w:rsidRDefault="004B5747" w:rsidP="00A111D2"/>
          <w:p w14:paraId="0EB2495C" w14:textId="77777777" w:rsidR="004B5747" w:rsidRPr="00E823B8" w:rsidRDefault="004B5747" w:rsidP="00A111D2"/>
        </w:tc>
      </w:tr>
      <w:tr w:rsidR="004B5747" w:rsidRPr="00E823B8" w14:paraId="7687BB6A" w14:textId="77777777" w:rsidTr="00A111D2">
        <w:trPr>
          <w:trHeight w:val="1393"/>
        </w:trPr>
        <w:tc>
          <w:tcPr>
            <w:tcW w:w="2766" w:type="dxa"/>
          </w:tcPr>
          <w:p w14:paraId="05ABC87C" w14:textId="77777777" w:rsidR="004B5747" w:rsidRPr="00E823B8" w:rsidRDefault="004B5747" w:rsidP="00A111D2">
            <w:r w:rsidRPr="00E823B8">
              <w:t>II</w:t>
            </w:r>
          </w:p>
        </w:tc>
        <w:tc>
          <w:tcPr>
            <w:tcW w:w="3036" w:type="dxa"/>
          </w:tcPr>
          <w:p w14:paraId="2A36FB50" w14:textId="77777777" w:rsidR="004B5747" w:rsidRPr="00E823B8" w:rsidRDefault="004B5747" w:rsidP="00A111D2">
            <w:r>
              <w:t>A patient with a m</w:t>
            </w:r>
            <w:r w:rsidRPr="00E823B8">
              <w:t xml:space="preserve">ild systemic disease </w:t>
            </w:r>
          </w:p>
        </w:tc>
        <w:tc>
          <w:tcPr>
            <w:tcW w:w="2880" w:type="dxa"/>
          </w:tcPr>
          <w:p w14:paraId="1A5403BB" w14:textId="77777777" w:rsidR="004B5747" w:rsidRDefault="004B5747" w:rsidP="00A111D2">
            <w:r>
              <w:t>Normal sedation protocol is generally indicated with consideration for modification of sedation protocol</w:t>
            </w:r>
          </w:p>
          <w:p w14:paraId="241FE458" w14:textId="77777777" w:rsidR="004B5747" w:rsidRPr="00E823B8" w:rsidRDefault="004B5747" w:rsidP="00A111D2">
            <w:r>
              <w:t xml:space="preserve"> </w:t>
            </w:r>
          </w:p>
        </w:tc>
      </w:tr>
      <w:tr w:rsidR="004B5747" w:rsidRPr="00E823B8" w14:paraId="65ACABC9" w14:textId="77777777" w:rsidTr="00A111D2">
        <w:trPr>
          <w:trHeight w:val="1378"/>
        </w:trPr>
        <w:tc>
          <w:tcPr>
            <w:tcW w:w="2766" w:type="dxa"/>
          </w:tcPr>
          <w:p w14:paraId="502DBB3B" w14:textId="77777777" w:rsidR="004B5747" w:rsidRPr="00E823B8" w:rsidRDefault="004B5747" w:rsidP="00A111D2">
            <w:r w:rsidRPr="00E823B8">
              <w:t>III</w:t>
            </w:r>
          </w:p>
        </w:tc>
        <w:tc>
          <w:tcPr>
            <w:tcW w:w="3036" w:type="dxa"/>
          </w:tcPr>
          <w:p w14:paraId="0574ABAA" w14:textId="77777777" w:rsidR="004B5747" w:rsidRPr="00E823B8" w:rsidRDefault="004B5747" w:rsidP="00A111D2">
            <w:r>
              <w:t>A patient with s</w:t>
            </w:r>
            <w:r w:rsidRPr="00E823B8">
              <w:t xml:space="preserve">evere </w:t>
            </w:r>
            <w:r>
              <w:t xml:space="preserve">systemic </w:t>
            </w:r>
            <w:r w:rsidRPr="00E823B8">
              <w:t xml:space="preserve">disease </w:t>
            </w:r>
          </w:p>
        </w:tc>
        <w:tc>
          <w:tcPr>
            <w:tcW w:w="2880" w:type="dxa"/>
          </w:tcPr>
          <w:p w14:paraId="67EA5B71" w14:textId="77777777" w:rsidR="004B5747" w:rsidRDefault="004B5747" w:rsidP="00A111D2">
            <w:r>
              <w:t>Normal sedation protocol may be indicated after serious consideration for modification of sedation protocol</w:t>
            </w:r>
          </w:p>
          <w:p w14:paraId="24C2F138" w14:textId="77777777" w:rsidR="004B5747" w:rsidRPr="00E823B8" w:rsidRDefault="004B5747" w:rsidP="00A111D2">
            <w:r>
              <w:t xml:space="preserve"> </w:t>
            </w:r>
          </w:p>
        </w:tc>
      </w:tr>
      <w:tr w:rsidR="004B5747" w14:paraId="6D1D11B7" w14:textId="77777777" w:rsidTr="00A111D2">
        <w:trPr>
          <w:trHeight w:val="1121"/>
        </w:trPr>
        <w:tc>
          <w:tcPr>
            <w:tcW w:w="2766" w:type="dxa"/>
          </w:tcPr>
          <w:p w14:paraId="2C4731EF" w14:textId="77777777" w:rsidR="004B5747" w:rsidRPr="00E823B8" w:rsidRDefault="004B5747" w:rsidP="00A111D2">
            <w:r w:rsidRPr="00E823B8">
              <w:t xml:space="preserve">IV </w:t>
            </w:r>
          </w:p>
        </w:tc>
        <w:tc>
          <w:tcPr>
            <w:tcW w:w="3036" w:type="dxa"/>
          </w:tcPr>
          <w:p w14:paraId="42537797" w14:textId="77777777" w:rsidR="004B5747" w:rsidRDefault="004B5747" w:rsidP="00A111D2">
            <w:r w:rsidRPr="00E823B8">
              <w:t xml:space="preserve">A </w:t>
            </w:r>
            <w:r>
              <w:t>patient with s</w:t>
            </w:r>
            <w:r w:rsidRPr="00E823B8">
              <w:t xml:space="preserve">evere disease </w:t>
            </w:r>
            <w:r>
              <w:t xml:space="preserve">that is a constant threat to </w:t>
            </w:r>
            <w:r w:rsidRPr="00E823B8">
              <w:t>life</w:t>
            </w:r>
            <w:r>
              <w:t xml:space="preserve"> </w:t>
            </w:r>
          </w:p>
        </w:tc>
        <w:tc>
          <w:tcPr>
            <w:tcW w:w="2880" w:type="dxa"/>
          </w:tcPr>
          <w:p w14:paraId="171FA690" w14:textId="77777777" w:rsidR="004B5747" w:rsidRDefault="004B5747" w:rsidP="00A111D2">
            <w:r>
              <w:t>Invasive dental care (elective or emergency) is not indicated in the dental office setting</w:t>
            </w:r>
          </w:p>
          <w:p w14:paraId="34459976" w14:textId="77777777" w:rsidR="004B5747" w:rsidRDefault="004B5747" w:rsidP="00A111D2">
            <w:r>
              <w:t xml:space="preserve"> </w:t>
            </w:r>
          </w:p>
        </w:tc>
      </w:tr>
      <w:tr w:rsidR="004B5747" w14:paraId="2D339B36" w14:textId="77777777" w:rsidTr="00A111D2">
        <w:trPr>
          <w:trHeight w:val="1121"/>
        </w:trPr>
        <w:tc>
          <w:tcPr>
            <w:tcW w:w="2766" w:type="dxa"/>
          </w:tcPr>
          <w:p w14:paraId="0F3D8F1F" w14:textId="77777777" w:rsidR="004B5747" w:rsidRPr="00E823B8" w:rsidRDefault="004B5747" w:rsidP="00A111D2">
            <w:r>
              <w:t>V</w:t>
            </w:r>
          </w:p>
        </w:tc>
        <w:tc>
          <w:tcPr>
            <w:tcW w:w="3036" w:type="dxa"/>
          </w:tcPr>
          <w:p w14:paraId="47A852A1" w14:textId="77777777" w:rsidR="004B5747" w:rsidRPr="00E823B8" w:rsidRDefault="004B5747" w:rsidP="00A111D2">
            <w:r>
              <w:t xml:space="preserve">A moribund patient who is not expected to survive without the operation </w:t>
            </w:r>
          </w:p>
        </w:tc>
        <w:tc>
          <w:tcPr>
            <w:tcW w:w="2880" w:type="dxa"/>
          </w:tcPr>
          <w:p w14:paraId="1F76D770" w14:textId="77777777" w:rsidR="004B5747" w:rsidRDefault="004B5747" w:rsidP="00A111D2">
            <w:r>
              <w:t xml:space="preserve">Not Applicable </w:t>
            </w:r>
          </w:p>
        </w:tc>
      </w:tr>
      <w:tr w:rsidR="004B5747" w14:paraId="19720BEA" w14:textId="77777777" w:rsidTr="00A111D2">
        <w:trPr>
          <w:trHeight w:val="1121"/>
        </w:trPr>
        <w:tc>
          <w:tcPr>
            <w:tcW w:w="2766" w:type="dxa"/>
          </w:tcPr>
          <w:p w14:paraId="2FD630F3" w14:textId="77777777" w:rsidR="004B5747" w:rsidRDefault="004B5747" w:rsidP="00A111D2">
            <w:r>
              <w:t xml:space="preserve">VI </w:t>
            </w:r>
          </w:p>
        </w:tc>
        <w:tc>
          <w:tcPr>
            <w:tcW w:w="3036" w:type="dxa"/>
          </w:tcPr>
          <w:p w14:paraId="472094F2" w14:textId="77777777" w:rsidR="004B5747" w:rsidRDefault="004B5747" w:rsidP="00A111D2">
            <w:r>
              <w:t>A declared brain-dead patient whose organs are being removed for donor purposes</w:t>
            </w:r>
          </w:p>
        </w:tc>
        <w:tc>
          <w:tcPr>
            <w:tcW w:w="2880" w:type="dxa"/>
          </w:tcPr>
          <w:p w14:paraId="47FEEA5F" w14:textId="77777777" w:rsidR="004B5747" w:rsidRDefault="004B5747" w:rsidP="00A111D2">
            <w:r>
              <w:t>Not Applicable</w:t>
            </w:r>
          </w:p>
        </w:tc>
      </w:tr>
    </w:tbl>
    <w:p w14:paraId="473FDBD6" w14:textId="77777777" w:rsidR="004B5747" w:rsidRDefault="004B5747" w:rsidP="004B5747">
      <w:pPr>
        <w:rPr>
          <w:b/>
        </w:rPr>
      </w:pPr>
    </w:p>
    <w:p w14:paraId="77E173AF" w14:textId="77777777" w:rsidR="004B5747" w:rsidRDefault="004B5747" w:rsidP="004B5747">
      <w:pPr>
        <w:ind w:firstLine="720"/>
        <w:rPr>
          <w:b/>
        </w:rPr>
      </w:pPr>
      <w:r>
        <w:rPr>
          <w:b/>
        </w:rPr>
        <w:t>Treatment Modifications per ASA Physical Classification System:</w:t>
      </w:r>
    </w:p>
    <w:p w14:paraId="1F2003B3" w14:textId="77777777" w:rsidR="004B5747" w:rsidRDefault="004B5747" w:rsidP="004B5747">
      <w:pPr>
        <w:rPr>
          <w:b/>
        </w:rPr>
      </w:pPr>
    </w:p>
    <w:p w14:paraId="2A3ABF13" w14:textId="77777777" w:rsidR="004B5747" w:rsidRPr="00437851" w:rsidRDefault="004B5747" w:rsidP="004B5747">
      <w:pPr>
        <w:pStyle w:val="BodyText"/>
        <w:pBdr>
          <w:top w:val="single" w:sz="4" w:space="1" w:color="auto"/>
          <w:left w:val="single" w:sz="4" w:space="4" w:color="auto"/>
          <w:bottom w:val="single" w:sz="4" w:space="1" w:color="auto"/>
          <w:right w:val="single" w:sz="4" w:space="4" w:color="auto"/>
        </w:pBdr>
        <w:shd w:val="solid" w:color="FFFF00" w:fill="auto"/>
        <w:rPr>
          <w:rFonts w:eastAsia="Times"/>
          <w:b/>
          <w:sz w:val="32"/>
          <w:szCs w:val="32"/>
        </w:rPr>
      </w:pPr>
      <w:r>
        <w:rPr>
          <w:rFonts w:eastAsia="Times"/>
          <w:b/>
          <w:sz w:val="32"/>
          <w:szCs w:val="32"/>
        </w:rPr>
        <w:t>Modification of sedation protocol for m</w:t>
      </w:r>
      <w:r w:rsidRPr="00437851">
        <w:rPr>
          <w:rFonts w:eastAsia="Times"/>
          <w:b/>
          <w:sz w:val="32"/>
          <w:szCs w:val="32"/>
        </w:rPr>
        <w:t>edical risk patient (ASA II, III)</w:t>
      </w:r>
      <w:r w:rsidRPr="00F53919">
        <w:rPr>
          <w:rFonts w:eastAsia="Times"/>
          <w:b/>
          <w:sz w:val="32"/>
          <w:szCs w:val="32"/>
          <w:vertAlign w:val="superscript"/>
        </w:rPr>
        <w:t>iv</w:t>
      </w:r>
    </w:p>
    <w:p w14:paraId="2AC0F599" w14:textId="77777777" w:rsidR="004B5747" w:rsidRPr="00437851" w:rsidRDefault="004B5747" w:rsidP="004B5747">
      <w:pPr>
        <w:pStyle w:val="BodyText"/>
        <w:pBdr>
          <w:top w:val="single" w:sz="4" w:space="1" w:color="auto"/>
          <w:left w:val="single" w:sz="4" w:space="4" w:color="auto"/>
          <w:bottom w:val="single" w:sz="4" w:space="1" w:color="auto"/>
          <w:right w:val="single" w:sz="4" w:space="4" w:color="auto"/>
        </w:pBdr>
        <w:rPr>
          <w:rFonts w:eastAsia="Times"/>
          <w:sz w:val="32"/>
          <w:szCs w:val="32"/>
        </w:rPr>
      </w:pPr>
      <w:r w:rsidRPr="00437851">
        <w:rPr>
          <w:rFonts w:eastAsia="Times"/>
          <w:sz w:val="32"/>
          <w:szCs w:val="32"/>
        </w:rPr>
        <w:t>• Recognize the patient’s degree of medical risk.</w:t>
      </w:r>
    </w:p>
    <w:p w14:paraId="479AC32D" w14:textId="77777777" w:rsidR="004B5747" w:rsidRPr="00437851" w:rsidRDefault="004B5747" w:rsidP="004B5747">
      <w:pPr>
        <w:pStyle w:val="BodyText"/>
        <w:pBdr>
          <w:top w:val="single" w:sz="4" w:space="1" w:color="auto"/>
          <w:left w:val="single" w:sz="4" w:space="4" w:color="auto"/>
          <w:bottom w:val="single" w:sz="4" w:space="1" w:color="auto"/>
          <w:right w:val="single" w:sz="4" w:space="4" w:color="auto"/>
        </w:pBdr>
        <w:shd w:val="solid" w:color="FFCC99" w:fill="auto"/>
        <w:rPr>
          <w:rFonts w:eastAsia="Times"/>
          <w:sz w:val="32"/>
          <w:szCs w:val="32"/>
        </w:rPr>
      </w:pPr>
      <w:r w:rsidRPr="00437851">
        <w:rPr>
          <w:rFonts w:eastAsia="Times"/>
          <w:sz w:val="32"/>
          <w:szCs w:val="32"/>
        </w:rPr>
        <w:t>• Complete medical consultation before dental therapy, as needed.</w:t>
      </w:r>
    </w:p>
    <w:p w14:paraId="173E71F6" w14:textId="77777777" w:rsidR="004B5747" w:rsidRPr="00437851" w:rsidRDefault="004B5747" w:rsidP="004B5747">
      <w:pPr>
        <w:pStyle w:val="BodyText"/>
        <w:pBdr>
          <w:top w:val="single" w:sz="4" w:space="1" w:color="auto"/>
          <w:left w:val="single" w:sz="4" w:space="4" w:color="auto"/>
          <w:bottom w:val="single" w:sz="4" w:space="1" w:color="auto"/>
          <w:right w:val="single" w:sz="4" w:space="4" w:color="auto"/>
        </w:pBdr>
        <w:rPr>
          <w:rFonts w:eastAsia="Times"/>
          <w:sz w:val="32"/>
          <w:szCs w:val="32"/>
        </w:rPr>
      </w:pPr>
      <w:r w:rsidRPr="00437851">
        <w:rPr>
          <w:rFonts w:eastAsia="Times"/>
          <w:sz w:val="32"/>
          <w:szCs w:val="32"/>
        </w:rPr>
        <w:t xml:space="preserve">• Schedule the patient’s appointment </w:t>
      </w:r>
      <w:r>
        <w:rPr>
          <w:rFonts w:eastAsia="Times"/>
          <w:sz w:val="32"/>
          <w:szCs w:val="32"/>
        </w:rPr>
        <w:t xml:space="preserve">at a time of day when their stress will be least. </w:t>
      </w:r>
    </w:p>
    <w:p w14:paraId="51A6B153" w14:textId="77777777" w:rsidR="004B5747" w:rsidRPr="00437851" w:rsidRDefault="004B5747" w:rsidP="004B5747">
      <w:pPr>
        <w:pStyle w:val="BodyText"/>
        <w:pBdr>
          <w:top w:val="single" w:sz="4" w:space="1" w:color="auto"/>
          <w:left w:val="single" w:sz="4" w:space="4" w:color="auto"/>
          <w:bottom w:val="single" w:sz="4" w:space="1" w:color="auto"/>
          <w:right w:val="single" w:sz="4" w:space="4" w:color="auto"/>
        </w:pBdr>
        <w:shd w:val="solid" w:color="FFCC99" w:fill="auto"/>
        <w:rPr>
          <w:rFonts w:eastAsia="Times"/>
          <w:sz w:val="32"/>
          <w:szCs w:val="32"/>
        </w:rPr>
      </w:pPr>
      <w:r w:rsidRPr="00437851">
        <w:rPr>
          <w:rFonts w:eastAsia="Times"/>
          <w:sz w:val="32"/>
          <w:szCs w:val="32"/>
        </w:rPr>
        <w:t>• Monitor and record preoperative and postoperative vital signs.</w:t>
      </w:r>
    </w:p>
    <w:p w14:paraId="02ED9785" w14:textId="77777777" w:rsidR="004B5747" w:rsidRPr="00437851" w:rsidRDefault="004B5747" w:rsidP="004B5747">
      <w:pPr>
        <w:pStyle w:val="BodyText"/>
        <w:pBdr>
          <w:top w:val="single" w:sz="4" w:space="1" w:color="auto"/>
          <w:left w:val="single" w:sz="4" w:space="4" w:color="auto"/>
          <w:bottom w:val="single" w:sz="4" w:space="1" w:color="auto"/>
          <w:right w:val="single" w:sz="4" w:space="4" w:color="auto"/>
        </w:pBdr>
        <w:rPr>
          <w:rFonts w:eastAsia="Times"/>
          <w:sz w:val="32"/>
          <w:szCs w:val="32"/>
        </w:rPr>
      </w:pPr>
      <w:r w:rsidRPr="00437851">
        <w:rPr>
          <w:rFonts w:eastAsia="Times"/>
          <w:sz w:val="32"/>
          <w:szCs w:val="32"/>
        </w:rPr>
        <w:t xml:space="preserve">• </w:t>
      </w:r>
      <w:r>
        <w:rPr>
          <w:rFonts w:eastAsia="Times"/>
          <w:sz w:val="32"/>
          <w:szCs w:val="32"/>
        </w:rPr>
        <w:t xml:space="preserve">Use sedation regimen with minimal potential for causing physiologic disturbances.  </w:t>
      </w:r>
    </w:p>
    <w:p w14:paraId="6FDA7F0A" w14:textId="77777777" w:rsidR="004B5747" w:rsidRPr="00437851" w:rsidRDefault="004B5747" w:rsidP="004B5747">
      <w:pPr>
        <w:pStyle w:val="BodyText"/>
        <w:pBdr>
          <w:top w:val="single" w:sz="4" w:space="1" w:color="auto"/>
          <w:left w:val="single" w:sz="4" w:space="4" w:color="auto"/>
          <w:bottom w:val="single" w:sz="4" w:space="1" w:color="auto"/>
          <w:right w:val="single" w:sz="4" w:space="4" w:color="auto"/>
        </w:pBdr>
        <w:shd w:val="solid" w:color="FFCC99" w:fill="auto"/>
        <w:rPr>
          <w:rFonts w:eastAsia="Times"/>
          <w:sz w:val="32"/>
          <w:szCs w:val="32"/>
        </w:rPr>
      </w:pPr>
      <w:r w:rsidRPr="00437851">
        <w:rPr>
          <w:rFonts w:eastAsia="Times"/>
          <w:sz w:val="32"/>
          <w:szCs w:val="32"/>
        </w:rPr>
        <w:t>• Administer adequate pain control during therapy.</w:t>
      </w:r>
    </w:p>
    <w:p w14:paraId="2C48858B" w14:textId="77777777" w:rsidR="004B5747" w:rsidRPr="00437851" w:rsidRDefault="004B5747" w:rsidP="004B5747">
      <w:pPr>
        <w:pStyle w:val="BodyText"/>
        <w:pBdr>
          <w:top w:val="single" w:sz="4" w:space="1" w:color="auto"/>
          <w:left w:val="single" w:sz="4" w:space="4" w:color="auto"/>
          <w:bottom w:val="single" w:sz="4" w:space="1" w:color="auto"/>
          <w:right w:val="single" w:sz="4" w:space="4" w:color="auto"/>
        </w:pBdr>
        <w:rPr>
          <w:rFonts w:eastAsia="Times"/>
          <w:sz w:val="32"/>
          <w:szCs w:val="32"/>
        </w:rPr>
      </w:pPr>
      <w:r w:rsidRPr="00437851">
        <w:rPr>
          <w:rFonts w:eastAsia="Times"/>
          <w:sz w:val="32"/>
          <w:szCs w:val="32"/>
        </w:rPr>
        <w:t xml:space="preserve">• </w:t>
      </w:r>
      <w:r>
        <w:rPr>
          <w:rFonts w:eastAsia="Times"/>
          <w:sz w:val="32"/>
          <w:szCs w:val="32"/>
        </w:rPr>
        <w:t>Ensure l</w:t>
      </w:r>
      <w:r w:rsidRPr="00437851">
        <w:rPr>
          <w:rFonts w:eastAsia="Times"/>
          <w:sz w:val="32"/>
          <w:szCs w:val="32"/>
        </w:rPr>
        <w:t xml:space="preserve">ength of appointment </w:t>
      </w:r>
      <w:r>
        <w:rPr>
          <w:rFonts w:eastAsia="Times"/>
          <w:sz w:val="32"/>
          <w:szCs w:val="32"/>
        </w:rPr>
        <w:t>does not</w:t>
      </w:r>
      <w:r w:rsidRPr="00437851">
        <w:rPr>
          <w:rFonts w:eastAsia="Times"/>
          <w:sz w:val="32"/>
          <w:szCs w:val="32"/>
        </w:rPr>
        <w:t xml:space="preserve"> exceed the patient’s limits of tolerance.</w:t>
      </w:r>
    </w:p>
    <w:p w14:paraId="7537E70E" w14:textId="77777777" w:rsidR="004B5747" w:rsidRPr="00437851" w:rsidRDefault="004B5747" w:rsidP="004B5747">
      <w:pPr>
        <w:pStyle w:val="BodyText"/>
        <w:pBdr>
          <w:top w:val="single" w:sz="4" w:space="1" w:color="auto"/>
          <w:left w:val="single" w:sz="4" w:space="4" w:color="auto"/>
          <w:bottom w:val="single" w:sz="4" w:space="1" w:color="auto"/>
          <w:right w:val="single" w:sz="4" w:space="4" w:color="auto"/>
        </w:pBdr>
        <w:shd w:val="solid" w:color="FFCC99" w:fill="auto"/>
        <w:rPr>
          <w:rFonts w:eastAsia="Times"/>
          <w:sz w:val="32"/>
          <w:szCs w:val="32"/>
        </w:rPr>
      </w:pPr>
      <w:r w:rsidRPr="00437851">
        <w:rPr>
          <w:rFonts w:eastAsia="Times"/>
          <w:sz w:val="32"/>
          <w:szCs w:val="32"/>
        </w:rPr>
        <w:t>• Follow up with postoperative pain and anxiety control.</w:t>
      </w:r>
    </w:p>
    <w:p w14:paraId="7CA801D0" w14:textId="77777777" w:rsidR="004B5747" w:rsidRPr="00437851" w:rsidRDefault="004B5747" w:rsidP="004B5747">
      <w:pPr>
        <w:pStyle w:val="BodyText"/>
        <w:pBdr>
          <w:top w:val="single" w:sz="4" w:space="1" w:color="auto"/>
          <w:left w:val="single" w:sz="4" w:space="4" w:color="auto"/>
          <w:bottom w:val="single" w:sz="4" w:space="1" w:color="auto"/>
          <w:right w:val="single" w:sz="4" w:space="4" w:color="auto"/>
        </w:pBdr>
        <w:rPr>
          <w:rFonts w:eastAsia="Times"/>
          <w:sz w:val="32"/>
          <w:szCs w:val="32"/>
        </w:rPr>
      </w:pPr>
      <w:r w:rsidRPr="00437851">
        <w:rPr>
          <w:rFonts w:eastAsia="Times"/>
          <w:sz w:val="32"/>
          <w:szCs w:val="32"/>
        </w:rPr>
        <w:t>• Telephone the higher medical risk patient later on the same day that treatment was delivered.</w:t>
      </w:r>
    </w:p>
    <w:p w14:paraId="545A80F9" w14:textId="77777777" w:rsidR="004B5747" w:rsidRPr="00437851" w:rsidRDefault="004B5747" w:rsidP="004B5747">
      <w:pPr>
        <w:pStyle w:val="BodyText"/>
        <w:pBdr>
          <w:top w:val="single" w:sz="4" w:space="1" w:color="auto"/>
          <w:left w:val="single" w:sz="4" w:space="4" w:color="auto"/>
          <w:bottom w:val="single" w:sz="4" w:space="1" w:color="auto"/>
          <w:right w:val="single" w:sz="4" w:space="4" w:color="auto"/>
        </w:pBdr>
        <w:shd w:val="solid" w:color="FFCC99" w:fill="auto"/>
        <w:rPr>
          <w:rFonts w:eastAsia="Times"/>
          <w:sz w:val="32"/>
          <w:szCs w:val="32"/>
        </w:rPr>
      </w:pPr>
      <w:r w:rsidRPr="00437851">
        <w:rPr>
          <w:rFonts w:eastAsia="Times"/>
          <w:sz w:val="32"/>
          <w:szCs w:val="32"/>
        </w:rPr>
        <w:t xml:space="preserve">• Arrange the appointment for the highly anxious or fearful, moderate-to-high-risk patient during the first few days of the </w:t>
      </w:r>
      <w:r>
        <w:rPr>
          <w:rFonts w:eastAsia="Times"/>
          <w:sz w:val="32"/>
          <w:szCs w:val="32"/>
        </w:rPr>
        <w:t>week</w:t>
      </w:r>
      <w:r w:rsidRPr="00437851">
        <w:rPr>
          <w:rFonts w:eastAsia="Times"/>
          <w:sz w:val="32"/>
          <w:szCs w:val="32"/>
        </w:rPr>
        <w:t xml:space="preserve"> when the office is open for emergency care and the treating doctor is available.</w:t>
      </w:r>
    </w:p>
    <w:p w14:paraId="2F12A667" w14:textId="77777777" w:rsidR="004B5747" w:rsidRDefault="004B5747" w:rsidP="004B5747">
      <w:pPr>
        <w:rPr>
          <w:b/>
          <w:color w:val="FF0000"/>
        </w:rPr>
      </w:pPr>
    </w:p>
    <w:p w14:paraId="79867E01" w14:textId="77777777" w:rsidR="004B5747" w:rsidRDefault="004B5747" w:rsidP="004B5747">
      <w:pPr>
        <w:rPr>
          <w:b/>
          <w:color w:val="FF0000"/>
        </w:rPr>
      </w:pPr>
    </w:p>
    <w:p w14:paraId="379CDC3B" w14:textId="77777777" w:rsidR="004B5747" w:rsidRDefault="004B5747" w:rsidP="004B5747">
      <w:r>
        <w:rPr>
          <w:b/>
        </w:rPr>
        <w:t>III. Training Requirements</w:t>
      </w:r>
    </w:p>
    <w:p w14:paraId="17B9A49E" w14:textId="77777777" w:rsidR="004B5747" w:rsidRDefault="004B5747" w:rsidP="004B5747">
      <w:r>
        <w:tab/>
      </w:r>
    </w:p>
    <w:p w14:paraId="47ED0B6D" w14:textId="77777777" w:rsidR="004B5747" w:rsidRDefault="004B5747" w:rsidP="004B5747">
      <w:pPr>
        <w:ind w:left="720"/>
        <w:rPr>
          <w:b/>
        </w:rPr>
      </w:pPr>
      <w:r w:rsidRPr="009D144C">
        <w:rPr>
          <w:b/>
        </w:rPr>
        <w:t>A.</w:t>
      </w:r>
      <w:r>
        <w:rPr>
          <w:b/>
        </w:rPr>
        <w:t xml:space="preserve"> General</w:t>
      </w:r>
      <w:r w:rsidRPr="009D144C">
        <w:rPr>
          <w:b/>
        </w:rPr>
        <w:t xml:space="preserve"> Guidelines  </w:t>
      </w:r>
    </w:p>
    <w:p w14:paraId="6BDC401E" w14:textId="77777777" w:rsidR="004B5747" w:rsidRPr="009D144C" w:rsidRDefault="004B5747" w:rsidP="004B5747">
      <w:pPr>
        <w:ind w:left="720"/>
        <w:rPr>
          <w:b/>
        </w:rPr>
      </w:pPr>
    </w:p>
    <w:p w14:paraId="7B94B1D6" w14:textId="77777777" w:rsidR="004B5747" w:rsidRPr="00682FE2" w:rsidRDefault="004B5747" w:rsidP="004B5747">
      <w:pPr>
        <w:ind w:left="1440"/>
        <w:rPr>
          <w:strike/>
        </w:rPr>
      </w:pPr>
      <w:r>
        <w:t xml:space="preserve">1. </w:t>
      </w:r>
      <w:r w:rsidRPr="00B8103F">
        <w:t xml:space="preserve">All persons involved in the management of sedation patients must hold a </w:t>
      </w:r>
      <w:r w:rsidRPr="00682FE2">
        <w:t xml:space="preserve">currently valid Basic Life Support (BLS or CPR) for Healthcare Providers card.  </w:t>
      </w:r>
    </w:p>
    <w:p w14:paraId="12775129" w14:textId="77777777" w:rsidR="004B5747" w:rsidRDefault="004B5747" w:rsidP="004B5747">
      <w:pPr>
        <w:ind w:left="720"/>
      </w:pPr>
    </w:p>
    <w:p w14:paraId="06715376" w14:textId="77777777" w:rsidR="004B5747" w:rsidRDefault="004B5747" w:rsidP="004B5747">
      <w:pPr>
        <w:ind w:left="1440"/>
      </w:pPr>
      <w:r>
        <w:t xml:space="preserve">2.  An adult enteral sedation course shall consist of a minimum of twenty hours </w:t>
      </w:r>
      <w:r w:rsidRPr="008340D1">
        <w:t xml:space="preserve">of didactic training that meets the requirements of the </w:t>
      </w:r>
      <w:smartTag w:uri="urn:schemas-microsoft-com:office:smarttags" w:element="place">
        <w:smartTag w:uri="urn:schemas-microsoft-com:office:smarttags" w:element="City">
          <w:r w:rsidRPr="008340D1">
            <w:t>ADA</w:t>
          </w:r>
        </w:smartTag>
      </w:smartTag>
      <w:r w:rsidRPr="008340D1">
        <w:t>'s "Guidelines for Teaching the Comprehensive Control of Anxiety and Pain in Dentistry" and has twenty sedation experiences</w:t>
      </w:r>
      <w:r>
        <w:t xml:space="preserve">. This training </w:t>
      </w:r>
      <w:r w:rsidRPr="008340D1">
        <w:t>may consist of video</w:t>
      </w:r>
      <w:r>
        <w:t>taped</w:t>
      </w:r>
      <w:r w:rsidRPr="008340D1">
        <w:t xml:space="preserve"> cases of actual sedations</w:t>
      </w:r>
      <w:r>
        <w:t xml:space="preserve">, which </w:t>
      </w:r>
      <w:r w:rsidRPr="008340D1">
        <w:t xml:space="preserve">may be edited </w:t>
      </w:r>
      <w:r>
        <w:t>to emphasize important clinical concepts</w:t>
      </w:r>
      <w:r w:rsidRPr="008340D1">
        <w:t>. </w:t>
      </w:r>
    </w:p>
    <w:p w14:paraId="449B86DF" w14:textId="77777777" w:rsidR="004B5747" w:rsidRPr="007A1943" w:rsidRDefault="004B5747" w:rsidP="004B5747"/>
    <w:p w14:paraId="1D91EAE9" w14:textId="77777777" w:rsidR="004B5747" w:rsidRPr="007A1943" w:rsidRDefault="004B5747" w:rsidP="004B5747">
      <w:pPr>
        <w:ind w:left="720"/>
      </w:pPr>
      <w:r w:rsidRPr="007A1943">
        <w:rPr>
          <w:b/>
        </w:rPr>
        <w:t>B. Pediatric Guidelines</w:t>
      </w:r>
    </w:p>
    <w:p w14:paraId="01EDB494" w14:textId="77777777" w:rsidR="004B5747" w:rsidRDefault="004B5747" w:rsidP="004B5747">
      <w:pPr>
        <w:ind w:left="720"/>
      </w:pPr>
    </w:p>
    <w:p w14:paraId="173553A1" w14:textId="77777777" w:rsidR="004B5747" w:rsidRDefault="004B5747" w:rsidP="004B5747">
      <w:pPr>
        <w:ind w:left="1440"/>
      </w:pPr>
      <w:r>
        <w:t xml:space="preserve">1. An </w:t>
      </w:r>
      <w:r w:rsidRPr="00DA530B">
        <w:t>additional six hours of training</w:t>
      </w:r>
      <w:r>
        <w:t xml:space="preserve"> in pediatric enteral conscious sedation</w:t>
      </w:r>
      <w:r w:rsidRPr="00DA530B">
        <w:t xml:space="preserve"> </w:t>
      </w:r>
      <w:r>
        <w:t xml:space="preserve">emphasizing </w:t>
      </w:r>
      <w:r w:rsidRPr="00DA530B">
        <w:t>physiology, metabolism, anatomy and pharmacological</w:t>
      </w:r>
      <w:r>
        <w:t xml:space="preserve"> considerations are </w:t>
      </w:r>
      <w:r w:rsidRPr="00DA530B">
        <w:t>required for the use of enteral conscious sedation in patients under 13 years of age or less than 90 pounds</w:t>
      </w:r>
      <w:r>
        <w:t>.</w:t>
      </w:r>
    </w:p>
    <w:p w14:paraId="73D6145D" w14:textId="77777777" w:rsidR="004B5747" w:rsidRDefault="004B5747" w:rsidP="004B5747">
      <w:pPr>
        <w:ind w:left="720"/>
      </w:pPr>
    </w:p>
    <w:p w14:paraId="76D83290" w14:textId="77777777" w:rsidR="004B5747" w:rsidRPr="00682FE2" w:rsidRDefault="004B5747" w:rsidP="004B5747">
      <w:pPr>
        <w:ind w:left="1440"/>
      </w:pPr>
      <w:r>
        <w:t xml:space="preserve">2. It is suggested that practitioners who provide enteral conscious sedation </w:t>
      </w:r>
      <w:r w:rsidRPr="00682FE2">
        <w:t>maintain current certification in Pediatric Advanced Life Support (PALS).</w:t>
      </w:r>
    </w:p>
    <w:p w14:paraId="5F18A50A" w14:textId="77777777" w:rsidR="004B5747" w:rsidRDefault="004B5747" w:rsidP="004B5747"/>
    <w:p w14:paraId="4F804BAC" w14:textId="77777777" w:rsidR="004B5747" w:rsidRDefault="004B5747" w:rsidP="004B5747">
      <w:r>
        <w:tab/>
      </w:r>
      <w:r>
        <w:rPr>
          <w:b/>
        </w:rPr>
        <w:t>C. The Essential Knowledge Emphasized in Each Course</w:t>
      </w:r>
    </w:p>
    <w:p w14:paraId="07E3D390" w14:textId="77777777" w:rsidR="004B5747" w:rsidRDefault="004B5747" w:rsidP="004B5747"/>
    <w:p w14:paraId="4A37F921" w14:textId="77777777" w:rsidR="004B5747" w:rsidRDefault="004B5747" w:rsidP="004B5747">
      <w:pPr>
        <w:ind w:left="1440"/>
      </w:pPr>
      <w:r>
        <w:t xml:space="preserve">1. All dentists </w:t>
      </w:r>
      <w:r w:rsidRPr="008340D1">
        <w:t>administering</w:t>
      </w:r>
      <w:r>
        <w:t xml:space="preserve"> </w:t>
      </w:r>
      <w:r w:rsidRPr="008340D1">
        <w:t xml:space="preserve">enteral sedation must have </w:t>
      </w:r>
      <w:r>
        <w:t xml:space="preserve">a sufficient and current knowledge-base </w:t>
      </w:r>
      <w:r w:rsidRPr="008340D1">
        <w:t>of the drugs he/she is administering</w:t>
      </w:r>
      <w:r>
        <w:t>, includin</w:t>
      </w:r>
      <w:r w:rsidRPr="003571C1">
        <w:t xml:space="preserve">g the </w:t>
      </w:r>
      <w:r>
        <w:t xml:space="preserve">pharmacology, </w:t>
      </w:r>
      <w:r w:rsidRPr="003571C1">
        <w:t>indications,</w:t>
      </w:r>
      <w:r w:rsidRPr="003571C1">
        <w:rPr>
          <w:color w:val="3366FF"/>
        </w:rPr>
        <w:t xml:space="preserve"> </w:t>
      </w:r>
      <w:r w:rsidRPr="003571C1">
        <w:t xml:space="preserve">contraindications, </w:t>
      </w:r>
      <w:r>
        <w:t xml:space="preserve">dosing, </w:t>
      </w:r>
      <w:r w:rsidRPr="003571C1">
        <w:t>adverse reactions</w:t>
      </w:r>
      <w:r>
        <w:t xml:space="preserve">, interactions and </w:t>
      </w:r>
      <w:r w:rsidRPr="003571C1">
        <w:t>their management</w:t>
      </w:r>
      <w:r>
        <w:t>.</w:t>
      </w:r>
    </w:p>
    <w:p w14:paraId="605D3B35" w14:textId="77777777" w:rsidR="004B5747" w:rsidRDefault="004B5747" w:rsidP="004B5747"/>
    <w:p w14:paraId="73B54062" w14:textId="77777777" w:rsidR="004B5747" w:rsidRPr="009D144C" w:rsidRDefault="004B5747" w:rsidP="004B5747">
      <w:pPr>
        <w:rPr>
          <w:b/>
        </w:rPr>
      </w:pPr>
      <w:r>
        <w:tab/>
      </w:r>
      <w:r>
        <w:rPr>
          <w:b/>
        </w:rPr>
        <w:t xml:space="preserve">D. Continuing Education </w:t>
      </w:r>
    </w:p>
    <w:p w14:paraId="0B73F188" w14:textId="77777777" w:rsidR="004B5747" w:rsidRDefault="004B5747" w:rsidP="004B5747"/>
    <w:p w14:paraId="7A05A0AE" w14:textId="77777777" w:rsidR="004B5747" w:rsidRDefault="004B5747" w:rsidP="004B5747">
      <w:pPr>
        <w:ind w:left="1440"/>
      </w:pPr>
      <w:r>
        <w:t xml:space="preserve">1. Nine </w:t>
      </w:r>
      <w:r w:rsidRPr="008B2797">
        <w:t>hours of PACE and/or CERP approved courses directly related to the clinical use of enteral sedation every three years.  In addition, BLS (CPR) is required to be current.</w:t>
      </w:r>
    </w:p>
    <w:p w14:paraId="44F22ED8" w14:textId="77777777" w:rsidR="004B5747" w:rsidRDefault="004B5747" w:rsidP="004B5747"/>
    <w:p w14:paraId="19FBE339" w14:textId="77777777" w:rsidR="004B5747" w:rsidRDefault="004B5747" w:rsidP="004B5747">
      <w:r>
        <w:rPr>
          <w:b/>
        </w:rPr>
        <w:t xml:space="preserve">IV. Sedation Medications and Usage </w:t>
      </w:r>
    </w:p>
    <w:p w14:paraId="6F48B182" w14:textId="77777777" w:rsidR="004B5747" w:rsidRDefault="004B5747" w:rsidP="004B5747"/>
    <w:p w14:paraId="52CEC415" w14:textId="77777777" w:rsidR="004B5747" w:rsidRDefault="004B5747" w:rsidP="004B5747">
      <w:pPr>
        <w:rPr>
          <w:b/>
        </w:rPr>
      </w:pPr>
      <w:r w:rsidRPr="00107BC6">
        <w:rPr>
          <w:b/>
        </w:rPr>
        <w:tab/>
        <w:t>A. Medications</w:t>
      </w:r>
    </w:p>
    <w:p w14:paraId="61453D35" w14:textId="77777777" w:rsidR="004B5747" w:rsidRPr="00107BC6" w:rsidRDefault="004B5747" w:rsidP="004B5747">
      <w:pPr>
        <w:rPr>
          <w:b/>
        </w:rPr>
      </w:pPr>
    </w:p>
    <w:p w14:paraId="384A0374" w14:textId="77777777" w:rsidR="004B5747" w:rsidRDefault="004B5747" w:rsidP="004B5747">
      <w:pPr>
        <w:ind w:left="1440"/>
      </w:pPr>
      <w:r>
        <w:t>1. Only those medications and techniques with which the practitioner is</w:t>
      </w:r>
      <w:r w:rsidRPr="00D10E17">
        <w:t xml:space="preserve"> thoroughly familiar</w:t>
      </w:r>
      <w:r>
        <w:t xml:space="preserve"> should be used</w:t>
      </w:r>
      <w:r w:rsidRPr="00D10E17">
        <w:t>.</w:t>
      </w:r>
    </w:p>
    <w:p w14:paraId="0A7353E2" w14:textId="77777777" w:rsidR="004B5747" w:rsidRDefault="004B5747" w:rsidP="004B5747"/>
    <w:p w14:paraId="0565B74F" w14:textId="77777777" w:rsidR="004B5747" w:rsidRDefault="004B5747" w:rsidP="004B5747">
      <w:pPr>
        <w:rPr>
          <w:b/>
        </w:rPr>
      </w:pPr>
      <w:r w:rsidRPr="00107BC6">
        <w:rPr>
          <w:b/>
        </w:rPr>
        <w:tab/>
        <w:t xml:space="preserve">B. Dosages </w:t>
      </w:r>
    </w:p>
    <w:p w14:paraId="2A35F9A3" w14:textId="77777777" w:rsidR="004B5747" w:rsidRPr="00107BC6" w:rsidRDefault="004B5747" w:rsidP="004B5747">
      <w:pPr>
        <w:rPr>
          <w:b/>
        </w:rPr>
      </w:pPr>
    </w:p>
    <w:p w14:paraId="73B6B4EF" w14:textId="77777777" w:rsidR="004B5747" w:rsidRDefault="004B5747" w:rsidP="004B5747">
      <w:pPr>
        <w:ind w:left="1440"/>
      </w:pPr>
      <w:r>
        <w:t>1. Single Dosages</w:t>
      </w:r>
    </w:p>
    <w:p w14:paraId="4348230B" w14:textId="77777777" w:rsidR="004B5747" w:rsidRDefault="004B5747" w:rsidP="004B5747">
      <w:pPr>
        <w:ind w:left="2160"/>
      </w:pPr>
    </w:p>
    <w:p w14:paraId="41753E54" w14:textId="77777777" w:rsidR="004B5747" w:rsidRDefault="004B5747" w:rsidP="004B5747">
      <w:pPr>
        <w:ind w:left="2160"/>
      </w:pPr>
      <w:r>
        <w:t xml:space="preserve">a. No </w:t>
      </w:r>
      <w:r w:rsidRPr="00107BC6">
        <w:t>single dosage administration should exceed a single MRD in one dose for that particular drug.</w:t>
      </w:r>
    </w:p>
    <w:p w14:paraId="49E4F47B" w14:textId="77777777" w:rsidR="004B5747" w:rsidRDefault="004B5747" w:rsidP="004B5747">
      <w:pPr>
        <w:ind w:left="1440"/>
      </w:pPr>
    </w:p>
    <w:p w14:paraId="6F83F5F6" w14:textId="77777777" w:rsidR="004B5747" w:rsidRDefault="004B5747" w:rsidP="004B5747">
      <w:pPr>
        <w:ind w:left="1440"/>
      </w:pPr>
      <w:r>
        <w:t xml:space="preserve">2. Multiple Dosages </w:t>
      </w:r>
    </w:p>
    <w:p w14:paraId="347FD20F" w14:textId="77777777" w:rsidR="004B5747" w:rsidRDefault="004B5747" w:rsidP="004B5747">
      <w:pPr>
        <w:ind w:left="1440"/>
      </w:pPr>
    </w:p>
    <w:p w14:paraId="26AA4E4F" w14:textId="77777777" w:rsidR="004B5747" w:rsidRDefault="004B5747" w:rsidP="004B5747">
      <w:pPr>
        <w:ind w:left="2160"/>
      </w:pPr>
      <w:r>
        <w:t xml:space="preserve">a. Any </w:t>
      </w:r>
      <w:r w:rsidRPr="00FA052C">
        <w:t>medication that is used in multiple dosing beyond the MRD in aggregate should be capable of being reversed</w:t>
      </w:r>
      <w:r>
        <w:t>.</w:t>
      </w:r>
    </w:p>
    <w:p w14:paraId="6E8B03C3" w14:textId="77777777" w:rsidR="004B5747" w:rsidRDefault="004B5747" w:rsidP="004B5747">
      <w:pPr>
        <w:ind w:left="2160"/>
      </w:pPr>
    </w:p>
    <w:p w14:paraId="661C5296" w14:textId="77777777" w:rsidR="004B5747" w:rsidRDefault="004B5747" w:rsidP="004B5747">
      <w:pPr>
        <w:ind w:left="2880"/>
      </w:pPr>
      <w:r>
        <w:t xml:space="preserve">1. The interval </w:t>
      </w:r>
      <w:r w:rsidRPr="00FA052C">
        <w:t>between dosing must be adequate to permit evaluation of the CNS depressant effects of previously administered medication(s).</w:t>
      </w:r>
    </w:p>
    <w:p w14:paraId="67994358" w14:textId="77777777" w:rsidR="004B5747" w:rsidRDefault="004B5747" w:rsidP="004B5747">
      <w:pPr>
        <w:ind w:left="2880"/>
      </w:pPr>
    </w:p>
    <w:p w14:paraId="7DB974A9" w14:textId="77777777" w:rsidR="004B5747" w:rsidRDefault="004B5747" w:rsidP="004B5747">
      <w:pPr>
        <w:ind w:left="2880"/>
      </w:pPr>
      <w:r>
        <w:t xml:space="preserve">2. No </w:t>
      </w:r>
      <w:r w:rsidRPr="00FA052C">
        <w:t xml:space="preserve">additional sedative medication(s) should be given when acceptable sedation is noted as judged by patient or dentist.  </w:t>
      </w:r>
    </w:p>
    <w:p w14:paraId="4EBD7499" w14:textId="77777777" w:rsidR="004B5747" w:rsidRDefault="004B5747" w:rsidP="004B5747">
      <w:pPr>
        <w:ind w:left="1440"/>
      </w:pPr>
    </w:p>
    <w:p w14:paraId="552EFF80" w14:textId="77777777" w:rsidR="004B5747" w:rsidRPr="00107BC6" w:rsidRDefault="004B5747" w:rsidP="004B5747">
      <w:pPr>
        <w:rPr>
          <w:b/>
        </w:rPr>
      </w:pPr>
      <w:r w:rsidRPr="00107BC6">
        <w:rPr>
          <w:b/>
        </w:rPr>
        <w:tab/>
        <w:t xml:space="preserve">C. Multiple Agents </w:t>
      </w:r>
    </w:p>
    <w:p w14:paraId="070CBD40" w14:textId="77777777" w:rsidR="004B5747" w:rsidRDefault="004B5747" w:rsidP="004B5747">
      <w:r>
        <w:tab/>
      </w:r>
      <w:r>
        <w:tab/>
      </w:r>
      <w:r>
        <w:tab/>
      </w:r>
    </w:p>
    <w:p w14:paraId="0EC4FB5F" w14:textId="77777777" w:rsidR="004B5747" w:rsidRDefault="004B5747" w:rsidP="004B5747">
      <w:pPr>
        <w:ind w:left="1440"/>
      </w:pPr>
      <w:r>
        <w:t xml:space="preserve">1. Use of additional </w:t>
      </w:r>
      <w:r w:rsidRPr="008340D1">
        <w:t>enteral</w:t>
      </w:r>
      <w:r>
        <w:t xml:space="preserve"> conscious</w:t>
      </w:r>
      <w:r w:rsidRPr="008340D1">
        <w:t xml:space="preserve"> sedation</w:t>
      </w:r>
      <w:r>
        <w:t xml:space="preserve"> medications</w:t>
      </w:r>
      <w:r w:rsidRPr="008340D1">
        <w:t xml:space="preserve"> </w:t>
      </w:r>
      <w:r>
        <w:t>and or inhalation sedation (</w:t>
      </w:r>
      <w:r w:rsidRPr="008340D1">
        <w:t>i.e. N</w:t>
      </w:r>
      <w:r w:rsidRPr="002C366C">
        <w:rPr>
          <w:vertAlign w:val="subscript"/>
        </w:rPr>
        <w:t>2</w:t>
      </w:r>
      <w:r w:rsidRPr="008340D1">
        <w:t>O</w:t>
      </w:r>
      <w:r>
        <w:t>-O</w:t>
      </w:r>
      <w:r w:rsidRPr="002C366C">
        <w:rPr>
          <w:vertAlign w:val="subscript"/>
        </w:rPr>
        <w:t>2</w:t>
      </w:r>
      <w:r>
        <w:t>)</w:t>
      </w:r>
      <w:r w:rsidRPr="008340D1">
        <w:t xml:space="preserve"> should be done with </w:t>
      </w:r>
      <w:r w:rsidRPr="0012355E">
        <w:t>caution due to the possible occurrence of a greater leve</w:t>
      </w:r>
      <w:r>
        <w:t>l of CNS depression than desired.</w:t>
      </w:r>
    </w:p>
    <w:p w14:paraId="35EC2B0D" w14:textId="77777777" w:rsidR="004B5747" w:rsidRDefault="004B5747" w:rsidP="004B5747"/>
    <w:p w14:paraId="403C6CC3" w14:textId="77777777" w:rsidR="004B5747" w:rsidRPr="00F01C37" w:rsidRDefault="004B5747" w:rsidP="004B5747">
      <w:pPr>
        <w:ind w:left="1440"/>
      </w:pPr>
      <w:r>
        <w:t xml:space="preserve">2. Local </w:t>
      </w:r>
      <w:r w:rsidRPr="00F01C37">
        <w:t xml:space="preserve">anesthesia dosing limits must be clearly understood and adhered to in order to prevent </w:t>
      </w:r>
      <w:r>
        <w:t xml:space="preserve">additive </w:t>
      </w:r>
      <w:r w:rsidRPr="00F01C37">
        <w:t xml:space="preserve">toxicity. </w:t>
      </w:r>
    </w:p>
    <w:p w14:paraId="692542EA" w14:textId="77777777" w:rsidR="004B5747" w:rsidRDefault="004B5747" w:rsidP="004B5747"/>
    <w:p w14:paraId="5584EF30" w14:textId="77777777" w:rsidR="004B5747" w:rsidRDefault="004B5747" w:rsidP="004B5747">
      <w:r w:rsidRPr="00865386">
        <w:rPr>
          <w:b/>
        </w:rPr>
        <w:t xml:space="preserve">V. Monitoring </w:t>
      </w:r>
    </w:p>
    <w:p w14:paraId="67D8D8A8" w14:textId="77777777" w:rsidR="004B5747" w:rsidRDefault="004B5747" w:rsidP="004B5747"/>
    <w:p w14:paraId="04FC852B" w14:textId="77777777" w:rsidR="004B5747" w:rsidRPr="000C59B2" w:rsidRDefault="004B5747" w:rsidP="004B5747">
      <w:pPr>
        <w:ind w:left="720"/>
        <w:rPr>
          <w:b/>
        </w:rPr>
      </w:pPr>
      <w:r w:rsidRPr="000C59B2">
        <w:rPr>
          <w:b/>
        </w:rPr>
        <w:t>A. The following systems must be monitored during the sedation appointment (as described below) to ensure the safety of the patient during enteral conscious sedation.</w:t>
      </w:r>
    </w:p>
    <w:p w14:paraId="668D77D1" w14:textId="77777777" w:rsidR="004B5747" w:rsidRDefault="004B5747" w:rsidP="004B5747"/>
    <w:p w14:paraId="5C3A8BC7" w14:textId="77777777" w:rsidR="004B5747" w:rsidRDefault="004B5747" w:rsidP="004B5747">
      <w:r>
        <w:tab/>
      </w:r>
      <w:r>
        <w:tab/>
        <w:t>1. Central Nervous System (CNS)</w:t>
      </w:r>
    </w:p>
    <w:p w14:paraId="4D113EFD" w14:textId="77777777" w:rsidR="004B5747" w:rsidRDefault="004B5747" w:rsidP="004B5747"/>
    <w:p w14:paraId="29AA46C1" w14:textId="77777777" w:rsidR="004B5747" w:rsidRDefault="004B5747" w:rsidP="004B5747">
      <w:pPr>
        <w:ind w:left="2160"/>
      </w:pPr>
      <w:r>
        <w:t>a. Patient responsiveness to verbal command must be assessed every five minutes following the administration of the medication until appropriate discharge criteria are met.</w:t>
      </w:r>
    </w:p>
    <w:p w14:paraId="04692199" w14:textId="77777777" w:rsidR="004B5747" w:rsidRDefault="004B5747" w:rsidP="004B5747">
      <w:r>
        <w:tab/>
      </w:r>
      <w:r>
        <w:tab/>
      </w:r>
    </w:p>
    <w:p w14:paraId="503AA8FF" w14:textId="77777777" w:rsidR="004B5747" w:rsidRDefault="004B5747" w:rsidP="004B5747">
      <w:r>
        <w:tab/>
      </w:r>
      <w:r>
        <w:tab/>
        <w:t xml:space="preserve">2. Respiratory System </w:t>
      </w:r>
    </w:p>
    <w:p w14:paraId="7572243D" w14:textId="77777777" w:rsidR="004B5747" w:rsidRDefault="004B5747" w:rsidP="004B5747"/>
    <w:p w14:paraId="36E51DB0" w14:textId="77777777" w:rsidR="004B5747" w:rsidRDefault="004B5747" w:rsidP="004B5747">
      <w:pPr>
        <w:ind w:left="2160"/>
      </w:pPr>
      <w:r w:rsidRPr="002B541A">
        <w:t>a. Auscultation of the airway prior to the sedation drug being administered in addition to use of continuous pulse oximetry commencing at the time a clinical effect of the sedation medication is first manifested and continuing until appropriate discharge</w:t>
      </w:r>
      <w:r>
        <w:t xml:space="preserve"> </w:t>
      </w:r>
      <w:r w:rsidRPr="002B0963">
        <w:t>criteria are met.</w:t>
      </w:r>
    </w:p>
    <w:p w14:paraId="0EB0C793" w14:textId="77777777" w:rsidR="004B5747" w:rsidRDefault="004B5747" w:rsidP="004B5747">
      <w:r>
        <w:tab/>
      </w:r>
    </w:p>
    <w:p w14:paraId="2EE515B0" w14:textId="77777777" w:rsidR="004B5747" w:rsidRDefault="004B5747" w:rsidP="004B5747">
      <w:r>
        <w:tab/>
      </w:r>
      <w:r>
        <w:tab/>
        <w:t xml:space="preserve">3. Cardiovascular System (CVS) </w:t>
      </w:r>
    </w:p>
    <w:p w14:paraId="257DDF20" w14:textId="77777777" w:rsidR="004B5747" w:rsidRDefault="004B5747" w:rsidP="004B5747">
      <w:r>
        <w:tab/>
      </w:r>
      <w:r>
        <w:tab/>
      </w:r>
      <w:r>
        <w:tab/>
      </w:r>
    </w:p>
    <w:p w14:paraId="68E58E76" w14:textId="77777777" w:rsidR="004B5747" w:rsidRPr="00865386" w:rsidRDefault="004B5747" w:rsidP="004B5747">
      <w:pPr>
        <w:ind w:left="2160"/>
      </w:pPr>
      <w:r>
        <w:t xml:space="preserve">a. Blood pressure and heart rate must be assessed every 15 minutes commencing </w:t>
      </w:r>
      <w:r w:rsidRPr="002B0963">
        <w:t>at the time a clinical effect of the sedation medication</w:t>
      </w:r>
      <w:r>
        <w:t xml:space="preserve"> is</w:t>
      </w:r>
      <w:r w:rsidRPr="002B0963">
        <w:t xml:space="preserve"> </w:t>
      </w:r>
      <w:r>
        <w:t>first manifested</w:t>
      </w:r>
      <w:r w:rsidRPr="002B0963">
        <w:t xml:space="preserve"> </w:t>
      </w:r>
      <w:r>
        <w:t xml:space="preserve">and continuing </w:t>
      </w:r>
      <w:r w:rsidRPr="002B0963">
        <w:t xml:space="preserve">until appropriate </w:t>
      </w:r>
      <w:r>
        <w:t xml:space="preserve">discharge </w:t>
      </w:r>
      <w:r w:rsidRPr="002B0963">
        <w:t>criteria are met</w:t>
      </w:r>
      <w:r>
        <w:t xml:space="preserve">.  </w:t>
      </w:r>
    </w:p>
    <w:p w14:paraId="49973BC7" w14:textId="77777777" w:rsidR="004B5747" w:rsidRDefault="004B5747" w:rsidP="004B5747"/>
    <w:p w14:paraId="49DD253F" w14:textId="77777777" w:rsidR="004B5747" w:rsidRDefault="004B5747" w:rsidP="004B5747">
      <w:pPr>
        <w:rPr>
          <w:b/>
        </w:rPr>
      </w:pPr>
      <w:r>
        <w:rPr>
          <w:b/>
        </w:rPr>
        <w:t xml:space="preserve">VI. Documentation </w:t>
      </w:r>
    </w:p>
    <w:p w14:paraId="43EAC791" w14:textId="77777777" w:rsidR="004B5747" w:rsidRDefault="004B5747" w:rsidP="004B5747">
      <w:pPr>
        <w:rPr>
          <w:b/>
        </w:rPr>
      </w:pPr>
    </w:p>
    <w:p w14:paraId="20F6CBD0" w14:textId="77777777" w:rsidR="004B5747" w:rsidRPr="000C59B2" w:rsidRDefault="004B5747" w:rsidP="004B5747">
      <w:pPr>
        <w:ind w:left="720"/>
        <w:rPr>
          <w:b/>
        </w:rPr>
      </w:pPr>
      <w:r>
        <w:rPr>
          <w:b/>
        </w:rPr>
        <w:t>A. At</w:t>
      </w:r>
      <w:r w:rsidRPr="000C59B2">
        <w:rPr>
          <w:b/>
        </w:rPr>
        <w:t xml:space="preserve"> a minimum, an enteral conscious sedation record must include the following:</w:t>
      </w:r>
    </w:p>
    <w:p w14:paraId="36F59EA3" w14:textId="77777777" w:rsidR="004B5747" w:rsidRDefault="004B5747" w:rsidP="004B5747">
      <w:pPr>
        <w:ind w:left="1080"/>
      </w:pPr>
    </w:p>
    <w:p w14:paraId="07D3B646" w14:textId="77777777" w:rsidR="004B5747" w:rsidRDefault="004B5747" w:rsidP="004B5747">
      <w:pPr>
        <w:ind w:left="1080"/>
      </w:pPr>
      <w:r>
        <w:t xml:space="preserve">1. Review of patient’s medical and pharmacological history sufficient to enable the dentist to assign an ASA status and to assess risk factors in relation to sedation including any adverse reactions to medications. </w:t>
      </w:r>
    </w:p>
    <w:p w14:paraId="600453D9" w14:textId="77777777" w:rsidR="004B5747" w:rsidRDefault="004B5747" w:rsidP="004B5747">
      <w:pPr>
        <w:ind w:left="1080"/>
      </w:pPr>
    </w:p>
    <w:p w14:paraId="2111A36B" w14:textId="77777777" w:rsidR="004B5747" w:rsidRDefault="004B5747" w:rsidP="004B5747">
      <w:pPr>
        <w:ind w:left="1080"/>
      </w:pPr>
      <w:r>
        <w:t xml:space="preserve">2. Physical evaluation to include patient’s age, weight and height; general appearance, noting obvious abnormalities; and visual examination of the airway, such as range of motion, loose teeth, potential obstruction from large tongue, tonsils, etc. </w:t>
      </w:r>
    </w:p>
    <w:p w14:paraId="3CB715D0" w14:textId="77777777" w:rsidR="004B5747" w:rsidRDefault="004B5747" w:rsidP="004B5747">
      <w:pPr>
        <w:ind w:left="1080"/>
      </w:pPr>
    </w:p>
    <w:p w14:paraId="56CCB383" w14:textId="77777777" w:rsidR="004B5747" w:rsidRDefault="004B5747" w:rsidP="004B5747">
      <w:pPr>
        <w:ind w:left="1080"/>
      </w:pPr>
      <w:r>
        <w:t xml:space="preserve">3. </w:t>
      </w:r>
      <w:r w:rsidRPr="008340D1">
        <w:t>Informed consent for enteral sedation</w:t>
      </w:r>
      <w:r>
        <w:t xml:space="preserve"> must include risks and alternatives and be signed by the patient, parent or legal guardian prior to the administration of CNS depressive medications by the patient, parent or legal guardian.  A separate signed consent form is required for each visit. </w:t>
      </w:r>
    </w:p>
    <w:p w14:paraId="060F9876" w14:textId="77777777" w:rsidR="004B5747" w:rsidRDefault="004B5747" w:rsidP="004B5747">
      <w:pPr>
        <w:ind w:left="1080"/>
      </w:pPr>
    </w:p>
    <w:p w14:paraId="1F58A19D" w14:textId="77777777" w:rsidR="004B5747" w:rsidRDefault="004B5747" w:rsidP="004B5747">
      <w:pPr>
        <w:ind w:left="1080"/>
      </w:pPr>
      <w:r>
        <w:t>4. The sedation record should be time based and should include the information described in Appendix I (attached).</w:t>
      </w:r>
    </w:p>
    <w:p w14:paraId="263CC719" w14:textId="77777777" w:rsidR="004B5747" w:rsidRDefault="004B5747" w:rsidP="004B5747"/>
    <w:p w14:paraId="04AED35E" w14:textId="77777777" w:rsidR="004B5747" w:rsidRDefault="004B5747" w:rsidP="004B5747">
      <w:r>
        <w:rPr>
          <w:b/>
        </w:rPr>
        <w:t xml:space="preserve">VII. Discharge Protocol </w:t>
      </w:r>
    </w:p>
    <w:p w14:paraId="41EF62FD" w14:textId="77777777" w:rsidR="004B5747" w:rsidRDefault="004B5747" w:rsidP="004B5747"/>
    <w:p w14:paraId="17B55356" w14:textId="77777777" w:rsidR="004B5747" w:rsidRDefault="004B5747" w:rsidP="004B5747">
      <w:pPr>
        <w:rPr>
          <w:b/>
        </w:rPr>
      </w:pPr>
      <w:r>
        <w:tab/>
      </w:r>
      <w:r>
        <w:rPr>
          <w:b/>
        </w:rPr>
        <w:t>A. Discharge Criteria for the Patient</w:t>
      </w:r>
    </w:p>
    <w:p w14:paraId="224AD266" w14:textId="77777777" w:rsidR="004B5747" w:rsidRDefault="004B5747" w:rsidP="004B5747">
      <w:r>
        <w:rPr>
          <w:b/>
        </w:rPr>
        <w:tab/>
      </w:r>
      <w:r>
        <w:rPr>
          <w:b/>
        </w:rPr>
        <w:tab/>
      </w:r>
    </w:p>
    <w:p w14:paraId="2B7669D3" w14:textId="77777777" w:rsidR="004B5747" w:rsidRDefault="004B5747" w:rsidP="004B5747">
      <w:r>
        <w:tab/>
      </w:r>
      <w:r>
        <w:tab/>
        <w:t>1. Conscious and oriented</w:t>
      </w:r>
    </w:p>
    <w:p w14:paraId="78C6842A" w14:textId="77777777" w:rsidR="004B5747" w:rsidRDefault="004B5747" w:rsidP="004B5747"/>
    <w:p w14:paraId="72C92828" w14:textId="77777777" w:rsidR="004B5747" w:rsidRDefault="004B5747" w:rsidP="004B5747">
      <w:pPr>
        <w:ind w:left="1440"/>
      </w:pPr>
      <w:r>
        <w:t>2. Vital signs are stable</w:t>
      </w:r>
    </w:p>
    <w:p w14:paraId="2A166BC3" w14:textId="77777777" w:rsidR="004B5747" w:rsidRDefault="004B5747" w:rsidP="004B5747">
      <w:pPr>
        <w:ind w:left="1440"/>
      </w:pPr>
    </w:p>
    <w:p w14:paraId="3930DA9A" w14:textId="77777777" w:rsidR="004B5747" w:rsidRPr="000C59B2" w:rsidRDefault="004B5747" w:rsidP="004B5747">
      <w:pPr>
        <w:ind w:left="1440"/>
      </w:pPr>
      <w:r>
        <w:t xml:space="preserve">3. Ambulatory with minimal assistance </w:t>
      </w:r>
    </w:p>
    <w:p w14:paraId="223F19B8" w14:textId="77777777" w:rsidR="004B5747" w:rsidRDefault="004B5747" w:rsidP="004B5747">
      <w:pPr>
        <w:rPr>
          <w:b/>
        </w:rPr>
      </w:pPr>
    </w:p>
    <w:p w14:paraId="69CA5E2A" w14:textId="77777777" w:rsidR="004B5747" w:rsidRDefault="004B5747" w:rsidP="004B5747">
      <w:pPr>
        <w:rPr>
          <w:b/>
        </w:rPr>
      </w:pPr>
      <w:r>
        <w:rPr>
          <w:b/>
        </w:rPr>
        <w:tab/>
        <w:t xml:space="preserve">B. Discharge Responsibility </w:t>
      </w:r>
    </w:p>
    <w:p w14:paraId="138B658D" w14:textId="77777777" w:rsidR="004B5747" w:rsidRDefault="004B5747" w:rsidP="004B5747">
      <w:pPr>
        <w:rPr>
          <w:b/>
        </w:rPr>
      </w:pPr>
      <w:r>
        <w:rPr>
          <w:b/>
        </w:rPr>
        <w:tab/>
      </w:r>
    </w:p>
    <w:p w14:paraId="65C3821A" w14:textId="77777777" w:rsidR="004B5747" w:rsidRDefault="004B5747" w:rsidP="004B5747">
      <w:pPr>
        <w:ind w:left="1440"/>
      </w:pPr>
      <w:r>
        <w:t>1. Patient must</w:t>
      </w:r>
      <w:r w:rsidRPr="0012355E">
        <w:t xml:space="preserve"> be dis</w:t>
      </w:r>
      <w:r>
        <w:t>charged</w:t>
      </w:r>
      <w:r w:rsidRPr="0012355E">
        <w:t xml:space="preserve"> </w:t>
      </w:r>
      <w:r>
        <w:t xml:space="preserve">from the office into the care </w:t>
      </w:r>
      <w:r w:rsidRPr="0012355E">
        <w:t>o</w:t>
      </w:r>
      <w:r>
        <w:t>f</w:t>
      </w:r>
      <w:r w:rsidRPr="0012355E">
        <w:t xml:space="preserve"> a</w:t>
      </w:r>
      <w:r>
        <w:t xml:space="preserve"> responsible adult</w:t>
      </w:r>
      <w:r w:rsidRPr="0012355E">
        <w:t xml:space="preserve"> who has a vested interest in the health and safety of the patient</w:t>
      </w:r>
      <w:r>
        <w:t>.  W</w:t>
      </w:r>
      <w:r w:rsidRPr="0012355E">
        <w:t>ritten and verbal</w:t>
      </w:r>
      <w:r w:rsidRPr="008340D1">
        <w:t xml:space="preserve"> instructions </w:t>
      </w:r>
      <w:r>
        <w:t>must be provided, that include an admonition for the patient not to operate a motor vehicle or any dangerous equipment for a minimum of 18 hours or longer if drowsiness or dizziness persists</w:t>
      </w:r>
    </w:p>
    <w:p w14:paraId="1862FBE9" w14:textId="77777777" w:rsidR="004B5747" w:rsidRDefault="004B5747" w:rsidP="004B5747"/>
    <w:p w14:paraId="2866D2AB" w14:textId="77777777" w:rsidR="004B5747" w:rsidRPr="000C59B2" w:rsidRDefault="004B5747" w:rsidP="004B5747">
      <w:r>
        <w:tab/>
      </w:r>
      <w:r>
        <w:tab/>
        <w:t>2. Privacy information/HIPPA form for the escort to sign, if applicable.</w:t>
      </w:r>
    </w:p>
    <w:p w14:paraId="0BACA65E" w14:textId="77777777" w:rsidR="004B5747" w:rsidRDefault="004B5747" w:rsidP="004B5747">
      <w:pPr>
        <w:rPr>
          <w:b/>
        </w:rPr>
      </w:pPr>
    </w:p>
    <w:p w14:paraId="7977191F" w14:textId="77777777" w:rsidR="004B5747" w:rsidRDefault="004B5747" w:rsidP="004B5747">
      <w:pPr>
        <w:rPr>
          <w:b/>
        </w:rPr>
      </w:pPr>
      <w:r>
        <w:rPr>
          <w:b/>
        </w:rPr>
        <w:tab/>
        <w:t xml:space="preserve">C. Administration of Reversal Agents </w:t>
      </w:r>
    </w:p>
    <w:p w14:paraId="690BA435" w14:textId="77777777" w:rsidR="004B5747" w:rsidRDefault="004B5747" w:rsidP="004B5747">
      <w:pPr>
        <w:rPr>
          <w:b/>
        </w:rPr>
      </w:pPr>
    </w:p>
    <w:p w14:paraId="7EA77F75" w14:textId="77777777" w:rsidR="004B5747" w:rsidRPr="000C59B2" w:rsidRDefault="004B5747" w:rsidP="004B5747">
      <w:pPr>
        <w:ind w:left="1440"/>
      </w:pPr>
      <w:r>
        <w:t>1. If a reversal agent is administered before discharge criteria have been met, the patient must be kept in a monitored environment for minimum of two hours.  Routine discharge criteria must also be met.</w:t>
      </w:r>
    </w:p>
    <w:p w14:paraId="7AD1B585" w14:textId="77777777" w:rsidR="004B5747" w:rsidRDefault="004B5747" w:rsidP="004B5747">
      <w:pPr>
        <w:rPr>
          <w:b/>
        </w:rPr>
      </w:pPr>
    </w:p>
    <w:p w14:paraId="5A2D9FA2" w14:textId="77777777" w:rsidR="004B5747" w:rsidRDefault="004B5747" w:rsidP="004B5747">
      <w:pPr>
        <w:rPr>
          <w:b/>
        </w:rPr>
      </w:pPr>
      <w:r>
        <w:rPr>
          <w:b/>
        </w:rPr>
        <w:tab/>
        <w:t xml:space="preserve">D. Post-operative Analgesia </w:t>
      </w:r>
    </w:p>
    <w:p w14:paraId="2351EE7B" w14:textId="77777777" w:rsidR="004B5747" w:rsidRDefault="004B5747" w:rsidP="004B5747">
      <w:pPr>
        <w:rPr>
          <w:b/>
        </w:rPr>
      </w:pPr>
    </w:p>
    <w:p w14:paraId="1936BC5A" w14:textId="77777777" w:rsidR="004B5747" w:rsidRDefault="004B5747" w:rsidP="004B5747">
      <w:pPr>
        <w:ind w:left="1440"/>
      </w:pPr>
      <w:r>
        <w:t>1. With respect to post-operative analgesia, nonsteroidal anti-inflammatory drugs (NSAIDs) should be encouraged.</w:t>
      </w:r>
    </w:p>
    <w:p w14:paraId="63E4901A" w14:textId="77777777" w:rsidR="004B5747" w:rsidRDefault="004B5747" w:rsidP="004B5747"/>
    <w:p w14:paraId="52791341" w14:textId="77777777" w:rsidR="004B5747" w:rsidRDefault="004B5747" w:rsidP="004B5747">
      <w:r>
        <w:rPr>
          <w:b/>
        </w:rPr>
        <w:t xml:space="preserve">VIII. Emergency Management </w:t>
      </w:r>
    </w:p>
    <w:p w14:paraId="09E48E57" w14:textId="77777777" w:rsidR="004B5747" w:rsidRDefault="004B5747" w:rsidP="004B5747">
      <w:r>
        <w:tab/>
      </w:r>
      <w:r>
        <w:tab/>
      </w:r>
    </w:p>
    <w:p w14:paraId="20355E66" w14:textId="77777777" w:rsidR="004B5747" w:rsidRPr="003B2A1B" w:rsidRDefault="004B5747" w:rsidP="004B5747">
      <w:pPr>
        <w:rPr>
          <w:b/>
        </w:rPr>
      </w:pPr>
      <w:r w:rsidRPr="003B2A1B">
        <w:rPr>
          <w:b/>
        </w:rPr>
        <w:tab/>
      </w:r>
      <w:r w:rsidRPr="003B2A1B">
        <w:rPr>
          <w:b/>
        </w:rPr>
        <w:tab/>
        <w:t>A. Responsibility of the Dentist</w:t>
      </w:r>
    </w:p>
    <w:p w14:paraId="3A732AC6" w14:textId="77777777" w:rsidR="004B5747" w:rsidRDefault="004B5747" w:rsidP="004B5747">
      <w:r>
        <w:tab/>
      </w:r>
      <w:r>
        <w:tab/>
      </w:r>
      <w:r>
        <w:tab/>
      </w:r>
    </w:p>
    <w:p w14:paraId="6F3CBEDA" w14:textId="77777777" w:rsidR="004B5747" w:rsidRPr="003B2A1B" w:rsidRDefault="004B5747" w:rsidP="004B5747">
      <w:pPr>
        <w:ind w:left="2160"/>
      </w:pPr>
      <w:r>
        <w:t>1. The dentist is responsible for the anesthetic management, adequacy of the facility, and treatment of emergencies associated with the administration of enteral conscious sedation, including immediate access to appropriate pharmacologic antagonists and properly sized equipment for establishing a patent airway and providing positive pressure ventilation with oxygen.</w:t>
      </w:r>
      <w:r w:rsidRPr="00F53919">
        <w:rPr>
          <w:vertAlign w:val="superscript"/>
        </w:rPr>
        <w:t>v</w:t>
      </w:r>
      <w:r>
        <w:t xml:space="preserve"> </w:t>
      </w:r>
    </w:p>
    <w:p w14:paraId="087291A2" w14:textId="77777777" w:rsidR="004B5747" w:rsidRDefault="004B5747" w:rsidP="004B5747">
      <w:pPr>
        <w:pBdr>
          <w:bottom w:val="single" w:sz="6" w:space="1" w:color="auto"/>
        </w:pBdr>
        <w:rPr>
          <w:b/>
        </w:rPr>
      </w:pPr>
      <w:r>
        <w:br w:type="page"/>
      </w:r>
      <w:r>
        <w:rPr>
          <w:b/>
        </w:rPr>
        <w:t>APPENDIX I</w:t>
      </w:r>
    </w:p>
    <w:p w14:paraId="2E499EA3" w14:textId="77777777" w:rsidR="004B5747" w:rsidRDefault="004B5747" w:rsidP="004B5747">
      <w:pPr>
        <w:rPr>
          <w:b/>
        </w:rPr>
      </w:pPr>
    </w:p>
    <w:p w14:paraId="5957A230" w14:textId="77777777" w:rsidR="004B5747" w:rsidRDefault="004B5747" w:rsidP="004B5747">
      <w:pPr>
        <w:rPr>
          <w:b/>
        </w:rPr>
      </w:pPr>
      <w:r>
        <w:rPr>
          <w:b/>
        </w:rPr>
        <w:t xml:space="preserve">Sedation Record for Enteral Conscious Sedation </w:t>
      </w:r>
    </w:p>
    <w:p w14:paraId="11F5F683" w14:textId="77777777" w:rsidR="004B5747" w:rsidRDefault="004B5747" w:rsidP="004B5747">
      <w:pPr>
        <w:rPr>
          <w:b/>
        </w:rPr>
      </w:pPr>
    </w:p>
    <w:p w14:paraId="23FEC8B9" w14:textId="77777777" w:rsidR="004B5747" w:rsidRDefault="004B5747" w:rsidP="004B5747">
      <w:r>
        <w:t xml:space="preserve">An enteral conscious sedation record should include the following information: </w:t>
      </w:r>
    </w:p>
    <w:p w14:paraId="00671F7A" w14:textId="77777777" w:rsidR="004B5747" w:rsidRDefault="004B5747" w:rsidP="004B5747"/>
    <w:p w14:paraId="0F2F3CA0" w14:textId="77777777" w:rsidR="004B5747" w:rsidRDefault="004B5747" w:rsidP="004B5747">
      <w:pPr>
        <w:numPr>
          <w:ilvl w:val="0"/>
          <w:numId w:val="22"/>
        </w:numPr>
      </w:pPr>
      <w:r>
        <w:t>Patient name</w:t>
      </w:r>
    </w:p>
    <w:p w14:paraId="22358D89" w14:textId="77777777" w:rsidR="004B5747" w:rsidRDefault="004B5747" w:rsidP="004B5747">
      <w:pPr>
        <w:numPr>
          <w:ilvl w:val="0"/>
          <w:numId w:val="22"/>
        </w:numPr>
      </w:pPr>
      <w:r>
        <w:t xml:space="preserve">Date of procedure </w:t>
      </w:r>
    </w:p>
    <w:p w14:paraId="7B838695" w14:textId="77777777" w:rsidR="004B5747" w:rsidRDefault="004B5747" w:rsidP="004B5747">
      <w:pPr>
        <w:numPr>
          <w:ilvl w:val="0"/>
          <w:numId w:val="22"/>
        </w:numPr>
      </w:pPr>
      <w:r>
        <w:t>Verification of accompaniment for discharge</w:t>
      </w:r>
    </w:p>
    <w:p w14:paraId="7FCEEEEC" w14:textId="77777777" w:rsidR="004B5747" w:rsidRDefault="004B5747" w:rsidP="004B5747">
      <w:pPr>
        <w:numPr>
          <w:ilvl w:val="0"/>
          <w:numId w:val="22"/>
        </w:numPr>
      </w:pPr>
      <w:r>
        <w:t xml:space="preserve">Preoperative blood pressure, heart rate, and oxygen saturation </w:t>
      </w:r>
    </w:p>
    <w:p w14:paraId="40B0CA0C" w14:textId="77777777" w:rsidR="004B5747" w:rsidRDefault="004B5747" w:rsidP="004B5747">
      <w:pPr>
        <w:numPr>
          <w:ilvl w:val="0"/>
          <w:numId w:val="22"/>
        </w:numPr>
      </w:pPr>
      <w:r>
        <w:t>ASA status</w:t>
      </w:r>
    </w:p>
    <w:p w14:paraId="59440101" w14:textId="77777777" w:rsidR="004B5747" w:rsidRDefault="004B5747" w:rsidP="004B5747">
      <w:pPr>
        <w:numPr>
          <w:ilvl w:val="0"/>
          <w:numId w:val="22"/>
        </w:numPr>
      </w:pPr>
      <w:r>
        <w:t xml:space="preserve">Names of all medications administered </w:t>
      </w:r>
    </w:p>
    <w:p w14:paraId="20E76A9E" w14:textId="77777777" w:rsidR="004B5747" w:rsidRDefault="004B5747" w:rsidP="004B5747">
      <w:pPr>
        <w:numPr>
          <w:ilvl w:val="0"/>
          <w:numId w:val="22"/>
        </w:numPr>
      </w:pPr>
      <w:r>
        <w:t xml:space="preserve">Doses of all medications administered </w:t>
      </w:r>
    </w:p>
    <w:p w14:paraId="68F1EE69" w14:textId="77777777" w:rsidR="004B5747" w:rsidRDefault="004B5747" w:rsidP="004B5747">
      <w:pPr>
        <w:numPr>
          <w:ilvl w:val="0"/>
          <w:numId w:val="22"/>
        </w:numPr>
      </w:pPr>
      <w:r>
        <w:t>Time of administration of all medications</w:t>
      </w:r>
    </w:p>
    <w:p w14:paraId="24542922" w14:textId="77777777" w:rsidR="004B5747" w:rsidRDefault="004B5747" w:rsidP="004B5747">
      <w:pPr>
        <w:numPr>
          <w:ilvl w:val="0"/>
          <w:numId w:val="22"/>
        </w:numPr>
      </w:pPr>
      <w:r>
        <w:t>List of monitors used</w:t>
      </w:r>
    </w:p>
    <w:p w14:paraId="4BBAC1E9" w14:textId="77777777" w:rsidR="004B5747" w:rsidRDefault="004B5747" w:rsidP="004B5747">
      <w:pPr>
        <w:numPr>
          <w:ilvl w:val="0"/>
          <w:numId w:val="22"/>
        </w:numPr>
      </w:pPr>
      <w:r>
        <w:t>Record of systolic and diastolic blood pressure, heart rate, oxygen saturation and level of consciousness at 15-minute intervals</w:t>
      </w:r>
    </w:p>
    <w:p w14:paraId="56ADE933" w14:textId="77777777" w:rsidR="004B5747" w:rsidRDefault="004B5747" w:rsidP="004B5747">
      <w:pPr>
        <w:numPr>
          <w:ilvl w:val="0"/>
          <w:numId w:val="22"/>
        </w:numPr>
      </w:pPr>
      <w:r>
        <w:t>Time of the start and completion of the administration of the enteral</w:t>
      </w:r>
      <w:r w:rsidRPr="00A81922">
        <w:rPr>
          <w:strike/>
        </w:rPr>
        <w:t>/</w:t>
      </w:r>
      <w:r>
        <w:t>sedation</w:t>
      </w:r>
    </w:p>
    <w:p w14:paraId="68D83665" w14:textId="77777777" w:rsidR="004B5747" w:rsidRDefault="004B5747" w:rsidP="004B5747">
      <w:pPr>
        <w:numPr>
          <w:ilvl w:val="0"/>
          <w:numId w:val="22"/>
        </w:numPr>
      </w:pPr>
      <w:r>
        <w:t>Time of the start and completion of the dental procedure</w:t>
      </w:r>
    </w:p>
    <w:p w14:paraId="49ABBDF9" w14:textId="77777777" w:rsidR="004B5747" w:rsidRDefault="004B5747" w:rsidP="004B5747">
      <w:pPr>
        <w:numPr>
          <w:ilvl w:val="0"/>
          <w:numId w:val="22"/>
        </w:numPr>
      </w:pPr>
      <w:r>
        <w:t>Recovery period</w:t>
      </w:r>
    </w:p>
    <w:p w14:paraId="5CA3C7E8" w14:textId="77777777" w:rsidR="004B5747" w:rsidRDefault="004B5747" w:rsidP="004B5747">
      <w:pPr>
        <w:numPr>
          <w:ilvl w:val="0"/>
          <w:numId w:val="22"/>
        </w:numPr>
      </w:pPr>
      <w:r>
        <w:t>Discharge criteria met: oriented, ambulatory, vital signs stable (record of blood pressure, heart rate, oxygen saturation)</w:t>
      </w:r>
    </w:p>
    <w:p w14:paraId="1238EFF1" w14:textId="77777777" w:rsidR="004B5747" w:rsidRDefault="004B5747" w:rsidP="004B5747">
      <w:pPr>
        <w:numPr>
          <w:ilvl w:val="0"/>
          <w:numId w:val="22"/>
        </w:numPr>
      </w:pPr>
      <w:r>
        <w:t>Time of discharge</w:t>
      </w:r>
    </w:p>
    <w:p w14:paraId="2D59B02B" w14:textId="77777777" w:rsidR="004B5747" w:rsidRDefault="004B5747" w:rsidP="004B5747">
      <w:pPr>
        <w:numPr>
          <w:ilvl w:val="0"/>
          <w:numId w:val="22"/>
        </w:numPr>
      </w:pPr>
      <w:r>
        <w:t>Name of the professional responsible for the case</w:t>
      </w:r>
    </w:p>
    <w:p w14:paraId="64C81D43" w14:textId="77777777" w:rsidR="004B5747" w:rsidRDefault="004B5747" w:rsidP="004B5747">
      <w:pPr>
        <w:numPr>
          <w:ilvl w:val="0"/>
          <w:numId w:val="22"/>
        </w:numPr>
      </w:pPr>
      <w:r>
        <w:t xml:space="preserve">A notation of any complications or adverse reaction </w:t>
      </w:r>
    </w:p>
    <w:p w14:paraId="6C1783A8" w14:textId="77777777" w:rsidR="004B5747" w:rsidRDefault="004B5747" w:rsidP="004B5747">
      <w:pPr>
        <w:rPr>
          <w:b/>
        </w:rPr>
      </w:pPr>
    </w:p>
    <w:p w14:paraId="5D22A895" w14:textId="77777777" w:rsidR="004B5747" w:rsidRDefault="004B5747" w:rsidP="004B5747">
      <w:pPr>
        <w:rPr>
          <w:b/>
        </w:rPr>
      </w:pPr>
    </w:p>
    <w:p w14:paraId="15AA5358" w14:textId="77777777" w:rsidR="004B5747" w:rsidRDefault="004B5747" w:rsidP="004B5747">
      <w:pPr>
        <w:rPr>
          <w:b/>
        </w:rPr>
      </w:pPr>
      <w:r>
        <w:rPr>
          <w:b/>
        </w:rPr>
        <w:t>References</w:t>
      </w:r>
    </w:p>
    <w:p w14:paraId="424C0A12" w14:textId="77777777" w:rsidR="004B5747" w:rsidRDefault="004B5747" w:rsidP="004B5747">
      <w:pPr>
        <w:rPr>
          <w:b/>
        </w:rPr>
      </w:pPr>
    </w:p>
    <w:p w14:paraId="7A2B29BB" w14:textId="77777777" w:rsidR="004B5747" w:rsidRDefault="004B5747" w:rsidP="004B5747">
      <w:r>
        <w:t xml:space="preserve">¹American Dental Association.  Guidelines for the Use of Conscious Sedation, Deep Sedation, and General Anesthesia for Dentists. Available at: http://www.ada.org/prof/resources/positions/statements/anesthesia_guidelines.pdf.  Accessed November 9, 2005. </w:t>
      </w:r>
    </w:p>
    <w:p w14:paraId="64ECD8ED" w14:textId="77777777" w:rsidR="004B5747" w:rsidRDefault="004B5747" w:rsidP="004B5747"/>
    <w:p w14:paraId="6D4AEECF" w14:textId="77777777" w:rsidR="004B5747" w:rsidRDefault="004B5747" w:rsidP="004B5747">
      <w:r>
        <w:t xml:space="preserve">²Ibid. </w:t>
      </w:r>
    </w:p>
    <w:p w14:paraId="6EB87EEC" w14:textId="77777777" w:rsidR="004B5747" w:rsidRDefault="004B5747" w:rsidP="004B5747"/>
    <w:p w14:paraId="36EA0A2A" w14:textId="77777777" w:rsidR="004B5747" w:rsidRDefault="004B5747" w:rsidP="004B5747">
      <w:r>
        <w:t>³American Society of Anesthesiologists.  ASA Physical Status Classification System.  Available at: http://www.asahq.org/clinical/physicalstatus.htm.  Accessed November 9, 2005.</w:t>
      </w:r>
    </w:p>
    <w:p w14:paraId="4B94AC6C" w14:textId="77777777" w:rsidR="004B5747" w:rsidRDefault="004B5747" w:rsidP="004B5747">
      <w:r>
        <w:t xml:space="preserve"> </w:t>
      </w:r>
    </w:p>
    <w:p w14:paraId="21A789CC" w14:textId="77777777" w:rsidR="004B5747" w:rsidRDefault="004B5747" w:rsidP="004B5747">
      <w:r w:rsidRPr="00541456">
        <w:rPr>
          <w:vertAlign w:val="superscript"/>
        </w:rPr>
        <w:t>4</w:t>
      </w:r>
      <w:r>
        <w:t xml:space="preserve">Malamed SF. Medical emergencies in the dental office. 6th edition 2006. C.V. Mosby, </w:t>
      </w:r>
      <w:smartTag w:uri="urn:schemas-microsoft-com:office:smarttags" w:element="place">
        <w:smartTag w:uri="urn:schemas-microsoft-com:office:smarttags" w:element="City">
          <w:r>
            <w:t>St. Louis</w:t>
          </w:r>
        </w:smartTag>
      </w:smartTag>
      <w:r>
        <w:t>.</w:t>
      </w:r>
    </w:p>
    <w:p w14:paraId="335E136E" w14:textId="77777777" w:rsidR="004B5747" w:rsidRDefault="004B5747" w:rsidP="004B5747"/>
    <w:p w14:paraId="3B1C1EE7" w14:textId="77777777" w:rsidR="004B5747" w:rsidRDefault="004B5747" w:rsidP="004B5747">
      <w:r w:rsidRPr="00541456">
        <w:rPr>
          <w:vertAlign w:val="superscript"/>
        </w:rPr>
        <w:t>5</w:t>
      </w:r>
      <w:r>
        <w:t xml:space="preserve">American Dental Association.  Guidelines for the Use of Conscious Sedation, Deep Sedation, and General Anesthesia for Dentists. Available at: </w:t>
      </w:r>
    </w:p>
    <w:p w14:paraId="40DA69BF" w14:textId="77777777" w:rsidR="004B5747" w:rsidRDefault="004B5747" w:rsidP="004B5747">
      <w:r>
        <w:t>http://www.ada.org/prof/resources/positions/statements/anesthesia_guidelines.pdf.  Accessed November 9, 2005.</w:t>
      </w:r>
    </w:p>
    <w:p w14:paraId="16179876" w14:textId="77777777" w:rsidR="004B5747" w:rsidRDefault="004B5747" w:rsidP="00F72A51"/>
    <w:p w14:paraId="224092B4" w14:textId="77777777" w:rsidR="00F72A51" w:rsidRDefault="00F72A51" w:rsidP="00F72A51">
      <w:pPr>
        <w:outlineLvl w:val="1"/>
      </w:pPr>
      <w:r>
        <w:br w:type="page"/>
      </w:r>
      <w:bookmarkStart w:id="939" w:name="_Toc186523902"/>
      <w:bookmarkStart w:id="940" w:name="_Toc278204268"/>
      <w:bookmarkStart w:id="941" w:name="_Toc429466498"/>
      <w:r>
        <w:t>Public Relations Guidelines Rescinded</w:t>
      </w:r>
      <w:bookmarkEnd w:id="939"/>
      <w:bookmarkEnd w:id="940"/>
      <w:bookmarkEnd w:id="941"/>
    </w:p>
    <w:p w14:paraId="2248C0D5" w14:textId="77777777" w:rsidR="00F72A51" w:rsidRDefault="00F72A51" w:rsidP="00F72A51"/>
    <w:p w14:paraId="5C1A831E" w14:textId="77777777" w:rsidR="00F72A51" w:rsidRPr="00390D03" w:rsidRDefault="00F72A51" w:rsidP="00F72A51">
      <w:pPr>
        <w:jc w:val="center"/>
        <w:outlineLvl w:val="0"/>
        <w:rPr>
          <w:sz w:val="96"/>
          <w:szCs w:val="96"/>
        </w:rPr>
        <w:sectPr w:rsidR="00F72A51" w:rsidRPr="00390D03" w:rsidSect="00463021">
          <w:pgSz w:w="12240" w:h="15840" w:code="1"/>
          <w:pgMar w:top="1440" w:right="1800" w:bottom="1440" w:left="1800" w:header="720" w:footer="720" w:gutter="0"/>
          <w:lnNumType w:countBy="1"/>
          <w:cols w:space="720"/>
          <w:docGrid w:linePitch="360"/>
        </w:sectPr>
      </w:pPr>
      <w:r>
        <w:br w:type="page"/>
      </w:r>
      <w:bookmarkStart w:id="942" w:name="_Toc186523903"/>
      <w:bookmarkStart w:id="943" w:name="_Toc278204269"/>
      <w:bookmarkStart w:id="944" w:name="_Toc429466499"/>
      <w:r w:rsidRPr="00390D03">
        <w:rPr>
          <w:sz w:val="96"/>
          <w:szCs w:val="96"/>
        </w:rPr>
        <w:t>Governance and Operations Guidelines Rescinded</w:t>
      </w:r>
      <w:bookmarkEnd w:id="942"/>
      <w:bookmarkEnd w:id="943"/>
      <w:bookmarkEnd w:id="944"/>
      <w:r w:rsidRPr="00390D03">
        <w:rPr>
          <w:sz w:val="96"/>
          <w:szCs w:val="96"/>
        </w:rPr>
        <w:t xml:space="preserve"> </w:t>
      </w:r>
    </w:p>
    <w:p w14:paraId="00250AA4" w14:textId="77777777" w:rsidR="00F72A51" w:rsidRDefault="00F72A51" w:rsidP="00F72A51">
      <w:pPr>
        <w:outlineLvl w:val="1"/>
      </w:pPr>
      <w:bookmarkStart w:id="945" w:name="_Toc186523904"/>
      <w:bookmarkStart w:id="946" w:name="_Toc278204270"/>
      <w:bookmarkStart w:id="947" w:name="_Toc429466500"/>
      <w:r>
        <w:t>AGD Foundation Guidelines Rescinded</w:t>
      </w:r>
      <w:bookmarkEnd w:id="945"/>
      <w:bookmarkEnd w:id="946"/>
      <w:bookmarkEnd w:id="947"/>
    </w:p>
    <w:p w14:paraId="2815E8E8" w14:textId="77777777" w:rsidR="00753ABA" w:rsidRDefault="00F72A51" w:rsidP="00753ABA">
      <w:pPr>
        <w:outlineLvl w:val="1"/>
      </w:pPr>
      <w:r>
        <w:br w:type="page"/>
      </w:r>
      <w:bookmarkStart w:id="948" w:name="_Toc186523905"/>
      <w:bookmarkStart w:id="949" w:name="_Toc278204271"/>
      <w:bookmarkStart w:id="950" w:name="_Toc429466501"/>
      <w:r>
        <w:t>Governance and Strategic Initiatives Guidelines Rescinded</w:t>
      </w:r>
      <w:bookmarkStart w:id="951" w:name="_Toc278204272"/>
      <w:bookmarkEnd w:id="948"/>
      <w:bookmarkEnd w:id="949"/>
      <w:bookmarkEnd w:id="950"/>
    </w:p>
    <w:p w14:paraId="0468B012" w14:textId="77777777" w:rsidR="008F6D5C" w:rsidRPr="00EA13AD" w:rsidRDefault="008F6D5C" w:rsidP="008F6D5C">
      <w:pPr>
        <w:pStyle w:val="Heading4"/>
        <w:jc w:val="center"/>
        <w:rPr>
          <w:b/>
          <w:bCs w:val="0"/>
          <w:szCs w:val="24"/>
        </w:rPr>
      </w:pPr>
      <w:bookmarkStart w:id="952" w:name="_Toc429467019"/>
      <w:bookmarkEnd w:id="951"/>
      <w:r w:rsidRPr="00EA13AD">
        <w:rPr>
          <w:b/>
          <w:bCs w:val="0"/>
          <w:szCs w:val="24"/>
        </w:rPr>
        <w:t xml:space="preserve">AGD </w:t>
      </w:r>
      <w:commentRangeStart w:id="953"/>
      <w:r w:rsidRPr="00EA13AD">
        <w:rPr>
          <w:b/>
          <w:bCs w:val="0"/>
          <w:szCs w:val="24"/>
        </w:rPr>
        <w:t>ELECTION</w:t>
      </w:r>
      <w:commentRangeEnd w:id="953"/>
      <w:r>
        <w:rPr>
          <w:rStyle w:val="CommentReference"/>
          <w:bCs w:val="0"/>
        </w:rPr>
        <w:commentReference w:id="953"/>
      </w:r>
      <w:r w:rsidRPr="00EA13AD">
        <w:rPr>
          <w:b/>
          <w:bCs w:val="0"/>
          <w:szCs w:val="24"/>
        </w:rPr>
        <w:t xml:space="preserve"> GUIDELINES</w:t>
      </w:r>
      <w:bookmarkEnd w:id="952"/>
    </w:p>
    <w:p w14:paraId="3F374DC6" w14:textId="77777777" w:rsidR="008F6D5C" w:rsidRPr="0091435E" w:rsidRDefault="008F6D5C" w:rsidP="008F6D5C">
      <w:pPr>
        <w:jc w:val="center"/>
        <w:rPr>
          <w:bCs/>
          <w:i/>
        </w:rPr>
      </w:pPr>
      <w:r w:rsidRPr="0091435E">
        <w:rPr>
          <w:bCs/>
          <w:i/>
        </w:rPr>
        <w:t>(A</w:t>
      </w:r>
      <w:r>
        <w:rPr>
          <w:bCs/>
          <w:i/>
        </w:rPr>
        <w:t>mended House of Delegates in June 2014</w:t>
      </w:r>
      <w:r w:rsidRPr="0091435E">
        <w:rPr>
          <w:bCs/>
          <w:i/>
        </w:rPr>
        <w:t>)</w:t>
      </w:r>
    </w:p>
    <w:p w14:paraId="47AF775A" w14:textId="77777777" w:rsidR="008F6D5C" w:rsidRPr="0091435E" w:rsidRDefault="008F6D5C" w:rsidP="008F6D5C"/>
    <w:p w14:paraId="31828A0B" w14:textId="77777777" w:rsidR="008F6D5C" w:rsidRPr="0091435E" w:rsidRDefault="008F6D5C" w:rsidP="008F6D5C">
      <w:pPr>
        <w:ind w:left="270" w:hanging="270"/>
        <w:rPr>
          <w:u w:val="single"/>
        </w:rPr>
      </w:pPr>
      <w:r w:rsidRPr="0091435E">
        <w:rPr>
          <w:bCs/>
        </w:rPr>
        <w:t>I.  It is in the best interest of the Academy of General Dentistry (AGD) for its leaders to be exemplary individuals.  No candidate or his/her supporters may refer disparagingly to another candidate.  All candidates should be promoted on the basis of positive attributes rather than on any negative characteristics of the opposing candidate.   The AGD Credentials and Elections Committee (C&amp;E) shall be the overseeing authority for all campaign activities, questions and complaints. All AGD elections should be conducted on a high ethical level.  It is, therefore, imperative that all candidates agree to the following rules before beginning their campaigns for election.</w:t>
      </w:r>
    </w:p>
    <w:p w14:paraId="77F6935F" w14:textId="77777777" w:rsidR="008F6D5C" w:rsidRPr="0091435E" w:rsidRDefault="008F6D5C" w:rsidP="008F6D5C">
      <w:pPr>
        <w:rPr>
          <w:u w:val="single"/>
        </w:rPr>
      </w:pPr>
    </w:p>
    <w:p w14:paraId="49809960" w14:textId="77777777" w:rsidR="008F6D5C" w:rsidRPr="0091435E" w:rsidRDefault="008F6D5C" w:rsidP="008F6D5C">
      <w:r w:rsidRPr="0091435E">
        <w:rPr>
          <w:bCs/>
        </w:rPr>
        <w:t xml:space="preserve">II.  Commitment to Guidelines </w:t>
      </w:r>
    </w:p>
    <w:p w14:paraId="6588C712" w14:textId="77777777" w:rsidR="008F6D5C" w:rsidRDefault="008F6D5C" w:rsidP="008F6D5C">
      <w:pPr>
        <w:ind w:left="360"/>
      </w:pPr>
      <w:r w:rsidRPr="0091435E">
        <w:t>Candidates or their representative for any contested office shall meet prior to any campaigning and again at least 60 days prior to the annual meeting to discuss the spirit of the campaign to allow for a fair and transparent campaign.  An agreement to abide by the AGD Election Guidelines will be signed by all campaigns in all elections. Thereafter, all parties for a contested office may agree to any variances, but they must do so in writing and those variances are only for that office for that year.  No variance shall economically impact the candidates for the other offices.  Staff shall send the changes that all candidates have agreed upon to each candidate for his or her signature.  Once every candidate has approved and signed the changes, a copy will be sent to the chair of the Committee to be used in settling any discussions or disagreements that might arise during the campaign.  All participants in the election process shall agree to the guidelines no matter what the status of their campaign.  The aforementioned agreement, shall include, but not be limited to:</w:t>
      </w:r>
    </w:p>
    <w:p w14:paraId="4B49FD84" w14:textId="77777777" w:rsidR="008F6D5C" w:rsidRPr="0091435E" w:rsidRDefault="008F6D5C" w:rsidP="008F6D5C">
      <w:pPr>
        <w:ind w:left="360"/>
      </w:pPr>
    </w:p>
    <w:p w14:paraId="708F9415" w14:textId="77777777" w:rsidR="008F6D5C" w:rsidRPr="0091435E" w:rsidRDefault="008F6D5C" w:rsidP="008F6D5C">
      <w:pPr>
        <w:ind w:left="360"/>
      </w:pPr>
      <w:r w:rsidRPr="0091435E">
        <w:t>a.  Nominating speeches</w:t>
      </w:r>
    </w:p>
    <w:p w14:paraId="4F30CF62" w14:textId="77777777" w:rsidR="008F6D5C" w:rsidRPr="0091435E" w:rsidRDefault="008F6D5C" w:rsidP="008F6D5C">
      <w:pPr>
        <w:ind w:left="360"/>
      </w:pPr>
      <w:r w:rsidRPr="0091435E">
        <w:t>b.  Candidates Forum</w:t>
      </w:r>
    </w:p>
    <w:p w14:paraId="1E90AFDB" w14:textId="77777777" w:rsidR="008F6D5C" w:rsidRPr="0091435E" w:rsidRDefault="008F6D5C" w:rsidP="008F6D5C">
      <w:pPr>
        <w:ind w:left="360"/>
      </w:pPr>
      <w:r w:rsidRPr="0091435E">
        <w:t>c.  Reception(s)</w:t>
      </w:r>
    </w:p>
    <w:p w14:paraId="2FB72273" w14:textId="77777777" w:rsidR="008F6D5C" w:rsidRPr="0091435E" w:rsidRDefault="008F6D5C" w:rsidP="008F6D5C">
      <w:pPr>
        <w:ind w:left="360"/>
      </w:pPr>
      <w:r w:rsidRPr="0091435E">
        <w:t>d.  Financing</w:t>
      </w:r>
    </w:p>
    <w:p w14:paraId="1FB170F8" w14:textId="77777777" w:rsidR="008F6D5C" w:rsidRPr="0091435E" w:rsidRDefault="008F6D5C" w:rsidP="008F6D5C">
      <w:pPr>
        <w:ind w:left="360"/>
      </w:pPr>
      <w:r w:rsidRPr="0091435E">
        <w:t>e.  Advertising</w:t>
      </w:r>
    </w:p>
    <w:p w14:paraId="75478FBD" w14:textId="77777777" w:rsidR="008F6D5C" w:rsidRPr="0091435E" w:rsidRDefault="008F6D5C" w:rsidP="008F6D5C"/>
    <w:p w14:paraId="556247F6" w14:textId="77777777" w:rsidR="008F6D5C" w:rsidRPr="0091435E" w:rsidRDefault="008F6D5C" w:rsidP="008F6D5C">
      <w:pPr>
        <w:ind w:left="360"/>
      </w:pPr>
      <w:r w:rsidRPr="0091435E">
        <w:t>Copies of this agreement shall be signed by each candidate and distributed to each candidate along with the chairperson of the Committee.  The C&amp;E Committee shall be charged with enforcing the agreement.</w:t>
      </w:r>
    </w:p>
    <w:p w14:paraId="366F7D69" w14:textId="77777777" w:rsidR="008F6D5C" w:rsidRPr="0091435E" w:rsidRDefault="008F6D5C" w:rsidP="008F6D5C"/>
    <w:p w14:paraId="6E2B0533" w14:textId="77777777" w:rsidR="008F6D5C" w:rsidRPr="0091435E" w:rsidRDefault="008F6D5C" w:rsidP="008F6D5C">
      <w:r w:rsidRPr="0091435E">
        <w:t xml:space="preserve">III.  Participation in the Campaign  </w:t>
      </w:r>
    </w:p>
    <w:p w14:paraId="0373707D" w14:textId="77777777" w:rsidR="008F6D5C" w:rsidRPr="0091435E" w:rsidRDefault="008F6D5C" w:rsidP="008F6D5C">
      <w:pPr>
        <w:ind w:left="720" w:hanging="270"/>
      </w:pPr>
      <w:r w:rsidRPr="0091435E">
        <w:t>a.  Because of their possible wide reaching influence, members of the Executive Committee (EC), Division Coordinators (DCs), and the C&amp;E are prohibited to participate in any way in the campaign, including but not limited to the following:</w:t>
      </w:r>
    </w:p>
    <w:p w14:paraId="7EAF21BB" w14:textId="77777777" w:rsidR="008F6D5C" w:rsidRPr="0091435E" w:rsidRDefault="008F6D5C" w:rsidP="008F6D5C">
      <w:pPr>
        <w:ind w:left="720"/>
      </w:pPr>
      <w:r w:rsidRPr="0091435E">
        <w:t>i.  Making nominating speeches</w:t>
      </w:r>
    </w:p>
    <w:p w14:paraId="1FADF739" w14:textId="77777777" w:rsidR="008F6D5C" w:rsidRPr="0091435E" w:rsidRDefault="008F6D5C" w:rsidP="008F6D5C">
      <w:pPr>
        <w:ind w:left="720"/>
      </w:pPr>
      <w:r w:rsidRPr="0091435E">
        <w:t>ii.  Pictures or quotations in printed material from the candidate</w:t>
      </w:r>
    </w:p>
    <w:p w14:paraId="6FF21BF2" w14:textId="77777777" w:rsidR="008F6D5C" w:rsidRPr="0091435E" w:rsidRDefault="008F6D5C" w:rsidP="008F6D5C">
      <w:pPr>
        <w:ind w:left="720"/>
      </w:pPr>
      <w:r w:rsidRPr="0091435E">
        <w:t>iii.  Visiting caucuses with the candidate</w:t>
      </w:r>
    </w:p>
    <w:p w14:paraId="362715BD" w14:textId="77777777" w:rsidR="008F6D5C" w:rsidRPr="0091435E" w:rsidRDefault="008F6D5C" w:rsidP="008F6D5C">
      <w:pPr>
        <w:ind w:left="720"/>
      </w:pPr>
      <w:r w:rsidRPr="0091435E">
        <w:t>iv.  Calling Delegates on behalf of the candidate</w:t>
      </w:r>
    </w:p>
    <w:p w14:paraId="1479D332" w14:textId="77777777" w:rsidR="008F6D5C" w:rsidRPr="0091435E" w:rsidRDefault="008F6D5C" w:rsidP="008F6D5C">
      <w:pPr>
        <w:ind w:left="720"/>
      </w:pPr>
      <w:r w:rsidRPr="0091435E">
        <w:t>v.  Openly expressing opinions about the candidate or the process</w:t>
      </w:r>
    </w:p>
    <w:p w14:paraId="20A7EF58" w14:textId="77777777" w:rsidR="008F6D5C" w:rsidRPr="0091435E" w:rsidRDefault="008F6D5C" w:rsidP="008F6D5C">
      <w:pPr>
        <w:ind w:left="990" w:hanging="270"/>
      </w:pPr>
      <w:r w:rsidRPr="0091435E">
        <w:t xml:space="preserve">vi.  Open and outward support of a candidate throughout the election process.  The exception to this is that if these individuals are serving as Delegates or Alternates, then they may ask questions of a candidate during a candidate’s visit to his/her regional caucus. </w:t>
      </w:r>
    </w:p>
    <w:p w14:paraId="6595D610" w14:textId="77777777" w:rsidR="008F6D5C" w:rsidRPr="0091435E" w:rsidRDefault="008F6D5C" w:rsidP="008F6D5C">
      <w:r w:rsidRPr="0091435E">
        <w:t xml:space="preserve"> </w:t>
      </w:r>
    </w:p>
    <w:p w14:paraId="40420E83" w14:textId="77777777" w:rsidR="008F6D5C" w:rsidRPr="0091435E" w:rsidRDefault="008F6D5C" w:rsidP="008F6D5C">
      <w:pPr>
        <w:ind w:left="450" w:hanging="450"/>
      </w:pPr>
      <w:r w:rsidRPr="0091435E">
        <w:t>IV.  Past AGD Presidents shall not participate in campaigns. All other members not mentioned above may participate in the campaigns.  Campaign committee members who are also Delegates and Alternates may submit questions to the C&amp;E for the Candidates Forum and can participate in questions and answers of candidates while participating in their own caucus as a Delegate or Alternate.</w:t>
      </w:r>
    </w:p>
    <w:p w14:paraId="4133843E" w14:textId="77777777" w:rsidR="008F6D5C" w:rsidRPr="0091435E" w:rsidRDefault="008F6D5C" w:rsidP="008F6D5C"/>
    <w:p w14:paraId="70651164" w14:textId="77777777" w:rsidR="008F6D5C" w:rsidRPr="0091435E" w:rsidRDefault="008F6D5C" w:rsidP="008F6D5C">
      <w:r w:rsidRPr="0091435E">
        <w:t xml:space="preserve">V.  Nominating Speeches: </w:t>
      </w:r>
    </w:p>
    <w:p w14:paraId="7059257B" w14:textId="77777777" w:rsidR="008F6D5C" w:rsidRPr="0091435E" w:rsidRDefault="008F6D5C" w:rsidP="008F6D5C">
      <w:pPr>
        <w:ind w:left="720" w:hanging="270"/>
      </w:pPr>
      <w:r w:rsidRPr="0091435E">
        <w:t xml:space="preserve">a.  A nominating speech shall be allotted for each candidate, which shall last no longer than two minutes.  There will be no seconding speeches for any of the candidates. </w:t>
      </w:r>
    </w:p>
    <w:p w14:paraId="26FFDF23" w14:textId="77777777" w:rsidR="008F6D5C" w:rsidRPr="0091435E" w:rsidRDefault="008F6D5C" w:rsidP="008F6D5C">
      <w:pPr>
        <w:ind w:left="720" w:hanging="270"/>
      </w:pPr>
      <w:r w:rsidRPr="0091435E">
        <w:t>b.  The nominating speech will be given by an AGD member</w:t>
      </w:r>
      <w:r>
        <w:t>.</w:t>
      </w:r>
      <w:r w:rsidRPr="0091435E">
        <w:t xml:space="preserve"> </w:t>
      </w:r>
      <w:r w:rsidRPr="0091435E">
        <w:rPr>
          <w:bCs/>
        </w:rPr>
        <w:t>A candidate may choose to have members of the same region or outside of the candidate’s region to help run the campaign, endorse the candidate in an approved brochure, or travel with the candidate to the caucuses</w:t>
      </w:r>
      <w:r w:rsidRPr="0091435E">
        <w:t>.</w:t>
      </w:r>
    </w:p>
    <w:p w14:paraId="41201A81" w14:textId="77777777" w:rsidR="008F6D5C" w:rsidRPr="0091435E" w:rsidRDefault="008F6D5C" w:rsidP="008F6D5C">
      <w:pPr>
        <w:ind w:left="720" w:hanging="270"/>
      </w:pPr>
      <w:r w:rsidRPr="0091435E">
        <w:t>c.  Candidates Speech:  Each candidate will be asked to present a speech to the House of Delegates (HOD) lasting no longer than five minutes.</w:t>
      </w:r>
    </w:p>
    <w:p w14:paraId="07A5AA12" w14:textId="77777777" w:rsidR="008F6D5C" w:rsidRPr="0091435E" w:rsidRDefault="008F6D5C" w:rsidP="008F6D5C"/>
    <w:p w14:paraId="797A3AE5" w14:textId="77777777" w:rsidR="008F6D5C" w:rsidRPr="0091435E" w:rsidRDefault="008F6D5C" w:rsidP="008F6D5C">
      <w:r>
        <w:rPr>
          <w:bCs/>
        </w:rPr>
        <w:t>VI.  Candidates Forum:</w:t>
      </w:r>
    </w:p>
    <w:p w14:paraId="61325288" w14:textId="77777777" w:rsidR="008F6D5C" w:rsidRPr="0091435E" w:rsidRDefault="008F6D5C" w:rsidP="008F6D5C">
      <w:pPr>
        <w:ind w:left="720" w:hanging="270"/>
      </w:pPr>
      <w:r w:rsidRPr="0091435E">
        <w:rPr>
          <w:bCs/>
        </w:rPr>
        <w:t>a.  There wil</w:t>
      </w:r>
      <w:r>
        <w:rPr>
          <w:bCs/>
        </w:rPr>
        <w:t xml:space="preserve">l be a Candidates Forum for </w:t>
      </w:r>
      <w:r w:rsidRPr="0091435E">
        <w:rPr>
          <w:bCs/>
        </w:rPr>
        <w:t>contested offices.  The Annual Meetings C</w:t>
      </w:r>
      <w:r>
        <w:rPr>
          <w:bCs/>
        </w:rPr>
        <w:t>ouncil</w:t>
      </w:r>
      <w:r w:rsidRPr="0091435E">
        <w:rPr>
          <w:bCs/>
        </w:rPr>
        <w:t xml:space="preserve"> in consultation with both the Speaker of the House and the chair of the C&amp;E </w:t>
      </w:r>
      <w:r>
        <w:rPr>
          <w:bCs/>
        </w:rPr>
        <w:t xml:space="preserve">Committee </w:t>
      </w:r>
      <w:r w:rsidRPr="0091435E">
        <w:rPr>
          <w:bCs/>
        </w:rPr>
        <w:t>shall be charged with determining the appropriate time and location for this forum in consultation with the C&amp;E Committee.</w:t>
      </w:r>
      <w:r w:rsidRPr="0091435E">
        <w:rPr>
          <w:bCs/>
          <w:u w:val="single"/>
        </w:rPr>
        <w:t xml:space="preserve"> </w:t>
      </w:r>
    </w:p>
    <w:p w14:paraId="6295289C" w14:textId="77777777" w:rsidR="008F6D5C" w:rsidRPr="0091435E" w:rsidRDefault="008F6D5C" w:rsidP="008F6D5C">
      <w:pPr>
        <w:ind w:left="720" w:hanging="270"/>
      </w:pPr>
      <w:r w:rsidRPr="0091435E">
        <w:rPr>
          <w:bCs/>
        </w:rPr>
        <w:t xml:space="preserve">b.  The Chairperson of C&amp;E shall serve as moderator for the Candidates Forum. </w:t>
      </w:r>
    </w:p>
    <w:p w14:paraId="0F43D685" w14:textId="77777777" w:rsidR="008F6D5C" w:rsidRPr="0091435E" w:rsidRDefault="008F6D5C" w:rsidP="008F6D5C">
      <w:pPr>
        <w:ind w:left="720" w:hanging="270"/>
      </w:pPr>
      <w:r w:rsidRPr="0091435E">
        <w:rPr>
          <w:bCs/>
        </w:rPr>
        <w:t xml:space="preserve">c.  Only Delegates and Alternate Delegates may submit questions for candidates to answer during the Candidates’ Forum.  However, any member may request a d Delegate or Alternate to ask a question.  Delegates and alternates will be asked to submit 30 days in advance of the HOD Questions may be submitted in writing to the AGD office before the HOD. Questions submitted will be sorted by staff, so those submitting questions should specify to which office their questions apply (e.g., Vice President, Secretary, Treasurer, Speaker of the House, or Editor).  Delegates and Alternates may submit questions at the House of Delegates annual meeting at the First Session of the HOD in receptacles provided by C&amp;E.  </w:t>
      </w:r>
    </w:p>
    <w:p w14:paraId="38896ABC" w14:textId="77777777" w:rsidR="008F6D5C" w:rsidRPr="0091435E" w:rsidRDefault="008F6D5C" w:rsidP="008F6D5C">
      <w:pPr>
        <w:ind w:left="720" w:hanging="270"/>
      </w:pPr>
      <w:r w:rsidRPr="0091435E">
        <w:rPr>
          <w:bCs/>
        </w:rPr>
        <w:t>d.  The Chairperson and Vice-Chairperson of C&amp;E along with staff shall screen all questions to ensure appropriateness and proper grammar.  They may combine similar questions.</w:t>
      </w:r>
    </w:p>
    <w:p w14:paraId="0AD06D8A" w14:textId="77777777" w:rsidR="008F6D5C" w:rsidRPr="0091435E" w:rsidRDefault="008F6D5C" w:rsidP="008F6D5C">
      <w:pPr>
        <w:ind w:left="720" w:hanging="270"/>
      </w:pPr>
      <w:r w:rsidRPr="0091435E">
        <w:rPr>
          <w:bCs/>
        </w:rPr>
        <w:t>e.  A coin will be tossed to determine the initial order of the candidates for questioning.   The order will rotate thereafter.</w:t>
      </w:r>
    </w:p>
    <w:p w14:paraId="7907064B" w14:textId="77777777" w:rsidR="008F6D5C" w:rsidRPr="0091435E" w:rsidRDefault="008F6D5C" w:rsidP="008F6D5C">
      <w:pPr>
        <w:ind w:left="720" w:hanging="270"/>
      </w:pPr>
      <w:r w:rsidRPr="0091435E">
        <w:rPr>
          <w:bCs/>
        </w:rPr>
        <w:t xml:space="preserve">f.  The moderator will then select questions and pose the same questions identifying the Delegate or Alternate posing the question to each candidate running for an identical office. </w:t>
      </w:r>
      <w:r w:rsidRPr="0091435E">
        <w:t xml:space="preserve">All candidates for a particular contested office will be present when questions are presented, and will share alternatively the opportunity to answer first.  </w:t>
      </w:r>
      <w:r w:rsidRPr="0091435E">
        <w:rPr>
          <w:bCs/>
        </w:rPr>
        <w:t xml:space="preserve">Each candidate will be given an identical amount of time to answer all questions.  No candidate may take more than two (2) minutes to answer a specific question. </w:t>
      </w:r>
    </w:p>
    <w:p w14:paraId="1D89702C" w14:textId="77777777" w:rsidR="008F6D5C" w:rsidRPr="0091435E" w:rsidRDefault="008F6D5C" w:rsidP="008F6D5C">
      <w:r w:rsidRPr="0091435E">
        <w:rPr>
          <w:bCs/>
        </w:rPr>
        <w:t xml:space="preserve"> </w:t>
      </w:r>
      <w:r w:rsidRPr="0091435E">
        <w:rPr>
          <w:bCs/>
        </w:rPr>
        <w:tab/>
      </w:r>
    </w:p>
    <w:p w14:paraId="3CA10474" w14:textId="77777777" w:rsidR="008F6D5C" w:rsidRPr="0091435E" w:rsidRDefault="008F6D5C" w:rsidP="008F6D5C">
      <w:r w:rsidRPr="0091435E">
        <w:rPr>
          <w:bCs/>
        </w:rPr>
        <w:t xml:space="preserve">VII.  Candidates Reception: </w:t>
      </w:r>
    </w:p>
    <w:p w14:paraId="0834A006" w14:textId="77777777" w:rsidR="008F6D5C" w:rsidRPr="0091435E" w:rsidRDefault="008F6D5C" w:rsidP="008F6D5C">
      <w:pPr>
        <w:ind w:left="810" w:hanging="270"/>
      </w:pPr>
      <w:r w:rsidRPr="0091435E">
        <w:rPr>
          <w:bCs/>
        </w:rPr>
        <w:t xml:space="preserve">a.  The only entertaining permitted by the candidates will be in the Candidate’s Reception Room designated by the AGD so that the candidates may have informal dialogue with those who have decision-making roles within the organization.  The Candidate’s Reception Room shall be open only for formal entertaining during the time designated by the AGD. </w:t>
      </w:r>
    </w:p>
    <w:p w14:paraId="65EBBD66" w14:textId="77777777" w:rsidR="008F6D5C" w:rsidRPr="0091435E" w:rsidRDefault="008F6D5C" w:rsidP="008F6D5C">
      <w:pPr>
        <w:ind w:left="810" w:hanging="270"/>
      </w:pPr>
      <w:r w:rsidRPr="0091435E">
        <w:rPr>
          <w:bCs/>
        </w:rPr>
        <w:t>b.  All candidates will select the menu and equally fund the cost of the Candidate’s Reception if they choose to participate in the reception.</w:t>
      </w:r>
      <w:r w:rsidRPr="0091435E">
        <w:rPr>
          <w:bCs/>
          <w:u w:val="single"/>
        </w:rPr>
        <w:t xml:space="preserve"> </w:t>
      </w:r>
      <w:r w:rsidRPr="0091435E">
        <w:rPr>
          <w:bCs/>
        </w:rPr>
        <w:t xml:space="preserve"> </w:t>
      </w:r>
    </w:p>
    <w:p w14:paraId="1FCDED3D" w14:textId="77777777" w:rsidR="008F6D5C" w:rsidRPr="0091435E" w:rsidRDefault="008F6D5C" w:rsidP="008F6D5C">
      <w:pPr>
        <w:ind w:left="810" w:hanging="270"/>
      </w:pPr>
      <w:r w:rsidRPr="0091435E">
        <w:rPr>
          <w:bCs/>
        </w:rPr>
        <w:t xml:space="preserve">c.  All signs must be approved by C&amp;E in consultation with AGD Meeting Services Department as to size, number, appropriateness, and location.  </w:t>
      </w:r>
    </w:p>
    <w:p w14:paraId="3A130850" w14:textId="77777777" w:rsidR="008F6D5C" w:rsidRPr="0091435E" w:rsidRDefault="008F6D5C" w:rsidP="008F6D5C">
      <w:pPr>
        <w:ind w:left="810" w:hanging="270"/>
      </w:pPr>
      <w:r w:rsidRPr="0091435E">
        <w:t xml:space="preserve">d.  The same provisions apply to both contested and uncontested candidates. </w:t>
      </w:r>
    </w:p>
    <w:p w14:paraId="0732C606" w14:textId="77777777" w:rsidR="008F6D5C" w:rsidRPr="0091435E" w:rsidRDefault="008F6D5C" w:rsidP="008F6D5C"/>
    <w:p w14:paraId="41E3894E" w14:textId="77777777" w:rsidR="008F6D5C" w:rsidRPr="0091435E" w:rsidRDefault="008F6D5C" w:rsidP="008F6D5C">
      <w:r w:rsidRPr="0091435E">
        <w:rPr>
          <w:bCs/>
          <w:shd w:val="clear" w:color="auto" w:fill="FFFFFF"/>
        </w:rPr>
        <w:t>VIII.  Candidate Activity: Acceptable activity in the furtherance of a campaign shall include:</w:t>
      </w:r>
    </w:p>
    <w:p w14:paraId="511746DB" w14:textId="77777777" w:rsidR="008F6D5C" w:rsidRPr="0091435E" w:rsidRDefault="008F6D5C" w:rsidP="008F6D5C">
      <w:pPr>
        <w:ind w:left="810" w:hanging="270"/>
      </w:pPr>
      <w:r w:rsidRPr="0091435E">
        <w:rPr>
          <w:bCs/>
          <w:shd w:val="clear" w:color="auto" w:fill="FFFFFF"/>
        </w:rPr>
        <w:t>a.  The distribution of biographical, issue-oriented, and contact information on the candidate to the AGD, regional, and constituent leaders and the appearance of the candidate at regional caucuses held in conjunction with the AGD Annual Meeting.  All such materials must to be approved by the C&amp;E Committee prior to distribution.  (See  X)</w:t>
      </w:r>
    </w:p>
    <w:p w14:paraId="05063161" w14:textId="77777777" w:rsidR="008F6D5C" w:rsidRPr="0091435E" w:rsidRDefault="008F6D5C" w:rsidP="008F6D5C">
      <w:pPr>
        <w:ind w:left="810" w:hanging="270"/>
      </w:pPr>
      <w:r>
        <w:rPr>
          <w:bCs/>
          <w:shd w:val="clear" w:color="auto" w:fill="FFFFFF"/>
        </w:rPr>
        <w:t>b.  Commentary and/</w:t>
      </w:r>
      <w:r w:rsidRPr="0091435E">
        <w:rPr>
          <w:bCs/>
          <w:shd w:val="clear" w:color="auto" w:fill="FFFFFF"/>
        </w:rPr>
        <w:t>or biographical information w</w:t>
      </w:r>
      <w:r>
        <w:rPr>
          <w:bCs/>
          <w:shd w:val="clear" w:color="auto" w:fill="FFFFFF"/>
        </w:rPr>
        <w:t>ill be posted on an “Election/</w:t>
      </w:r>
      <w:r w:rsidRPr="0091435E">
        <w:rPr>
          <w:bCs/>
          <w:shd w:val="clear" w:color="auto" w:fill="FFFFFF"/>
        </w:rPr>
        <w:t xml:space="preserve">Candidates” page on the AGD website.  Each Candidate will be given the same amount of space.  The </w:t>
      </w:r>
      <w:r w:rsidRPr="0091435E">
        <w:t xml:space="preserve">C&amp;E must approve all commentary and/or biographical information concerning the candidate before it is posted. </w:t>
      </w:r>
      <w:r w:rsidRPr="0091435E">
        <w:rPr>
          <w:bCs/>
          <w:shd w:val="clear" w:color="auto" w:fill="FFFFFF"/>
        </w:rPr>
        <w:t xml:space="preserve"> Staff will assist in uploading the information.</w:t>
      </w:r>
    </w:p>
    <w:p w14:paraId="59A10657" w14:textId="77777777" w:rsidR="008F6D5C" w:rsidRPr="0091435E" w:rsidRDefault="008F6D5C" w:rsidP="008F6D5C">
      <w:pPr>
        <w:ind w:left="810" w:hanging="270"/>
      </w:pPr>
      <w:r w:rsidRPr="0091435E">
        <w:rPr>
          <w:bCs/>
          <w:shd w:val="clear" w:color="auto" w:fill="FFFFFF"/>
        </w:rPr>
        <w:t xml:space="preserve">c.  Commentary and/or biographical information will be printed in one edition of </w:t>
      </w:r>
      <w:r w:rsidRPr="0091435E">
        <w:rPr>
          <w:bCs/>
          <w:i/>
          <w:shd w:val="clear" w:color="auto" w:fill="FFFFFF"/>
        </w:rPr>
        <w:t>AGD Impact</w:t>
      </w:r>
      <w:r w:rsidRPr="0091435E">
        <w:rPr>
          <w:bCs/>
          <w:shd w:val="clear" w:color="auto" w:fill="FFFFFF"/>
        </w:rPr>
        <w:t xml:space="preserve"> so that side by side comparisons can be made.</w:t>
      </w:r>
    </w:p>
    <w:p w14:paraId="117D28FA" w14:textId="77777777" w:rsidR="008F6D5C" w:rsidRPr="00CB0FD8" w:rsidRDefault="008F6D5C" w:rsidP="008F6D5C">
      <w:pPr>
        <w:ind w:left="810" w:hanging="270"/>
        <w:rPr>
          <w:bCs/>
          <w:u w:val="single"/>
        </w:rPr>
      </w:pPr>
      <w:r w:rsidRPr="0091435E">
        <w:rPr>
          <w:bCs/>
        </w:rPr>
        <w:t>d.  A candidate shall only initiate contact with a Delegate or Alternate by mail, e-mail or fax unless the Delegate or Alternate initiates contact.  A candidate may not solicit a Delegate or Alternate’s phone number.  If the method of contact is via e-mail, then such e-mails shall be sent a first time, and then a second and final time with an interval of thirty (30) days between the two e-mails.  AGD staff shall send out the e-mails, of all candidates, on the same day.  The timing of the e-mails shall be determined per the provisions of Section II herein.</w:t>
      </w:r>
    </w:p>
    <w:p w14:paraId="0999AB7B" w14:textId="77777777" w:rsidR="008F6D5C" w:rsidRPr="00764492" w:rsidRDefault="008F6D5C" w:rsidP="008F6D5C">
      <w:pPr>
        <w:pStyle w:val="ResolutionTemplate"/>
        <w:pBdr>
          <w:top w:val="none" w:sz="0" w:space="0" w:color="auto"/>
          <w:left w:val="none" w:sz="0" w:space="0" w:color="auto"/>
          <w:bottom w:val="none" w:sz="0" w:space="0" w:color="auto"/>
          <w:right w:val="none" w:sz="0" w:space="0" w:color="auto"/>
        </w:pBdr>
        <w:ind w:left="810" w:hanging="270"/>
        <w:rPr>
          <w:b w:val="0"/>
          <w:bCs/>
        </w:rPr>
      </w:pPr>
      <w:r w:rsidRPr="00764492">
        <w:rPr>
          <w:b w:val="0"/>
          <w:bCs/>
        </w:rPr>
        <w:t xml:space="preserve">e.  A candidate will formally declare his or her candidacy for the coming year’s election to constituent officers, Regional Directors, members of the Board and council and committee chairs not earlier than the latter of the commencement of the AGD Winter Board meeting or January 1st of the year in which the election is held.  Notwithstanding this section, all AGD officers are primarily subject to the provisions of the AGD Bylaws, Chapter IX, Section 1(B)4, which states  " </w:t>
      </w:r>
      <w:r w:rsidRPr="00764492">
        <w:rPr>
          <w:b w:val="0"/>
          <w:bCs/>
          <w:i/>
        </w:rPr>
        <w:t>An AGD officer must declare for a new office at least (30) days before the winter meeting of the Board , and resign his or her current office effective at the close of the annual meeting. Once an AGD officer declares for a new office, said resignation is irrevocable</w:t>
      </w:r>
      <w:r w:rsidRPr="00764492">
        <w:rPr>
          <w:b w:val="0"/>
          <w:bCs/>
        </w:rPr>
        <w:t>." Such notice may contain biographical and issue oriented information on his or her candidacy.  A candidate shall not announce or circulate petitions for signatures at the preceding annual meeting.</w:t>
      </w:r>
    </w:p>
    <w:p w14:paraId="67544B0C" w14:textId="77777777" w:rsidR="008F6D5C" w:rsidRDefault="008F6D5C" w:rsidP="008F6D5C">
      <w:pPr>
        <w:ind w:left="810" w:hanging="270"/>
      </w:pPr>
    </w:p>
    <w:p w14:paraId="27D0027F" w14:textId="77777777" w:rsidR="008F6D5C" w:rsidRPr="00764492" w:rsidRDefault="008F6D5C" w:rsidP="008F6D5C">
      <w:pPr>
        <w:pStyle w:val="ResolutionTemplate"/>
        <w:pBdr>
          <w:top w:val="none" w:sz="0" w:space="0" w:color="auto"/>
          <w:left w:val="none" w:sz="0" w:space="0" w:color="auto"/>
          <w:bottom w:val="none" w:sz="0" w:space="0" w:color="auto"/>
          <w:right w:val="none" w:sz="0" w:space="0" w:color="auto"/>
        </w:pBdr>
        <w:ind w:left="810" w:hanging="270"/>
        <w:rPr>
          <w:b w:val="0"/>
          <w:bCs/>
        </w:rPr>
      </w:pPr>
      <w:r w:rsidRPr="00764492">
        <w:rPr>
          <w:b w:val="0"/>
          <w:bCs/>
        </w:rPr>
        <w:t>f.  The term "declare" in Chapter IX, Section 1(B)4 means making a written or electronic communication to the AGD Board and officers, Regional Directors, council and committee chairs and constituent officers.</w:t>
      </w:r>
    </w:p>
    <w:p w14:paraId="71FC94A1" w14:textId="77777777" w:rsidR="008F6D5C" w:rsidRPr="00764492" w:rsidRDefault="008F6D5C" w:rsidP="008F6D5C">
      <w:pPr>
        <w:pStyle w:val="ResolutionTemplate"/>
        <w:pBdr>
          <w:top w:val="none" w:sz="0" w:space="0" w:color="auto"/>
          <w:left w:val="none" w:sz="0" w:space="0" w:color="auto"/>
          <w:bottom w:val="none" w:sz="0" w:space="0" w:color="auto"/>
          <w:right w:val="none" w:sz="0" w:space="0" w:color="auto"/>
        </w:pBdr>
        <w:ind w:left="810" w:hanging="270"/>
        <w:rPr>
          <w:b w:val="0"/>
          <w:bCs/>
        </w:rPr>
      </w:pPr>
    </w:p>
    <w:p w14:paraId="01DEE42C" w14:textId="77777777" w:rsidR="008F6D5C" w:rsidRPr="00764492" w:rsidRDefault="008F6D5C" w:rsidP="008F6D5C">
      <w:pPr>
        <w:pStyle w:val="ResolutionTemplate"/>
        <w:pBdr>
          <w:top w:val="none" w:sz="0" w:space="0" w:color="auto"/>
          <w:left w:val="none" w:sz="0" w:space="0" w:color="auto"/>
          <w:bottom w:val="none" w:sz="0" w:space="0" w:color="auto"/>
          <w:right w:val="none" w:sz="0" w:space="0" w:color="auto"/>
        </w:pBdr>
        <w:ind w:left="810" w:hanging="270"/>
        <w:rPr>
          <w:b w:val="0"/>
          <w:bCs/>
        </w:rPr>
      </w:pPr>
      <w:r w:rsidRPr="00764492">
        <w:rPr>
          <w:b w:val="0"/>
          <w:bCs/>
        </w:rPr>
        <w:t>g.  The requirement for a candidate to "present" (a) "petition" in Chapter IX, Section 1(B)2 means that the candidate shall, via electronic or other mechanical means, transmit a petition to the AGD Secretary, with a copy to the AGD Executive Director.</w:t>
      </w:r>
    </w:p>
    <w:p w14:paraId="5EE40CE0" w14:textId="77777777" w:rsidR="008F6D5C" w:rsidRPr="0091435E" w:rsidRDefault="008F6D5C" w:rsidP="008F6D5C">
      <w:pPr>
        <w:rPr>
          <w:bCs/>
        </w:rPr>
      </w:pPr>
    </w:p>
    <w:p w14:paraId="6DCEE39D" w14:textId="77777777" w:rsidR="008F6D5C" w:rsidRPr="0091435E" w:rsidRDefault="008F6D5C" w:rsidP="008F6D5C">
      <w:pPr>
        <w:ind w:left="450" w:hanging="450"/>
        <w:rPr>
          <w:bCs/>
          <w:u w:val="single"/>
        </w:rPr>
      </w:pPr>
      <w:r w:rsidRPr="0091435E">
        <w:rPr>
          <w:bCs/>
        </w:rPr>
        <w:t xml:space="preserve">IX.  All information (including electronic) to be circulated to the Delegates and Alternate delegates must be approved by C&amp;E prior to distribution to the Delegates and Alternates.  </w:t>
      </w:r>
    </w:p>
    <w:p w14:paraId="34FEE0A4" w14:textId="77777777" w:rsidR="008F6D5C" w:rsidRPr="0091435E" w:rsidRDefault="008F6D5C" w:rsidP="008F6D5C">
      <w:pPr>
        <w:rPr>
          <w:bCs/>
          <w:u w:val="single"/>
        </w:rPr>
      </w:pPr>
    </w:p>
    <w:p w14:paraId="30FCCEEB" w14:textId="77777777" w:rsidR="008F6D5C" w:rsidRPr="0091435E" w:rsidRDefault="008F6D5C" w:rsidP="008F6D5C">
      <w:r w:rsidRPr="0091435E">
        <w:rPr>
          <w:bCs/>
        </w:rPr>
        <w:t xml:space="preserve">X.  Staff Responsibilities: </w:t>
      </w:r>
    </w:p>
    <w:p w14:paraId="6D9AD0F4" w14:textId="77777777" w:rsidR="008F6D5C" w:rsidRPr="0091435E" w:rsidRDefault="008F6D5C" w:rsidP="008F6D5C">
      <w:pPr>
        <w:ind w:left="720" w:hanging="270"/>
      </w:pPr>
      <w:r w:rsidRPr="0091435E">
        <w:rPr>
          <w:bCs/>
        </w:rPr>
        <w:t>a.  Staff shall transmit all items which</w:t>
      </w:r>
      <w:r>
        <w:rPr>
          <w:bCs/>
        </w:rPr>
        <w:t xml:space="preserve"> C&amp;E must review to C&amp;E within </w:t>
      </w:r>
      <w:r w:rsidRPr="0091435E">
        <w:rPr>
          <w:bCs/>
        </w:rPr>
        <w:t>one (1) work days of staff receiving it from a candidate.  Staff may also be used to aid in forwarding e-mails to Delegates. Staff are not to be used to develop brochures, make phone calls to delegates, or order supplies.</w:t>
      </w:r>
      <w:r w:rsidRPr="0091435E">
        <w:rPr>
          <w:bCs/>
          <w:u w:val="single"/>
        </w:rPr>
        <w:t xml:space="preserve"> </w:t>
      </w:r>
    </w:p>
    <w:p w14:paraId="674F1AB2" w14:textId="77777777" w:rsidR="008F6D5C" w:rsidRPr="0091435E" w:rsidRDefault="008F6D5C" w:rsidP="008F6D5C">
      <w:pPr>
        <w:ind w:left="720" w:hanging="270"/>
      </w:pPr>
      <w:r w:rsidRPr="0091435E">
        <w:rPr>
          <w:bCs/>
        </w:rPr>
        <w:t xml:space="preserve">b.  Staff will regularly update information on the website about each candidate and will be responsible for sending out regular e-mails through the </w:t>
      </w:r>
      <w:r w:rsidRPr="0091435E">
        <w:rPr>
          <w:bCs/>
          <w:i/>
        </w:rPr>
        <w:t>AGD In Action</w:t>
      </w:r>
      <w:r w:rsidRPr="0091435E">
        <w:rPr>
          <w:bCs/>
        </w:rPr>
        <w:t xml:space="preserve"> to encourage members to go to each candidate’s campaign information housed on the AGD website.</w:t>
      </w:r>
    </w:p>
    <w:p w14:paraId="60C01AD2" w14:textId="77777777" w:rsidR="008F6D5C" w:rsidRPr="0091435E" w:rsidRDefault="008F6D5C" w:rsidP="008F6D5C"/>
    <w:p w14:paraId="44D1C34E" w14:textId="77777777" w:rsidR="008F6D5C" w:rsidRPr="0091435E" w:rsidRDefault="008F6D5C" w:rsidP="008F6D5C">
      <w:r w:rsidRPr="0091435E">
        <w:rPr>
          <w:bCs/>
        </w:rPr>
        <w:t>XI.  Campaign Materials:</w:t>
      </w:r>
      <w:r w:rsidRPr="0091435E">
        <w:rPr>
          <w:bCs/>
        </w:rPr>
        <w:tab/>
        <w:t xml:space="preserve"> </w:t>
      </w:r>
    </w:p>
    <w:p w14:paraId="3E3E5915" w14:textId="77777777" w:rsidR="008F6D5C" w:rsidRPr="0091435E" w:rsidRDefault="008F6D5C" w:rsidP="008F6D5C">
      <w:pPr>
        <w:ind w:left="720" w:hanging="270"/>
      </w:pPr>
      <w:r w:rsidRPr="0091435E">
        <w:rPr>
          <w:bCs/>
        </w:rPr>
        <w:t>a.  All candidates and their supporters are prohibited from using AGD stationery including business cards issued by the HQ office in supporting a particular candidate for office.  Constituent and component AGD stationery may be used only if specifically authorized by the governing body of the particular constituent or component.  Individual candidates are prohibited from utilizing component, constituent or AGD stationery in their campaign letters signed by themselves.</w:t>
      </w:r>
    </w:p>
    <w:p w14:paraId="78EC5AFC" w14:textId="77777777" w:rsidR="008F6D5C" w:rsidRPr="0091435E" w:rsidRDefault="008F6D5C" w:rsidP="008F6D5C">
      <w:pPr>
        <w:ind w:left="720" w:hanging="270"/>
      </w:pPr>
      <w:r w:rsidRPr="0091435E">
        <w:rPr>
          <w:bCs/>
        </w:rPr>
        <w:t>b.  Campaign “Giveaways” o</w:t>
      </w:r>
      <w:r>
        <w:rPr>
          <w:bCs/>
        </w:rPr>
        <w:t xml:space="preserve">f any kind are not allowed.  </w:t>
      </w:r>
      <w:r w:rsidRPr="0091435E">
        <w:rPr>
          <w:bCs/>
        </w:rPr>
        <w:t xml:space="preserve">There shall be no packaged food or other gifts distributed by the candidates to anyone as part of the candidates’ campaigns.  </w:t>
      </w:r>
    </w:p>
    <w:p w14:paraId="1E6B6604" w14:textId="77777777" w:rsidR="008F6D5C" w:rsidRPr="0091435E" w:rsidRDefault="008F6D5C" w:rsidP="008F6D5C">
      <w:pPr>
        <w:ind w:left="720" w:hanging="270"/>
      </w:pPr>
      <w:r w:rsidRPr="0091435E">
        <w:t>c.  There will be no items mailed by the candidates other than printed materials approved by C&amp;E.</w:t>
      </w:r>
    </w:p>
    <w:p w14:paraId="193573A8" w14:textId="77777777" w:rsidR="008F6D5C" w:rsidRPr="0091435E" w:rsidRDefault="008F6D5C" w:rsidP="008F6D5C">
      <w:pPr>
        <w:ind w:left="720" w:hanging="270"/>
      </w:pPr>
      <w:r w:rsidRPr="0091435E">
        <w:rPr>
          <w:bCs/>
        </w:rPr>
        <w:t xml:space="preserve">d.  Approved badges or pins, may be used to further a candidate’s campaign. </w:t>
      </w:r>
    </w:p>
    <w:p w14:paraId="32A2C375" w14:textId="77777777" w:rsidR="008F6D5C" w:rsidRPr="0091435E" w:rsidRDefault="008F6D5C" w:rsidP="008F6D5C">
      <w:pPr>
        <w:ind w:left="720" w:hanging="270"/>
      </w:pPr>
      <w:r w:rsidRPr="0091435E">
        <w:rPr>
          <w:bCs/>
        </w:rPr>
        <w:t xml:space="preserve">e.  All campaign materials need to be submitted for approval. </w:t>
      </w:r>
    </w:p>
    <w:p w14:paraId="293127A9" w14:textId="77777777" w:rsidR="008F6D5C" w:rsidRPr="0091435E" w:rsidRDefault="008F6D5C" w:rsidP="008F6D5C">
      <w:pPr>
        <w:ind w:left="720" w:hanging="270"/>
      </w:pPr>
      <w:r w:rsidRPr="0091435E">
        <w:rPr>
          <w:bCs/>
        </w:rPr>
        <w:t xml:space="preserve">f.  The submission for approval of text messages can be done over the internet. </w:t>
      </w:r>
    </w:p>
    <w:p w14:paraId="5DCB5529" w14:textId="77777777" w:rsidR="008F6D5C" w:rsidRPr="0091435E" w:rsidRDefault="008F6D5C" w:rsidP="008F6D5C">
      <w:pPr>
        <w:ind w:left="720" w:hanging="270"/>
      </w:pPr>
      <w:r w:rsidRPr="0091435E">
        <w:rPr>
          <w:bCs/>
        </w:rPr>
        <w:t xml:space="preserve">g.  Badges, pins, or other campaign items must be sent physically for approval. In the event that a sample cannot be sent, then a picture showing the full detail of the campaign item must be submitted to the C&amp;E for approval.  Once approved these will be divulged, by staff, to the other candidates of a contested office. </w:t>
      </w:r>
    </w:p>
    <w:p w14:paraId="5C8EECC5" w14:textId="77777777" w:rsidR="008F6D5C" w:rsidRPr="0091435E" w:rsidRDefault="008F6D5C" w:rsidP="008F6D5C">
      <w:pPr>
        <w:ind w:left="720" w:hanging="270"/>
      </w:pPr>
      <w:r w:rsidRPr="0091435E">
        <w:rPr>
          <w:bCs/>
        </w:rPr>
        <w:t xml:space="preserve">h.  There shall be no delineated restrictions on when or where approved campaign materials and associated paraphernalia is distributed  with the exception of the HOD floor, where staff will place all materials prior to the commencement of the First Session of the HOD and unless otherwise noted in these guidelines or other HOD or Board policy.  Each candidate shall certify in writing that they are providing a sufficient quantity of approved materials to be distributed accounting for all seated in the HOD.  This figure shall be supplied to each candidate by staff. </w:t>
      </w:r>
    </w:p>
    <w:p w14:paraId="721E2A77" w14:textId="77777777" w:rsidR="008F6D5C" w:rsidRPr="0091435E" w:rsidRDefault="008F6D5C" w:rsidP="008F6D5C">
      <w:pPr>
        <w:ind w:left="720" w:hanging="270"/>
      </w:pPr>
      <w:r w:rsidRPr="0091435E">
        <w:rPr>
          <w:bCs/>
        </w:rPr>
        <w:t xml:space="preserve">i.  Candidates must submit a proof copy of all campaign materials, including those that are electronic only to the C&amp;E Committee at least 45 days before the HOD for an initial review.  Materials not submitted by the 45-day deadline may not be used.  C&amp;E must inform the candidates whether their materials have been approved or require revision within 15 days of their receipt by C&amp;E, but no later than 30 days before the annual meeting.   If a candidate’s materials do not pass inspection, that candidate will have until 14 days before the annual meeting to revise the materials and resubmit them to the C&amp;E Committee for approval.  If materials requiring revision have not been resubmitted by the 14-day deadline, they may not be used.  If a candidate is unable to revise some or all of his or her materials to the satisfaction of C&amp;E by the 14-day deadline, he or she may not use the materials that C&amp;E has not approved.  </w:t>
      </w:r>
    </w:p>
    <w:p w14:paraId="0A4FFC76" w14:textId="77777777" w:rsidR="008F6D5C" w:rsidRPr="0091435E" w:rsidRDefault="008F6D5C" w:rsidP="008F6D5C">
      <w:pPr>
        <w:ind w:left="450"/>
      </w:pPr>
      <w:r w:rsidRPr="0091435E">
        <w:t>j.  In reviewing candidates’ materials, the C&amp;E shall enforce the following:</w:t>
      </w:r>
    </w:p>
    <w:p w14:paraId="3994FDA1" w14:textId="77777777" w:rsidR="008F6D5C" w:rsidRPr="0091435E" w:rsidRDefault="008F6D5C" w:rsidP="008F6D5C">
      <w:pPr>
        <w:ind w:left="1080" w:hanging="360"/>
      </w:pPr>
      <w:r w:rsidRPr="0091435E">
        <w:rPr>
          <w:bCs/>
        </w:rPr>
        <w:t xml:space="preserve">i.  Campaign materials may not use the likeness of an incumbent officer (unless the candidate is an incumbent officer). </w:t>
      </w:r>
    </w:p>
    <w:p w14:paraId="23D2DD43" w14:textId="77777777" w:rsidR="008F6D5C" w:rsidRPr="0091435E" w:rsidRDefault="008F6D5C" w:rsidP="008F6D5C">
      <w:pPr>
        <w:ind w:left="1080" w:hanging="360"/>
      </w:pPr>
      <w:r w:rsidRPr="0091435E">
        <w:rPr>
          <w:bCs/>
        </w:rPr>
        <w:t xml:space="preserve">ii.  Campaign materials may not include endorsements from existing officers, DCs, or any member of </w:t>
      </w:r>
      <w:r w:rsidRPr="0091435E">
        <w:t>C&amp;E</w:t>
      </w:r>
      <w:r w:rsidRPr="0091435E">
        <w:rPr>
          <w:bCs/>
        </w:rPr>
        <w:t xml:space="preserve">. </w:t>
      </w:r>
    </w:p>
    <w:p w14:paraId="6B7F09A9" w14:textId="77777777" w:rsidR="008F6D5C" w:rsidRPr="0091435E" w:rsidRDefault="008F6D5C" w:rsidP="008F6D5C">
      <w:pPr>
        <w:ind w:left="1080" w:hanging="360"/>
      </w:pPr>
      <w:r w:rsidRPr="0091435E">
        <w:rPr>
          <w:bCs/>
        </w:rPr>
        <w:t xml:space="preserve">iii.  Existing officers, DCs, or any member of the </w:t>
      </w:r>
      <w:r w:rsidRPr="0091435E">
        <w:t xml:space="preserve">C&amp;E </w:t>
      </w:r>
      <w:r w:rsidRPr="0091435E">
        <w:rPr>
          <w:bCs/>
        </w:rPr>
        <w:t xml:space="preserve">may not endorse a candidate or participate in a candidate’s campaign nor may pictures of such individuals be displayed in a candidate’s campaign literature.  </w:t>
      </w:r>
    </w:p>
    <w:p w14:paraId="03A28CB0" w14:textId="77777777" w:rsidR="008F6D5C" w:rsidRPr="0091435E" w:rsidRDefault="008F6D5C" w:rsidP="008F6D5C">
      <w:pPr>
        <w:ind w:left="810" w:hanging="360"/>
      </w:pPr>
      <w:r w:rsidRPr="0091435E">
        <w:rPr>
          <w:bCs/>
        </w:rPr>
        <w:t>k.  Once approved any campaign item will be divulged, by staff, to the other candidates of a contested office.</w:t>
      </w:r>
    </w:p>
    <w:p w14:paraId="0DFBEBD2" w14:textId="77777777" w:rsidR="008F6D5C" w:rsidRPr="0091435E" w:rsidRDefault="008F6D5C" w:rsidP="008F6D5C"/>
    <w:p w14:paraId="14928D64" w14:textId="77777777" w:rsidR="008F6D5C" w:rsidRPr="0091435E" w:rsidRDefault="008F6D5C" w:rsidP="008F6D5C">
      <w:r w:rsidRPr="0091435E">
        <w:rPr>
          <w:bCs/>
        </w:rPr>
        <w:t>XII.  Financing</w:t>
      </w:r>
    </w:p>
    <w:p w14:paraId="5546EE59" w14:textId="77777777" w:rsidR="008F6D5C" w:rsidRPr="0091435E" w:rsidRDefault="008F6D5C" w:rsidP="008F6D5C">
      <w:pPr>
        <w:ind w:left="540"/>
      </w:pPr>
      <w:r w:rsidRPr="0091435E">
        <w:rPr>
          <w:bCs/>
        </w:rPr>
        <w:t>a.  Candidates are only permitted to accept funding from the following sources:</w:t>
      </w:r>
    </w:p>
    <w:p w14:paraId="1D32AEF1" w14:textId="77777777" w:rsidR="008F6D5C" w:rsidRPr="0091435E" w:rsidRDefault="008F6D5C" w:rsidP="008F6D5C">
      <w:pPr>
        <w:ind w:left="810"/>
      </w:pPr>
      <w:r w:rsidRPr="0091435E">
        <w:rPr>
          <w:bCs/>
        </w:rPr>
        <w:t>i.  The treasury of their own region;</w:t>
      </w:r>
    </w:p>
    <w:p w14:paraId="3C6E0887" w14:textId="77777777" w:rsidR="008F6D5C" w:rsidRPr="0091435E" w:rsidRDefault="008F6D5C" w:rsidP="008F6D5C">
      <w:pPr>
        <w:ind w:left="810"/>
      </w:pPr>
      <w:r w:rsidRPr="0091435E">
        <w:rPr>
          <w:bCs/>
        </w:rPr>
        <w:t>ii.  The constituent and component A</w:t>
      </w:r>
      <w:r>
        <w:rPr>
          <w:bCs/>
        </w:rPr>
        <w:t xml:space="preserve">GD treasuries within their own </w:t>
      </w:r>
      <w:r w:rsidRPr="0091435E">
        <w:rPr>
          <w:bCs/>
        </w:rPr>
        <w:t>region;</w:t>
      </w:r>
    </w:p>
    <w:p w14:paraId="6449E6A0" w14:textId="77777777" w:rsidR="008F6D5C" w:rsidRPr="0091435E" w:rsidRDefault="008F6D5C" w:rsidP="008F6D5C">
      <w:pPr>
        <w:ind w:left="810"/>
      </w:pPr>
      <w:r w:rsidRPr="0091435E">
        <w:rPr>
          <w:bCs/>
        </w:rPr>
        <w:t>iii.  Private individual donations;</w:t>
      </w:r>
    </w:p>
    <w:p w14:paraId="02218230" w14:textId="77777777" w:rsidR="008F6D5C" w:rsidRPr="0091435E" w:rsidRDefault="008F6D5C" w:rsidP="008F6D5C">
      <w:pPr>
        <w:ind w:left="810"/>
      </w:pPr>
      <w:r w:rsidRPr="0091435E">
        <w:rPr>
          <w:bCs/>
        </w:rPr>
        <w:t>iv.  Their own private funds.</w:t>
      </w:r>
    </w:p>
    <w:p w14:paraId="5A8C1ACA" w14:textId="77777777" w:rsidR="008F6D5C" w:rsidRPr="0091435E" w:rsidRDefault="008F6D5C" w:rsidP="008F6D5C">
      <w:pPr>
        <w:ind w:left="540"/>
      </w:pPr>
      <w:r w:rsidRPr="0091435E">
        <w:rPr>
          <w:bCs/>
        </w:rPr>
        <w:t>b.  No corporate donations of any kind may be utilized.</w:t>
      </w:r>
    </w:p>
    <w:p w14:paraId="4BECAFCB" w14:textId="77777777" w:rsidR="008F6D5C" w:rsidRPr="0091435E" w:rsidRDefault="008F6D5C" w:rsidP="008F6D5C"/>
    <w:p w14:paraId="5220EB9E" w14:textId="77777777" w:rsidR="008F6D5C" w:rsidRPr="0091435E" w:rsidRDefault="008F6D5C" w:rsidP="008F6D5C">
      <w:r w:rsidRPr="0091435E">
        <w:rPr>
          <w:bCs/>
        </w:rPr>
        <w:t>XIII.  Oversight</w:t>
      </w:r>
    </w:p>
    <w:p w14:paraId="53FBE350" w14:textId="77777777" w:rsidR="008F6D5C" w:rsidRPr="0091435E" w:rsidRDefault="008F6D5C" w:rsidP="008F6D5C">
      <w:pPr>
        <w:ind w:left="900" w:hanging="270"/>
      </w:pPr>
      <w:r w:rsidRPr="0091435E">
        <w:rPr>
          <w:bCs/>
        </w:rPr>
        <w:t xml:space="preserve">a.  The C&amp;E shall be charged with the implementation and monitoring of these guidelines.  </w:t>
      </w:r>
    </w:p>
    <w:p w14:paraId="014C68E1" w14:textId="77777777" w:rsidR="008F6D5C" w:rsidRPr="0091435E" w:rsidRDefault="008F6D5C" w:rsidP="008F6D5C">
      <w:pPr>
        <w:ind w:left="900" w:hanging="270"/>
      </w:pPr>
      <w:r w:rsidRPr="0091435E">
        <w:rPr>
          <w:bCs/>
        </w:rPr>
        <w:t xml:space="preserve">b.  Upon receipt of a written complaint or upon initiation of its own review of campaign related material, the Chairperson of the C&amp;E Committee, in conjunction with the Committee as a whole, shall determine if a violation of the guidelines has occurred.  </w:t>
      </w:r>
    </w:p>
    <w:p w14:paraId="6B603A08" w14:textId="77777777" w:rsidR="008F6D5C" w:rsidRPr="0091435E" w:rsidRDefault="008F6D5C" w:rsidP="008F6D5C">
      <w:pPr>
        <w:ind w:left="900" w:hanging="270"/>
      </w:pPr>
      <w:r w:rsidRPr="0091435E">
        <w:rPr>
          <w:bCs/>
        </w:rPr>
        <w:t>c.  Upon determination that a violation has occurred by a majority vote (for purposes of this provision, the majority will be two votes of the remaining three committee members, the Chairperson will not vote unless there is a tie) the Chairperson shall forward a written letter to the candidate, notifying the candidate of the violation.  Upon a second offense, the AGD President shall announce from the podium immediately after the candidate makes his or her speech during the First</w:t>
      </w:r>
      <w:r>
        <w:rPr>
          <w:bCs/>
        </w:rPr>
        <w:t xml:space="preserve"> </w:t>
      </w:r>
      <w:r w:rsidRPr="0091435E">
        <w:rPr>
          <w:bCs/>
        </w:rPr>
        <w:t xml:space="preserve">Session of the HOD that said candidate has twice violated the guidelines.  Upon third or subsequent offenses, a written statement notifying Delegates of the number of campaign violations shall be handed to each Delegate as he or she receives their ballot.  </w:t>
      </w:r>
    </w:p>
    <w:p w14:paraId="659F2AE2" w14:textId="77777777" w:rsidR="008F6D5C" w:rsidRPr="0091435E" w:rsidRDefault="008F6D5C" w:rsidP="008F6D5C">
      <w:pPr>
        <w:ind w:left="900" w:hanging="270"/>
      </w:pPr>
      <w:r w:rsidRPr="0091435E">
        <w:rPr>
          <w:bCs/>
        </w:rPr>
        <w:t xml:space="preserve">d.  If it is determined by the Appeals Task Force that a C&amp;E member has violated these guidelines in a significant manner, they will be replaced immediately by the President.  Notification will be sent to the Delegates of the replacement.  </w:t>
      </w:r>
    </w:p>
    <w:p w14:paraId="263D0DB9" w14:textId="77777777" w:rsidR="008F6D5C" w:rsidRPr="0091435E" w:rsidRDefault="008F6D5C" w:rsidP="008F6D5C">
      <w:pPr>
        <w:ind w:left="900" w:hanging="270"/>
      </w:pPr>
      <w:r w:rsidRPr="0091435E">
        <w:rPr>
          <w:bCs/>
        </w:rPr>
        <w:t>e.  Any candidate so adjudicated shall have automatic right of appeal to the Appeals Task Force through expedited appeal via electronic meeting or other timely means.</w:t>
      </w:r>
    </w:p>
    <w:p w14:paraId="0F444215" w14:textId="77777777" w:rsidR="008F6D5C" w:rsidRPr="0091435E" w:rsidRDefault="008F6D5C" w:rsidP="008F6D5C">
      <w:pPr>
        <w:ind w:left="900" w:hanging="270"/>
      </w:pPr>
      <w:r w:rsidRPr="0091435E">
        <w:rPr>
          <w:bCs/>
        </w:rPr>
        <w:t xml:space="preserve">f.  All complaints and responses must be in writing and copies retained in a C&amp;E file by the Executive Director. </w:t>
      </w:r>
    </w:p>
    <w:p w14:paraId="48A7EB3B" w14:textId="77777777" w:rsidR="008F6D5C" w:rsidRPr="0091435E" w:rsidRDefault="008F6D5C" w:rsidP="008F6D5C">
      <w:pPr>
        <w:ind w:left="900" w:hanging="270"/>
      </w:pPr>
      <w:r w:rsidRPr="0091435E">
        <w:rPr>
          <w:bCs/>
        </w:rPr>
        <w:t>g.  The C&amp;E will certify in writing to the Executive Director at the conclusion of the election and after review of any issues or appeals that a fair election was held.</w:t>
      </w:r>
    </w:p>
    <w:p w14:paraId="6CF81AD6" w14:textId="77777777" w:rsidR="008F6D5C" w:rsidRPr="0091435E" w:rsidRDefault="008F6D5C" w:rsidP="008F6D5C"/>
    <w:p w14:paraId="052A6CDF" w14:textId="77777777" w:rsidR="008F6D5C" w:rsidRPr="0091435E" w:rsidRDefault="008F6D5C" w:rsidP="008F6D5C">
      <w:r w:rsidRPr="0091435E">
        <w:rPr>
          <w:bCs/>
        </w:rPr>
        <w:t xml:space="preserve">XIV </w:t>
      </w:r>
      <w:r>
        <w:rPr>
          <w:bCs/>
        </w:rPr>
        <w:t xml:space="preserve"> </w:t>
      </w:r>
      <w:r w:rsidRPr="0091435E">
        <w:rPr>
          <w:bCs/>
        </w:rPr>
        <w:t>Appeal Task Force</w:t>
      </w:r>
    </w:p>
    <w:p w14:paraId="479F547E" w14:textId="77777777" w:rsidR="008F6D5C" w:rsidRPr="0091435E" w:rsidRDefault="008F6D5C" w:rsidP="008F6D5C">
      <w:pPr>
        <w:ind w:left="810" w:hanging="270"/>
      </w:pPr>
      <w:r w:rsidRPr="0091435E">
        <w:rPr>
          <w:bCs/>
        </w:rPr>
        <w:t>a.  This task force, appointed by the President, shall be made up of three 3</w:t>
      </w:r>
      <w:r>
        <w:rPr>
          <w:bCs/>
        </w:rPr>
        <w:t xml:space="preserve"> </w:t>
      </w:r>
      <w:r w:rsidRPr="0091435E">
        <w:rPr>
          <w:bCs/>
        </w:rPr>
        <w:t>DCs.</w:t>
      </w:r>
    </w:p>
    <w:p w14:paraId="4679496E" w14:textId="77777777" w:rsidR="008F6D5C" w:rsidRPr="0091435E" w:rsidRDefault="008F6D5C" w:rsidP="008F6D5C">
      <w:pPr>
        <w:ind w:left="810" w:hanging="270"/>
      </w:pPr>
      <w:r w:rsidRPr="0091435E">
        <w:rPr>
          <w:bCs/>
        </w:rPr>
        <w:t>b.  All candidates shall approve of the task force prior to the beginning of the election.  If additional task force members are required due to candidates' lack of approval of the aforementioned DC's, the President shall appoint a former AGD Trustee who is not nor ever has been an AGD officer.</w:t>
      </w:r>
    </w:p>
    <w:p w14:paraId="3602CAC4" w14:textId="77777777" w:rsidR="008F6D5C" w:rsidRPr="0091435E" w:rsidRDefault="008F6D5C" w:rsidP="008F6D5C">
      <w:pPr>
        <w:ind w:left="810" w:hanging="270"/>
      </w:pPr>
      <w:r w:rsidRPr="0091435E">
        <w:rPr>
          <w:bCs/>
        </w:rPr>
        <w:t xml:space="preserve">c.  The three (3) DCs should, if possible, each be from a Region which has no candidates participating in elections for the year in question.   </w:t>
      </w:r>
    </w:p>
    <w:p w14:paraId="242997D2" w14:textId="77777777" w:rsidR="008F6D5C" w:rsidRPr="0091435E" w:rsidRDefault="008F6D5C" w:rsidP="008F6D5C">
      <w:pPr>
        <w:ind w:left="810" w:hanging="270"/>
      </w:pPr>
      <w:r w:rsidRPr="0091435E">
        <w:rPr>
          <w:bCs/>
        </w:rPr>
        <w:t>d.  The task force will dissolve after certificati</w:t>
      </w:r>
      <w:r>
        <w:rPr>
          <w:bCs/>
        </w:rPr>
        <w:t xml:space="preserve">on of a fair election by the </w:t>
      </w:r>
      <w:r w:rsidRPr="0091435E">
        <w:rPr>
          <w:bCs/>
        </w:rPr>
        <w:t xml:space="preserve">C&amp;E after the conclusion of the annual meeting. </w:t>
      </w:r>
    </w:p>
    <w:p w14:paraId="6AB22C3A" w14:textId="77777777" w:rsidR="008F6D5C" w:rsidRPr="0091435E" w:rsidRDefault="008F6D5C" w:rsidP="008F6D5C">
      <w:pPr>
        <w:ind w:left="810" w:hanging="270"/>
      </w:pPr>
      <w:r w:rsidRPr="0091435E">
        <w:rPr>
          <w:bCs/>
        </w:rPr>
        <w:t>e.  The chair shall be specified by the appointing individual.</w:t>
      </w:r>
    </w:p>
    <w:p w14:paraId="50579E36" w14:textId="77777777" w:rsidR="008F6D5C" w:rsidRPr="0091435E" w:rsidRDefault="008F6D5C" w:rsidP="008F6D5C">
      <w:pPr>
        <w:ind w:left="810" w:hanging="270"/>
      </w:pPr>
      <w:r w:rsidRPr="0091435E">
        <w:rPr>
          <w:bCs/>
        </w:rPr>
        <w:t>f.  Both the C&amp;E, and/or the Appeal Task Force may seek counsel from the AGD attorney if they desire.</w:t>
      </w:r>
    </w:p>
    <w:p w14:paraId="4C5D6218" w14:textId="77777777" w:rsidR="008F6D5C" w:rsidRPr="0091435E" w:rsidRDefault="008F6D5C" w:rsidP="008F6D5C">
      <w:r w:rsidRPr="0091435E">
        <w:tab/>
      </w:r>
    </w:p>
    <w:p w14:paraId="358922D0" w14:textId="77777777" w:rsidR="008F6D5C" w:rsidRPr="0091435E" w:rsidRDefault="008F6D5C" w:rsidP="008F6D5C">
      <w:pPr>
        <w:rPr>
          <w:bCs/>
        </w:rPr>
      </w:pPr>
      <w:r w:rsidRPr="0091435E">
        <w:rPr>
          <w:bCs/>
        </w:rPr>
        <w:t>XV.  Appeals:</w:t>
      </w:r>
      <w:r w:rsidRPr="0091435E">
        <w:rPr>
          <w:bCs/>
        </w:rPr>
        <w:tab/>
      </w:r>
    </w:p>
    <w:p w14:paraId="69095536" w14:textId="77777777" w:rsidR="008F6D5C" w:rsidRPr="0091435E" w:rsidRDefault="008F6D5C" w:rsidP="008F6D5C">
      <w:pPr>
        <w:ind w:left="810" w:hanging="270"/>
      </w:pPr>
      <w:r w:rsidRPr="0091435E">
        <w:rPr>
          <w:bCs/>
        </w:rPr>
        <w:t xml:space="preserve">a.  A candidate has the right to appeal a decision of C&amp;E through expedited appeal via electronic meeting. </w:t>
      </w:r>
    </w:p>
    <w:p w14:paraId="2616D5AE" w14:textId="77777777" w:rsidR="008F6D5C" w:rsidRPr="00AA1ECD" w:rsidRDefault="008F6D5C" w:rsidP="008F6D5C">
      <w:pPr>
        <w:pStyle w:val="ResolutionTemplate"/>
        <w:pBdr>
          <w:top w:val="none" w:sz="0" w:space="0" w:color="auto"/>
          <w:left w:val="none" w:sz="0" w:space="0" w:color="auto"/>
          <w:bottom w:val="none" w:sz="0" w:space="0" w:color="auto"/>
          <w:right w:val="none" w:sz="0" w:space="0" w:color="auto"/>
        </w:pBdr>
        <w:ind w:left="810" w:hanging="270"/>
        <w:rPr>
          <w:b w:val="0"/>
          <w:strike/>
        </w:rPr>
      </w:pPr>
      <w:r w:rsidRPr="0091435E">
        <w:rPr>
          <w:b w:val="0"/>
        </w:rPr>
        <w:t>b.  The Appeal Task Force will make the final decisions on all appeals. They may do this with the guidance of the AGD’s legal counsel if they choose</w:t>
      </w:r>
      <w:r w:rsidRPr="0091435E">
        <w:rPr>
          <w:b w:val="0"/>
          <w:bCs/>
          <w:iCs/>
        </w:rPr>
        <w:t>.</w:t>
      </w:r>
    </w:p>
    <w:p w14:paraId="36B5337A" w14:textId="77777777" w:rsidR="00F72A51" w:rsidRDefault="00F72A51" w:rsidP="00F72A51">
      <w:pPr>
        <w:widowControl w:val="0"/>
        <w:tabs>
          <w:tab w:val="left" w:pos="-720"/>
          <w:tab w:val="decimal" w:pos="-144"/>
          <w:tab w:val="decimal" w:pos="576"/>
          <w:tab w:val="decimal" w:pos="1296"/>
          <w:tab w:val="decimal" w:pos="2016"/>
          <w:tab w:val="decimal" w:pos="2736"/>
          <w:tab w:val="decimal" w:pos="3456"/>
          <w:tab w:val="decimal" w:pos="4176"/>
        </w:tabs>
        <w:autoSpaceDE w:val="0"/>
        <w:autoSpaceDN w:val="0"/>
        <w:adjustRightInd w:val="0"/>
        <w:ind w:left="570" w:hanging="570"/>
        <w:rPr>
          <w:bCs/>
          <w:sz w:val="22"/>
          <w:szCs w:val="22"/>
          <w:shd w:val="clear" w:color="auto" w:fill="C0C0C0"/>
        </w:rPr>
      </w:pPr>
    </w:p>
    <w:p w14:paraId="608494B4" w14:textId="77777777" w:rsidR="00F72A51" w:rsidRDefault="00F72A51" w:rsidP="00F72A51">
      <w:pPr>
        <w:widowControl w:val="0"/>
        <w:tabs>
          <w:tab w:val="left" w:pos="-720"/>
          <w:tab w:val="decimal" w:pos="-144"/>
          <w:tab w:val="decimal" w:pos="576"/>
          <w:tab w:val="decimal" w:pos="1296"/>
          <w:tab w:val="decimal" w:pos="2016"/>
          <w:tab w:val="decimal" w:pos="2736"/>
          <w:tab w:val="decimal" w:pos="3456"/>
          <w:tab w:val="decimal" w:pos="4176"/>
        </w:tabs>
        <w:autoSpaceDE w:val="0"/>
        <w:autoSpaceDN w:val="0"/>
        <w:adjustRightInd w:val="0"/>
        <w:ind w:left="570" w:hanging="570"/>
        <w:rPr>
          <w:bCs/>
          <w:sz w:val="22"/>
          <w:szCs w:val="22"/>
          <w:shd w:val="clear" w:color="auto" w:fill="C0C0C0"/>
        </w:rPr>
      </w:pPr>
    </w:p>
    <w:p w14:paraId="59499EDF" w14:textId="77777777" w:rsidR="00F72A51" w:rsidRPr="00F727C6" w:rsidRDefault="00F72A51" w:rsidP="00F72A51">
      <w:pPr>
        <w:rPr>
          <w:b/>
          <w:sz w:val="22"/>
          <w:szCs w:val="22"/>
        </w:rPr>
      </w:pPr>
      <w:r w:rsidRPr="00F727C6">
        <w:rPr>
          <w:b/>
          <w:sz w:val="22"/>
          <w:szCs w:val="22"/>
        </w:rPr>
        <w:t>Adopted 1975 HOD</w:t>
      </w:r>
    </w:p>
    <w:p w14:paraId="7860B6E9" w14:textId="77777777" w:rsidR="00F72A51" w:rsidRPr="00F727C6" w:rsidRDefault="00F72A51" w:rsidP="00F72A51">
      <w:pPr>
        <w:rPr>
          <w:b/>
          <w:sz w:val="22"/>
          <w:szCs w:val="22"/>
        </w:rPr>
      </w:pPr>
      <w:r w:rsidRPr="00F727C6">
        <w:rPr>
          <w:b/>
          <w:sz w:val="22"/>
          <w:szCs w:val="22"/>
        </w:rPr>
        <w:t>Revised 1983 HOD</w:t>
      </w:r>
    </w:p>
    <w:p w14:paraId="31560A0C" w14:textId="77777777" w:rsidR="00F72A51" w:rsidRPr="00F727C6" w:rsidRDefault="00F72A51" w:rsidP="00F72A51">
      <w:pPr>
        <w:rPr>
          <w:b/>
          <w:sz w:val="22"/>
          <w:szCs w:val="22"/>
        </w:rPr>
      </w:pPr>
      <w:r w:rsidRPr="00F727C6">
        <w:rPr>
          <w:b/>
          <w:sz w:val="22"/>
          <w:szCs w:val="22"/>
        </w:rPr>
        <w:t>Revised 1984 HOD</w:t>
      </w:r>
    </w:p>
    <w:p w14:paraId="4CCC3C82" w14:textId="77777777" w:rsidR="00F72A51" w:rsidRPr="00F727C6" w:rsidRDefault="00F72A51" w:rsidP="00F72A51">
      <w:pPr>
        <w:rPr>
          <w:b/>
          <w:sz w:val="22"/>
          <w:szCs w:val="22"/>
        </w:rPr>
      </w:pPr>
      <w:r w:rsidRPr="00F727C6">
        <w:rPr>
          <w:b/>
          <w:sz w:val="22"/>
          <w:szCs w:val="22"/>
        </w:rPr>
        <w:t>Revised 1988 HOD</w:t>
      </w:r>
    </w:p>
    <w:p w14:paraId="523A3260" w14:textId="77777777" w:rsidR="00F72A51" w:rsidRPr="00F727C6" w:rsidRDefault="00F72A51" w:rsidP="00F72A51">
      <w:pPr>
        <w:rPr>
          <w:b/>
          <w:sz w:val="22"/>
          <w:szCs w:val="22"/>
        </w:rPr>
      </w:pPr>
      <w:r w:rsidRPr="00F727C6">
        <w:rPr>
          <w:b/>
          <w:sz w:val="22"/>
          <w:szCs w:val="22"/>
        </w:rPr>
        <w:t>Revised 1994 HOD</w:t>
      </w:r>
    </w:p>
    <w:p w14:paraId="1DAB5CFA" w14:textId="77777777" w:rsidR="00F72A51" w:rsidRPr="00F727C6" w:rsidRDefault="00F72A51" w:rsidP="00F72A51">
      <w:pPr>
        <w:rPr>
          <w:b/>
          <w:sz w:val="22"/>
          <w:szCs w:val="22"/>
        </w:rPr>
      </w:pPr>
      <w:r w:rsidRPr="00F727C6">
        <w:rPr>
          <w:b/>
          <w:sz w:val="22"/>
          <w:szCs w:val="22"/>
        </w:rPr>
        <w:t>Revised 2000 HOD</w:t>
      </w:r>
    </w:p>
    <w:p w14:paraId="521A9CF7" w14:textId="77777777" w:rsidR="00F72A51" w:rsidRPr="00F727C6" w:rsidRDefault="00F72A51" w:rsidP="00F72A51">
      <w:pPr>
        <w:rPr>
          <w:b/>
          <w:sz w:val="22"/>
          <w:szCs w:val="22"/>
        </w:rPr>
      </w:pPr>
      <w:r w:rsidRPr="00F727C6">
        <w:rPr>
          <w:b/>
          <w:sz w:val="22"/>
          <w:szCs w:val="22"/>
        </w:rPr>
        <w:t>Revised 2002 HOD</w:t>
      </w:r>
    </w:p>
    <w:p w14:paraId="620487C5" w14:textId="77777777" w:rsidR="00F72A51" w:rsidRPr="00F727C6" w:rsidRDefault="00F72A51" w:rsidP="00F72A51">
      <w:pPr>
        <w:rPr>
          <w:b/>
          <w:sz w:val="22"/>
          <w:szCs w:val="22"/>
        </w:rPr>
      </w:pPr>
      <w:r w:rsidRPr="00F727C6">
        <w:rPr>
          <w:b/>
          <w:sz w:val="22"/>
          <w:szCs w:val="22"/>
        </w:rPr>
        <w:t>Revised 2003 HOD</w:t>
      </w:r>
    </w:p>
    <w:p w14:paraId="62D97AD0" w14:textId="77777777" w:rsidR="00F72A51" w:rsidRDefault="00F72A51" w:rsidP="00F72A51">
      <w:pPr>
        <w:rPr>
          <w:b/>
          <w:sz w:val="22"/>
          <w:szCs w:val="22"/>
        </w:rPr>
      </w:pPr>
      <w:r w:rsidRPr="00F727C6">
        <w:rPr>
          <w:b/>
          <w:sz w:val="22"/>
          <w:szCs w:val="22"/>
        </w:rPr>
        <w:t>Revised 2005 HOD</w:t>
      </w:r>
    </w:p>
    <w:p w14:paraId="4C496D21" w14:textId="77777777" w:rsidR="00F72A51" w:rsidRPr="00F727C6" w:rsidRDefault="00F72A51" w:rsidP="00F72A51">
      <w:pPr>
        <w:rPr>
          <w:b/>
          <w:sz w:val="22"/>
          <w:szCs w:val="22"/>
        </w:rPr>
      </w:pPr>
      <w:r>
        <w:rPr>
          <w:b/>
          <w:sz w:val="22"/>
          <w:szCs w:val="22"/>
        </w:rPr>
        <w:t>Revised 2007 HOD</w:t>
      </w:r>
    </w:p>
    <w:p w14:paraId="37EC7696" w14:textId="77777777" w:rsidR="00F72A51" w:rsidRDefault="00F72A51" w:rsidP="00F72A51">
      <w:pPr>
        <w:rPr>
          <w:b/>
          <w:sz w:val="22"/>
          <w:szCs w:val="22"/>
        </w:rPr>
      </w:pPr>
      <w:r w:rsidRPr="00384F44">
        <w:rPr>
          <w:b/>
          <w:sz w:val="22"/>
          <w:szCs w:val="22"/>
        </w:rPr>
        <w:t>Amended 2009 HOD</w:t>
      </w:r>
    </w:p>
    <w:p w14:paraId="233032EA" w14:textId="07765348" w:rsidR="008F6D5C" w:rsidRPr="00384F44" w:rsidRDefault="008F6D5C" w:rsidP="00F72A51">
      <w:pPr>
        <w:rPr>
          <w:b/>
          <w:sz w:val="22"/>
          <w:szCs w:val="22"/>
        </w:rPr>
      </w:pPr>
      <w:r>
        <w:rPr>
          <w:b/>
          <w:sz w:val="22"/>
          <w:szCs w:val="22"/>
        </w:rPr>
        <w:t>Amended 2016 HOD</w:t>
      </w:r>
    </w:p>
    <w:p w14:paraId="058E2C0B" w14:textId="77777777" w:rsidR="006921BF" w:rsidRDefault="006921BF">
      <w:r>
        <w:br w:type="page"/>
      </w:r>
    </w:p>
    <w:p w14:paraId="3A3C436A" w14:textId="77777777" w:rsidR="006921BF" w:rsidRDefault="006921BF" w:rsidP="006921BF">
      <w:pPr>
        <w:pStyle w:val="Heading4"/>
        <w:jc w:val="center"/>
      </w:pPr>
      <w:bookmarkStart w:id="954" w:name="_Toc302034890"/>
      <w:r>
        <w:t>2009:</w:t>
      </w:r>
      <w:r w:rsidRPr="00B17F24">
        <w:t>304</w:t>
      </w:r>
      <w:r>
        <w:t>-H-7 AMENDED HOD 2012</w:t>
      </w:r>
    </w:p>
    <w:p w14:paraId="34F313CC" w14:textId="77777777" w:rsidR="006921BF" w:rsidRDefault="006921BF" w:rsidP="006921BF">
      <w:pPr>
        <w:pStyle w:val="Heading4"/>
        <w:jc w:val="center"/>
        <w:rPr>
          <w:bCs w:val="0"/>
        </w:rPr>
      </w:pPr>
      <w:r w:rsidRPr="005A7626">
        <w:rPr>
          <w:bCs w:val="0"/>
        </w:rPr>
        <w:t>AGD ELECTION GUIDELINES</w:t>
      </w:r>
      <w:bookmarkEnd w:id="954"/>
    </w:p>
    <w:p w14:paraId="6C4B4E3A" w14:textId="77777777" w:rsidR="006921BF" w:rsidRPr="001E5328" w:rsidRDefault="006921BF" w:rsidP="006921BF">
      <w:pPr>
        <w:pStyle w:val="BodyTextIndent2"/>
        <w:spacing w:line="240" w:lineRule="exact"/>
        <w:ind w:left="0"/>
      </w:pPr>
    </w:p>
    <w:p w14:paraId="2004EE19" w14:textId="77777777" w:rsidR="006921BF" w:rsidRPr="005A7626" w:rsidRDefault="006921BF" w:rsidP="006921BF">
      <w:pPr>
        <w:pStyle w:val="BodyTextIndent2"/>
        <w:numPr>
          <w:ilvl w:val="0"/>
          <w:numId w:val="20"/>
        </w:numPr>
        <w:spacing w:after="0" w:line="240" w:lineRule="exact"/>
        <w:rPr>
          <w:u w:val="single"/>
        </w:rPr>
      </w:pPr>
      <w:r w:rsidRPr="001E5328">
        <w:rPr>
          <w:bCs/>
        </w:rPr>
        <w:t>It is in the best interest of the Academy of General Dentistry (AGD) for its leaders to be exemplary individuals.  No candidate or his/her supporters may refer disparagingly to another candidate.  All candidates should be promoted on the basis of positive attributes rather than on any negative characteristics of the opposing candidate.   The AGD Governance/ Credentials and Elections Council (G/C&amp;E) shall be the overseeing authority for all campaign activities, questions and complaints. All AGD elections should be conducted on a high ethical level.  It is, therefore, imperative that all candidates agree to the following rules before beginning their campaigns for election.</w:t>
      </w:r>
    </w:p>
    <w:p w14:paraId="782F05A0" w14:textId="77777777" w:rsidR="006921BF" w:rsidRPr="001E5328" w:rsidRDefault="006921BF" w:rsidP="006921BF">
      <w:pPr>
        <w:pStyle w:val="BodyTextIndent2"/>
        <w:spacing w:after="0" w:line="240" w:lineRule="exact"/>
        <w:rPr>
          <w:u w:val="single"/>
        </w:rPr>
      </w:pPr>
    </w:p>
    <w:p w14:paraId="3EF7D571" w14:textId="77777777" w:rsidR="006921BF" w:rsidRPr="005A7626" w:rsidRDefault="006921BF" w:rsidP="006921BF">
      <w:pPr>
        <w:pStyle w:val="BodyTextIndent2"/>
        <w:numPr>
          <w:ilvl w:val="0"/>
          <w:numId w:val="20"/>
        </w:numPr>
        <w:spacing w:line="240" w:lineRule="exact"/>
        <w:ind w:hanging="108"/>
        <w:rPr>
          <w:u w:val="single"/>
        </w:rPr>
      </w:pPr>
      <w:r w:rsidRPr="005A7626">
        <w:rPr>
          <w:bCs/>
          <w:u w:val="single"/>
        </w:rPr>
        <w:t xml:space="preserve">Commitment to Guidelines </w:t>
      </w:r>
    </w:p>
    <w:p w14:paraId="44C435E1" w14:textId="77777777" w:rsidR="006921BF" w:rsidRDefault="006921BF" w:rsidP="006921BF">
      <w:pPr>
        <w:pStyle w:val="BodyTextIndent2"/>
        <w:numPr>
          <w:ilvl w:val="1"/>
          <w:numId w:val="20"/>
        </w:numPr>
        <w:spacing w:after="0" w:line="240" w:lineRule="exact"/>
        <w:ind w:left="720"/>
      </w:pPr>
      <w:r w:rsidRPr="001E5328">
        <w:t>Candidates or their representative for any contested office shall meet prior to any campaigning and again at least 60 days prior to the annual meeting to discuss the spirit of the campaign to allow for a fair and transparent campaign.  An agreement to abide by the AGD Election Guidelines will be signed by all campaigns in all elections. If all parties for a contested office agree to any variances, they must do so in writing and those variances are only for that office for that year.  No variance shall economically impact the candidates for the other offices.</w:t>
      </w:r>
    </w:p>
    <w:p w14:paraId="3653CCCF" w14:textId="77777777" w:rsidR="006921BF" w:rsidRPr="001E5328" w:rsidRDefault="006921BF" w:rsidP="006921BF">
      <w:pPr>
        <w:pStyle w:val="BodyTextIndent2"/>
        <w:spacing w:after="0" w:line="240" w:lineRule="exact"/>
        <w:ind w:left="720"/>
      </w:pPr>
    </w:p>
    <w:p w14:paraId="47E4F365" w14:textId="77777777" w:rsidR="006921BF" w:rsidRPr="001E5328" w:rsidRDefault="006921BF" w:rsidP="006921BF">
      <w:pPr>
        <w:pStyle w:val="BodyTextIndent2"/>
        <w:numPr>
          <w:ilvl w:val="0"/>
          <w:numId w:val="20"/>
        </w:numPr>
        <w:spacing w:line="240" w:lineRule="exact"/>
        <w:ind w:hanging="18"/>
        <w:rPr>
          <w:u w:val="single"/>
        </w:rPr>
      </w:pPr>
      <w:r w:rsidRPr="001E5328">
        <w:rPr>
          <w:u w:val="single"/>
        </w:rPr>
        <w:t xml:space="preserve">Participation in the Campaign  </w:t>
      </w:r>
    </w:p>
    <w:p w14:paraId="355A4D7F" w14:textId="77777777" w:rsidR="006921BF" w:rsidRPr="001E5328" w:rsidRDefault="006921BF" w:rsidP="006921BF">
      <w:pPr>
        <w:pStyle w:val="BodyTextIndent2"/>
        <w:numPr>
          <w:ilvl w:val="1"/>
          <w:numId w:val="20"/>
        </w:numPr>
        <w:spacing w:line="240" w:lineRule="exact"/>
        <w:ind w:left="720"/>
      </w:pPr>
      <w:r w:rsidRPr="001E5328">
        <w:t>Because of their possible wide reaching influence, members of the Executive Committee (EC), Division Coordinators (DCs), and the G/C &amp; E are ineligible to participate in the campaign process, including but not limited to the following:</w:t>
      </w:r>
    </w:p>
    <w:p w14:paraId="645BD8E0" w14:textId="77777777" w:rsidR="006921BF" w:rsidRPr="001E5328" w:rsidRDefault="006921BF" w:rsidP="006921BF">
      <w:pPr>
        <w:pStyle w:val="BodyTextIndent2"/>
        <w:numPr>
          <w:ilvl w:val="2"/>
          <w:numId w:val="20"/>
        </w:numPr>
        <w:spacing w:line="240" w:lineRule="exact"/>
      </w:pPr>
      <w:r w:rsidRPr="001E5328">
        <w:t>Making nominating speeches</w:t>
      </w:r>
    </w:p>
    <w:p w14:paraId="329BFE1D" w14:textId="77777777" w:rsidR="006921BF" w:rsidRPr="001E5328" w:rsidRDefault="006921BF" w:rsidP="006921BF">
      <w:pPr>
        <w:pStyle w:val="BodyTextIndent2"/>
        <w:numPr>
          <w:ilvl w:val="2"/>
          <w:numId w:val="20"/>
        </w:numPr>
        <w:spacing w:line="240" w:lineRule="exact"/>
      </w:pPr>
      <w:r w:rsidRPr="001E5328">
        <w:t>Pictures or quotations in printed material from the candidate</w:t>
      </w:r>
    </w:p>
    <w:p w14:paraId="2570783A" w14:textId="77777777" w:rsidR="006921BF" w:rsidRPr="001E5328" w:rsidRDefault="006921BF" w:rsidP="006921BF">
      <w:pPr>
        <w:pStyle w:val="BodyTextIndent2"/>
        <w:numPr>
          <w:ilvl w:val="2"/>
          <w:numId w:val="20"/>
        </w:numPr>
        <w:spacing w:line="240" w:lineRule="exact"/>
      </w:pPr>
      <w:r w:rsidRPr="001E5328">
        <w:t>Visiting caucuses with the candidate</w:t>
      </w:r>
    </w:p>
    <w:p w14:paraId="66C10CCE" w14:textId="77777777" w:rsidR="006921BF" w:rsidRPr="001E5328" w:rsidRDefault="006921BF" w:rsidP="006921BF">
      <w:pPr>
        <w:pStyle w:val="BodyTextIndent2"/>
        <w:numPr>
          <w:ilvl w:val="2"/>
          <w:numId w:val="20"/>
        </w:numPr>
        <w:spacing w:line="240" w:lineRule="exact"/>
      </w:pPr>
      <w:r w:rsidRPr="001E5328">
        <w:t>Calling Delegates on behalf of the candidate</w:t>
      </w:r>
    </w:p>
    <w:p w14:paraId="17151C78" w14:textId="77777777" w:rsidR="006921BF" w:rsidRPr="001E5328" w:rsidRDefault="006921BF" w:rsidP="006921BF">
      <w:pPr>
        <w:pStyle w:val="BodyTextIndent2"/>
        <w:numPr>
          <w:ilvl w:val="2"/>
          <w:numId w:val="20"/>
        </w:numPr>
        <w:spacing w:line="240" w:lineRule="exact"/>
      </w:pPr>
      <w:r w:rsidRPr="001E5328">
        <w:t>Openly expressing opinions about the candidate or the process</w:t>
      </w:r>
    </w:p>
    <w:p w14:paraId="1FF1F512" w14:textId="77777777" w:rsidR="006921BF" w:rsidRDefault="006921BF" w:rsidP="006921BF">
      <w:pPr>
        <w:pStyle w:val="BodyTextIndent2"/>
        <w:numPr>
          <w:ilvl w:val="2"/>
          <w:numId w:val="20"/>
        </w:numPr>
        <w:spacing w:after="0" w:line="240" w:lineRule="exact"/>
      </w:pPr>
      <w:r w:rsidRPr="001E5328">
        <w:t xml:space="preserve">Open and outward support of a candidate throughout the election process.  The exception to this is that if these individuals are serving as Delegates or Alternates, then they may ask questions of a candidate during a candidate’s visit to his/her regional caucus. </w:t>
      </w:r>
    </w:p>
    <w:p w14:paraId="20538656" w14:textId="77777777" w:rsidR="006921BF" w:rsidRPr="001E5328" w:rsidRDefault="006921BF" w:rsidP="006921BF">
      <w:pPr>
        <w:pStyle w:val="BodyTextIndent2"/>
        <w:spacing w:after="0" w:line="240" w:lineRule="exact"/>
        <w:ind w:left="1800"/>
      </w:pPr>
      <w:r w:rsidRPr="001E5328">
        <w:t xml:space="preserve"> </w:t>
      </w:r>
    </w:p>
    <w:p w14:paraId="3F556011" w14:textId="77777777" w:rsidR="006921BF" w:rsidRDefault="006921BF" w:rsidP="006921BF">
      <w:pPr>
        <w:pStyle w:val="BodyTextIndent2"/>
        <w:numPr>
          <w:ilvl w:val="0"/>
          <w:numId w:val="20"/>
        </w:numPr>
        <w:spacing w:after="0" w:line="240" w:lineRule="exact"/>
        <w:ind w:hanging="108"/>
      </w:pPr>
      <w:r w:rsidRPr="001E5328">
        <w:t>Past AGD Presidents shall not participate in campaigns for two years after leaving the EC or three years after being AGD President. All other individuals not mentioned above may participate in the campaigns.  Campaign committee members who are also Delegates and Alternates may submit questions to the G/C &amp; E for the Candidates Forum and can participate in questions and answers of candidates while participating in their own caucus as a Delegate or Alternate</w:t>
      </w:r>
      <w:r w:rsidRPr="005A7626">
        <w:t>.</w:t>
      </w:r>
    </w:p>
    <w:p w14:paraId="49534950" w14:textId="77777777" w:rsidR="006921BF" w:rsidRPr="001E5328" w:rsidRDefault="006921BF" w:rsidP="006921BF">
      <w:pPr>
        <w:pStyle w:val="BodyTextIndent2"/>
        <w:spacing w:after="0" w:line="240" w:lineRule="exact"/>
      </w:pPr>
    </w:p>
    <w:p w14:paraId="1B305370" w14:textId="77777777" w:rsidR="006921BF" w:rsidRPr="001E5328" w:rsidRDefault="006921BF" w:rsidP="006921BF">
      <w:pPr>
        <w:pStyle w:val="BodyTextIndent2"/>
        <w:numPr>
          <w:ilvl w:val="0"/>
          <w:numId w:val="20"/>
        </w:numPr>
        <w:spacing w:line="240" w:lineRule="exact"/>
        <w:ind w:hanging="198"/>
      </w:pPr>
      <w:r w:rsidRPr="001E5328">
        <w:rPr>
          <w:u w:val="single"/>
        </w:rPr>
        <w:t>Nominating Speeches:</w:t>
      </w:r>
      <w:r w:rsidRPr="001E5328">
        <w:rPr>
          <w:b/>
        </w:rPr>
        <w:t xml:space="preserve"> </w:t>
      </w:r>
    </w:p>
    <w:p w14:paraId="27FDAD35" w14:textId="77777777" w:rsidR="006921BF" w:rsidRPr="001E5328" w:rsidRDefault="006921BF" w:rsidP="006921BF">
      <w:pPr>
        <w:pStyle w:val="BodyTextIndent2"/>
        <w:numPr>
          <w:ilvl w:val="1"/>
          <w:numId w:val="20"/>
        </w:numPr>
        <w:spacing w:line="240" w:lineRule="exact"/>
        <w:ind w:left="720"/>
      </w:pPr>
      <w:r w:rsidRPr="001E5328">
        <w:t xml:space="preserve">A nominating speech shall be allotted for each candidate, which shall last no longer than two minutes.  There will be no seconding speeches for any of the candidates. </w:t>
      </w:r>
    </w:p>
    <w:p w14:paraId="49EA829A" w14:textId="77777777" w:rsidR="006921BF" w:rsidRPr="005A7626" w:rsidRDefault="006921BF" w:rsidP="006921BF">
      <w:pPr>
        <w:pStyle w:val="BodyTextIndent2"/>
        <w:numPr>
          <w:ilvl w:val="1"/>
          <w:numId w:val="20"/>
        </w:numPr>
        <w:spacing w:after="0" w:line="240" w:lineRule="exact"/>
        <w:ind w:left="720"/>
      </w:pPr>
      <w:r w:rsidRPr="001E5328">
        <w:t xml:space="preserve">The nominating speech will be given by an AGD member of the same region as the candidate, from a floor microphone of the HOD.  </w:t>
      </w:r>
      <w:r w:rsidRPr="001E5328">
        <w:rPr>
          <w:bCs/>
        </w:rPr>
        <w:t>A candidate may choose to have members of the same region or outside of the candidate’s region to help run the campaign, endorse the candidate in a mailed brochure, or travel with the candidate to the caucuses</w:t>
      </w:r>
      <w:r w:rsidRPr="001E5328">
        <w:rPr>
          <w:b/>
        </w:rPr>
        <w:t>.</w:t>
      </w:r>
    </w:p>
    <w:p w14:paraId="44A11833" w14:textId="77777777" w:rsidR="006921BF" w:rsidRPr="001E5328" w:rsidRDefault="006921BF" w:rsidP="006921BF">
      <w:pPr>
        <w:pStyle w:val="BodyTextIndent2"/>
        <w:spacing w:after="0" w:line="240" w:lineRule="exact"/>
        <w:ind w:left="720"/>
      </w:pPr>
    </w:p>
    <w:p w14:paraId="732A3697" w14:textId="77777777" w:rsidR="006921BF" w:rsidRDefault="006921BF" w:rsidP="006921BF">
      <w:pPr>
        <w:pStyle w:val="BodyTextIndent2"/>
        <w:numPr>
          <w:ilvl w:val="1"/>
          <w:numId w:val="20"/>
        </w:numPr>
        <w:spacing w:after="0" w:line="240" w:lineRule="exact"/>
        <w:ind w:left="720"/>
      </w:pPr>
      <w:r w:rsidRPr="001E5328">
        <w:t>Candidates Speech:</w:t>
      </w:r>
      <w:r w:rsidRPr="005A7626">
        <w:t xml:space="preserve">  </w:t>
      </w:r>
      <w:r w:rsidRPr="001E5328">
        <w:t>Each candidate will be asked to present a speech to the HOD lasting no longer than five minutes.</w:t>
      </w:r>
    </w:p>
    <w:p w14:paraId="357D256F" w14:textId="77777777" w:rsidR="006921BF" w:rsidRPr="001E5328" w:rsidRDefault="006921BF" w:rsidP="006921BF">
      <w:pPr>
        <w:pStyle w:val="BodyTextIndent2"/>
        <w:spacing w:after="0" w:line="240" w:lineRule="exact"/>
        <w:ind w:left="720"/>
      </w:pPr>
    </w:p>
    <w:p w14:paraId="1D11E06E" w14:textId="77777777" w:rsidR="006921BF" w:rsidRPr="001E5328" w:rsidRDefault="006921BF" w:rsidP="006921BF">
      <w:pPr>
        <w:pStyle w:val="BodyTextIndent2"/>
        <w:numPr>
          <w:ilvl w:val="0"/>
          <w:numId w:val="20"/>
        </w:numPr>
        <w:spacing w:line="240" w:lineRule="exact"/>
        <w:ind w:hanging="108"/>
      </w:pPr>
      <w:r w:rsidRPr="001E5328">
        <w:rPr>
          <w:bCs/>
          <w:u w:val="single"/>
        </w:rPr>
        <w:t>Candidates Forum:</w:t>
      </w:r>
      <w:r w:rsidRPr="001E5328">
        <w:rPr>
          <w:b/>
          <w:bCs/>
        </w:rPr>
        <w:t xml:space="preserve">   </w:t>
      </w:r>
    </w:p>
    <w:p w14:paraId="51DB8BEA" w14:textId="77777777" w:rsidR="006921BF" w:rsidRPr="001E5328" w:rsidRDefault="006921BF" w:rsidP="006921BF">
      <w:pPr>
        <w:pStyle w:val="BodyTextIndent2"/>
        <w:numPr>
          <w:ilvl w:val="1"/>
          <w:numId w:val="20"/>
        </w:numPr>
        <w:tabs>
          <w:tab w:val="left" w:pos="720"/>
        </w:tabs>
        <w:spacing w:line="240" w:lineRule="exact"/>
        <w:ind w:left="720"/>
      </w:pPr>
      <w:r w:rsidRPr="001E5328">
        <w:rPr>
          <w:bCs/>
        </w:rPr>
        <w:t>There will be a Candidates Forum for all contested offices.  The Annual Meetings Council shall be charged with determining the appropriate time and location for this forum in consultation with the G/C&amp;E Council.</w:t>
      </w:r>
      <w:r w:rsidRPr="001E5328">
        <w:rPr>
          <w:bCs/>
          <w:u w:val="single"/>
        </w:rPr>
        <w:t xml:space="preserve"> </w:t>
      </w:r>
    </w:p>
    <w:p w14:paraId="6E93736F" w14:textId="77777777" w:rsidR="006921BF" w:rsidRPr="001E5328" w:rsidRDefault="006921BF" w:rsidP="006921BF">
      <w:pPr>
        <w:pStyle w:val="BodyTextIndent2"/>
        <w:numPr>
          <w:ilvl w:val="1"/>
          <w:numId w:val="20"/>
        </w:numPr>
        <w:spacing w:line="240" w:lineRule="exact"/>
        <w:ind w:left="810" w:hanging="450"/>
      </w:pPr>
      <w:r w:rsidRPr="001E5328">
        <w:rPr>
          <w:bCs/>
        </w:rPr>
        <w:t xml:space="preserve">The Chairperson of the G/C&amp;E shall serve as moderator for the Candidates Forum. </w:t>
      </w:r>
    </w:p>
    <w:p w14:paraId="29C06AF4" w14:textId="77777777" w:rsidR="006921BF" w:rsidRPr="001E5328" w:rsidRDefault="006921BF" w:rsidP="006921BF">
      <w:pPr>
        <w:pStyle w:val="BodyTextIndent2"/>
        <w:numPr>
          <w:ilvl w:val="1"/>
          <w:numId w:val="20"/>
        </w:numPr>
        <w:spacing w:line="240" w:lineRule="exact"/>
        <w:ind w:left="810" w:hanging="450"/>
      </w:pPr>
      <w:r w:rsidRPr="001E5328">
        <w:rPr>
          <w:bCs/>
        </w:rPr>
        <w:t xml:space="preserve">Only Delegates and Alternate Delegates may submit questions for candidates to answer during the Candidates’ Forum.  However, any member may request a delegate or alternate to ask a question.  Forms for submitting questions will be mailed to the delegates and alternates with the President’s memo 30 days in advance of the annual meeting. Questions may be submitted in writing to the Chicago office before the annual meeting. Questions submitted by mail will be sorted by national office, so those submitting questions should specify to which office their questions apply (e.g., Vice President, Secretary, Treasurer, Speaker of the House, or Editor).  Delegates and Alternates may submit questions at the annual meeting at the First Session of the House of Delegates (HOD) in boxes provided by the G/C&amp;E.  </w:t>
      </w:r>
    </w:p>
    <w:p w14:paraId="55D3CF68" w14:textId="77777777" w:rsidR="006921BF" w:rsidRPr="001E5328" w:rsidRDefault="006921BF" w:rsidP="006921BF">
      <w:pPr>
        <w:pStyle w:val="BodyTextIndent2"/>
        <w:numPr>
          <w:ilvl w:val="1"/>
          <w:numId w:val="20"/>
        </w:numPr>
        <w:spacing w:line="240" w:lineRule="exact"/>
        <w:ind w:left="810" w:hanging="450"/>
      </w:pPr>
      <w:r w:rsidRPr="001E5328">
        <w:rPr>
          <w:bCs/>
        </w:rPr>
        <w:t>The Chairperson and Vice-Chairperson of the C&amp;E along with staff shall screen all questions to ensure appropriateness and proper grammar.  They may combine similar questions.</w:t>
      </w:r>
    </w:p>
    <w:p w14:paraId="39C8AE89" w14:textId="77777777" w:rsidR="006921BF" w:rsidRPr="001E5328" w:rsidRDefault="006921BF" w:rsidP="006921BF">
      <w:pPr>
        <w:pStyle w:val="BodyTextIndent2"/>
        <w:numPr>
          <w:ilvl w:val="1"/>
          <w:numId w:val="20"/>
        </w:numPr>
        <w:spacing w:line="240" w:lineRule="exact"/>
        <w:ind w:left="810" w:hanging="450"/>
      </w:pPr>
      <w:r w:rsidRPr="001E5328">
        <w:rPr>
          <w:bCs/>
        </w:rPr>
        <w:t>A coin will be tossed to determine the initial order of the candidates for questioning.   The order will rotate thereafter.</w:t>
      </w:r>
    </w:p>
    <w:p w14:paraId="62DC8ADE" w14:textId="77777777" w:rsidR="006921BF" w:rsidRPr="005A7626" w:rsidRDefault="006921BF" w:rsidP="006921BF">
      <w:pPr>
        <w:pStyle w:val="BodyTextIndent2"/>
        <w:numPr>
          <w:ilvl w:val="1"/>
          <w:numId w:val="20"/>
        </w:numPr>
        <w:spacing w:after="0" w:line="240" w:lineRule="exact"/>
        <w:ind w:left="810" w:hanging="450"/>
      </w:pPr>
      <w:r w:rsidRPr="001E5328">
        <w:rPr>
          <w:bCs/>
        </w:rPr>
        <w:t xml:space="preserve">The moderator will then select questions and pose the same questions identifying the delegate or alternate posing the question to each candidate running for an identical office. </w:t>
      </w:r>
      <w:r w:rsidRPr="001E5328">
        <w:t xml:space="preserve">All candidates for a particular contested office will be present when questions are presented, and will share alternatively the opportunity to answer first.  </w:t>
      </w:r>
      <w:r w:rsidRPr="001E5328">
        <w:rPr>
          <w:bCs/>
        </w:rPr>
        <w:t xml:space="preserve">Each candidate will be given an identical amount of time to answer all questions.  No candidate may take more than two (2) minutes to answer a specific question. </w:t>
      </w:r>
    </w:p>
    <w:p w14:paraId="41C86354" w14:textId="77777777" w:rsidR="006921BF" w:rsidRPr="001E5328" w:rsidRDefault="006921BF" w:rsidP="006921BF">
      <w:pPr>
        <w:pStyle w:val="BodyTextIndent2"/>
        <w:spacing w:after="0" w:line="240" w:lineRule="exact"/>
        <w:ind w:left="810"/>
      </w:pPr>
      <w:r w:rsidRPr="001E5328">
        <w:rPr>
          <w:bCs/>
        </w:rPr>
        <w:t xml:space="preserve"> </w:t>
      </w:r>
      <w:r w:rsidRPr="001E5328">
        <w:rPr>
          <w:bCs/>
        </w:rPr>
        <w:tab/>
      </w:r>
    </w:p>
    <w:p w14:paraId="3F9770F2" w14:textId="77777777" w:rsidR="006921BF" w:rsidRPr="001E5328" w:rsidRDefault="006921BF" w:rsidP="006921BF">
      <w:pPr>
        <w:pStyle w:val="BodyTextIndent2"/>
        <w:numPr>
          <w:ilvl w:val="0"/>
          <w:numId w:val="20"/>
        </w:numPr>
        <w:spacing w:line="240" w:lineRule="exact"/>
        <w:ind w:hanging="108"/>
      </w:pPr>
      <w:r w:rsidRPr="001E5328">
        <w:rPr>
          <w:bCs/>
          <w:u w:val="single"/>
        </w:rPr>
        <w:t>Candidates Reception:</w:t>
      </w:r>
      <w:r w:rsidRPr="001E5328">
        <w:rPr>
          <w:bCs/>
        </w:rPr>
        <w:t xml:space="preserve"> </w:t>
      </w:r>
    </w:p>
    <w:p w14:paraId="2FD4CF2E" w14:textId="77777777" w:rsidR="006921BF" w:rsidRPr="001E5328" w:rsidRDefault="006921BF" w:rsidP="006921BF">
      <w:pPr>
        <w:pStyle w:val="BodyTextIndent2"/>
        <w:numPr>
          <w:ilvl w:val="1"/>
          <w:numId w:val="20"/>
        </w:numPr>
        <w:spacing w:line="240" w:lineRule="exact"/>
        <w:ind w:left="810" w:hanging="450"/>
      </w:pPr>
      <w:r w:rsidRPr="001E5328">
        <w:rPr>
          <w:bCs/>
        </w:rPr>
        <w:t>The only entertaining permitted by the candidates will be in the</w:t>
      </w:r>
      <w:r w:rsidRPr="001E5328">
        <w:rPr>
          <w:b/>
          <w:bCs/>
        </w:rPr>
        <w:t xml:space="preserve"> </w:t>
      </w:r>
      <w:r w:rsidRPr="001E5328">
        <w:rPr>
          <w:bCs/>
        </w:rPr>
        <w:t xml:space="preserve">Candidate’s Reception Room designated by the AGD so that the candidates may have informal dialogue with those who have decision-making roles within the organization.  The Candidate’s Reception Room shall be open only for formal entertaining during the time designated by the Academy. </w:t>
      </w:r>
    </w:p>
    <w:p w14:paraId="121CD455" w14:textId="77777777" w:rsidR="006921BF" w:rsidRPr="001E5328" w:rsidRDefault="006921BF" w:rsidP="006921BF">
      <w:pPr>
        <w:pStyle w:val="BodyTextIndent2"/>
        <w:numPr>
          <w:ilvl w:val="1"/>
          <w:numId w:val="20"/>
        </w:numPr>
        <w:spacing w:line="240" w:lineRule="exact"/>
        <w:ind w:left="810" w:hanging="450"/>
      </w:pPr>
      <w:r w:rsidRPr="001E5328">
        <w:rPr>
          <w:bCs/>
        </w:rPr>
        <w:t>All candidates will select the menu and equally fund the cost of the candidate’s reception if they choose to participate in the reception.</w:t>
      </w:r>
      <w:r w:rsidRPr="001E5328">
        <w:rPr>
          <w:bCs/>
          <w:u w:val="single"/>
        </w:rPr>
        <w:t xml:space="preserve"> </w:t>
      </w:r>
      <w:r w:rsidRPr="001E5328">
        <w:rPr>
          <w:bCs/>
        </w:rPr>
        <w:t xml:space="preserve"> </w:t>
      </w:r>
    </w:p>
    <w:p w14:paraId="770A7254" w14:textId="77777777" w:rsidR="006921BF" w:rsidRPr="001E5328" w:rsidRDefault="006921BF" w:rsidP="006921BF">
      <w:pPr>
        <w:pStyle w:val="BodyTextIndent2"/>
        <w:numPr>
          <w:ilvl w:val="1"/>
          <w:numId w:val="20"/>
        </w:numPr>
        <w:spacing w:line="240" w:lineRule="exact"/>
        <w:ind w:left="810" w:hanging="450"/>
      </w:pPr>
      <w:r w:rsidRPr="001E5328">
        <w:rPr>
          <w:bCs/>
        </w:rPr>
        <w:t xml:space="preserve">All signs must be approved by the G/C&amp;E in consultation with AGD Meeting Services Department as to size, number, appropriateness, and location.  </w:t>
      </w:r>
    </w:p>
    <w:p w14:paraId="66D0FC38" w14:textId="77777777" w:rsidR="006921BF" w:rsidRPr="005A7626" w:rsidRDefault="006921BF" w:rsidP="006921BF">
      <w:pPr>
        <w:pStyle w:val="BodyTextIndent2"/>
        <w:numPr>
          <w:ilvl w:val="1"/>
          <w:numId w:val="20"/>
        </w:numPr>
        <w:spacing w:after="0" w:line="240" w:lineRule="exact"/>
        <w:ind w:left="810" w:hanging="450"/>
      </w:pPr>
      <w:r w:rsidRPr="001E5328">
        <w:t>The same provisions apply to both contested and uncontested candidates.</w:t>
      </w:r>
      <w:r w:rsidRPr="001E5328">
        <w:rPr>
          <w:strike/>
        </w:rPr>
        <w:t xml:space="preserve"> </w:t>
      </w:r>
    </w:p>
    <w:p w14:paraId="7A68EC59" w14:textId="77777777" w:rsidR="006921BF" w:rsidRPr="001E5328" w:rsidRDefault="006921BF" w:rsidP="006921BF">
      <w:pPr>
        <w:pStyle w:val="BodyTextIndent2"/>
        <w:spacing w:after="0" w:line="240" w:lineRule="exact"/>
        <w:ind w:left="810"/>
      </w:pPr>
      <w:r w:rsidRPr="001E5328">
        <w:rPr>
          <w:strike/>
        </w:rPr>
        <w:t xml:space="preserve">  </w:t>
      </w:r>
    </w:p>
    <w:p w14:paraId="264003C6" w14:textId="77777777" w:rsidR="006921BF" w:rsidRPr="001E5328" w:rsidRDefault="006921BF" w:rsidP="006921BF">
      <w:pPr>
        <w:pStyle w:val="BodyTextIndent2"/>
        <w:numPr>
          <w:ilvl w:val="0"/>
          <w:numId w:val="20"/>
        </w:numPr>
        <w:spacing w:line="240" w:lineRule="exact"/>
        <w:ind w:hanging="18"/>
      </w:pPr>
      <w:r w:rsidRPr="001E5328">
        <w:rPr>
          <w:bCs/>
          <w:u w:val="single"/>
          <w:shd w:val="clear" w:color="auto" w:fill="FFFFFF"/>
        </w:rPr>
        <w:t>Candidate Activity:</w:t>
      </w:r>
      <w:r w:rsidRPr="001E5328">
        <w:rPr>
          <w:b/>
          <w:bCs/>
          <w:shd w:val="clear" w:color="auto" w:fill="FFFFFF"/>
        </w:rPr>
        <w:t xml:space="preserve"> </w:t>
      </w:r>
      <w:r w:rsidRPr="001E5328">
        <w:rPr>
          <w:bCs/>
          <w:shd w:val="clear" w:color="auto" w:fill="FFFFFF"/>
        </w:rPr>
        <w:t>Acceptable activity in the furtherance of a campaign shall include:</w:t>
      </w:r>
    </w:p>
    <w:p w14:paraId="00DD9D13" w14:textId="77777777" w:rsidR="006921BF" w:rsidRPr="00333F2F" w:rsidRDefault="006921BF" w:rsidP="006921BF">
      <w:pPr>
        <w:pStyle w:val="BodyTextIndent2"/>
        <w:numPr>
          <w:ilvl w:val="1"/>
          <w:numId w:val="20"/>
        </w:numPr>
        <w:tabs>
          <w:tab w:val="left" w:pos="810"/>
        </w:tabs>
        <w:spacing w:after="0" w:line="240" w:lineRule="exact"/>
        <w:ind w:left="810" w:hanging="450"/>
      </w:pPr>
      <w:r w:rsidRPr="001E5328">
        <w:rPr>
          <w:bCs/>
          <w:shd w:val="clear" w:color="auto" w:fill="FFFFFF"/>
        </w:rPr>
        <w:t xml:space="preserve">The distribution of biographical, issue-oriented, and contact information on the candidate to the AGD Headquarters office (AGD HQ), regional, and constituent AGD leaders and the appearance of the candidate at regional caucuses held in conjunction </w:t>
      </w:r>
      <w:r>
        <w:rPr>
          <w:bCs/>
          <w:shd w:val="clear" w:color="auto" w:fill="FFFFFF"/>
        </w:rPr>
        <w:t xml:space="preserve">with the AGD Annual Meeting.  </w:t>
      </w:r>
      <w:r w:rsidRPr="001E5328">
        <w:rPr>
          <w:bCs/>
          <w:shd w:val="clear" w:color="auto" w:fill="FFFFFF"/>
        </w:rPr>
        <w:t>All such materials must to be approved by the G/C&amp;E Council prior to distribution.  (See  X)</w:t>
      </w:r>
    </w:p>
    <w:p w14:paraId="50DF82B8" w14:textId="77777777" w:rsidR="006921BF" w:rsidRPr="001E5328" w:rsidRDefault="006921BF" w:rsidP="006921BF">
      <w:pPr>
        <w:pStyle w:val="BodyTextIndent2"/>
        <w:tabs>
          <w:tab w:val="left" w:pos="810"/>
        </w:tabs>
        <w:spacing w:after="0" w:line="240" w:lineRule="exact"/>
        <w:ind w:left="810"/>
      </w:pPr>
    </w:p>
    <w:p w14:paraId="29A6BC1D" w14:textId="77777777" w:rsidR="006921BF" w:rsidRPr="00333F2F" w:rsidRDefault="006921BF" w:rsidP="006921BF">
      <w:pPr>
        <w:pStyle w:val="BodyTextIndent2"/>
        <w:numPr>
          <w:ilvl w:val="1"/>
          <w:numId w:val="20"/>
        </w:numPr>
        <w:tabs>
          <w:tab w:val="left" w:pos="810"/>
        </w:tabs>
        <w:spacing w:after="0" w:line="240" w:lineRule="exact"/>
        <w:ind w:left="810" w:hanging="450"/>
      </w:pPr>
      <w:r w:rsidRPr="001E5328">
        <w:rPr>
          <w:bCs/>
          <w:shd w:val="clear" w:color="auto" w:fill="FFFFFF"/>
        </w:rPr>
        <w:t xml:space="preserve">Commentary and / or biographical information will be posted on an “Election / Candidates” page on the AGD web site.  Each Candidate will be given the same amount of space.  The </w:t>
      </w:r>
      <w:r w:rsidRPr="001E5328">
        <w:t xml:space="preserve">G/C&amp;E must approve all commentary and/or biographical information concerning the candidate before it is posted. </w:t>
      </w:r>
      <w:r w:rsidRPr="001E5328">
        <w:rPr>
          <w:bCs/>
          <w:shd w:val="clear" w:color="auto" w:fill="FFFFFF"/>
        </w:rPr>
        <w:t xml:space="preserve"> Staff will assist in uploading the information.</w:t>
      </w:r>
    </w:p>
    <w:p w14:paraId="7C8B7FB8" w14:textId="77777777" w:rsidR="006921BF" w:rsidRDefault="006921BF" w:rsidP="006921BF">
      <w:pPr>
        <w:pStyle w:val="ListParagraph"/>
      </w:pPr>
    </w:p>
    <w:p w14:paraId="0EAFB839" w14:textId="77777777" w:rsidR="006921BF" w:rsidRPr="001E5328" w:rsidRDefault="006921BF" w:rsidP="006921BF">
      <w:pPr>
        <w:pStyle w:val="BodyTextIndent2"/>
        <w:numPr>
          <w:ilvl w:val="1"/>
          <w:numId w:val="20"/>
        </w:numPr>
        <w:tabs>
          <w:tab w:val="left" w:pos="810"/>
        </w:tabs>
        <w:spacing w:line="240" w:lineRule="exact"/>
        <w:ind w:left="810" w:hanging="450"/>
      </w:pPr>
      <w:r w:rsidRPr="001E5328">
        <w:rPr>
          <w:bCs/>
          <w:shd w:val="clear" w:color="auto" w:fill="FFFFFF"/>
        </w:rPr>
        <w:t xml:space="preserve">Commentary and/or biographical information will be printed in one edition of </w:t>
      </w:r>
      <w:r w:rsidRPr="001E5328">
        <w:rPr>
          <w:bCs/>
          <w:i/>
          <w:shd w:val="clear" w:color="auto" w:fill="FFFFFF"/>
        </w:rPr>
        <w:t>AGD Impact</w:t>
      </w:r>
      <w:r w:rsidRPr="001E5328">
        <w:rPr>
          <w:bCs/>
          <w:shd w:val="clear" w:color="auto" w:fill="FFFFFF"/>
        </w:rPr>
        <w:t xml:space="preserve"> so that side by side comparisons can be made.</w:t>
      </w:r>
    </w:p>
    <w:p w14:paraId="063B1849" w14:textId="77777777" w:rsidR="006921BF" w:rsidRPr="001E5328" w:rsidRDefault="006921BF" w:rsidP="006921BF">
      <w:pPr>
        <w:pStyle w:val="BodyTextIndent2"/>
        <w:numPr>
          <w:ilvl w:val="1"/>
          <w:numId w:val="20"/>
        </w:numPr>
        <w:tabs>
          <w:tab w:val="left" w:pos="810"/>
        </w:tabs>
        <w:spacing w:line="240" w:lineRule="exact"/>
        <w:ind w:left="810" w:hanging="450"/>
      </w:pPr>
      <w:r w:rsidRPr="001E5328">
        <w:rPr>
          <w:bCs/>
        </w:rPr>
        <w:t>A candidate shall only contact a Delegate or Alternate initially by mail, e-mail or fax unless the delegate or alternate initiates contact.  A candidate may not solicit a Delegate or Alternate’s phone number</w:t>
      </w:r>
    </w:p>
    <w:p w14:paraId="241F5721" w14:textId="77777777" w:rsidR="006921BF" w:rsidRPr="001E5328" w:rsidRDefault="006921BF" w:rsidP="006921BF">
      <w:pPr>
        <w:pStyle w:val="BodyTextIndent2"/>
        <w:numPr>
          <w:ilvl w:val="1"/>
          <w:numId w:val="20"/>
        </w:numPr>
        <w:tabs>
          <w:tab w:val="left" w:pos="810"/>
        </w:tabs>
        <w:spacing w:line="240" w:lineRule="exact"/>
        <w:ind w:left="810" w:hanging="450"/>
      </w:pPr>
      <w:r w:rsidRPr="001E5328">
        <w:rPr>
          <w:bCs/>
        </w:rPr>
        <w:t xml:space="preserve">A candidate may formally announce his or her candidacy for the coming year’s election to constituent officers, Regional Directors, and </w:t>
      </w:r>
      <w:r>
        <w:rPr>
          <w:bCs/>
        </w:rPr>
        <w:t>members of the Board</w:t>
      </w:r>
      <w:r w:rsidRPr="001E5328">
        <w:rPr>
          <w:bCs/>
        </w:rPr>
        <w:t xml:space="preserve">, and council and committee chairs not earlier than one (1) month after the conclusion of the annual meeting preceding the annual meeting where the election will be held. Such notice may contain biographical and issue oriented information on his or her candidacy.  A candidate shall not announce or circulate petitions for signatures at the preceding annual meeting.  </w:t>
      </w:r>
    </w:p>
    <w:p w14:paraId="615E3FB7" w14:textId="77777777" w:rsidR="006921BF" w:rsidRPr="005A7626" w:rsidRDefault="006921BF" w:rsidP="006921BF">
      <w:pPr>
        <w:pStyle w:val="BodyTextIndent2"/>
        <w:numPr>
          <w:ilvl w:val="0"/>
          <w:numId w:val="20"/>
        </w:numPr>
        <w:tabs>
          <w:tab w:val="left" w:pos="360"/>
          <w:tab w:val="left" w:pos="810"/>
        </w:tabs>
        <w:spacing w:after="0" w:line="240" w:lineRule="exact"/>
        <w:ind w:hanging="108"/>
        <w:rPr>
          <w:bCs/>
          <w:u w:val="single"/>
        </w:rPr>
      </w:pPr>
      <w:r w:rsidRPr="001E5328">
        <w:rPr>
          <w:bCs/>
        </w:rPr>
        <w:t xml:space="preserve">All information (including electronic) to be circulated to the delegates and alternate delegates must be approved by the G/C&amp;E prior to distribution to the Delegates and Alternates.  </w:t>
      </w:r>
    </w:p>
    <w:p w14:paraId="77BF2831" w14:textId="77777777" w:rsidR="006921BF" w:rsidRPr="001E5328" w:rsidRDefault="006921BF" w:rsidP="006921BF">
      <w:pPr>
        <w:pStyle w:val="BodyTextIndent2"/>
        <w:tabs>
          <w:tab w:val="left" w:pos="360"/>
          <w:tab w:val="left" w:pos="810"/>
        </w:tabs>
        <w:spacing w:after="0" w:line="240" w:lineRule="exact"/>
        <w:rPr>
          <w:bCs/>
          <w:u w:val="single"/>
        </w:rPr>
      </w:pPr>
    </w:p>
    <w:p w14:paraId="7B75E266" w14:textId="77777777" w:rsidR="006921BF" w:rsidRPr="001E5328" w:rsidRDefault="006921BF" w:rsidP="006921BF">
      <w:pPr>
        <w:pStyle w:val="BodyTextIndent2"/>
        <w:numPr>
          <w:ilvl w:val="0"/>
          <w:numId w:val="20"/>
        </w:numPr>
        <w:tabs>
          <w:tab w:val="left" w:pos="360"/>
          <w:tab w:val="left" w:pos="810"/>
        </w:tabs>
        <w:spacing w:line="240" w:lineRule="exact"/>
        <w:ind w:hanging="108"/>
      </w:pPr>
      <w:r w:rsidRPr="001E5328">
        <w:rPr>
          <w:bCs/>
          <w:u w:val="single"/>
        </w:rPr>
        <w:t>Staff Responsibilities</w:t>
      </w:r>
      <w:r w:rsidRPr="001E5328">
        <w:rPr>
          <w:b/>
          <w:bCs/>
          <w:u w:val="single"/>
        </w:rPr>
        <w:t xml:space="preserve">: </w:t>
      </w:r>
    </w:p>
    <w:p w14:paraId="747B53F8" w14:textId="77777777" w:rsidR="006921BF" w:rsidRPr="001E5328" w:rsidRDefault="006921BF" w:rsidP="006921BF">
      <w:pPr>
        <w:pStyle w:val="BodyTextIndent2"/>
        <w:numPr>
          <w:ilvl w:val="1"/>
          <w:numId w:val="20"/>
        </w:numPr>
        <w:tabs>
          <w:tab w:val="left" w:pos="810"/>
        </w:tabs>
        <w:spacing w:line="240" w:lineRule="exact"/>
        <w:ind w:left="810" w:hanging="450"/>
      </w:pPr>
      <w:r w:rsidRPr="001E5328">
        <w:rPr>
          <w:bCs/>
        </w:rPr>
        <w:t>Staff can assist a candidate in passing information to be approved by the G/C&amp;E.   Staff must try to get all items which the G/C&amp;E must review to the G/C&amp;E within 3 days of staff receiving it.  They may also be used to aid in forwarding e-mails to Delegates. They are not to be used to develop brochures, make phone calls to delegates, or order</w:t>
      </w:r>
      <w:r w:rsidRPr="005A7626">
        <w:rPr>
          <w:bCs/>
        </w:rPr>
        <w:t xml:space="preserve"> </w:t>
      </w:r>
      <w:r w:rsidRPr="001E5328">
        <w:rPr>
          <w:bCs/>
        </w:rPr>
        <w:t>supplies.</w:t>
      </w:r>
      <w:r w:rsidRPr="001E5328">
        <w:rPr>
          <w:bCs/>
          <w:u w:val="single"/>
        </w:rPr>
        <w:t xml:space="preserve"> </w:t>
      </w:r>
    </w:p>
    <w:p w14:paraId="3A51471B" w14:textId="77777777" w:rsidR="006921BF" w:rsidRPr="005A7626" w:rsidRDefault="006921BF" w:rsidP="006921BF">
      <w:pPr>
        <w:pStyle w:val="BodyTextIndent2"/>
        <w:numPr>
          <w:ilvl w:val="1"/>
          <w:numId w:val="20"/>
        </w:numPr>
        <w:tabs>
          <w:tab w:val="left" w:pos="810"/>
        </w:tabs>
        <w:spacing w:after="0" w:line="240" w:lineRule="exact"/>
        <w:ind w:left="810" w:hanging="450"/>
      </w:pPr>
      <w:r w:rsidRPr="001E5328">
        <w:rPr>
          <w:bCs/>
        </w:rPr>
        <w:t xml:space="preserve">Staff will regularly update information on the Web site about each candidate and will be responsible for sending out regular e-mails through the </w:t>
      </w:r>
      <w:r w:rsidRPr="001E5328">
        <w:rPr>
          <w:bCs/>
          <w:i/>
        </w:rPr>
        <w:t>AGD In Action</w:t>
      </w:r>
      <w:r w:rsidRPr="001E5328">
        <w:rPr>
          <w:bCs/>
        </w:rPr>
        <w:t xml:space="preserve"> to encourage members to go to each candidate’s campaign</w:t>
      </w:r>
      <w:r>
        <w:rPr>
          <w:bCs/>
        </w:rPr>
        <w:t xml:space="preserve"> information housed on the AGD W</w:t>
      </w:r>
      <w:r w:rsidRPr="001E5328">
        <w:rPr>
          <w:bCs/>
        </w:rPr>
        <w:t>eb</w:t>
      </w:r>
      <w:r>
        <w:rPr>
          <w:bCs/>
        </w:rPr>
        <w:t xml:space="preserve"> </w:t>
      </w:r>
      <w:r w:rsidRPr="001E5328">
        <w:rPr>
          <w:bCs/>
        </w:rPr>
        <w:t>site.</w:t>
      </w:r>
    </w:p>
    <w:p w14:paraId="5B21B3F1" w14:textId="77777777" w:rsidR="006921BF" w:rsidRPr="001E5328" w:rsidRDefault="006921BF" w:rsidP="006921BF">
      <w:pPr>
        <w:pStyle w:val="BodyTextIndent2"/>
        <w:tabs>
          <w:tab w:val="left" w:pos="810"/>
        </w:tabs>
        <w:spacing w:after="0" w:line="240" w:lineRule="exact"/>
        <w:ind w:left="810"/>
      </w:pPr>
    </w:p>
    <w:p w14:paraId="37011C49" w14:textId="77777777" w:rsidR="006921BF" w:rsidRPr="005A7626" w:rsidRDefault="006921BF" w:rsidP="006921BF">
      <w:pPr>
        <w:pStyle w:val="BodyTextIndent2"/>
        <w:numPr>
          <w:ilvl w:val="0"/>
          <w:numId w:val="20"/>
        </w:numPr>
        <w:tabs>
          <w:tab w:val="left" w:pos="360"/>
          <w:tab w:val="left" w:pos="810"/>
        </w:tabs>
        <w:spacing w:line="240" w:lineRule="exact"/>
        <w:ind w:hanging="198"/>
        <w:rPr>
          <w:u w:val="single"/>
        </w:rPr>
      </w:pPr>
      <w:r w:rsidRPr="005A7626">
        <w:rPr>
          <w:bCs/>
          <w:u w:val="single"/>
        </w:rPr>
        <w:t>Campaign Materials:</w:t>
      </w:r>
      <w:r w:rsidRPr="005A7626">
        <w:rPr>
          <w:bCs/>
        </w:rPr>
        <w:tab/>
      </w:r>
      <w:r w:rsidRPr="005A7626">
        <w:rPr>
          <w:bCs/>
          <w:u w:val="single"/>
        </w:rPr>
        <w:t xml:space="preserve"> </w:t>
      </w:r>
    </w:p>
    <w:p w14:paraId="40A70066" w14:textId="77777777" w:rsidR="006921BF" w:rsidRPr="001E5328" w:rsidRDefault="006921BF" w:rsidP="006921BF">
      <w:pPr>
        <w:pStyle w:val="BodyTextIndent2"/>
        <w:numPr>
          <w:ilvl w:val="1"/>
          <w:numId w:val="20"/>
        </w:numPr>
        <w:tabs>
          <w:tab w:val="left" w:pos="810"/>
        </w:tabs>
        <w:spacing w:line="240" w:lineRule="exact"/>
        <w:ind w:left="810" w:hanging="450"/>
      </w:pPr>
      <w:r w:rsidRPr="001E5328">
        <w:rPr>
          <w:bCs/>
        </w:rPr>
        <w:t>All candidates and their supporters are prohibited from using AGD Headquarters’ stationery including business cards issued by the HQ office in supporting a particular candidate for office.  Constituent and component AGD stationery may be used only if specifically authorized by the governing body of the particular constituent or component.  Individual candidates are prohibited from utilizing component, constituent or national stationery in their campaign letters signed by themselves.</w:t>
      </w:r>
    </w:p>
    <w:p w14:paraId="61C727C3" w14:textId="77777777" w:rsidR="006921BF" w:rsidRPr="001E5328" w:rsidRDefault="006921BF" w:rsidP="006921BF">
      <w:pPr>
        <w:pStyle w:val="BodyTextIndent2"/>
        <w:numPr>
          <w:ilvl w:val="1"/>
          <w:numId w:val="20"/>
        </w:numPr>
        <w:tabs>
          <w:tab w:val="left" w:pos="810"/>
        </w:tabs>
        <w:spacing w:line="240" w:lineRule="exact"/>
        <w:ind w:left="810" w:hanging="450"/>
      </w:pPr>
      <w:r w:rsidRPr="001E5328">
        <w:rPr>
          <w:bCs/>
        </w:rPr>
        <w:t xml:space="preserve">Campaign “Giveaways” of any kind are not allowed.     There shall be no packaged food or other gifts distributed by the candidates to anyone as part of the candidates’ campaigns.  </w:t>
      </w:r>
    </w:p>
    <w:p w14:paraId="304D5475" w14:textId="77777777" w:rsidR="006921BF" w:rsidRPr="001E5328" w:rsidRDefault="006921BF" w:rsidP="006921BF">
      <w:pPr>
        <w:pStyle w:val="BodyTextIndent2"/>
        <w:numPr>
          <w:ilvl w:val="1"/>
          <w:numId w:val="20"/>
        </w:numPr>
        <w:tabs>
          <w:tab w:val="left" w:pos="810"/>
        </w:tabs>
        <w:spacing w:line="240" w:lineRule="exact"/>
        <w:ind w:left="810" w:hanging="450"/>
      </w:pPr>
      <w:r w:rsidRPr="001E5328">
        <w:t>There will be no items mailed by the candidates other than printed materials approved by G/C&amp;E.</w:t>
      </w:r>
    </w:p>
    <w:p w14:paraId="21ADE692" w14:textId="77777777" w:rsidR="006921BF" w:rsidRPr="001E5328" w:rsidRDefault="006921BF" w:rsidP="006921BF">
      <w:pPr>
        <w:pStyle w:val="BodyTextIndent2"/>
        <w:numPr>
          <w:ilvl w:val="1"/>
          <w:numId w:val="20"/>
        </w:numPr>
        <w:tabs>
          <w:tab w:val="left" w:pos="810"/>
        </w:tabs>
        <w:spacing w:line="240" w:lineRule="exact"/>
        <w:ind w:left="810" w:hanging="450"/>
      </w:pPr>
      <w:r w:rsidRPr="001E5328">
        <w:rPr>
          <w:bCs/>
        </w:rPr>
        <w:t xml:space="preserve">Approved Badges or pins, may be used to further a candidate’s campaign. </w:t>
      </w:r>
    </w:p>
    <w:p w14:paraId="27732F41" w14:textId="77777777" w:rsidR="006921BF" w:rsidRPr="001E5328" w:rsidRDefault="006921BF" w:rsidP="006921BF">
      <w:pPr>
        <w:pStyle w:val="BodyTextIndent2"/>
        <w:numPr>
          <w:ilvl w:val="1"/>
          <w:numId w:val="20"/>
        </w:numPr>
        <w:tabs>
          <w:tab w:val="left" w:pos="810"/>
        </w:tabs>
        <w:spacing w:line="240" w:lineRule="exact"/>
        <w:ind w:left="810" w:hanging="450"/>
      </w:pPr>
      <w:r w:rsidRPr="001E5328">
        <w:rPr>
          <w:bCs/>
        </w:rPr>
        <w:t xml:space="preserve">All campaign materials need to be submitted for approval. </w:t>
      </w:r>
    </w:p>
    <w:p w14:paraId="08E89DA5" w14:textId="77777777" w:rsidR="006921BF" w:rsidRPr="001E5328" w:rsidRDefault="006921BF" w:rsidP="006921BF">
      <w:pPr>
        <w:pStyle w:val="BodyTextIndent2"/>
        <w:numPr>
          <w:ilvl w:val="1"/>
          <w:numId w:val="20"/>
        </w:numPr>
        <w:tabs>
          <w:tab w:val="left" w:pos="810"/>
        </w:tabs>
        <w:spacing w:line="240" w:lineRule="exact"/>
        <w:ind w:left="810" w:hanging="450"/>
      </w:pPr>
      <w:r w:rsidRPr="001E5328">
        <w:rPr>
          <w:bCs/>
        </w:rPr>
        <w:t xml:space="preserve">The submission for approval of text messages can be done over the internet. </w:t>
      </w:r>
    </w:p>
    <w:p w14:paraId="5EF46BED" w14:textId="77777777" w:rsidR="006921BF" w:rsidRPr="005A7626" w:rsidRDefault="006921BF" w:rsidP="006921BF">
      <w:pPr>
        <w:pStyle w:val="BodyTextIndent2"/>
        <w:numPr>
          <w:ilvl w:val="1"/>
          <w:numId w:val="20"/>
        </w:numPr>
        <w:tabs>
          <w:tab w:val="left" w:pos="810"/>
        </w:tabs>
        <w:spacing w:after="0" w:line="240" w:lineRule="exact"/>
        <w:ind w:left="810" w:hanging="450"/>
      </w:pPr>
      <w:r w:rsidRPr="001E5328">
        <w:rPr>
          <w:bCs/>
        </w:rPr>
        <w:t xml:space="preserve">Badges, pins, or other campaign items must be sent physically for approval. In the event that a sample cannot be sent, then a picture showing the full detail of the campaign item must be submitted to the G/C&amp;E for approval.  Once approved these will be divulged, by staff, to the other candidates of a contested office. </w:t>
      </w:r>
    </w:p>
    <w:p w14:paraId="61DD4AA6" w14:textId="77777777" w:rsidR="006921BF" w:rsidRPr="001E5328" w:rsidRDefault="006921BF" w:rsidP="006921BF">
      <w:pPr>
        <w:pStyle w:val="BodyTextIndent2"/>
        <w:tabs>
          <w:tab w:val="left" w:pos="810"/>
        </w:tabs>
        <w:spacing w:after="0" w:line="240" w:lineRule="exact"/>
        <w:ind w:left="810"/>
      </w:pPr>
    </w:p>
    <w:p w14:paraId="01859D32" w14:textId="77777777" w:rsidR="006921BF" w:rsidRPr="005A7626" w:rsidRDefault="006921BF" w:rsidP="006921BF">
      <w:pPr>
        <w:pStyle w:val="BodyTextIndent2"/>
        <w:numPr>
          <w:ilvl w:val="1"/>
          <w:numId w:val="20"/>
        </w:numPr>
        <w:tabs>
          <w:tab w:val="left" w:pos="810"/>
        </w:tabs>
        <w:spacing w:after="0" w:line="240" w:lineRule="exact"/>
        <w:ind w:left="810" w:hanging="450"/>
      </w:pPr>
      <w:r w:rsidRPr="001E5328">
        <w:rPr>
          <w:bCs/>
        </w:rPr>
        <w:t xml:space="preserve">There shall be no delineated restrictions on when or where approved campaign materials and associated paraphernalia is distributed  with the exception of the HOD floor, where staff will place all materials prior to the commencement of the First Session of the HOD and unless otherwise noted in these guidelines or other HOD or Board policy.  </w:t>
      </w:r>
    </w:p>
    <w:p w14:paraId="7DEC474D" w14:textId="77777777" w:rsidR="006921BF" w:rsidRPr="001E5328" w:rsidRDefault="006921BF" w:rsidP="006921BF">
      <w:pPr>
        <w:pStyle w:val="BodyTextIndent2"/>
        <w:tabs>
          <w:tab w:val="left" w:pos="810"/>
        </w:tabs>
        <w:spacing w:after="0" w:line="240" w:lineRule="exact"/>
        <w:ind w:left="810"/>
      </w:pPr>
    </w:p>
    <w:p w14:paraId="6C784165" w14:textId="77777777" w:rsidR="006921BF" w:rsidRPr="005A7626" w:rsidRDefault="006921BF" w:rsidP="006921BF">
      <w:pPr>
        <w:pStyle w:val="BodyTextIndent2"/>
        <w:numPr>
          <w:ilvl w:val="1"/>
          <w:numId w:val="20"/>
        </w:numPr>
        <w:tabs>
          <w:tab w:val="left" w:pos="810"/>
        </w:tabs>
        <w:spacing w:after="0" w:line="240" w:lineRule="exact"/>
        <w:ind w:left="810" w:hanging="450"/>
      </w:pPr>
      <w:r w:rsidRPr="001E5328">
        <w:rPr>
          <w:bCs/>
        </w:rPr>
        <w:t>Candidates must submit a proof copy of all campaign materials to the G/C&amp;E Council at least 45 days before the annual meeting for an initial review.  Materials not submitted by the 45-day deadline may not be used.  The G/C&amp;E must inform the candidates whether their materials have been approved or require revision within 15 days of their receipt by the C&amp;E, but no later than 30 days before the annual meeting.   If a candidate’s materials do not pass inspection, that candidate will have until 14 days before the annual meeting to revise the materials and resubmit them to the G/C&amp;E Council for approval.  If materials requiring revision have not been resubmitted by the 14-day deadline, they may not be used.</w:t>
      </w:r>
      <w:r w:rsidRPr="001E5328">
        <w:rPr>
          <w:b/>
          <w:bCs/>
        </w:rPr>
        <w:t xml:space="preserve">  </w:t>
      </w:r>
      <w:r w:rsidRPr="001E5328">
        <w:rPr>
          <w:bCs/>
        </w:rPr>
        <w:t xml:space="preserve">If a candidate is unable to revise some or all of his or her materials to the satisfaction of G/C&amp;E by the 14-day deadline, he or she may not use the materials that C&amp;E has not approved.  </w:t>
      </w:r>
    </w:p>
    <w:p w14:paraId="5C719EC6" w14:textId="77777777" w:rsidR="006921BF" w:rsidRDefault="006921BF" w:rsidP="006921BF">
      <w:pPr>
        <w:pStyle w:val="ListParagraph"/>
      </w:pPr>
    </w:p>
    <w:p w14:paraId="0DE4FF1B" w14:textId="77777777" w:rsidR="006921BF" w:rsidRPr="001E5328" w:rsidRDefault="006921BF" w:rsidP="006921BF">
      <w:pPr>
        <w:pStyle w:val="BodyTextIndent2"/>
        <w:numPr>
          <w:ilvl w:val="1"/>
          <w:numId w:val="20"/>
        </w:numPr>
        <w:tabs>
          <w:tab w:val="left" w:pos="810"/>
        </w:tabs>
        <w:spacing w:line="240" w:lineRule="exact"/>
        <w:ind w:left="810" w:hanging="450"/>
      </w:pPr>
      <w:r w:rsidRPr="001E5328">
        <w:t>In reviewing candidates’ materials, the G/C&amp;E shall enforce the following:</w:t>
      </w:r>
    </w:p>
    <w:p w14:paraId="251B54E0" w14:textId="77777777" w:rsidR="006921BF" w:rsidRPr="001E5328" w:rsidRDefault="006921BF" w:rsidP="006921BF">
      <w:pPr>
        <w:pStyle w:val="BodyTextIndent2"/>
        <w:numPr>
          <w:ilvl w:val="2"/>
          <w:numId w:val="20"/>
        </w:numPr>
        <w:tabs>
          <w:tab w:val="left" w:pos="810"/>
        </w:tabs>
        <w:spacing w:line="240" w:lineRule="exact"/>
      </w:pPr>
      <w:r w:rsidRPr="001E5328">
        <w:rPr>
          <w:bCs/>
        </w:rPr>
        <w:t xml:space="preserve">Campaign materials may not use the likeness of an incumbent officer (unless the candidate is an incumbent officer). </w:t>
      </w:r>
    </w:p>
    <w:p w14:paraId="2493D358" w14:textId="77777777" w:rsidR="006921BF" w:rsidRPr="001E5328" w:rsidRDefault="006921BF" w:rsidP="006921BF">
      <w:pPr>
        <w:pStyle w:val="BodyTextIndent2"/>
        <w:numPr>
          <w:ilvl w:val="2"/>
          <w:numId w:val="20"/>
        </w:numPr>
        <w:tabs>
          <w:tab w:val="left" w:pos="810"/>
        </w:tabs>
        <w:spacing w:line="240" w:lineRule="exact"/>
      </w:pPr>
      <w:r w:rsidRPr="001E5328">
        <w:rPr>
          <w:bCs/>
        </w:rPr>
        <w:t>Campaign materials may not include endorsements from existing officers of the EC, DCs, or any member of G/</w:t>
      </w:r>
      <w:r w:rsidRPr="001E5328">
        <w:t>C&amp;E</w:t>
      </w:r>
      <w:r w:rsidRPr="001E5328">
        <w:rPr>
          <w:bCs/>
        </w:rPr>
        <w:t>.</w:t>
      </w:r>
      <w:r w:rsidRPr="001E5328">
        <w:rPr>
          <w:b/>
          <w:bCs/>
        </w:rPr>
        <w:t xml:space="preserve"> </w:t>
      </w:r>
    </w:p>
    <w:p w14:paraId="561F92C3" w14:textId="77777777" w:rsidR="006921BF" w:rsidRPr="005A7626" w:rsidRDefault="006921BF" w:rsidP="006921BF">
      <w:pPr>
        <w:pStyle w:val="BodyTextIndent2"/>
        <w:numPr>
          <w:ilvl w:val="2"/>
          <w:numId w:val="20"/>
        </w:numPr>
        <w:tabs>
          <w:tab w:val="left" w:pos="810"/>
        </w:tabs>
        <w:spacing w:after="0" w:line="240" w:lineRule="exact"/>
      </w:pPr>
      <w:r w:rsidRPr="001E5328">
        <w:rPr>
          <w:bCs/>
        </w:rPr>
        <w:t>Existing EC officers, DCs, or any member of the G/</w:t>
      </w:r>
      <w:r w:rsidRPr="001E5328">
        <w:t>C&amp;E</w:t>
      </w:r>
      <w:r w:rsidRPr="001E5328">
        <w:rPr>
          <w:u w:val="single"/>
        </w:rPr>
        <w:t xml:space="preserve"> </w:t>
      </w:r>
      <w:r w:rsidRPr="001E5328">
        <w:rPr>
          <w:bCs/>
        </w:rPr>
        <w:t xml:space="preserve">may not endorse a candidate or participate in a candidate’s campaign nor may pictures of such individuals be displayed in a candidate’s campaign literature.  </w:t>
      </w:r>
    </w:p>
    <w:p w14:paraId="144E1ABC" w14:textId="77777777" w:rsidR="006921BF" w:rsidRPr="001E5328" w:rsidRDefault="006921BF" w:rsidP="006921BF">
      <w:pPr>
        <w:pStyle w:val="BodyTextIndent2"/>
        <w:tabs>
          <w:tab w:val="left" w:pos="810"/>
        </w:tabs>
        <w:spacing w:after="0" w:line="240" w:lineRule="exact"/>
        <w:ind w:left="1800"/>
      </w:pPr>
    </w:p>
    <w:p w14:paraId="13645440" w14:textId="77777777" w:rsidR="006921BF" w:rsidRPr="005A7626" w:rsidRDefault="006921BF" w:rsidP="006921BF">
      <w:pPr>
        <w:pStyle w:val="BodyTextIndent2"/>
        <w:numPr>
          <w:ilvl w:val="1"/>
          <w:numId w:val="20"/>
        </w:numPr>
        <w:tabs>
          <w:tab w:val="left" w:pos="810"/>
        </w:tabs>
        <w:spacing w:after="0" w:line="240" w:lineRule="exact"/>
        <w:ind w:left="810" w:hanging="450"/>
      </w:pPr>
      <w:r w:rsidRPr="001E5328">
        <w:rPr>
          <w:bCs/>
        </w:rPr>
        <w:t>Once approved any campaign item will be divulged, by staff, to the other candidates of a contested office.</w:t>
      </w:r>
    </w:p>
    <w:p w14:paraId="0B00C656" w14:textId="77777777" w:rsidR="006921BF" w:rsidRPr="001E5328" w:rsidRDefault="006921BF" w:rsidP="006921BF">
      <w:pPr>
        <w:pStyle w:val="BodyTextIndent2"/>
        <w:tabs>
          <w:tab w:val="left" w:pos="810"/>
        </w:tabs>
        <w:spacing w:after="0" w:line="240" w:lineRule="exact"/>
        <w:ind w:left="810"/>
      </w:pPr>
    </w:p>
    <w:p w14:paraId="37C595BA" w14:textId="77777777" w:rsidR="006921BF" w:rsidRPr="001E5328" w:rsidRDefault="006921BF" w:rsidP="006921BF">
      <w:pPr>
        <w:pStyle w:val="BodyTextIndent2"/>
        <w:numPr>
          <w:ilvl w:val="0"/>
          <w:numId w:val="20"/>
        </w:numPr>
        <w:tabs>
          <w:tab w:val="left" w:pos="360"/>
        </w:tabs>
        <w:spacing w:line="240" w:lineRule="exact"/>
        <w:ind w:hanging="108"/>
      </w:pPr>
      <w:r w:rsidRPr="001E5328">
        <w:rPr>
          <w:bCs/>
          <w:u w:val="single"/>
        </w:rPr>
        <w:t>Campaign Travel</w:t>
      </w:r>
      <w:r w:rsidRPr="001E5328">
        <w:rPr>
          <w:bCs/>
        </w:rPr>
        <w:t xml:space="preserve"> </w:t>
      </w:r>
    </w:p>
    <w:p w14:paraId="320DDB29" w14:textId="77777777" w:rsidR="006921BF" w:rsidRPr="005A7626" w:rsidRDefault="006921BF" w:rsidP="006921BF">
      <w:pPr>
        <w:pStyle w:val="BodyTextIndent2"/>
        <w:numPr>
          <w:ilvl w:val="1"/>
          <w:numId w:val="20"/>
        </w:numPr>
        <w:tabs>
          <w:tab w:val="left" w:pos="720"/>
        </w:tabs>
        <w:spacing w:after="0" w:line="240" w:lineRule="exact"/>
        <w:ind w:left="720"/>
      </w:pPr>
      <w:r w:rsidRPr="001E5328">
        <w:rPr>
          <w:bCs/>
        </w:rPr>
        <w:t>In the interest of holding expenses down for all candidates, individuals shall not further their campaigns by making visits outside of their own regions to address constituent or regional leaders.  This does not pertain to candidates attending CE courses outside of their regions.</w:t>
      </w:r>
    </w:p>
    <w:p w14:paraId="589D7E86" w14:textId="77777777" w:rsidR="006921BF" w:rsidRPr="001E5328" w:rsidRDefault="006921BF" w:rsidP="006921BF">
      <w:pPr>
        <w:pStyle w:val="BodyTextIndent2"/>
        <w:tabs>
          <w:tab w:val="left" w:pos="720"/>
        </w:tabs>
        <w:spacing w:after="0" w:line="240" w:lineRule="exact"/>
        <w:ind w:left="720"/>
      </w:pPr>
    </w:p>
    <w:p w14:paraId="2D0BB139" w14:textId="77777777" w:rsidR="006921BF" w:rsidRPr="001E5328" w:rsidRDefault="006921BF" w:rsidP="006921BF">
      <w:pPr>
        <w:pStyle w:val="BodyTextIndent2"/>
        <w:numPr>
          <w:ilvl w:val="0"/>
          <w:numId w:val="20"/>
        </w:numPr>
        <w:tabs>
          <w:tab w:val="left" w:pos="360"/>
        </w:tabs>
        <w:spacing w:line="240" w:lineRule="exact"/>
        <w:ind w:hanging="108"/>
      </w:pPr>
      <w:r w:rsidRPr="001E5328">
        <w:rPr>
          <w:bCs/>
          <w:u w:val="single"/>
        </w:rPr>
        <w:t>Financing</w:t>
      </w:r>
    </w:p>
    <w:p w14:paraId="349AA9AE" w14:textId="77777777" w:rsidR="006921BF" w:rsidRPr="001E5328" w:rsidRDefault="006921BF" w:rsidP="006921BF">
      <w:pPr>
        <w:pStyle w:val="BodyTextIndent2"/>
        <w:numPr>
          <w:ilvl w:val="1"/>
          <w:numId w:val="20"/>
        </w:numPr>
        <w:tabs>
          <w:tab w:val="left" w:pos="360"/>
        </w:tabs>
        <w:spacing w:line="240" w:lineRule="exact"/>
        <w:ind w:firstLine="0"/>
      </w:pPr>
      <w:r w:rsidRPr="001E5328">
        <w:rPr>
          <w:bCs/>
        </w:rPr>
        <w:t>Candidates are only permitted to accept funding from the following sources:</w:t>
      </w:r>
    </w:p>
    <w:p w14:paraId="2C6C471D" w14:textId="77777777" w:rsidR="006921BF" w:rsidRPr="001E5328" w:rsidRDefault="006921BF" w:rsidP="006921BF">
      <w:pPr>
        <w:pStyle w:val="BodyTextIndent2"/>
        <w:numPr>
          <w:ilvl w:val="2"/>
          <w:numId w:val="20"/>
        </w:numPr>
        <w:tabs>
          <w:tab w:val="left" w:pos="360"/>
        </w:tabs>
        <w:spacing w:line="240" w:lineRule="exact"/>
      </w:pPr>
      <w:r w:rsidRPr="001E5328">
        <w:rPr>
          <w:bCs/>
        </w:rPr>
        <w:t>The treasury of their own region;</w:t>
      </w:r>
    </w:p>
    <w:p w14:paraId="50F0E146" w14:textId="77777777" w:rsidR="006921BF" w:rsidRPr="001E5328" w:rsidRDefault="006921BF" w:rsidP="006921BF">
      <w:pPr>
        <w:pStyle w:val="BodyTextIndent2"/>
        <w:numPr>
          <w:ilvl w:val="2"/>
          <w:numId w:val="20"/>
        </w:numPr>
        <w:tabs>
          <w:tab w:val="left" w:pos="360"/>
        </w:tabs>
        <w:spacing w:line="240" w:lineRule="exact"/>
      </w:pPr>
      <w:r w:rsidRPr="001E5328">
        <w:rPr>
          <w:bCs/>
        </w:rPr>
        <w:t>The constituent and component AGD treasuries within their own region;</w:t>
      </w:r>
    </w:p>
    <w:p w14:paraId="43FF2E0B" w14:textId="77777777" w:rsidR="006921BF" w:rsidRPr="001E5328" w:rsidRDefault="006921BF" w:rsidP="006921BF">
      <w:pPr>
        <w:pStyle w:val="BodyTextIndent2"/>
        <w:numPr>
          <w:ilvl w:val="2"/>
          <w:numId w:val="20"/>
        </w:numPr>
        <w:tabs>
          <w:tab w:val="left" w:pos="360"/>
        </w:tabs>
        <w:spacing w:line="240" w:lineRule="exact"/>
      </w:pPr>
      <w:r w:rsidRPr="001E5328">
        <w:rPr>
          <w:bCs/>
        </w:rPr>
        <w:t>Private individual donations;</w:t>
      </w:r>
    </w:p>
    <w:p w14:paraId="2F964040" w14:textId="77777777" w:rsidR="006921BF" w:rsidRPr="001E5328" w:rsidRDefault="006921BF" w:rsidP="006921BF">
      <w:pPr>
        <w:pStyle w:val="BodyTextIndent2"/>
        <w:numPr>
          <w:ilvl w:val="2"/>
          <w:numId w:val="20"/>
        </w:numPr>
        <w:tabs>
          <w:tab w:val="left" w:pos="360"/>
        </w:tabs>
        <w:spacing w:line="240" w:lineRule="exact"/>
      </w:pPr>
      <w:r w:rsidRPr="001E5328">
        <w:rPr>
          <w:bCs/>
        </w:rPr>
        <w:t>Their own private funds.</w:t>
      </w:r>
    </w:p>
    <w:p w14:paraId="322BB270" w14:textId="77777777" w:rsidR="006921BF" w:rsidRPr="005A7626" w:rsidRDefault="006921BF" w:rsidP="006921BF">
      <w:pPr>
        <w:pStyle w:val="BodyTextIndent2"/>
        <w:numPr>
          <w:ilvl w:val="1"/>
          <w:numId w:val="20"/>
        </w:numPr>
        <w:tabs>
          <w:tab w:val="left" w:pos="360"/>
        </w:tabs>
        <w:spacing w:line="240" w:lineRule="exact"/>
        <w:ind w:firstLine="0"/>
      </w:pPr>
      <w:r w:rsidRPr="001E5328">
        <w:rPr>
          <w:bCs/>
        </w:rPr>
        <w:t>No corporate donations of any kind may be utilized.</w:t>
      </w:r>
    </w:p>
    <w:p w14:paraId="51694EB3" w14:textId="77777777" w:rsidR="006921BF" w:rsidRPr="001E5328" w:rsidRDefault="006921BF" w:rsidP="006921BF">
      <w:pPr>
        <w:pStyle w:val="BodyTextIndent2"/>
        <w:tabs>
          <w:tab w:val="left" w:pos="360"/>
        </w:tabs>
        <w:spacing w:after="0" w:line="240" w:lineRule="exact"/>
      </w:pPr>
    </w:p>
    <w:p w14:paraId="4FFD04F7" w14:textId="77777777" w:rsidR="006921BF" w:rsidRPr="001E5328" w:rsidRDefault="006921BF" w:rsidP="006921BF">
      <w:pPr>
        <w:pStyle w:val="BodyTextIndent2"/>
        <w:numPr>
          <w:ilvl w:val="0"/>
          <w:numId w:val="20"/>
        </w:numPr>
        <w:tabs>
          <w:tab w:val="left" w:pos="360"/>
        </w:tabs>
        <w:spacing w:after="0" w:line="240" w:lineRule="exact"/>
        <w:ind w:hanging="18"/>
      </w:pPr>
      <w:r w:rsidRPr="001E5328">
        <w:rPr>
          <w:bCs/>
          <w:u w:val="single"/>
        </w:rPr>
        <w:t>Oversight</w:t>
      </w:r>
    </w:p>
    <w:p w14:paraId="38B44CB3" w14:textId="77777777" w:rsidR="006921BF" w:rsidRPr="001E5328" w:rsidRDefault="006921BF" w:rsidP="006921BF">
      <w:pPr>
        <w:pStyle w:val="BodyTextIndent2"/>
        <w:numPr>
          <w:ilvl w:val="1"/>
          <w:numId w:val="20"/>
        </w:numPr>
        <w:tabs>
          <w:tab w:val="left" w:pos="810"/>
        </w:tabs>
        <w:spacing w:line="240" w:lineRule="exact"/>
        <w:ind w:left="720"/>
      </w:pPr>
      <w:r w:rsidRPr="001E5328">
        <w:rPr>
          <w:b/>
          <w:bCs/>
        </w:rPr>
        <w:t xml:space="preserve"> </w:t>
      </w:r>
      <w:r w:rsidRPr="001E5328">
        <w:rPr>
          <w:bCs/>
        </w:rPr>
        <w:t xml:space="preserve">The G/C&amp;E shall be charged with the implementation and monitoring of these guidelines.  </w:t>
      </w:r>
    </w:p>
    <w:p w14:paraId="77EF481D" w14:textId="77777777" w:rsidR="006921BF" w:rsidRPr="001E5328" w:rsidRDefault="006921BF" w:rsidP="006921BF">
      <w:pPr>
        <w:pStyle w:val="BodyTextIndent2"/>
        <w:numPr>
          <w:ilvl w:val="1"/>
          <w:numId w:val="20"/>
        </w:numPr>
        <w:tabs>
          <w:tab w:val="left" w:pos="720"/>
        </w:tabs>
        <w:spacing w:line="240" w:lineRule="exact"/>
        <w:ind w:left="720"/>
      </w:pPr>
      <w:r w:rsidRPr="001E5328">
        <w:rPr>
          <w:bCs/>
        </w:rPr>
        <w:t xml:space="preserve">Upon receipt of a written complaint or upon initiation of its own review of campaign related material, the Chairperson of the G/C&amp;E Council, in conjunction with the council as a whole, shall determine if a violation of the guidelines has occurred.  </w:t>
      </w:r>
    </w:p>
    <w:p w14:paraId="31AE7F9D" w14:textId="77777777" w:rsidR="006921BF" w:rsidRPr="001E5328" w:rsidRDefault="006921BF" w:rsidP="006921BF">
      <w:pPr>
        <w:pStyle w:val="BodyTextIndent2"/>
        <w:numPr>
          <w:ilvl w:val="1"/>
          <w:numId w:val="20"/>
        </w:numPr>
        <w:tabs>
          <w:tab w:val="left" w:pos="720"/>
        </w:tabs>
        <w:spacing w:line="240" w:lineRule="exact"/>
        <w:ind w:left="720"/>
      </w:pPr>
      <w:r w:rsidRPr="001E5328">
        <w:rPr>
          <w:bCs/>
        </w:rPr>
        <w:t>Upon determination that a violation has occurred by a majority vote (for purposes of this provision, the majority will be two votes of the remaining three committee members, the Chair will not vote unless there is a tie) the chairperson shall forward a written letter to the candidate, notifying the candidate of the violation.  Upon a second offense, the AGD President shall announce from the podium immediately after the candidate makes his or her speech during the First</w:t>
      </w:r>
      <w:r w:rsidRPr="001E5328">
        <w:rPr>
          <w:bCs/>
          <w:u w:val="single"/>
        </w:rPr>
        <w:t xml:space="preserve"> </w:t>
      </w:r>
      <w:r w:rsidRPr="001E5328">
        <w:rPr>
          <w:bCs/>
        </w:rPr>
        <w:t xml:space="preserve">Session of the HOD that said candidate has twice violated the guidelines.  Upon third or subsequent offenses, a written statement notifying delegates of the number of campaign violations shall be handed to each delegate as he or she receives their ballot.  </w:t>
      </w:r>
    </w:p>
    <w:p w14:paraId="0E628646" w14:textId="77777777" w:rsidR="006921BF" w:rsidRPr="001E5328" w:rsidRDefault="006921BF" w:rsidP="006921BF">
      <w:pPr>
        <w:pStyle w:val="BodyTextIndent2"/>
        <w:numPr>
          <w:ilvl w:val="1"/>
          <w:numId w:val="20"/>
        </w:numPr>
        <w:tabs>
          <w:tab w:val="left" w:pos="720"/>
        </w:tabs>
        <w:spacing w:line="240" w:lineRule="exact"/>
        <w:ind w:left="720"/>
      </w:pPr>
      <w:r w:rsidRPr="001E5328">
        <w:rPr>
          <w:bCs/>
        </w:rPr>
        <w:t xml:space="preserve">If it is determined by the Appeals Task Force that a G/C&amp;E member has violated these guidelines in a significant manner, they will be replaced immediately by the President.  Notification will be sent to the delegates of the replacement.  </w:t>
      </w:r>
    </w:p>
    <w:p w14:paraId="74C5F5E8" w14:textId="77777777" w:rsidR="006921BF" w:rsidRPr="001E5328" w:rsidRDefault="006921BF" w:rsidP="006921BF">
      <w:pPr>
        <w:pStyle w:val="BodyTextIndent2"/>
        <w:numPr>
          <w:ilvl w:val="1"/>
          <w:numId w:val="20"/>
        </w:numPr>
        <w:tabs>
          <w:tab w:val="left" w:pos="270"/>
          <w:tab w:val="left" w:pos="720"/>
        </w:tabs>
        <w:spacing w:line="240" w:lineRule="exact"/>
        <w:ind w:left="720"/>
      </w:pPr>
      <w:r w:rsidRPr="001E5328">
        <w:rPr>
          <w:bCs/>
        </w:rPr>
        <w:t>Any candidate so adjudicated shall have automatic right of appeal to the Appeals Task Force through expedited appeal via electronic meeting or other timely means.</w:t>
      </w:r>
    </w:p>
    <w:p w14:paraId="6977B43F" w14:textId="77777777" w:rsidR="006921BF" w:rsidRPr="001E5328" w:rsidRDefault="006921BF" w:rsidP="006921BF">
      <w:pPr>
        <w:pStyle w:val="BodyTextIndent2"/>
        <w:numPr>
          <w:ilvl w:val="1"/>
          <w:numId w:val="20"/>
        </w:numPr>
        <w:tabs>
          <w:tab w:val="left" w:pos="270"/>
          <w:tab w:val="left" w:pos="720"/>
        </w:tabs>
        <w:spacing w:line="240" w:lineRule="exact"/>
        <w:ind w:left="720"/>
      </w:pPr>
      <w:r w:rsidRPr="001E5328">
        <w:rPr>
          <w:bCs/>
        </w:rPr>
        <w:t xml:space="preserve">All complaints and responses must be in writing and copies retained in a G/C&amp;E file by the Executive Director. </w:t>
      </w:r>
    </w:p>
    <w:p w14:paraId="304AD58A" w14:textId="77777777" w:rsidR="006921BF" w:rsidRPr="005A7626" w:rsidRDefault="006921BF" w:rsidP="006921BF">
      <w:pPr>
        <w:pStyle w:val="BodyTextIndent2"/>
        <w:numPr>
          <w:ilvl w:val="1"/>
          <w:numId w:val="20"/>
        </w:numPr>
        <w:tabs>
          <w:tab w:val="left" w:pos="270"/>
          <w:tab w:val="left" w:pos="720"/>
        </w:tabs>
        <w:spacing w:line="240" w:lineRule="exact"/>
        <w:ind w:left="720"/>
      </w:pPr>
      <w:r w:rsidRPr="001E5328">
        <w:rPr>
          <w:bCs/>
        </w:rPr>
        <w:t>The G/C&amp;E will certify in writing to the Executive Director at the conclusion of the election and after review of any issues or appeals that a fair election was held.</w:t>
      </w:r>
    </w:p>
    <w:p w14:paraId="41EEE440" w14:textId="77777777" w:rsidR="006921BF" w:rsidRPr="001E5328" w:rsidRDefault="006921BF" w:rsidP="006921BF">
      <w:pPr>
        <w:pStyle w:val="BodyTextIndent2"/>
        <w:tabs>
          <w:tab w:val="left" w:pos="270"/>
          <w:tab w:val="left" w:pos="720"/>
        </w:tabs>
        <w:spacing w:after="0" w:line="240" w:lineRule="exact"/>
        <w:ind w:left="720"/>
      </w:pPr>
    </w:p>
    <w:p w14:paraId="04B75248" w14:textId="77777777" w:rsidR="006921BF" w:rsidRPr="001E5328" w:rsidRDefault="006921BF" w:rsidP="006921BF">
      <w:pPr>
        <w:pStyle w:val="BodyTextIndent2"/>
        <w:numPr>
          <w:ilvl w:val="0"/>
          <w:numId w:val="20"/>
        </w:numPr>
        <w:tabs>
          <w:tab w:val="left" w:pos="360"/>
        </w:tabs>
        <w:spacing w:line="240" w:lineRule="exact"/>
        <w:ind w:hanging="18"/>
      </w:pPr>
      <w:r w:rsidRPr="001E5328">
        <w:rPr>
          <w:bCs/>
          <w:u w:val="single"/>
        </w:rPr>
        <w:t>Appeal Task Force</w:t>
      </w:r>
    </w:p>
    <w:p w14:paraId="07DC3E45" w14:textId="77777777" w:rsidR="006921BF" w:rsidRPr="001E5328" w:rsidRDefault="006921BF" w:rsidP="006921BF">
      <w:pPr>
        <w:pStyle w:val="BodyTextIndent2"/>
        <w:numPr>
          <w:ilvl w:val="1"/>
          <w:numId w:val="20"/>
        </w:numPr>
        <w:tabs>
          <w:tab w:val="left" w:pos="720"/>
        </w:tabs>
        <w:spacing w:line="240" w:lineRule="exact"/>
        <w:ind w:left="720"/>
      </w:pPr>
      <w:r w:rsidRPr="001E5328">
        <w:rPr>
          <w:bCs/>
        </w:rPr>
        <w:t>This task force, appointed by the President, shall be made up of three 3DCs</w:t>
      </w:r>
    </w:p>
    <w:p w14:paraId="274D93B1" w14:textId="77777777" w:rsidR="006921BF" w:rsidRPr="001E5328" w:rsidRDefault="006921BF" w:rsidP="006921BF">
      <w:pPr>
        <w:pStyle w:val="BodyTextIndent2"/>
        <w:numPr>
          <w:ilvl w:val="1"/>
          <w:numId w:val="20"/>
        </w:numPr>
        <w:tabs>
          <w:tab w:val="left" w:pos="720"/>
        </w:tabs>
        <w:spacing w:line="240" w:lineRule="exact"/>
        <w:ind w:left="720"/>
      </w:pPr>
      <w:r w:rsidRPr="001E5328">
        <w:rPr>
          <w:bCs/>
        </w:rPr>
        <w:t xml:space="preserve">All candidates shall approve of the task force prior to the beginning of the election </w:t>
      </w:r>
    </w:p>
    <w:p w14:paraId="6627B0BC" w14:textId="77777777" w:rsidR="006921BF" w:rsidRPr="001E5328" w:rsidRDefault="006921BF" w:rsidP="006921BF">
      <w:pPr>
        <w:pStyle w:val="BodyTextIndent2"/>
        <w:numPr>
          <w:ilvl w:val="1"/>
          <w:numId w:val="20"/>
        </w:numPr>
        <w:tabs>
          <w:tab w:val="left" w:pos="720"/>
        </w:tabs>
        <w:spacing w:line="240" w:lineRule="exact"/>
        <w:ind w:left="720"/>
      </w:pPr>
      <w:r w:rsidRPr="001E5328">
        <w:rPr>
          <w:bCs/>
        </w:rPr>
        <w:t xml:space="preserve">The three (3) DCs should, if possible, each be from a Region which has no candidates participating in elections for the year in question.   </w:t>
      </w:r>
    </w:p>
    <w:p w14:paraId="1BB4086C" w14:textId="77777777" w:rsidR="006921BF" w:rsidRPr="001E5328" w:rsidRDefault="006921BF" w:rsidP="006921BF">
      <w:pPr>
        <w:pStyle w:val="BodyTextIndent2"/>
        <w:numPr>
          <w:ilvl w:val="1"/>
          <w:numId w:val="20"/>
        </w:numPr>
        <w:tabs>
          <w:tab w:val="left" w:pos="720"/>
        </w:tabs>
        <w:spacing w:line="240" w:lineRule="exact"/>
        <w:ind w:left="720"/>
      </w:pPr>
      <w:r w:rsidRPr="001E5328">
        <w:rPr>
          <w:bCs/>
        </w:rPr>
        <w:t xml:space="preserve">The task force will dissolve after certification of a fair election by the G/ C&amp;E after the conclusion of the annual meeting. </w:t>
      </w:r>
    </w:p>
    <w:p w14:paraId="64B3CED4" w14:textId="77777777" w:rsidR="006921BF" w:rsidRPr="001E5328" w:rsidRDefault="006921BF" w:rsidP="006921BF">
      <w:pPr>
        <w:pStyle w:val="BodyTextIndent2"/>
        <w:widowControl w:val="0"/>
        <w:numPr>
          <w:ilvl w:val="1"/>
          <w:numId w:val="20"/>
        </w:numPr>
        <w:tabs>
          <w:tab w:val="left" w:pos="720"/>
        </w:tabs>
        <w:autoSpaceDE w:val="0"/>
        <w:autoSpaceDN w:val="0"/>
        <w:adjustRightInd w:val="0"/>
        <w:spacing w:line="240" w:lineRule="exact"/>
        <w:ind w:firstLine="0"/>
      </w:pPr>
      <w:r w:rsidRPr="001E5328">
        <w:rPr>
          <w:bCs/>
        </w:rPr>
        <w:t>The chair shall be specified by the appointing individual.</w:t>
      </w:r>
    </w:p>
    <w:p w14:paraId="611292AD" w14:textId="77777777" w:rsidR="006921BF" w:rsidRPr="001E5328" w:rsidRDefault="006921BF" w:rsidP="006921BF">
      <w:pPr>
        <w:pStyle w:val="BodyTextIndent2"/>
        <w:widowControl w:val="0"/>
        <w:numPr>
          <w:ilvl w:val="1"/>
          <w:numId w:val="20"/>
        </w:numPr>
        <w:tabs>
          <w:tab w:val="left" w:pos="720"/>
        </w:tabs>
        <w:autoSpaceDE w:val="0"/>
        <w:autoSpaceDN w:val="0"/>
        <w:adjustRightInd w:val="0"/>
        <w:spacing w:line="240" w:lineRule="exact"/>
        <w:ind w:left="810" w:hanging="450"/>
      </w:pPr>
      <w:r w:rsidRPr="001E5328">
        <w:rPr>
          <w:bCs/>
        </w:rPr>
        <w:t>Both the G/C&amp;E, and/or the Appeal Task Force may seek counsel from the AGD attorney if they desire.</w:t>
      </w:r>
    </w:p>
    <w:p w14:paraId="2091D3C3" w14:textId="77777777" w:rsidR="006921BF" w:rsidRPr="001E5328" w:rsidRDefault="006921BF" w:rsidP="006921BF">
      <w:pPr>
        <w:pStyle w:val="BodyTextIndent2"/>
        <w:widowControl w:val="0"/>
        <w:tabs>
          <w:tab w:val="left" w:pos="720"/>
        </w:tabs>
        <w:autoSpaceDE w:val="0"/>
        <w:autoSpaceDN w:val="0"/>
        <w:adjustRightInd w:val="0"/>
        <w:spacing w:after="0" w:line="240" w:lineRule="exact"/>
      </w:pPr>
      <w:r w:rsidRPr="001E5328">
        <w:tab/>
      </w:r>
    </w:p>
    <w:p w14:paraId="15759C4F" w14:textId="77777777" w:rsidR="006921BF" w:rsidRPr="001E5328" w:rsidRDefault="006921BF" w:rsidP="006921BF">
      <w:pPr>
        <w:pStyle w:val="BodyTextIndent2"/>
        <w:widowControl w:val="0"/>
        <w:numPr>
          <w:ilvl w:val="0"/>
          <w:numId w:val="20"/>
        </w:numPr>
        <w:tabs>
          <w:tab w:val="left" w:pos="360"/>
        </w:tabs>
        <w:autoSpaceDE w:val="0"/>
        <w:autoSpaceDN w:val="0"/>
        <w:adjustRightInd w:val="0"/>
        <w:spacing w:line="240" w:lineRule="exact"/>
        <w:ind w:hanging="18"/>
        <w:rPr>
          <w:u w:val="single"/>
        </w:rPr>
      </w:pPr>
      <w:r w:rsidRPr="001E5328">
        <w:rPr>
          <w:bCs/>
          <w:u w:val="single"/>
        </w:rPr>
        <w:t>Appeals:</w:t>
      </w:r>
      <w:r w:rsidRPr="005A7626">
        <w:rPr>
          <w:bCs/>
        </w:rPr>
        <w:tab/>
      </w:r>
    </w:p>
    <w:p w14:paraId="5BFA4C94" w14:textId="77777777" w:rsidR="006921BF" w:rsidRPr="001E5328" w:rsidRDefault="006921BF" w:rsidP="006921BF">
      <w:pPr>
        <w:pStyle w:val="BodyTextIndent2"/>
        <w:widowControl w:val="0"/>
        <w:numPr>
          <w:ilvl w:val="1"/>
          <w:numId w:val="20"/>
        </w:numPr>
        <w:tabs>
          <w:tab w:val="left" w:pos="720"/>
        </w:tabs>
        <w:autoSpaceDE w:val="0"/>
        <w:autoSpaceDN w:val="0"/>
        <w:adjustRightInd w:val="0"/>
        <w:spacing w:line="240" w:lineRule="exact"/>
        <w:ind w:left="810" w:hanging="450"/>
      </w:pPr>
      <w:r w:rsidRPr="001E5328">
        <w:rPr>
          <w:bCs/>
        </w:rPr>
        <w:t xml:space="preserve">A candidate has the right to appeal a decision of G/C&amp;E through expedited appeal via electronic meeting. </w:t>
      </w:r>
    </w:p>
    <w:p w14:paraId="2C58A75A" w14:textId="77777777" w:rsidR="006921BF" w:rsidRPr="001E5328" w:rsidRDefault="006921BF" w:rsidP="006921BF">
      <w:pPr>
        <w:pStyle w:val="BodyTextIndent2"/>
        <w:widowControl w:val="0"/>
        <w:numPr>
          <w:ilvl w:val="1"/>
          <w:numId w:val="20"/>
        </w:numPr>
        <w:tabs>
          <w:tab w:val="left" w:pos="720"/>
        </w:tabs>
        <w:autoSpaceDE w:val="0"/>
        <w:autoSpaceDN w:val="0"/>
        <w:adjustRightInd w:val="0"/>
        <w:spacing w:line="240" w:lineRule="exact"/>
        <w:ind w:left="720"/>
      </w:pPr>
      <w:r w:rsidRPr="001E5328">
        <w:t xml:space="preserve">The Appeal Task Force will make the final decisions on all appeals. They may do this with the guidance of the AGD’s legal counsel if they choose. </w:t>
      </w:r>
    </w:p>
    <w:p w14:paraId="6018FC83" w14:textId="77777777" w:rsidR="006921BF" w:rsidRDefault="006921BF" w:rsidP="006921BF">
      <w:pPr>
        <w:rPr>
          <w:bCs/>
          <w:sz w:val="22"/>
          <w:szCs w:val="22"/>
        </w:rPr>
      </w:pPr>
    </w:p>
    <w:p w14:paraId="399C1F1B" w14:textId="77777777" w:rsidR="006921BF" w:rsidRDefault="006921BF" w:rsidP="006921BF">
      <w:pPr>
        <w:widowControl w:val="0"/>
        <w:tabs>
          <w:tab w:val="left" w:pos="-720"/>
          <w:tab w:val="decimal" w:pos="-144"/>
          <w:tab w:val="decimal" w:pos="576"/>
          <w:tab w:val="decimal" w:pos="1296"/>
          <w:tab w:val="decimal" w:pos="2016"/>
          <w:tab w:val="decimal" w:pos="2736"/>
          <w:tab w:val="decimal" w:pos="3456"/>
          <w:tab w:val="decimal" w:pos="4176"/>
        </w:tabs>
        <w:autoSpaceDE w:val="0"/>
        <w:autoSpaceDN w:val="0"/>
        <w:adjustRightInd w:val="0"/>
        <w:ind w:left="570" w:hanging="570"/>
        <w:rPr>
          <w:bCs/>
          <w:sz w:val="22"/>
          <w:szCs w:val="22"/>
          <w:shd w:val="clear" w:color="auto" w:fill="C0C0C0"/>
        </w:rPr>
      </w:pPr>
    </w:p>
    <w:p w14:paraId="35622FC4" w14:textId="77777777" w:rsidR="006921BF" w:rsidRDefault="006921BF" w:rsidP="006921BF">
      <w:pPr>
        <w:widowControl w:val="0"/>
        <w:tabs>
          <w:tab w:val="left" w:pos="-720"/>
          <w:tab w:val="decimal" w:pos="-144"/>
          <w:tab w:val="decimal" w:pos="576"/>
          <w:tab w:val="decimal" w:pos="1296"/>
          <w:tab w:val="decimal" w:pos="2016"/>
          <w:tab w:val="decimal" w:pos="2736"/>
          <w:tab w:val="decimal" w:pos="3456"/>
          <w:tab w:val="decimal" w:pos="4176"/>
        </w:tabs>
        <w:autoSpaceDE w:val="0"/>
        <w:autoSpaceDN w:val="0"/>
        <w:adjustRightInd w:val="0"/>
        <w:ind w:left="570" w:hanging="570"/>
        <w:rPr>
          <w:bCs/>
          <w:sz w:val="22"/>
          <w:szCs w:val="22"/>
          <w:shd w:val="clear" w:color="auto" w:fill="C0C0C0"/>
        </w:rPr>
      </w:pPr>
    </w:p>
    <w:p w14:paraId="12CF4DB2" w14:textId="77777777" w:rsidR="006921BF" w:rsidRDefault="006921BF" w:rsidP="006921BF">
      <w:pPr>
        <w:widowControl w:val="0"/>
        <w:tabs>
          <w:tab w:val="left" w:pos="-720"/>
          <w:tab w:val="decimal" w:pos="-144"/>
          <w:tab w:val="decimal" w:pos="576"/>
          <w:tab w:val="decimal" w:pos="1296"/>
          <w:tab w:val="decimal" w:pos="2016"/>
          <w:tab w:val="decimal" w:pos="2736"/>
          <w:tab w:val="decimal" w:pos="3456"/>
          <w:tab w:val="decimal" w:pos="4176"/>
        </w:tabs>
        <w:autoSpaceDE w:val="0"/>
        <w:autoSpaceDN w:val="0"/>
        <w:adjustRightInd w:val="0"/>
        <w:ind w:left="570" w:hanging="570"/>
        <w:rPr>
          <w:bCs/>
          <w:sz w:val="22"/>
          <w:szCs w:val="22"/>
          <w:shd w:val="clear" w:color="auto" w:fill="C0C0C0"/>
        </w:rPr>
      </w:pPr>
    </w:p>
    <w:p w14:paraId="35E450D3" w14:textId="77777777" w:rsidR="006921BF" w:rsidRPr="00F727C6" w:rsidRDefault="006921BF" w:rsidP="006921BF">
      <w:pPr>
        <w:rPr>
          <w:b/>
          <w:sz w:val="22"/>
          <w:szCs w:val="22"/>
        </w:rPr>
      </w:pPr>
      <w:r w:rsidRPr="00F727C6">
        <w:rPr>
          <w:b/>
          <w:sz w:val="22"/>
          <w:szCs w:val="22"/>
        </w:rPr>
        <w:t>Adopted 1975 HOD</w:t>
      </w:r>
    </w:p>
    <w:p w14:paraId="12FD7A1C" w14:textId="77777777" w:rsidR="006921BF" w:rsidRPr="00F727C6" w:rsidRDefault="006921BF" w:rsidP="006921BF">
      <w:pPr>
        <w:rPr>
          <w:b/>
          <w:sz w:val="22"/>
          <w:szCs w:val="22"/>
        </w:rPr>
      </w:pPr>
      <w:r w:rsidRPr="00F727C6">
        <w:rPr>
          <w:b/>
          <w:sz w:val="22"/>
          <w:szCs w:val="22"/>
        </w:rPr>
        <w:t>Revised 1983 HOD</w:t>
      </w:r>
    </w:p>
    <w:p w14:paraId="21423447" w14:textId="77777777" w:rsidR="006921BF" w:rsidRPr="00F727C6" w:rsidRDefault="006921BF" w:rsidP="006921BF">
      <w:pPr>
        <w:rPr>
          <w:b/>
          <w:sz w:val="22"/>
          <w:szCs w:val="22"/>
        </w:rPr>
      </w:pPr>
      <w:r w:rsidRPr="00F727C6">
        <w:rPr>
          <w:b/>
          <w:sz w:val="22"/>
          <w:szCs w:val="22"/>
        </w:rPr>
        <w:t>Revised 1984 HOD</w:t>
      </w:r>
    </w:p>
    <w:p w14:paraId="03DC52CD" w14:textId="77777777" w:rsidR="006921BF" w:rsidRPr="00F727C6" w:rsidRDefault="006921BF" w:rsidP="006921BF">
      <w:pPr>
        <w:rPr>
          <w:b/>
          <w:sz w:val="22"/>
          <w:szCs w:val="22"/>
        </w:rPr>
      </w:pPr>
      <w:r w:rsidRPr="00F727C6">
        <w:rPr>
          <w:b/>
          <w:sz w:val="22"/>
          <w:szCs w:val="22"/>
        </w:rPr>
        <w:t>Revised 1988 HOD</w:t>
      </w:r>
    </w:p>
    <w:p w14:paraId="36612F21" w14:textId="77777777" w:rsidR="006921BF" w:rsidRPr="00F727C6" w:rsidRDefault="006921BF" w:rsidP="006921BF">
      <w:pPr>
        <w:rPr>
          <w:b/>
          <w:sz w:val="22"/>
          <w:szCs w:val="22"/>
        </w:rPr>
      </w:pPr>
      <w:r w:rsidRPr="00F727C6">
        <w:rPr>
          <w:b/>
          <w:sz w:val="22"/>
          <w:szCs w:val="22"/>
        </w:rPr>
        <w:t>Revised 1994 HOD</w:t>
      </w:r>
    </w:p>
    <w:p w14:paraId="4959E8B8" w14:textId="77777777" w:rsidR="006921BF" w:rsidRPr="00F727C6" w:rsidRDefault="006921BF" w:rsidP="006921BF">
      <w:pPr>
        <w:rPr>
          <w:b/>
          <w:sz w:val="22"/>
          <w:szCs w:val="22"/>
        </w:rPr>
      </w:pPr>
      <w:r w:rsidRPr="00F727C6">
        <w:rPr>
          <w:b/>
          <w:sz w:val="22"/>
          <w:szCs w:val="22"/>
        </w:rPr>
        <w:t>Revised 2000 HOD</w:t>
      </w:r>
    </w:p>
    <w:p w14:paraId="1941AB9E" w14:textId="77777777" w:rsidR="006921BF" w:rsidRPr="00F727C6" w:rsidRDefault="006921BF" w:rsidP="006921BF">
      <w:pPr>
        <w:rPr>
          <w:b/>
          <w:sz w:val="22"/>
          <w:szCs w:val="22"/>
        </w:rPr>
      </w:pPr>
      <w:r w:rsidRPr="00F727C6">
        <w:rPr>
          <w:b/>
          <w:sz w:val="22"/>
          <w:szCs w:val="22"/>
        </w:rPr>
        <w:t>Revised 2002 HOD</w:t>
      </w:r>
    </w:p>
    <w:p w14:paraId="07619EE6" w14:textId="77777777" w:rsidR="006921BF" w:rsidRPr="00F727C6" w:rsidRDefault="006921BF" w:rsidP="006921BF">
      <w:pPr>
        <w:rPr>
          <w:b/>
          <w:sz w:val="22"/>
          <w:szCs w:val="22"/>
        </w:rPr>
      </w:pPr>
      <w:r w:rsidRPr="00F727C6">
        <w:rPr>
          <w:b/>
          <w:sz w:val="22"/>
          <w:szCs w:val="22"/>
        </w:rPr>
        <w:t>Revised 2003 HOD</w:t>
      </w:r>
    </w:p>
    <w:p w14:paraId="47199081" w14:textId="77777777" w:rsidR="006921BF" w:rsidRDefault="006921BF" w:rsidP="006921BF">
      <w:pPr>
        <w:rPr>
          <w:b/>
          <w:sz w:val="22"/>
          <w:szCs w:val="22"/>
        </w:rPr>
      </w:pPr>
      <w:r w:rsidRPr="00F727C6">
        <w:rPr>
          <w:b/>
          <w:sz w:val="22"/>
          <w:szCs w:val="22"/>
        </w:rPr>
        <w:t>Revised 2005 HOD</w:t>
      </w:r>
    </w:p>
    <w:p w14:paraId="3AC9927C" w14:textId="77777777" w:rsidR="006921BF" w:rsidRDefault="006921BF" w:rsidP="006921BF">
      <w:pPr>
        <w:rPr>
          <w:b/>
          <w:sz w:val="22"/>
          <w:szCs w:val="22"/>
        </w:rPr>
      </w:pPr>
      <w:r>
        <w:rPr>
          <w:b/>
          <w:sz w:val="22"/>
          <w:szCs w:val="22"/>
        </w:rPr>
        <w:t>Revised 2007 HOD</w:t>
      </w:r>
    </w:p>
    <w:p w14:paraId="62056EEB" w14:textId="77777777" w:rsidR="006921BF" w:rsidRPr="00F727C6" w:rsidRDefault="006921BF" w:rsidP="006921BF">
      <w:pPr>
        <w:rPr>
          <w:b/>
          <w:sz w:val="22"/>
          <w:szCs w:val="22"/>
        </w:rPr>
      </w:pPr>
      <w:r>
        <w:rPr>
          <w:b/>
          <w:sz w:val="22"/>
          <w:szCs w:val="22"/>
        </w:rPr>
        <w:t>Revised 2009 HOD</w:t>
      </w:r>
    </w:p>
    <w:p w14:paraId="057D1F57" w14:textId="77777777" w:rsidR="00F72A51" w:rsidRDefault="00F72A51" w:rsidP="00F72A51">
      <w:pPr>
        <w:outlineLvl w:val="1"/>
      </w:pPr>
      <w:r>
        <w:br w:type="page"/>
      </w:r>
      <w:bookmarkStart w:id="955" w:name="_Toc186523906"/>
      <w:bookmarkStart w:id="956" w:name="_Toc278204273"/>
      <w:bookmarkStart w:id="957" w:name="_Toc429466502"/>
      <w:r>
        <w:t>Publishing/Production Design Guidelines Rescinded</w:t>
      </w:r>
      <w:bookmarkEnd w:id="955"/>
      <w:bookmarkEnd w:id="956"/>
      <w:bookmarkEnd w:id="957"/>
    </w:p>
    <w:p w14:paraId="2C280AA6" w14:textId="77777777" w:rsidR="00F72A51" w:rsidRDefault="00F72A51" w:rsidP="00F72A51"/>
    <w:p w14:paraId="172D4512" w14:textId="77777777" w:rsidR="00F72A51" w:rsidRDefault="00F72A51" w:rsidP="00F72A51">
      <w:pPr>
        <w:outlineLvl w:val="1"/>
      </w:pPr>
      <w:r>
        <w:br w:type="page"/>
      </w:r>
      <w:bookmarkStart w:id="958" w:name="_Toc186523907"/>
      <w:bookmarkStart w:id="959" w:name="_Toc278204274"/>
      <w:bookmarkStart w:id="960" w:name="_Toc429466503"/>
      <w:r>
        <w:t>Sales and Sponsorships Guidelines Rescinded</w:t>
      </w:r>
      <w:bookmarkEnd w:id="958"/>
      <w:bookmarkEnd w:id="959"/>
      <w:bookmarkEnd w:id="960"/>
    </w:p>
    <w:p w14:paraId="3EBF70F2" w14:textId="77777777" w:rsidR="00F72A51" w:rsidRDefault="00F72A51" w:rsidP="00F72A51"/>
    <w:p w14:paraId="515CD09A" w14:textId="77777777" w:rsidR="0079600F" w:rsidRDefault="0079600F" w:rsidP="0079600F">
      <w:pPr>
        <w:jc w:val="center"/>
        <w:outlineLvl w:val="3"/>
      </w:pPr>
      <w:bookmarkStart w:id="961" w:name="_Toc186523878"/>
      <w:bookmarkStart w:id="962" w:name="_Toc291233637"/>
      <w:bookmarkStart w:id="963" w:name="_Toc186523908"/>
      <w:bookmarkStart w:id="964" w:name="_Toc278204275"/>
      <w:r>
        <w:t>AGD Sponsorship Levels</w:t>
      </w:r>
      <w:bookmarkEnd w:id="961"/>
      <w:bookmarkEnd w:id="962"/>
    </w:p>
    <w:p w14:paraId="70BB71DE" w14:textId="77777777" w:rsidR="0079600F" w:rsidRDefault="0079600F" w:rsidP="0079600F"/>
    <w:p w14:paraId="620C4E41" w14:textId="77777777" w:rsidR="0079600F" w:rsidRDefault="0079600F" w:rsidP="0079600F">
      <w:r>
        <w:rPr>
          <w:i/>
          <w:iCs/>
        </w:rPr>
        <w:t>Tier 1</w:t>
      </w:r>
      <w:r>
        <w:t>:  AGD Corporate Sponsor</w:t>
      </w:r>
    </w:p>
    <w:p w14:paraId="0D22F027" w14:textId="77777777" w:rsidR="0079600F" w:rsidRDefault="0079600F" w:rsidP="0079600F"/>
    <w:p w14:paraId="1063C829" w14:textId="77777777" w:rsidR="0079600F" w:rsidRDefault="0079600F" w:rsidP="0079600F">
      <w:pPr>
        <w:ind w:left="720" w:hanging="720"/>
      </w:pPr>
      <w:r>
        <w:t>--</w:t>
      </w:r>
      <w:r>
        <w:tab/>
        <w:t>For dental industry-specific companies seeking a year-round marketing relationship with AGD to sell to AGD members</w:t>
      </w:r>
    </w:p>
    <w:p w14:paraId="5F028504" w14:textId="77777777" w:rsidR="0079600F" w:rsidRDefault="0079600F" w:rsidP="0079600F">
      <w:r>
        <w:t>--</w:t>
      </w:r>
      <w:r>
        <w:tab/>
        <w:t>Five companies estimated at this level</w:t>
      </w:r>
    </w:p>
    <w:p w14:paraId="7EB5C629" w14:textId="77777777" w:rsidR="0079600F" w:rsidRDefault="0079600F" w:rsidP="0079600F">
      <w:pPr>
        <w:ind w:left="720" w:hanging="720"/>
      </w:pPr>
      <w:r>
        <w:t>--</w:t>
      </w:r>
      <w:r>
        <w:tab/>
        <w:t>Annual base rights fee is $62,000, plus royalties on sales (when applicable) and an advertising commitment in AGD publications</w:t>
      </w:r>
    </w:p>
    <w:p w14:paraId="1E801FB0" w14:textId="77777777" w:rsidR="0079600F" w:rsidRDefault="0079600F" w:rsidP="0079600F">
      <w:r>
        <w:t>--</w:t>
      </w:r>
      <w:r>
        <w:tab/>
        <w:t>Sponsor of several AGD events</w:t>
      </w:r>
    </w:p>
    <w:p w14:paraId="344C621A" w14:textId="77777777" w:rsidR="0079600F" w:rsidRDefault="0079600F" w:rsidP="0079600F">
      <w:pPr>
        <w:ind w:left="1440" w:hanging="720"/>
      </w:pPr>
      <w:r>
        <w:t xml:space="preserve">a. </w:t>
      </w:r>
      <w:r>
        <w:tab/>
        <w:t xml:space="preserve">Annual Meeting Cosponsor and Title/Presenter of a major activity at the Annual Meeting, e.g., Welcome Reception </w:t>
      </w:r>
    </w:p>
    <w:p w14:paraId="715C5E01" w14:textId="77777777" w:rsidR="0079600F" w:rsidRDefault="0079600F" w:rsidP="0079600F">
      <w:pPr>
        <w:ind w:left="1440" w:hanging="720"/>
      </w:pPr>
      <w:r>
        <w:t xml:space="preserve">b. </w:t>
      </w:r>
      <w:r>
        <w:tab/>
        <w:t>Cosponsor of the Leadership Conference</w:t>
      </w:r>
    </w:p>
    <w:p w14:paraId="7F8F2F0A" w14:textId="77777777" w:rsidR="0079600F" w:rsidRDefault="0079600F" w:rsidP="0079600F">
      <w:pPr>
        <w:ind w:left="1440" w:hanging="720"/>
      </w:pPr>
      <w:r>
        <w:t xml:space="preserve">c. </w:t>
      </w:r>
      <w:r>
        <w:tab/>
        <w:t>Title/Presenter of an AGD member activity, e.g., SmileLine</w:t>
      </w:r>
    </w:p>
    <w:p w14:paraId="330C9B61" w14:textId="77777777" w:rsidR="0079600F" w:rsidRDefault="0079600F" w:rsidP="0079600F">
      <w:r>
        <w:t>--</w:t>
      </w:r>
      <w:r>
        <w:tab/>
        <w:t>Category exclusivity extends to Titled/Presented events only</w:t>
      </w:r>
    </w:p>
    <w:p w14:paraId="05B19EC0" w14:textId="77777777" w:rsidR="0079600F" w:rsidRDefault="0079600F" w:rsidP="0079600F">
      <w:r>
        <w:t>--</w:t>
      </w:r>
      <w:r>
        <w:tab/>
        <w:t>Use of AGD Mailing List</w:t>
      </w:r>
    </w:p>
    <w:p w14:paraId="0A23DC4F" w14:textId="77777777" w:rsidR="0079600F" w:rsidRDefault="0079600F" w:rsidP="0079600F">
      <w:r>
        <w:t>--</w:t>
      </w:r>
      <w:r>
        <w:tab/>
        <w:t>Literature/product display/distribution and recognition around sponsored activities</w:t>
      </w:r>
    </w:p>
    <w:p w14:paraId="1CC76ACA" w14:textId="77777777" w:rsidR="0079600F" w:rsidRDefault="0079600F" w:rsidP="0079600F">
      <w:r>
        <w:t>--</w:t>
      </w:r>
      <w:r>
        <w:tab/>
        <w:t>Sponsor information distributed from AGD traveling booth exhibit</w:t>
      </w:r>
    </w:p>
    <w:p w14:paraId="295881AE" w14:textId="77777777" w:rsidR="0079600F" w:rsidRDefault="0079600F" w:rsidP="0079600F">
      <w:pPr>
        <w:ind w:left="720" w:hanging="720"/>
      </w:pPr>
      <w:r>
        <w:t>--</w:t>
      </w:r>
      <w:r>
        <w:tab/>
        <w:t>Year-round sponsor recognition through ID, advertising and editorial features in AGD publications and AGD web site</w:t>
      </w:r>
    </w:p>
    <w:p w14:paraId="4373AFD3" w14:textId="77777777" w:rsidR="0079600F" w:rsidRDefault="0079600F" w:rsidP="0079600F">
      <w:r>
        <w:t>--</w:t>
      </w:r>
      <w:r>
        <w:tab/>
        <w:t>AGD hospitality benefits</w:t>
      </w:r>
    </w:p>
    <w:p w14:paraId="482D13A9" w14:textId="77777777" w:rsidR="0079600F" w:rsidRDefault="0079600F" w:rsidP="0079600F"/>
    <w:p w14:paraId="0458045A" w14:textId="77777777" w:rsidR="0079600F" w:rsidRDefault="0079600F" w:rsidP="0079600F">
      <w:r>
        <w:rPr>
          <w:i/>
          <w:iCs/>
        </w:rPr>
        <w:t>Tier 2</w:t>
      </w:r>
      <w:r>
        <w:t>:  AGD Sponsor</w:t>
      </w:r>
    </w:p>
    <w:p w14:paraId="3FABAEE3" w14:textId="77777777" w:rsidR="0079600F" w:rsidRDefault="0079600F" w:rsidP="0079600F"/>
    <w:p w14:paraId="38610B2A" w14:textId="77777777" w:rsidR="0079600F" w:rsidRDefault="0079600F" w:rsidP="0079600F">
      <w:pPr>
        <w:ind w:left="720" w:hanging="720"/>
      </w:pPr>
      <w:r>
        <w:t>--</w:t>
      </w:r>
      <w:r>
        <w:tab/>
        <w:t>For non-industry consumer business companies, where there is no conflict with exclusivity arrangements with an AGD member benefit program, seeking a year-round marketing relationship with AGD to promote to AGD members as consumers of high-end products (e.g., luxury automobiles, luxury hotel chains)</w:t>
      </w:r>
    </w:p>
    <w:p w14:paraId="7DF615C8" w14:textId="77777777" w:rsidR="0079600F" w:rsidRDefault="0079600F" w:rsidP="0079600F">
      <w:r>
        <w:t>--</w:t>
      </w:r>
      <w:r>
        <w:tab/>
        <w:t>Two to three companies estimated at the level</w:t>
      </w:r>
    </w:p>
    <w:p w14:paraId="64AE9D74" w14:textId="77777777" w:rsidR="0079600F" w:rsidRDefault="0079600F" w:rsidP="0079600F">
      <w:r>
        <w:t>--</w:t>
      </w:r>
      <w:r>
        <w:tab/>
        <w:t>Annual rights fee is $40,000</w:t>
      </w:r>
    </w:p>
    <w:p w14:paraId="19DB5877" w14:textId="77777777" w:rsidR="0079600F" w:rsidRDefault="0079600F" w:rsidP="0079600F">
      <w:r>
        <w:t>--</w:t>
      </w:r>
      <w:r>
        <w:tab/>
        <w:t>Category exclusivity extends to all AGD assets</w:t>
      </w:r>
    </w:p>
    <w:p w14:paraId="0EDD813C" w14:textId="77777777" w:rsidR="0079600F" w:rsidRDefault="0079600F" w:rsidP="0079600F">
      <w:r>
        <w:t>--</w:t>
      </w:r>
      <w:r>
        <w:tab/>
        <w:t>Preferential vendor status to AGD purchasing department (when applicable)</w:t>
      </w:r>
    </w:p>
    <w:p w14:paraId="62B39085" w14:textId="77777777" w:rsidR="0079600F" w:rsidRDefault="0079600F" w:rsidP="0079600F">
      <w:r>
        <w:t>--</w:t>
      </w:r>
      <w:r>
        <w:tab/>
        <w:t>Use of AGD mailing lists</w:t>
      </w:r>
    </w:p>
    <w:p w14:paraId="1DBC2139" w14:textId="77777777" w:rsidR="0079600F" w:rsidRDefault="0079600F" w:rsidP="0079600F">
      <w:r>
        <w:t>--</w:t>
      </w:r>
      <w:r>
        <w:tab/>
        <w:t>Sponsor information distributed from AGD traveling booth exhibit</w:t>
      </w:r>
    </w:p>
    <w:p w14:paraId="5553588E" w14:textId="77777777" w:rsidR="0079600F" w:rsidRDefault="0079600F" w:rsidP="0079600F">
      <w:pPr>
        <w:ind w:left="720" w:hanging="720"/>
      </w:pPr>
      <w:r>
        <w:t>--</w:t>
      </w:r>
      <w:r>
        <w:tab/>
        <w:t>Year-round sponsor recognition through ID, advertising and editorial features in AGD publications and web site</w:t>
      </w:r>
    </w:p>
    <w:p w14:paraId="7979190C" w14:textId="77777777" w:rsidR="0079600F" w:rsidRDefault="0079600F" w:rsidP="0079600F">
      <w:r>
        <w:t>--</w:t>
      </w:r>
      <w:r>
        <w:tab/>
        <w:t>AGD hospitality benefits</w:t>
      </w:r>
    </w:p>
    <w:p w14:paraId="35C2DCEB" w14:textId="77777777" w:rsidR="0079600F" w:rsidRDefault="0079600F" w:rsidP="0079600F">
      <w:pPr>
        <w:ind w:left="720" w:hanging="720"/>
      </w:pPr>
      <w:r>
        <w:t>--</w:t>
      </w:r>
      <w:r>
        <w:tab/>
      </w:r>
      <w:smartTag w:uri="urn:schemas-microsoft-com:office:smarttags" w:element="place">
        <w:r>
          <w:t>Opportunity</w:t>
        </w:r>
      </w:smartTag>
      <w:r>
        <w:t xml:space="preserve"> to upgrade package to include sponsorship of an AGD member or Annual Meeting activity</w:t>
      </w:r>
    </w:p>
    <w:p w14:paraId="0FA1EB15" w14:textId="77777777" w:rsidR="0079600F" w:rsidRDefault="0079600F" w:rsidP="0079600F"/>
    <w:p w14:paraId="51C43196" w14:textId="77777777" w:rsidR="0079600F" w:rsidRDefault="0079600F" w:rsidP="0079600F">
      <w:r>
        <w:rPr>
          <w:i/>
          <w:iCs/>
        </w:rPr>
        <w:t>Tier 3</w:t>
      </w:r>
      <w:r>
        <w:t>:  AGD Annual Meeting Event Sponsor</w:t>
      </w:r>
    </w:p>
    <w:p w14:paraId="6EAF20BB" w14:textId="77777777" w:rsidR="0079600F" w:rsidRDefault="0079600F" w:rsidP="0079600F"/>
    <w:p w14:paraId="4F878C96" w14:textId="77777777" w:rsidR="0079600F" w:rsidRDefault="0079600F" w:rsidP="0079600F">
      <w:r>
        <w:t>--</w:t>
      </w:r>
      <w:r>
        <w:tab/>
        <w:t>Title/Presenter of a minor event at the Annual Meeting</w:t>
      </w:r>
    </w:p>
    <w:p w14:paraId="1E292AA4" w14:textId="77777777" w:rsidR="0079600F" w:rsidRDefault="0079600F" w:rsidP="0079600F">
      <w:r>
        <w:t>--</w:t>
      </w:r>
      <w:r>
        <w:tab/>
        <w:t>Sixteen companies estimated at this level</w:t>
      </w:r>
    </w:p>
    <w:p w14:paraId="2C558862" w14:textId="77777777" w:rsidR="0079600F" w:rsidRDefault="0079600F" w:rsidP="0079600F">
      <w:r>
        <w:t>--</w:t>
      </w:r>
      <w:r>
        <w:tab/>
        <w:t>Annual average rights fee is $10,500</w:t>
      </w:r>
    </w:p>
    <w:p w14:paraId="685DD0EB" w14:textId="77777777" w:rsidR="0079600F" w:rsidRDefault="0079600F" w:rsidP="0079600F">
      <w:r>
        <w:t>--</w:t>
      </w:r>
      <w:r>
        <w:tab/>
        <w:t>Category exclusivity extends to the Titled/Presented event only</w:t>
      </w:r>
    </w:p>
    <w:p w14:paraId="7224C5D9" w14:textId="77777777" w:rsidR="0079600F" w:rsidRDefault="0079600F" w:rsidP="0079600F">
      <w:r>
        <w:t>--</w:t>
      </w:r>
      <w:r>
        <w:tab/>
        <w:t>Use of Annual Meeting Mailing List</w:t>
      </w:r>
    </w:p>
    <w:p w14:paraId="07C7070D" w14:textId="77777777" w:rsidR="0079600F" w:rsidRDefault="0079600F" w:rsidP="0079600F">
      <w:r>
        <w:t>--</w:t>
      </w:r>
      <w:r>
        <w:tab/>
        <w:t>Literature/product display/distribution and recognition around sponsored event</w:t>
      </w:r>
    </w:p>
    <w:p w14:paraId="796642E1" w14:textId="77777777" w:rsidR="0079600F" w:rsidRDefault="0079600F" w:rsidP="0079600F">
      <w:pPr>
        <w:ind w:left="720" w:hanging="720"/>
      </w:pPr>
      <w:r>
        <w:t>--</w:t>
      </w:r>
      <w:r>
        <w:tab/>
        <w:t>Limited sponsor recognition through ID, advertising and editorial features in Annual Meeting/AGD publications and AGD web site</w:t>
      </w:r>
    </w:p>
    <w:p w14:paraId="6320A4AD" w14:textId="77777777" w:rsidR="0079600F" w:rsidRDefault="0079600F" w:rsidP="0079600F">
      <w:r>
        <w:t>--</w:t>
      </w:r>
      <w:r>
        <w:tab/>
        <w:t>Annual Meeting hospitality benefits</w:t>
      </w:r>
    </w:p>
    <w:p w14:paraId="765A7343" w14:textId="77777777" w:rsidR="0079600F" w:rsidRDefault="0079600F" w:rsidP="0079600F"/>
    <w:p w14:paraId="0704B932" w14:textId="77777777" w:rsidR="0079600F" w:rsidRDefault="0079600F" w:rsidP="0079600F">
      <w:r>
        <w:rPr>
          <w:i/>
          <w:iCs/>
        </w:rPr>
        <w:t>Tier 4</w:t>
      </w:r>
      <w:r>
        <w:t>:  AGD Fundraising/Promotional Sponsor</w:t>
      </w:r>
    </w:p>
    <w:p w14:paraId="5B415D59" w14:textId="77777777" w:rsidR="0079600F" w:rsidRDefault="0079600F" w:rsidP="0079600F"/>
    <w:p w14:paraId="75A70349" w14:textId="77777777" w:rsidR="0079600F" w:rsidRDefault="0079600F" w:rsidP="0079600F">
      <w:pPr>
        <w:ind w:left="720" w:hanging="720"/>
      </w:pPr>
      <w:r>
        <w:t>--</w:t>
      </w:r>
      <w:r>
        <w:tab/>
        <w:t>Fundraising Sponsor: Company conducts a cause-marketing campaign and the money raised benefits AGD Foundation</w:t>
      </w:r>
    </w:p>
    <w:p w14:paraId="2335ED33" w14:textId="77777777" w:rsidR="0079600F" w:rsidRDefault="0079600F" w:rsidP="0079600F">
      <w:pPr>
        <w:ind w:left="720" w:hanging="720"/>
      </w:pPr>
      <w:r>
        <w:t>--</w:t>
      </w:r>
      <w:r>
        <w:tab/>
        <w:t>Promotional Sponsor: Company conducts an advertising or promotional campaign that benefits the AGD Foundation</w:t>
      </w:r>
    </w:p>
    <w:p w14:paraId="66D983BC" w14:textId="77777777" w:rsidR="0079600F" w:rsidRDefault="0079600F" w:rsidP="0079600F">
      <w:r>
        <w:t>--</w:t>
      </w:r>
      <w:r>
        <w:tab/>
        <w:t>Category exclusivity extends to the promotion only</w:t>
      </w:r>
    </w:p>
    <w:p w14:paraId="419FA4B4" w14:textId="77777777" w:rsidR="0079600F" w:rsidRDefault="0079600F" w:rsidP="0079600F">
      <w:r>
        <w:t>--</w:t>
      </w:r>
      <w:r>
        <w:tab/>
        <w:t>Limited recognition by AGD and the AGD Foundation</w:t>
      </w:r>
    </w:p>
    <w:p w14:paraId="247E6C54" w14:textId="77777777" w:rsidR="0079600F" w:rsidRDefault="0079600F" w:rsidP="0079600F"/>
    <w:p w14:paraId="210E8B50" w14:textId="77777777" w:rsidR="0079600F" w:rsidRDefault="0079600F" w:rsidP="0079600F"/>
    <w:p w14:paraId="460349C3" w14:textId="77777777" w:rsidR="0079600F" w:rsidRDefault="0079600F" w:rsidP="0079600F"/>
    <w:p w14:paraId="0731A58B" w14:textId="77777777" w:rsidR="0079600F" w:rsidRDefault="0079600F" w:rsidP="0079600F"/>
    <w:p w14:paraId="16A887F6" w14:textId="77777777" w:rsidR="0079600F" w:rsidRDefault="0079600F" w:rsidP="0079600F"/>
    <w:p w14:paraId="5A74A043" w14:textId="77777777" w:rsidR="0079600F" w:rsidRDefault="0079600F" w:rsidP="0079600F"/>
    <w:p w14:paraId="47351783" w14:textId="77777777" w:rsidR="0079600F" w:rsidRDefault="0079600F" w:rsidP="0079600F">
      <w:r>
        <w:t>Adopted HOD 7/2000</w:t>
      </w:r>
    </w:p>
    <w:p w14:paraId="5AD3C904" w14:textId="77777777" w:rsidR="0079600F" w:rsidRDefault="0079600F" w:rsidP="0079600F">
      <w:r>
        <w:t>*Rescinded HOD 7/2011</w:t>
      </w:r>
    </w:p>
    <w:p w14:paraId="09D382C9" w14:textId="77777777" w:rsidR="0079600F" w:rsidRDefault="0079600F" w:rsidP="0079600F"/>
    <w:p w14:paraId="124D14D1" w14:textId="77777777" w:rsidR="0079600F" w:rsidRDefault="0079600F" w:rsidP="0079600F"/>
    <w:p w14:paraId="32244774" w14:textId="77777777" w:rsidR="00F72A51" w:rsidRDefault="00F72A51" w:rsidP="00F72A51">
      <w:pPr>
        <w:tabs>
          <w:tab w:val="left" w:pos="-720"/>
          <w:tab w:val="left" w:pos="0"/>
          <w:tab w:val="left" w:pos="576"/>
          <w:tab w:val="left" w:pos="1296"/>
          <w:tab w:val="left" w:pos="2016"/>
          <w:tab w:val="left" w:pos="2736"/>
          <w:tab w:val="left" w:pos="3456"/>
        </w:tabs>
        <w:spacing w:line="240" w:lineRule="exact"/>
        <w:jc w:val="center"/>
        <w:outlineLvl w:val="3"/>
      </w:pPr>
      <w:r>
        <w:t>Corporate Sponsorship Guidelines*</w:t>
      </w:r>
      <w:bookmarkEnd w:id="963"/>
      <w:bookmarkEnd w:id="964"/>
    </w:p>
    <w:p w14:paraId="34D60974" w14:textId="77777777" w:rsidR="00F72A51" w:rsidRDefault="00F72A51" w:rsidP="00F72A51">
      <w:pPr>
        <w:tabs>
          <w:tab w:val="left" w:pos="-720"/>
          <w:tab w:val="left" w:pos="0"/>
          <w:tab w:val="left" w:pos="576"/>
          <w:tab w:val="left" w:pos="1296"/>
          <w:tab w:val="left" w:pos="2016"/>
          <w:tab w:val="left" w:pos="2736"/>
          <w:tab w:val="left" w:pos="3456"/>
        </w:tabs>
        <w:spacing w:line="240" w:lineRule="exact"/>
        <w:jc w:val="both"/>
      </w:pPr>
    </w:p>
    <w:p w14:paraId="12357897" w14:textId="77777777" w:rsidR="00F72A51" w:rsidRDefault="00F72A51" w:rsidP="00F72A51">
      <w:pPr>
        <w:tabs>
          <w:tab w:val="left" w:pos="-720"/>
          <w:tab w:val="left" w:pos="0"/>
          <w:tab w:val="left" w:pos="576"/>
          <w:tab w:val="left" w:pos="1296"/>
          <w:tab w:val="left" w:pos="2016"/>
          <w:tab w:val="left" w:pos="2736"/>
          <w:tab w:val="left" w:pos="3456"/>
        </w:tabs>
        <w:spacing w:line="240" w:lineRule="exact"/>
        <w:jc w:val="both"/>
      </w:pPr>
    </w:p>
    <w:p w14:paraId="285FFD57" w14:textId="77777777" w:rsidR="00F72A51" w:rsidRDefault="00F72A51" w:rsidP="00F72A51">
      <w:pPr>
        <w:tabs>
          <w:tab w:val="left" w:pos="-720"/>
          <w:tab w:val="left" w:pos="0"/>
          <w:tab w:val="left" w:pos="576"/>
          <w:tab w:val="left" w:pos="1296"/>
          <w:tab w:val="left" w:pos="2016"/>
          <w:tab w:val="left" w:pos="2736"/>
          <w:tab w:val="left" w:pos="3456"/>
        </w:tabs>
        <w:spacing w:line="240" w:lineRule="exact"/>
        <w:ind w:left="576"/>
        <w:jc w:val="both"/>
      </w:pPr>
      <w:r>
        <w:t>Resolved, that the Academy establish the following guidelines for enhancing the image of the Academy with dental manufacturers:</w:t>
      </w:r>
    </w:p>
    <w:p w14:paraId="0586CD33" w14:textId="77777777" w:rsidR="00F72A51" w:rsidRDefault="00F72A51" w:rsidP="00F72A51">
      <w:pPr>
        <w:tabs>
          <w:tab w:val="left" w:pos="-720"/>
          <w:tab w:val="left" w:pos="0"/>
          <w:tab w:val="left" w:pos="576"/>
          <w:tab w:val="left" w:pos="1296"/>
          <w:tab w:val="left" w:pos="2016"/>
          <w:tab w:val="left" w:pos="2736"/>
          <w:tab w:val="left" w:pos="3456"/>
        </w:tabs>
        <w:spacing w:line="240" w:lineRule="exact"/>
        <w:jc w:val="both"/>
      </w:pPr>
    </w:p>
    <w:p w14:paraId="1F7AC1CC" w14:textId="77777777" w:rsidR="00F72A51" w:rsidRDefault="00F72A51" w:rsidP="00F72A51">
      <w:pPr>
        <w:tabs>
          <w:tab w:val="left" w:pos="-720"/>
          <w:tab w:val="left" w:pos="0"/>
          <w:tab w:val="left" w:pos="576"/>
          <w:tab w:val="left" w:pos="1296"/>
          <w:tab w:val="left" w:pos="2016"/>
          <w:tab w:val="left" w:pos="2736"/>
          <w:tab w:val="left" w:pos="3456"/>
        </w:tabs>
        <w:spacing w:line="240" w:lineRule="exact"/>
        <w:ind w:left="1296" w:hanging="720"/>
        <w:jc w:val="both"/>
      </w:pPr>
      <w:r>
        <w:t>1.</w:t>
      </w:r>
      <w:r>
        <w:tab/>
        <w:t>The Academy's director of communication will be responsible for the Academy's database of information on dental manufacturers and for coordinating consistent, clear communication and negotiations with manufacturers on the Academy's behalf.</w:t>
      </w:r>
    </w:p>
    <w:p w14:paraId="43695F4A" w14:textId="77777777" w:rsidR="00F72A51" w:rsidRDefault="00F72A51" w:rsidP="00F72A51">
      <w:pPr>
        <w:tabs>
          <w:tab w:val="left" w:pos="-720"/>
          <w:tab w:val="left" w:pos="0"/>
          <w:tab w:val="left" w:pos="576"/>
          <w:tab w:val="left" w:pos="1296"/>
          <w:tab w:val="left" w:pos="2016"/>
          <w:tab w:val="left" w:pos="2736"/>
          <w:tab w:val="left" w:pos="3456"/>
        </w:tabs>
        <w:spacing w:line="240" w:lineRule="exact"/>
        <w:jc w:val="both"/>
      </w:pPr>
    </w:p>
    <w:p w14:paraId="3C796BDB" w14:textId="77777777" w:rsidR="00F72A51" w:rsidRDefault="00F72A51" w:rsidP="00F72A51">
      <w:pPr>
        <w:tabs>
          <w:tab w:val="left" w:pos="-720"/>
          <w:tab w:val="left" w:pos="0"/>
          <w:tab w:val="left" w:pos="576"/>
          <w:tab w:val="left" w:pos="1296"/>
          <w:tab w:val="left" w:pos="2016"/>
          <w:tab w:val="left" w:pos="2736"/>
          <w:tab w:val="left" w:pos="3456"/>
        </w:tabs>
        <w:spacing w:line="240" w:lineRule="exact"/>
        <w:ind w:left="1296" w:hanging="720"/>
        <w:jc w:val="both"/>
      </w:pPr>
      <w:r>
        <w:t>2.</w:t>
      </w:r>
      <w:r>
        <w:tab/>
        <w:t>AGD leaders and staff who contact dental manufacturers on the Academy's behalf will coordinate their communication and efforts with the Academy's director of communications.</w:t>
      </w:r>
    </w:p>
    <w:p w14:paraId="192B7F76" w14:textId="77777777" w:rsidR="00F72A51" w:rsidRDefault="00F72A51" w:rsidP="00F72A51">
      <w:pPr>
        <w:tabs>
          <w:tab w:val="left" w:pos="-720"/>
          <w:tab w:val="left" w:pos="0"/>
          <w:tab w:val="left" w:pos="576"/>
          <w:tab w:val="left" w:pos="1296"/>
          <w:tab w:val="left" w:pos="2016"/>
          <w:tab w:val="left" w:pos="2736"/>
          <w:tab w:val="left" w:pos="3456"/>
        </w:tabs>
        <w:spacing w:line="240" w:lineRule="exact"/>
        <w:jc w:val="both"/>
      </w:pPr>
    </w:p>
    <w:p w14:paraId="34C58F9C" w14:textId="77777777" w:rsidR="00F72A51" w:rsidRDefault="00F72A51" w:rsidP="00F72A51">
      <w:pPr>
        <w:tabs>
          <w:tab w:val="left" w:pos="-720"/>
          <w:tab w:val="left" w:pos="0"/>
          <w:tab w:val="left" w:pos="576"/>
          <w:tab w:val="left" w:pos="1296"/>
          <w:tab w:val="left" w:pos="2016"/>
          <w:tab w:val="left" w:pos="2736"/>
          <w:tab w:val="left" w:pos="3456"/>
        </w:tabs>
        <w:spacing w:line="240" w:lineRule="exact"/>
        <w:ind w:left="1296" w:hanging="720"/>
        <w:jc w:val="both"/>
      </w:pPr>
      <w:r>
        <w:t>3.</w:t>
      </w:r>
      <w:r>
        <w:tab/>
        <w:t>Corporate interest in co-sponsored mailings, publications, programs and events will be negotiated by the director of communications and Executive Director, approved by the Executive Committee and reported to the Board at the next meeting of the Board.</w:t>
      </w:r>
    </w:p>
    <w:p w14:paraId="1A2320ED" w14:textId="77777777" w:rsidR="00F72A51" w:rsidRDefault="00F72A51" w:rsidP="00F72A51">
      <w:pPr>
        <w:tabs>
          <w:tab w:val="left" w:pos="-720"/>
          <w:tab w:val="left" w:pos="0"/>
          <w:tab w:val="left" w:pos="576"/>
          <w:tab w:val="left" w:pos="1296"/>
          <w:tab w:val="left" w:pos="2016"/>
          <w:tab w:val="left" w:pos="2736"/>
          <w:tab w:val="left" w:pos="3456"/>
        </w:tabs>
        <w:spacing w:line="240" w:lineRule="exact"/>
        <w:jc w:val="both"/>
      </w:pPr>
    </w:p>
    <w:p w14:paraId="50B2E1FD" w14:textId="77777777" w:rsidR="00F72A51" w:rsidRDefault="00F72A51" w:rsidP="00F72A51">
      <w:pPr>
        <w:tabs>
          <w:tab w:val="left" w:pos="-720"/>
          <w:tab w:val="left" w:pos="0"/>
          <w:tab w:val="left" w:pos="576"/>
          <w:tab w:val="left" w:pos="1296"/>
          <w:tab w:val="left" w:pos="2016"/>
          <w:tab w:val="left" w:pos="2736"/>
          <w:tab w:val="left" w:pos="3456"/>
        </w:tabs>
        <w:spacing w:line="240" w:lineRule="exact"/>
        <w:ind w:left="1296" w:hanging="720"/>
        <w:jc w:val="both"/>
      </w:pPr>
      <w:r>
        <w:t>4.</w:t>
      </w:r>
      <w:r>
        <w:tab/>
        <w:t>CE-related sponsorship arrangements will follow current FDA policy on "Industry-Supported Scientific and Educational Activities.</w:t>
      </w:r>
    </w:p>
    <w:p w14:paraId="79948218" w14:textId="77777777" w:rsidR="00F72A51" w:rsidRDefault="00F72A51" w:rsidP="00F72A51">
      <w:pPr>
        <w:tabs>
          <w:tab w:val="left" w:pos="-720"/>
          <w:tab w:val="left" w:pos="0"/>
          <w:tab w:val="left" w:pos="576"/>
          <w:tab w:val="left" w:pos="1296"/>
          <w:tab w:val="left" w:pos="2016"/>
          <w:tab w:val="left" w:pos="2736"/>
          <w:tab w:val="left" w:pos="3456"/>
        </w:tabs>
        <w:spacing w:line="240" w:lineRule="exact"/>
        <w:jc w:val="both"/>
      </w:pPr>
    </w:p>
    <w:p w14:paraId="514FD518" w14:textId="77777777" w:rsidR="00F72A51" w:rsidRDefault="00F72A51" w:rsidP="00F72A51">
      <w:pPr>
        <w:tabs>
          <w:tab w:val="left" w:pos="-720"/>
          <w:tab w:val="left" w:pos="0"/>
          <w:tab w:val="left" w:pos="576"/>
          <w:tab w:val="left" w:pos="1296"/>
          <w:tab w:val="left" w:pos="2016"/>
          <w:tab w:val="left" w:pos="2736"/>
          <w:tab w:val="left" w:pos="3456"/>
        </w:tabs>
        <w:spacing w:line="240" w:lineRule="exact"/>
        <w:ind w:left="1296" w:hanging="720"/>
        <w:jc w:val="both"/>
      </w:pPr>
      <w:r>
        <w:t>5.</w:t>
      </w:r>
      <w:r>
        <w:tab/>
        <w:t>All sponsorship packages negotiated with dental manufacturers will be confirmed in a written letter of agreement developed by or in cooperation with the director of communications and signed by the executive director.</w:t>
      </w:r>
    </w:p>
    <w:p w14:paraId="7EAED5A7" w14:textId="77777777" w:rsidR="00F72A51" w:rsidRDefault="00F72A51" w:rsidP="00F72A51">
      <w:pPr>
        <w:tabs>
          <w:tab w:val="left" w:pos="-720"/>
          <w:tab w:val="left" w:pos="0"/>
          <w:tab w:val="left" w:pos="576"/>
          <w:tab w:val="left" w:pos="1296"/>
          <w:tab w:val="left" w:pos="2016"/>
          <w:tab w:val="left" w:pos="2736"/>
          <w:tab w:val="left" w:pos="3456"/>
        </w:tabs>
        <w:spacing w:line="240" w:lineRule="exact"/>
        <w:jc w:val="both"/>
      </w:pPr>
    </w:p>
    <w:p w14:paraId="14476301" w14:textId="77777777" w:rsidR="00F72A51" w:rsidRDefault="00F72A51" w:rsidP="00F72A51">
      <w:pPr>
        <w:tabs>
          <w:tab w:val="left" w:pos="-720"/>
          <w:tab w:val="left" w:pos="0"/>
          <w:tab w:val="left" w:pos="576"/>
          <w:tab w:val="left" w:pos="1296"/>
          <w:tab w:val="left" w:pos="2016"/>
          <w:tab w:val="left" w:pos="2736"/>
          <w:tab w:val="left" w:pos="3456"/>
        </w:tabs>
        <w:spacing w:line="240" w:lineRule="exact"/>
        <w:ind w:left="1296" w:hanging="720"/>
        <w:jc w:val="both"/>
      </w:pPr>
      <w:r>
        <w:t>6.</w:t>
      </w:r>
      <w:r>
        <w:tab/>
        <w:t>Because the negotiation for membership benefits may involve existing or potential advertisers, exhibitors or corporate sponsors, the terms of benefit agreements shall be developed by the executive director and director of membership with input from the director of communications and advertising representative/exhibits manager.</w:t>
      </w:r>
    </w:p>
    <w:p w14:paraId="11ADD03E" w14:textId="77777777" w:rsidR="00F72A51" w:rsidRDefault="00F72A51" w:rsidP="00F72A51">
      <w:pPr>
        <w:tabs>
          <w:tab w:val="left" w:pos="-720"/>
          <w:tab w:val="left" w:pos="0"/>
          <w:tab w:val="left" w:pos="576"/>
          <w:tab w:val="left" w:pos="1296"/>
          <w:tab w:val="left" w:pos="2016"/>
          <w:tab w:val="left" w:pos="2736"/>
          <w:tab w:val="left" w:pos="3456"/>
        </w:tabs>
        <w:spacing w:line="240" w:lineRule="exact"/>
        <w:jc w:val="both"/>
      </w:pPr>
    </w:p>
    <w:p w14:paraId="541A9AD0" w14:textId="77777777" w:rsidR="00F72A51" w:rsidRDefault="00F72A51" w:rsidP="00F72A51">
      <w:pPr>
        <w:tabs>
          <w:tab w:val="left" w:pos="-720"/>
          <w:tab w:val="left" w:pos="0"/>
          <w:tab w:val="left" w:pos="576"/>
          <w:tab w:val="left" w:pos="1296"/>
          <w:tab w:val="left" w:pos="2016"/>
          <w:tab w:val="left" w:pos="2736"/>
          <w:tab w:val="left" w:pos="3456"/>
        </w:tabs>
        <w:spacing w:line="240" w:lineRule="exact"/>
        <w:ind w:left="1296" w:hanging="720"/>
        <w:jc w:val="both"/>
      </w:pPr>
      <w:r>
        <w:t>7.</w:t>
      </w:r>
      <w:r>
        <w:tab/>
        <w:t>Corporate interest in local sponsorship with one or more AGD constituents will be communicated to the targeted constituents with guidance from the director of communications for negotiating a mutually beneficial co-sponsorship package consistent with national co-sponsorship agreements and benefits.</w:t>
      </w:r>
    </w:p>
    <w:p w14:paraId="1BB1F18F" w14:textId="77777777" w:rsidR="00F72A51" w:rsidRDefault="00F72A51" w:rsidP="00F72A51">
      <w:pPr>
        <w:tabs>
          <w:tab w:val="left" w:pos="-720"/>
          <w:tab w:val="left" w:pos="0"/>
          <w:tab w:val="left" w:pos="576"/>
          <w:tab w:val="left" w:pos="1296"/>
          <w:tab w:val="left" w:pos="2016"/>
          <w:tab w:val="left" w:pos="2736"/>
          <w:tab w:val="left" w:pos="3456"/>
        </w:tabs>
        <w:spacing w:line="240" w:lineRule="exact"/>
        <w:jc w:val="both"/>
      </w:pPr>
    </w:p>
    <w:p w14:paraId="148CC62E" w14:textId="77777777" w:rsidR="00F72A51" w:rsidRDefault="00F72A51" w:rsidP="00F72A51">
      <w:pPr>
        <w:tabs>
          <w:tab w:val="left" w:pos="-720"/>
          <w:tab w:val="left" w:pos="0"/>
          <w:tab w:val="left" w:pos="576"/>
          <w:tab w:val="left" w:pos="1296"/>
          <w:tab w:val="left" w:pos="2016"/>
          <w:tab w:val="left" w:pos="2736"/>
          <w:tab w:val="left" w:pos="3456"/>
        </w:tabs>
        <w:spacing w:line="240" w:lineRule="exact"/>
        <w:ind w:left="1296" w:hanging="720"/>
        <w:jc w:val="both"/>
      </w:pPr>
      <w:r>
        <w:t>8.</w:t>
      </w:r>
      <w:r>
        <w:tab/>
        <w:t xml:space="preserve">Academy staff will develop and provide for each of its Council/Committee Chairs and Trustees </w:t>
      </w:r>
      <w:r>
        <w:rPr>
          <w:u w:val="single"/>
        </w:rPr>
        <w:t>Guidelines for Solicitation of Corporate Support</w:t>
      </w:r>
      <w:r>
        <w:t>, which will include the relevant policies and information about the central database of corporations maintained at AGD Headquarters.  The Guidelines could also include sample letters, and examples of approaches to introducing corporations to AGD.</w:t>
      </w:r>
    </w:p>
    <w:p w14:paraId="779B9445" w14:textId="77777777" w:rsidR="00F72A51" w:rsidRDefault="00F72A51" w:rsidP="00F72A51">
      <w:pPr>
        <w:tabs>
          <w:tab w:val="left" w:pos="-720"/>
          <w:tab w:val="left" w:pos="0"/>
          <w:tab w:val="left" w:pos="576"/>
          <w:tab w:val="left" w:pos="1296"/>
          <w:tab w:val="left" w:pos="2016"/>
          <w:tab w:val="left" w:pos="2736"/>
          <w:tab w:val="left" w:pos="3456"/>
        </w:tabs>
        <w:spacing w:line="240" w:lineRule="exact"/>
        <w:jc w:val="both"/>
      </w:pPr>
    </w:p>
    <w:p w14:paraId="269418CC" w14:textId="77777777" w:rsidR="00F72A51" w:rsidRDefault="00F72A51" w:rsidP="00F72A51">
      <w:pPr>
        <w:tabs>
          <w:tab w:val="left" w:pos="-720"/>
          <w:tab w:val="left" w:pos="0"/>
          <w:tab w:val="left" w:pos="576"/>
          <w:tab w:val="left" w:pos="1296"/>
          <w:tab w:val="left" w:pos="2016"/>
          <w:tab w:val="left" w:pos="2736"/>
          <w:tab w:val="left" w:pos="3456"/>
        </w:tabs>
        <w:spacing w:line="240" w:lineRule="exact"/>
        <w:ind w:left="1296" w:hanging="720"/>
        <w:jc w:val="both"/>
      </w:pPr>
      <w:r>
        <w:t>9.</w:t>
      </w:r>
      <w:r>
        <w:tab/>
        <w:t>Corporate sponsorship proposals may originate with any Academy member, staff, or Council and will first be reviewed by the Council with responsibility for the project (i.e. Annual Meetings Council, Membership Council, Group Benefits Council, Dental Education Council...).</w:t>
      </w:r>
    </w:p>
    <w:p w14:paraId="1A881C29" w14:textId="77777777" w:rsidR="00F72A51" w:rsidRDefault="00F72A51" w:rsidP="00F72A51">
      <w:pPr>
        <w:tabs>
          <w:tab w:val="left" w:pos="-720"/>
          <w:tab w:val="left" w:pos="0"/>
          <w:tab w:val="left" w:pos="576"/>
          <w:tab w:val="left" w:pos="1296"/>
          <w:tab w:val="left" w:pos="2016"/>
          <w:tab w:val="left" w:pos="2736"/>
          <w:tab w:val="left" w:pos="3456"/>
        </w:tabs>
        <w:spacing w:line="240" w:lineRule="exact"/>
        <w:jc w:val="both"/>
      </w:pPr>
    </w:p>
    <w:p w14:paraId="72AD0065" w14:textId="77777777" w:rsidR="00F72A51" w:rsidRDefault="00F72A51" w:rsidP="00F72A51">
      <w:pPr>
        <w:tabs>
          <w:tab w:val="left" w:pos="-720"/>
          <w:tab w:val="left" w:pos="0"/>
          <w:tab w:val="left" w:pos="576"/>
          <w:tab w:val="left" w:pos="1296"/>
          <w:tab w:val="left" w:pos="2016"/>
          <w:tab w:val="left" w:pos="2736"/>
          <w:tab w:val="left" w:pos="3456"/>
        </w:tabs>
        <w:spacing w:line="240" w:lineRule="exact"/>
        <w:ind w:left="1296" w:hanging="720"/>
        <w:jc w:val="both"/>
      </w:pPr>
      <w:r>
        <w:t>10.</w:t>
      </w:r>
      <w:r>
        <w:tab/>
        <w:t>A full report on each potential corporate sponsor agreement will be submitted by the Council which approves the relationship to the next Executive Committee for approval.  The report MUST include:  the benefit to the corporation, the benefit to AGD, a complete itemization of all expenses incurred by AGD in the activity, and a complete summary of the corporate expectations of AGD.</w:t>
      </w:r>
    </w:p>
    <w:p w14:paraId="71F52909" w14:textId="77777777" w:rsidR="00F72A51" w:rsidRDefault="00F72A51" w:rsidP="00F72A51">
      <w:pPr>
        <w:tabs>
          <w:tab w:val="left" w:pos="-720"/>
          <w:tab w:val="left" w:pos="0"/>
          <w:tab w:val="left" w:pos="576"/>
          <w:tab w:val="left" w:pos="1296"/>
          <w:tab w:val="left" w:pos="2016"/>
          <w:tab w:val="left" w:pos="2736"/>
          <w:tab w:val="left" w:pos="3456"/>
        </w:tabs>
        <w:spacing w:line="240" w:lineRule="exact"/>
        <w:jc w:val="both"/>
      </w:pPr>
    </w:p>
    <w:p w14:paraId="65343255" w14:textId="77777777" w:rsidR="00F72A51" w:rsidRDefault="00F72A51" w:rsidP="00F72A51">
      <w:pPr>
        <w:tabs>
          <w:tab w:val="left" w:pos="-720"/>
          <w:tab w:val="left" w:pos="0"/>
          <w:tab w:val="left" w:pos="576"/>
          <w:tab w:val="left" w:pos="1296"/>
          <w:tab w:val="left" w:pos="2016"/>
          <w:tab w:val="left" w:pos="2736"/>
          <w:tab w:val="left" w:pos="3456"/>
        </w:tabs>
        <w:spacing w:line="240" w:lineRule="exact"/>
        <w:ind w:left="1296" w:hanging="720"/>
        <w:jc w:val="both"/>
      </w:pPr>
      <w:r>
        <w:t>11.</w:t>
      </w:r>
      <w:r>
        <w:tab/>
        <w:t>A copy of the written agreement with the corporate sponsor will be directed to the Chair of the initiating Committee and the staff liaison to the Council.</w:t>
      </w:r>
    </w:p>
    <w:p w14:paraId="1E7BCEA8" w14:textId="77777777" w:rsidR="00F72A51" w:rsidRDefault="00F72A51" w:rsidP="00F72A51">
      <w:pPr>
        <w:tabs>
          <w:tab w:val="left" w:pos="-720"/>
          <w:tab w:val="left" w:pos="0"/>
          <w:tab w:val="left" w:pos="576"/>
          <w:tab w:val="left" w:pos="1296"/>
          <w:tab w:val="left" w:pos="2016"/>
          <w:tab w:val="left" w:pos="2736"/>
          <w:tab w:val="left" w:pos="3456"/>
        </w:tabs>
        <w:spacing w:line="240" w:lineRule="exact"/>
        <w:jc w:val="both"/>
      </w:pPr>
    </w:p>
    <w:p w14:paraId="0EB3CC77" w14:textId="77777777" w:rsidR="00F72A51" w:rsidRDefault="00F72A51" w:rsidP="00F72A51">
      <w:pPr>
        <w:tabs>
          <w:tab w:val="left" w:pos="-720"/>
          <w:tab w:val="left" w:pos="0"/>
          <w:tab w:val="left" w:pos="576"/>
          <w:tab w:val="left" w:pos="1296"/>
          <w:tab w:val="left" w:pos="2016"/>
          <w:tab w:val="left" w:pos="2736"/>
          <w:tab w:val="left" w:pos="3456"/>
        </w:tabs>
        <w:spacing w:line="240" w:lineRule="exact"/>
        <w:jc w:val="both"/>
      </w:pPr>
    </w:p>
    <w:p w14:paraId="22B7A502" w14:textId="77777777" w:rsidR="00F72A51" w:rsidRDefault="00F72A51" w:rsidP="00F72A51">
      <w:pPr>
        <w:tabs>
          <w:tab w:val="left" w:pos="-720"/>
          <w:tab w:val="left" w:pos="0"/>
          <w:tab w:val="left" w:pos="576"/>
          <w:tab w:val="left" w:pos="1296"/>
          <w:tab w:val="left" w:pos="2016"/>
          <w:tab w:val="left" w:pos="2736"/>
          <w:tab w:val="left" w:pos="3456"/>
        </w:tabs>
        <w:spacing w:line="240" w:lineRule="exact"/>
        <w:jc w:val="both"/>
      </w:pPr>
      <w:r>
        <w:t>Adopted HOD 7/95</w:t>
      </w:r>
    </w:p>
    <w:p w14:paraId="7A4204E8" w14:textId="77777777" w:rsidR="00F72A51" w:rsidRDefault="00F72A51" w:rsidP="00F72A51">
      <w:pPr>
        <w:tabs>
          <w:tab w:val="left" w:pos="-720"/>
          <w:tab w:val="left" w:pos="0"/>
          <w:tab w:val="left" w:pos="576"/>
          <w:tab w:val="left" w:pos="1296"/>
          <w:tab w:val="left" w:pos="2016"/>
          <w:tab w:val="left" w:pos="2736"/>
          <w:tab w:val="left" w:pos="3456"/>
        </w:tabs>
        <w:spacing w:line="240" w:lineRule="exact"/>
        <w:jc w:val="both"/>
      </w:pPr>
      <w:r>
        <w:t>*Rescinded HOD 7/2003</w:t>
      </w:r>
    </w:p>
    <w:p w14:paraId="51C3278D" w14:textId="77777777" w:rsidR="00F72A51" w:rsidRDefault="00F72A51" w:rsidP="00F72A51">
      <w:pPr>
        <w:spacing w:line="240" w:lineRule="atLeast"/>
        <w:jc w:val="center"/>
        <w:outlineLvl w:val="3"/>
      </w:pPr>
      <w:r>
        <w:br w:type="page"/>
      </w:r>
      <w:bookmarkStart w:id="965" w:name="_Toc186523909"/>
      <w:bookmarkStart w:id="966" w:name="_Toc278204276"/>
      <w:r>
        <w:t xml:space="preserve">Partnering with AGD to Provide Endorsed Member Benefit Programs </w:t>
      </w:r>
      <w:bookmarkEnd w:id="965"/>
      <w:r>
        <w:t>Guidelines</w:t>
      </w:r>
      <w:bookmarkEnd w:id="966"/>
    </w:p>
    <w:p w14:paraId="46D11C05" w14:textId="77777777" w:rsidR="00F72A51" w:rsidRDefault="00F72A51" w:rsidP="00F72A51">
      <w:pPr>
        <w:spacing w:line="240" w:lineRule="atLeast"/>
        <w:jc w:val="center"/>
      </w:pPr>
    </w:p>
    <w:p w14:paraId="5F2CD6D0" w14:textId="77777777" w:rsidR="00F72A51" w:rsidRDefault="00F72A51" w:rsidP="00F72A51">
      <w:pPr>
        <w:spacing w:line="240" w:lineRule="atLeast"/>
      </w:pPr>
    </w:p>
    <w:p w14:paraId="5639D216" w14:textId="77777777" w:rsidR="00F72A51" w:rsidRDefault="00F72A51" w:rsidP="00F72A51">
      <w:pPr>
        <w:spacing w:line="240" w:lineRule="atLeast"/>
      </w:pPr>
      <w:smartTag w:uri="urn:schemas-microsoft-com:office:smarttags" w:element="place">
        <w:smartTag w:uri="urn:schemas-microsoft-com:office:smarttags" w:element="City">
          <w:r>
            <w:rPr>
              <w:u w:val="single"/>
            </w:rPr>
            <w:t>Mission</w:t>
          </w:r>
        </w:smartTag>
      </w:smartTag>
    </w:p>
    <w:p w14:paraId="033D7EBF" w14:textId="77777777" w:rsidR="00F72A51" w:rsidRDefault="00F72A51" w:rsidP="00F72A51">
      <w:pPr>
        <w:spacing w:line="240" w:lineRule="atLeast"/>
      </w:pPr>
    </w:p>
    <w:p w14:paraId="69341650" w14:textId="77777777" w:rsidR="00F72A51" w:rsidRDefault="00F72A51" w:rsidP="00F72A51">
      <w:pPr>
        <w:spacing w:line="240" w:lineRule="atLeast"/>
      </w:pPr>
      <w:r>
        <w:t>The AGD's primary objective in partnering with providers in affinity program relationships is to provide a unique or value-added benefit to the AGD membership.  To accomplish this objective, the AGD has in place a Group Benefits Council.  The mission of that Council is:</w:t>
      </w:r>
    </w:p>
    <w:p w14:paraId="0E48EC5C" w14:textId="77777777" w:rsidR="00F72A51" w:rsidRDefault="00F72A51" w:rsidP="00F72A51">
      <w:pPr>
        <w:spacing w:line="240" w:lineRule="atLeast"/>
      </w:pPr>
    </w:p>
    <w:p w14:paraId="1EA0421E" w14:textId="77777777" w:rsidR="00F72A51" w:rsidRDefault="00F72A51" w:rsidP="00F72A51">
      <w:pPr>
        <w:spacing w:line="240" w:lineRule="atLeast"/>
        <w:ind w:left="576"/>
        <w:rPr>
          <w:i/>
          <w:iCs/>
        </w:rPr>
      </w:pPr>
      <w:r>
        <w:rPr>
          <w:i/>
          <w:iCs/>
        </w:rPr>
        <w:t>To identify, evaluate, and recommend group benefit programs which will provide added value to Academy membership and monitor those programs endorsed by the Academy to ensure their ability to meet members' needs.</w:t>
      </w:r>
    </w:p>
    <w:p w14:paraId="05153153" w14:textId="77777777" w:rsidR="00F72A51" w:rsidRDefault="00F72A51" w:rsidP="00F72A51">
      <w:pPr>
        <w:spacing w:line="240" w:lineRule="atLeast"/>
        <w:rPr>
          <w:i/>
          <w:iCs/>
        </w:rPr>
      </w:pPr>
    </w:p>
    <w:p w14:paraId="1911E804" w14:textId="77777777" w:rsidR="00F72A51" w:rsidRDefault="00F72A51" w:rsidP="00F72A51">
      <w:pPr>
        <w:spacing w:line="240" w:lineRule="atLeast"/>
        <w:rPr>
          <w:u w:val="single"/>
        </w:rPr>
      </w:pPr>
      <w:r>
        <w:rPr>
          <w:u w:val="single"/>
        </w:rPr>
        <w:t>Terminology</w:t>
      </w:r>
    </w:p>
    <w:p w14:paraId="5EFE9108" w14:textId="77777777" w:rsidR="00F72A51" w:rsidRDefault="00F72A51" w:rsidP="00F72A51">
      <w:pPr>
        <w:spacing w:line="240" w:lineRule="atLeast"/>
        <w:rPr>
          <w:u w:val="single"/>
        </w:rPr>
      </w:pPr>
    </w:p>
    <w:p w14:paraId="670EC6DB" w14:textId="77777777" w:rsidR="00F72A51" w:rsidRDefault="00F72A51" w:rsidP="00F72A51">
      <w:pPr>
        <w:pStyle w:val="level10"/>
        <w:spacing w:line="240" w:lineRule="atLeast"/>
        <w:rPr>
          <w:sz w:val="24"/>
          <w:szCs w:val="24"/>
        </w:rPr>
      </w:pPr>
      <w:r>
        <w:rPr>
          <w:sz w:val="24"/>
          <w:szCs w:val="24"/>
        </w:rPr>
        <w:t xml:space="preserve">1.       All </w:t>
      </w:r>
      <w:r>
        <w:rPr>
          <w:sz w:val="24"/>
          <w:szCs w:val="24"/>
          <w:u w:val="single"/>
        </w:rPr>
        <w:t>programs</w:t>
      </w:r>
      <w:r>
        <w:rPr>
          <w:sz w:val="24"/>
          <w:szCs w:val="24"/>
        </w:rPr>
        <w:t xml:space="preserve"> offered by providers who establish a relationship with the AGD for the purpose of providing an affinity program to benefit the AGD membership will be officially referred to as an </w:t>
      </w:r>
      <w:r>
        <w:rPr>
          <w:b/>
          <w:bCs/>
          <w:sz w:val="24"/>
          <w:szCs w:val="24"/>
        </w:rPr>
        <w:t>AGD Endorsed Member Benefit Program</w:t>
      </w:r>
      <w:r>
        <w:rPr>
          <w:sz w:val="24"/>
          <w:szCs w:val="24"/>
        </w:rPr>
        <w:t>.  Providers will be entitled to use the AGD Brand with the tagline 'Endorsed Member Benefit Program' in promotional materials and advertisements, within the scope described in the AGD Brand Identity Graphic Standards Manual (see Membership Communications, section 5.6).</w:t>
      </w:r>
    </w:p>
    <w:p w14:paraId="3CEFAF6D" w14:textId="77777777" w:rsidR="00F72A51" w:rsidRDefault="00F72A51" w:rsidP="00F72A51">
      <w:pPr>
        <w:spacing w:line="240" w:lineRule="atLeast"/>
      </w:pPr>
    </w:p>
    <w:p w14:paraId="5229C9B4" w14:textId="77777777" w:rsidR="00F72A51" w:rsidRDefault="00F72A51" w:rsidP="00F72A51">
      <w:pPr>
        <w:pStyle w:val="level10"/>
        <w:spacing w:line="240" w:lineRule="atLeast"/>
        <w:rPr>
          <w:sz w:val="24"/>
          <w:szCs w:val="24"/>
        </w:rPr>
      </w:pPr>
      <w:r>
        <w:rPr>
          <w:sz w:val="24"/>
          <w:szCs w:val="24"/>
        </w:rPr>
        <w:t xml:space="preserve">2.       All </w:t>
      </w:r>
      <w:r>
        <w:rPr>
          <w:sz w:val="24"/>
          <w:szCs w:val="24"/>
          <w:u w:val="single"/>
        </w:rPr>
        <w:t>providers</w:t>
      </w:r>
      <w:r>
        <w:rPr>
          <w:sz w:val="24"/>
          <w:szCs w:val="24"/>
        </w:rPr>
        <w:t xml:space="preserve"> of AGD Endorsed Member Benefit Programs will be referred to as AGD Benefit Partners.</w:t>
      </w:r>
    </w:p>
    <w:p w14:paraId="282BE7D1" w14:textId="77777777" w:rsidR="00F72A51" w:rsidRDefault="00F72A51" w:rsidP="00F72A51">
      <w:pPr>
        <w:spacing w:line="240" w:lineRule="atLeast"/>
      </w:pPr>
    </w:p>
    <w:p w14:paraId="37690635" w14:textId="77777777" w:rsidR="00F72A51" w:rsidRDefault="00F72A51" w:rsidP="00F72A51">
      <w:pPr>
        <w:pStyle w:val="level10"/>
        <w:spacing w:line="240" w:lineRule="atLeast"/>
        <w:rPr>
          <w:sz w:val="24"/>
          <w:szCs w:val="24"/>
        </w:rPr>
      </w:pPr>
      <w:r>
        <w:rPr>
          <w:sz w:val="24"/>
          <w:szCs w:val="24"/>
        </w:rPr>
        <w:t>3.       The terms 'endorsed member benefit program,' 'endorsed,' 'benefit partner,' or 'partner' will be used only in conjunction with affinity programs approved by the Group Benefits Council and approved by the Board.</w:t>
      </w:r>
    </w:p>
    <w:p w14:paraId="531FEB75" w14:textId="77777777" w:rsidR="00F72A51" w:rsidRDefault="00F72A51" w:rsidP="00F72A51">
      <w:pPr>
        <w:spacing w:line="240" w:lineRule="atLeast"/>
      </w:pPr>
    </w:p>
    <w:p w14:paraId="0A98B6EE" w14:textId="77777777" w:rsidR="00F72A51" w:rsidRDefault="00F72A51" w:rsidP="00F72A51">
      <w:pPr>
        <w:spacing w:line="240" w:lineRule="atLeast"/>
        <w:rPr>
          <w:u w:val="single"/>
        </w:rPr>
      </w:pPr>
      <w:r>
        <w:rPr>
          <w:u w:val="single"/>
        </w:rPr>
        <w:t>Due Diligence</w:t>
      </w:r>
    </w:p>
    <w:p w14:paraId="1FAE909F" w14:textId="77777777" w:rsidR="00F72A51" w:rsidRDefault="00F72A51" w:rsidP="00F72A51">
      <w:pPr>
        <w:spacing w:line="240" w:lineRule="atLeast"/>
        <w:rPr>
          <w:u w:val="single"/>
        </w:rPr>
      </w:pPr>
    </w:p>
    <w:p w14:paraId="06EED42B" w14:textId="77777777" w:rsidR="00F72A51" w:rsidRDefault="00F72A51" w:rsidP="00F72A51">
      <w:pPr>
        <w:pStyle w:val="level10"/>
        <w:spacing w:line="240" w:lineRule="atLeast"/>
        <w:rPr>
          <w:sz w:val="24"/>
          <w:szCs w:val="24"/>
        </w:rPr>
      </w:pPr>
      <w:r>
        <w:rPr>
          <w:sz w:val="24"/>
          <w:szCs w:val="24"/>
        </w:rPr>
        <w:t>1.       The Group Benefits Council will recommend member benefit programs to the Board, based upon a program's ability to add value to the AGD membership.  The Council will measure the value added based upon the perceived quality of the program and the offering of the program at better than market value.</w:t>
      </w:r>
    </w:p>
    <w:p w14:paraId="134E3623" w14:textId="77777777" w:rsidR="00F72A51" w:rsidRDefault="00F72A51" w:rsidP="00F72A51">
      <w:pPr>
        <w:spacing w:line="240" w:lineRule="atLeast"/>
      </w:pPr>
    </w:p>
    <w:p w14:paraId="3A7F9F40" w14:textId="77777777" w:rsidR="00F72A51" w:rsidRDefault="00F72A51" w:rsidP="00F72A51">
      <w:pPr>
        <w:pStyle w:val="level10"/>
        <w:spacing w:line="240" w:lineRule="atLeast"/>
        <w:rPr>
          <w:sz w:val="24"/>
          <w:szCs w:val="24"/>
        </w:rPr>
      </w:pPr>
      <w:r>
        <w:rPr>
          <w:sz w:val="24"/>
          <w:szCs w:val="24"/>
        </w:rPr>
        <w:t>2.       The Group Benefits Council will seek out proposals for programs from multiple providers whenever possible, based on each provider's ability to provide a value-added program to the AGD membership.</w:t>
      </w:r>
    </w:p>
    <w:p w14:paraId="4D0D3F7A" w14:textId="77777777" w:rsidR="00F72A51" w:rsidRDefault="00F72A51" w:rsidP="00F72A51">
      <w:pPr>
        <w:spacing w:line="240" w:lineRule="atLeast"/>
      </w:pPr>
    </w:p>
    <w:p w14:paraId="1049145F" w14:textId="77777777" w:rsidR="00F72A51" w:rsidRDefault="00F72A51" w:rsidP="00F72A51">
      <w:pPr>
        <w:pStyle w:val="level10"/>
        <w:spacing w:line="240" w:lineRule="atLeast"/>
        <w:rPr>
          <w:sz w:val="24"/>
          <w:szCs w:val="24"/>
        </w:rPr>
      </w:pPr>
      <w:r>
        <w:rPr>
          <w:sz w:val="24"/>
          <w:szCs w:val="24"/>
        </w:rPr>
        <w:t>3.       Based on information received in provider proposals, the Group Benefits Council will interview up to three providers for any affinity program in order to select the program which provides the best value to the AGD membership.</w:t>
      </w:r>
    </w:p>
    <w:p w14:paraId="5E9F4D50" w14:textId="77777777" w:rsidR="00F72A51" w:rsidRDefault="00F72A51" w:rsidP="00F72A51">
      <w:pPr>
        <w:spacing w:line="240" w:lineRule="atLeast"/>
      </w:pPr>
    </w:p>
    <w:p w14:paraId="2065D6DF" w14:textId="77777777" w:rsidR="00F72A51" w:rsidRDefault="00F72A51" w:rsidP="00F72A51">
      <w:pPr>
        <w:pStyle w:val="level10"/>
        <w:spacing w:line="240" w:lineRule="atLeast"/>
        <w:rPr>
          <w:sz w:val="24"/>
          <w:szCs w:val="24"/>
        </w:rPr>
      </w:pPr>
      <w:r>
        <w:rPr>
          <w:sz w:val="24"/>
          <w:szCs w:val="24"/>
        </w:rPr>
        <w:t>4.       All prospective partners will provide AGD with a list of references.</w:t>
      </w:r>
    </w:p>
    <w:p w14:paraId="7DF0F68F" w14:textId="77777777" w:rsidR="00F72A51" w:rsidRDefault="00F72A51" w:rsidP="00F72A51">
      <w:pPr>
        <w:spacing w:line="240" w:lineRule="atLeast"/>
      </w:pPr>
    </w:p>
    <w:p w14:paraId="202FCC14" w14:textId="77777777" w:rsidR="00F72A51" w:rsidRDefault="00F72A51" w:rsidP="00F72A51">
      <w:pPr>
        <w:pStyle w:val="level10"/>
        <w:spacing w:line="240" w:lineRule="atLeast"/>
        <w:rPr>
          <w:sz w:val="24"/>
          <w:szCs w:val="24"/>
        </w:rPr>
      </w:pPr>
      <w:r>
        <w:rPr>
          <w:sz w:val="24"/>
          <w:szCs w:val="24"/>
        </w:rPr>
        <w:t>5.       The AGD staff and/or Group Benefits Council members may, at the provider's expense, visit the offices of prospective or current partners for the purpose of performing due diligence.</w:t>
      </w:r>
    </w:p>
    <w:p w14:paraId="64B4E61E" w14:textId="77777777" w:rsidR="00F72A51" w:rsidRDefault="00F72A51" w:rsidP="00F72A51">
      <w:pPr>
        <w:spacing w:line="240" w:lineRule="atLeast"/>
      </w:pPr>
    </w:p>
    <w:p w14:paraId="0AECF859" w14:textId="77777777" w:rsidR="00F72A51" w:rsidRDefault="00F72A51" w:rsidP="00F72A51">
      <w:pPr>
        <w:spacing w:line="240" w:lineRule="atLeast"/>
        <w:rPr>
          <w:u w:val="single"/>
        </w:rPr>
      </w:pPr>
      <w:r>
        <w:rPr>
          <w:u w:val="single"/>
        </w:rPr>
        <w:t>Benefit Partner Obligations</w:t>
      </w:r>
    </w:p>
    <w:p w14:paraId="400033F1" w14:textId="77777777" w:rsidR="00F72A51" w:rsidRDefault="00F72A51" w:rsidP="00F72A51">
      <w:pPr>
        <w:pStyle w:val="level10"/>
        <w:spacing w:line="240" w:lineRule="atLeast"/>
        <w:ind w:left="1440" w:hanging="720"/>
        <w:rPr>
          <w:sz w:val="24"/>
          <w:szCs w:val="24"/>
          <w:u w:val="single"/>
        </w:rPr>
      </w:pPr>
    </w:p>
    <w:p w14:paraId="62D57493" w14:textId="77777777" w:rsidR="00F72A51" w:rsidRDefault="00F72A51" w:rsidP="00F72A51">
      <w:pPr>
        <w:pStyle w:val="level10"/>
        <w:spacing w:line="240" w:lineRule="atLeast"/>
        <w:ind w:left="540" w:hanging="540"/>
        <w:rPr>
          <w:sz w:val="24"/>
          <w:szCs w:val="24"/>
        </w:rPr>
      </w:pPr>
      <w:r>
        <w:rPr>
          <w:sz w:val="24"/>
          <w:szCs w:val="24"/>
        </w:rPr>
        <w:t xml:space="preserve">1.      All benefit program providers must prepare and provide promotional material, preferably a program brochure, for use by AGD in its marketing efforts.  </w:t>
      </w:r>
    </w:p>
    <w:p w14:paraId="31E604F1" w14:textId="77777777" w:rsidR="00F72A51" w:rsidRDefault="00F72A51" w:rsidP="00F72A51">
      <w:pPr>
        <w:pStyle w:val="level10"/>
        <w:spacing w:line="240" w:lineRule="atLeast"/>
        <w:ind w:left="540" w:hanging="540"/>
        <w:rPr>
          <w:sz w:val="24"/>
          <w:szCs w:val="24"/>
        </w:rPr>
      </w:pPr>
    </w:p>
    <w:p w14:paraId="60586DB6" w14:textId="77777777" w:rsidR="00F72A51" w:rsidRDefault="00F72A51" w:rsidP="00F72A51">
      <w:pPr>
        <w:pStyle w:val="level10"/>
        <w:spacing w:line="240" w:lineRule="atLeast"/>
        <w:ind w:left="540" w:hanging="540"/>
        <w:rPr>
          <w:sz w:val="24"/>
          <w:szCs w:val="24"/>
        </w:rPr>
      </w:pPr>
      <w:r>
        <w:rPr>
          <w:sz w:val="24"/>
          <w:szCs w:val="24"/>
        </w:rPr>
        <w:t>2.      All agreements with benefit program providers must include an obligation on the part of the provider to proactively market the program at their own expense.  This marketing must include one or both of the following annually:</w:t>
      </w:r>
    </w:p>
    <w:p w14:paraId="3B75C8FE" w14:textId="77777777" w:rsidR="00F72A51" w:rsidRDefault="00F72A51" w:rsidP="00F72A51">
      <w:pPr>
        <w:spacing w:line="240" w:lineRule="atLeast"/>
      </w:pPr>
    </w:p>
    <w:p w14:paraId="30AC8500" w14:textId="77777777" w:rsidR="00F72A51" w:rsidRDefault="00F72A51" w:rsidP="00F72A51">
      <w:pPr>
        <w:spacing w:line="240" w:lineRule="atLeast"/>
        <w:ind w:left="1296" w:hanging="720"/>
      </w:pPr>
      <w:r>
        <w:t>a.         One or more Direct Mail Campaigns.</w:t>
      </w:r>
    </w:p>
    <w:p w14:paraId="65772AD6" w14:textId="77777777" w:rsidR="00F72A51" w:rsidRDefault="00F72A51" w:rsidP="00F72A51">
      <w:pPr>
        <w:spacing w:line="240" w:lineRule="atLeast"/>
        <w:ind w:left="1296" w:hanging="720"/>
      </w:pPr>
      <w:r>
        <w:t>b.         Advertising in AGD publications on a minimum of a quarterly basis.</w:t>
      </w:r>
    </w:p>
    <w:p w14:paraId="27B34BC7" w14:textId="77777777" w:rsidR="00F72A51" w:rsidRDefault="00F72A51" w:rsidP="00F72A51">
      <w:pPr>
        <w:pStyle w:val="level10"/>
        <w:spacing w:line="240" w:lineRule="atLeast"/>
        <w:ind w:left="1440" w:hanging="720"/>
        <w:rPr>
          <w:sz w:val="24"/>
          <w:szCs w:val="24"/>
        </w:rPr>
      </w:pPr>
    </w:p>
    <w:p w14:paraId="246EEAAF" w14:textId="77777777" w:rsidR="00F72A51" w:rsidRDefault="00F72A51" w:rsidP="00F72A51">
      <w:pPr>
        <w:pStyle w:val="level10"/>
        <w:spacing w:line="240" w:lineRule="atLeast"/>
        <w:ind w:left="540" w:hanging="540"/>
        <w:rPr>
          <w:sz w:val="24"/>
          <w:szCs w:val="24"/>
        </w:rPr>
      </w:pPr>
      <w:r>
        <w:rPr>
          <w:sz w:val="24"/>
          <w:szCs w:val="24"/>
        </w:rPr>
        <w:t>3.      In addition, benefit partners are encouraged to utilize the following marketing opportunities:</w:t>
      </w:r>
    </w:p>
    <w:p w14:paraId="4E2E09CC" w14:textId="77777777" w:rsidR="00F72A51" w:rsidRDefault="00F72A51" w:rsidP="00F72A51">
      <w:pPr>
        <w:spacing w:line="240" w:lineRule="atLeast"/>
      </w:pPr>
    </w:p>
    <w:p w14:paraId="573AC939" w14:textId="77777777" w:rsidR="00F72A51" w:rsidRDefault="00F72A51" w:rsidP="00F72A51">
      <w:pPr>
        <w:spacing w:line="240" w:lineRule="atLeast"/>
        <w:ind w:left="1296" w:hanging="720"/>
      </w:pPr>
      <w:r>
        <w:t>a.         Exhibiting at AGD conferences.</w:t>
      </w:r>
    </w:p>
    <w:p w14:paraId="0546820D" w14:textId="77777777" w:rsidR="00F72A51" w:rsidRDefault="00F72A51" w:rsidP="00F72A51">
      <w:pPr>
        <w:spacing w:line="240" w:lineRule="atLeast"/>
        <w:ind w:left="1296" w:hanging="720"/>
      </w:pPr>
      <w:r>
        <w:t>b.         Internet/Web Site.</w:t>
      </w:r>
    </w:p>
    <w:p w14:paraId="7CF7E73D" w14:textId="77777777" w:rsidR="00F72A51" w:rsidRDefault="00F72A51" w:rsidP="00F72A51">
      <w:pPr>
        <w:spacing w:line="240" w:lineRule="atLeast"/>
        <w:ind w:left="1296" w:hanging="720"/>
      </w:pPr>
      <w:r>
        <w:t>c.         Sponsorship of AGD events.</w:t>
      </w:r>
    </w:p>
    <w:p w14:paraId="4D6F0A0B" w14:textId="77777777" w:rsidR="00F72A51" w:rsidRDefault="00F72A51" w:rsidP="00F72A51">
      <w:pPr>
        <w:spacing w:line="240" w:lineRule="atLeast"/>
        <w:ind w:left="1296" w:hanging="720"/>
      </w:pPr>
      <w:r>
        <w:t>d.         Fax broadcast.</w:t>
      </w:r>
    </w:p>
    <w:p w14:paraId="37E11DA4" w14:textId="77777777" w:rsidR="00F72A51" w:rsidRDefault="00F72A51" w:rsidP="00F72A51">
      <w:pPr>
        <w:spacing w:line="240" w:lineRule="atLeast"/>
      </w:pPr>
    </w:p>
    <w:p w14:paraId="523AE7A8" w14:textId="77777777" w:rsidR="00F72A51" w:rsidRDefault="00F72A51" w:rsidP="00F72A51">
      <w:pPr>
        <w:pStyle w:val="level10"/>
        <w:spacing w:line="240" w:lineRule="atLeast"/>
        <w:ind w:left="540" w:hanging="540"/>
        <w:rPr>
          <w:sz w:val="24"/>
          <w:szCs w:val="24"/>
        </w:rPr>
      </w:pPr>
      <w:r>
        <w:rPr>
          <w:sz w:val="24"/>
          <w:szCs w:val="24"/>
        </w:rPr>
        <w:t>4.      All agreements must include the provision of quarterly reports to the Academy which indicate the level of participation in the program, and level of revenues generated by the program.  Unless prohibited by law, or issues with member confidentiality, each partner shall agree to provide the Academy with a list of individuals participating in the program on at least a quarterly basis.</w:t>
      </w:r>
    </w:p>
    <w:p w14:paraId="38D5F205" w14:textId="77777777" w:rsidR="00F72A51" w:rsidRDefault="00F72A51" w:rsidP="00F72A51">
      <w:pPr>
        <w:spacing w:line="240" w:lineRule="atLeast"/>
      </w:pPr>
    </w:p>
    <w:p w14:paraId="02B2896E" w14:textId="77777777" w:rsidR="00F72A51" w:rsidRDefault="00F72A51" w:rsidP="00F72A51">
      <w:pPr>
        <w:pStyle w:val="level10"/>
        <w:spacing w:line="240" w:lineRule="atLeast"/>
        <w:ind w:left="540" w:hanging="540"/>
        <w:rPr>
          <w:sz w:val="24"/>
          <w:szCs w:val="24"/>
        </w:rPr>
      </w:pPr>
      <w:r>
        <w:rPr>
          <w:sz w:val="24"/>
          <w:szCs w:val="24"/>
        </w:rPr>
        <w:t>5.      All agreements must show that the Academy must review and approve all marketing material prepared to promote the program by the partner.</w:t>
      </w:r>
    </w:p>
    <w:p w14:paraId="164EEBBF" w14:textId="77777777" w:rsidR="00F72A51" w:rsidRDefault="00F72A51" w:rsidP="00F72A51">
      <w:pPr>
        <w:spacing w:line="240" w:lineRule="atLeast"/>
      </w:pPr>
    </w:p>
    <w:p w14:paraId="6CB6CD5C" w14:textId="77777777" w:rsidR="00F72A51" w:rsidRDefault="00F72A51" w:rsidP="00F72A51">
      <w:pPr>
        <w:pStyle w:val="level10"/>
        <w:spacing w:line="240" w:lineRule="atLeast"/>
        <w:ind w:left="540" w:hanging="540"/>
        <w:rPr>
          <w:sz w:val="24"/>
          <w:szCs w:val="24"/>
        </w:rPr>
      </w:pPr>
      <w:r>
        <w:rPr>
          <w:sz w:val="24"/>
          <w:szCs w:val="24"/>
        </w:rPr>
        <w:t>6.      Pursuant to the mission for endorsed member benefit programs, all agreements with benefit partners will clearly describe the added value provided to AGD members by virtue of their participation in the program.</w:t>
      </w:r>
    </w:p>
    <w:p w14:paraId="3BF1447F" w14:textId="77777777" w:rsidR="00F72A51" w:rsidRDefault="00F72A51" w:rsidP="00F72A51">
      <w:pPr>
        <w:pStyle w:val="level10"/>
        <w:spacing w:line="240" w:lineRule="atLeast"/>
        <w:ind w:left="540" w:hanging="540"/>
        <w:rPr>
          <w:sz w:val="24"/>
          <w:szCs w:val="24"/>
        </w:rPr>
      </w:pPr>
    </w:p>
    <w:p w14:paraId="31DDA291" w14:textId="77777777" w:rsidR="00F72A51" w:rsidRDefault="00F72A51" w:rsidP="00F72A51">
      <w:pPr>
        <w:pStyle w:val="level10"/>
        <w:spacing w:line="240" w:lineRule="atLeast"/>
        <w:ind w:left="540" w:hanging="540"/>
        <w:rPr>
          <w:sz w:val="24"/>
          <w:szCs w:val="24"/>
        </w:rPr>
      </w:pPr>
      <w:r>
        <w:rPr>
          <w:sz w:val="24"/>
          <w:szCs w:val="24"/>
        </w:rPr>
        <w:t>7.      In recognition of the value received by the provider in partnering with the Academy, each agreement should include a royalty fee payable to the Academy based upon the participation in the program.  Where the law prohibits royalty based on participation, or other factors make this impractical, the agreement may include a flat royalty fee negotiated between the Academy and the provider.</w:t>
      </w:r>
    </w:p>
    <w:p w14:paraId="1EB253C5" w14:textId="77777777" w:rsidR="00F72A51" w:rsidRDefault="00F72A51" w:rsidP="00F72A51">
      <w:pPr>
        <w:spacing w:line="240" w:lineRule="atLeast"/>
      </w:pPr>
    </w:p>
    <w:p w14:paraId="3A445DCC" w14:textId="77777777" w:rsidR="00F72A51" w:rsidRDefault="00F72A51" w:rsidP="00F72A51">
      <w:pPr>
        <w:spacing w:line="240" w:lineRule="atLeast"/>
        <w:rPr>
          <w:u w:val="single"/>
        </w:rPr>
      </w:pPr>
      <w:r>
        <w:rPr>
          <w:u w:val="single"/>
        </w:rPr>
        <w:t>Academy Obligations</w:t>
      </w:r>
    </w:p>
    <w:p w14:paraId="6BCF1B8C" w14:textId="77777777" w:rsidR="00F72A51" w:rsidRDefault="00F72A51" w:rsidP="00F72A51">
      <w:pPr>
        <w:spacing w:line="240" w:lineRule="atLeast"/>
        <w:rPr>
          <w:u w:val="single"/>
        </w:rPr>
      </w:pPr>
    </w:p>
    <w:p w14:paraId="0360ABCB" w14:textId="77777777" w:rsidR="00F72A51" w:rsidRDefault="00F72A51" w:rsidP="00F72A51">
      <w:pPr>
        <w:pStyle w:val="level10"/>
        <w:spacing w:line="240" w:lineRule="atLeast"/>
        <w:ind w:left="540" w:hanging="540"/>
        <w:rPr>
          <w:sz w:val="24"/>
          <w:szCs w:val="24"/>
        </w:rPr>
      </w:pPr>
      <w:r>
        <w:rPr>
          <w:sz w:val="24"/>
          <w:szCs w:val="24"/>
        </w:rPr>
        <w:t>1.      The Academy will promote endorsed programs in the following manner:</w:t>
      </w:r>
    </w:p>
    <w:p w14:paraId="2EAB4DCF" w14:textId="77777777" w:rsidR="00F72A51" w:rsidRDefault="00F72A51" w:rsidP="00F72A51">
      <w:pPr>
        <w:spacing w:line="240" w:lineRule="atLeast"/>
      </w:pPr>
    </w:p>
    <w:p w14:paraId="7CD4C77A" w14:textId="77777777" w:rsidR="00F72A51" w:rsidRDefault="00F72A51" w:rsidP="00F72A51">
      <w:pPr>
        <w:spacing w:line="240" w:lineRule="atLeast"/>
        <w:ind w:left="1296" w:hanging="720"/>
      </w:pPr>
      <w:r>
        <w:t>a.         Inclusion of program information in Academy 'Member Benefits Brochure,' which is provided to new, prospective, and renewing members.</w:t>
      </w:r>
    </w:p>
    <w:p w14:paraId="09F585E4" w14:textId="77777777" w:rsidR="00F72A51" w:rsidRDefault="00F72A51" w:rsidP="00F72A51">
      <w:pPr>
        <w:spacing w:line="240" w:lineRule="atLeast"/>
        <w:ind w:left="1296" w:hanging="720"/>
      </w:pPr>
      <w:r>
        <w:t>b.         Inclusion of provider prepared program materials/brochures in New Member Group Benefits mailing.</w:t>
      </w:r>
    </w:p>
    <w:p w14:paraId="2B1E24F7" w14:textId="77777777" w:rsidR="00F72A51" w:rsidRDefault="00F72A51" w:rsidP="00F72A51">
      <w:pPr>
        <w:spacing w:line="240" w:lineRule="atLeast"/>
        <w:ind w:left="1296" w:hanging="720"/>
      </w:pPr>
      <w:r>
        <w:t>c.         Inclusion of provider prepared program materials/brochures in membership booth utilized by constituents for local dental meetings.</w:t>
      </w:r>
    </w:p>
    <w:p w14:paraId="3E7CE6DB" w14:textId="77777777" w:rsidR="00F72A51" w:rsidRDefault="00F72A51" w:rsidP="00F72A51">
      <w:pPr>
        <w:spacing w:line="240" w:lineRule="atLeast"/>
        <w:ind w:left="1296" w:hanging="720"/>
      </w:pPr>
      <w:r>
        <w:t>d.         Inclusion of program information in the Member Benefit portion of the Academy Web Site.</w:t>
      </w:r>
    </w:p>
    <w:p w14:paraId="58B13234" w14:textId="77777777" w:rsidR="00F72A51" w:rsidRDefault="00F72A51" w:rsidP="00F72A51">
      <w:pPr>
        <w:spacing w:line="240" w:lineRule="atLeast"/>
        <w:ind w:left="1296" w:hanging="720"/>
      </w:pPr>
      <w:r>
        <w:t xml:space="preserve">e.         Promotional copy in the 'At Your Service' section of </w:t>
      </w:r>
      <w:r>
        <w:rPr>
          <w:i/>
          <w:iCs/>
        </w:rPr>
        <w:t>AGD Impact</w:t>
      </w:r>
      <w:r>
        <w:t xml:space="preserve">, and articles in the constituent officer newsletter, </w:t>
      </w:r>
      <w:r>
        <w:rPr>
          <w:i/>
          <w:iCs/>
        </w:rPr>
        <w:t xml:space="preserve">Expectations, </w:t>
      </w:r>
      <w:r>
        <w:t xml:space="preserve">a minimum of once annually.  </w:t>
      </w:r>
    </w:p>
    <w:p w14:paraId="20DFDC25" w14:textId="77777777" w:rsidR="00F72A51" w:rsidRDefault="00F72A51" w:rsidP="00F72A51">
      <w:pPr>
        <w:spacing w:line="240" w:lineRule="atLeast"/>
        <w:ind w:left="1296" w:hanging="720"/>
      </w:pPr>
      <w:r>
        <w:t xml:space="preserve">f.          </w:t>
      </w:r>
      <w:r>
        <w:rPr>
          <w:u w:val="single"/>
        </w:rPr>
        <w:t>For new programs only</w:t>
      </w:r>
      <w:r>
        <w:t xml:space="preserve">, provision of one free full-page advertisement in </w:t>
      </w:r>
      <w:r>
        <w:rPr>
          <w:i/>
          <w:iCs/>
        </w:rPr>
        <w:t xml:space="preserve">AGD Impact </w:t>
      </w:r>
      <w:r>
        <w:t>and one editorial insertion, which will be prepared and/or edited by the Academy.</w:t>
      </w:r>
    </w:p>
    <w:p w14:paraId="470D3675" w14:textId="77777777" w:rsidR="00F72A51" w:rsidRDefault="00F72A51" w:rsidP="00F72A51">
      <w:pPr>
        <w:pStyle w:val="level10"/>
        <w:spacing w:line="240" w:lineRule="atLeast"/>
        <w:ind w:left="2736" w:hanging="720"/>
        <w:rPr>
          <w:sz w:val="24"/>
          <w:szCs w:val="24"/>
        </w:rPr>
      </w:pPr>
    </w:p>
    <w:p w14:paraId="60EEF720" w14:textId="77777777" w:rsidR="00F72A51" w:rsidRDefault="00F72A51" w:rsidP="00F72A51">
      <w:pPr>
        <w:pStyle w:val="level10"/>
        <w:spacing w:line="240" w:lineRule="atLeast"/>
        <w:ind w:left="540" w:hanging="540"/>
        <w:rPr>
          <w:sz w:val="24"/>
          <w:szCs w:val="24"/>
        </w:rPr>
      </w:pPr>
      <w:r>
        <w:rPr>
          <w:sz w:val="24"/>
          <w:szCs w:val="24"/>
        </w:rPr>
        <w:t>2.      The Academy will agree to provide program exclusivity to each benefit partner and agrees not to endorse products or services which have overlap with a product or service of a previously endorsed benefit partner.</w:t>
      </w:r>
    </w:p>
    <w:p w14:paraId="4A8B718C" w14:textId="77777777" w:rsidR="00F72A51" w:rsidRDefault="00F72A51" w:rsidP="00F72A51">
      <w:pPr>
        <w:spacing w:line="240" w:lineRule="atLeast"/>
      </w:pPr>
    </w:p>
    <w:p w14:paraId="628FE96A" w14:textId="77777777" w:rsidR="00F72A51" w:rsidRDefault="00F72A51" w:rsidP="00F72A51">
      <w:pPr>
        <w:pStyle w:val="level10"/>
        <w:spacing w:line="240" w:lineRule="atLeast"/>
        <w:ind w:left="540" w:hanging="540"/>
        <w:rPr>
          <w:sz w:val="24"/>
          <w:szCs w:val="24"/>
        </w:rPr>
      </w:pPr>
      <w:r>
        <w:rPr>
          <w:sz w:val="24"/>
          <w:szCs w:val="24"/>
        </w:rPr>
        <w:t>3.      The Academy will provide the partner with access to a list of Academy members, at least twice a year, for the purpose of promoting the Endorsed Member Benefit Program and verifying Academy membership.</w:t>
      </w:r>
    </w:p>
    <w:p w14:paraId="45FA7461" w14:textId="77777777" w:rsidR="00F72A51" w:rsidRDefault="00F72A51" w:rsidP="00F72A51">
      <w:pPr>
        <w:spacing w:line="240" w:lineRule="atLeast"/>
      </w:pPr>
    </w:p>
    <w:p w14:paraId="344F8428" w14:textId="77777777" w:rsidR="00F72A51" w:rsidRDefault="00F72A51" w:rsidP="00F72A51">
      <w:pPr>
        <w:spacing w:line="240" w:lineRule="atLeast"/>
        <w:rPr>
          <w:u w:val="single"/>
        </w:rPr>
      </w:pPr>
      <w:r>
        <w:rPr>
          <w:u w:val="single"/>
        </w:rPr>
        <w:t>Marketing Provisions</w:t>
      </w:r>
    </w:p>
    <w:p w14:paraId="698DC0FB" w14:textId="77777777" w:rsidR="00F72A51" w:rsidRDefault="00F72A51" w:rsidP="00F72A51">
      <w:pPr>
        <w:spacing w:line="240" w:lineRule="atLeast"/>
        <w:rPr>
          <w:u w:val="single"/>
        </w:rPr>
      </w:pPr>
    </w:p>
    <w:p w14:paraId="7E313DD6" w14:textId="77777777" w:rsidR="00F72A51" w:rsidRDefault="00F72A51" w:rsidP="00F72A51">
      <w:pPr>
        <w:pStyle w:val="level10"/>
        <w:spacing w:line="240" w:lineRule="atLeast"/>
        <w:ind w:left="540" w:hanging="540"/>
        <w:rPr>
          <w:sz w:val="24"/>
          <w:szCs w:val="24"/>
        </w:rPr>
      </w:pPr>
      <w:r>
        <w:rPr>
          <w:sz w:val="24"/>
          <w:szCs w:val="24"/>
        </w:rPr>
        <w:t>1.      Providers will be entitled to use the AGD Brand with the tagline 'Endorsed Member Benefit Program' in promotional materials and advertisements, within the scope described in the AGD Brand Identity Graphic Standards Manual (see Membership Communications, section 5.6) and upon review and approval by Academy staff.</w:t>
      </w:r>
    </w:p>
    <w:p w14:paraId="421E4715" w14:textId="77777777" w:rsidR="00F72A51" w:rsidRDefault="00F72A51" w:rsidP="00F72A51">
      <w:pPr>
        <w:spacing w:line="240" w:lineRule="atLeast"/>
      </w:pPr>
    </w:p>
    <w:p w14:paraId="1E99D2B6" w14:textId="77777777" w:rsidR="00F72A51" w:rsidRDefault="00F72A51" w:rsidP="00F72A51">
      <w:pPr>
        <w:pStyle w:val="level10"/>
        <w:spacing w:line="240" w:lineRule="atLeast"/>
        <w:ind w:left="540" w:hanging="540"/>
        <w:rPr>
          <w:sz w:val="24"/>
          <w:szCs w:val="24"/>
        </w:rPr>
      </w:pPr>
      <w:r>
        <w:rPr>
          <w:sz w:val="24"/>
          <w:szCs w:val="24"/>
        </w:rPr>
        <w:t>2.      Endorsed Member Benefit Program providers may be solicited by the Academy or its agents for the purpose of purchasing advertising and/or exhibit space, or seeking sponsorship of the Academy or Academy events.  These solicitations are outside of the scope of the Endorsed Member Benefit Program affinity partnership.  Royalty fees paid to the Academy by terms of its negotiated affinity partnership agreements will not be considered as pre-payment or payment for advertisements, exhibit space, or sponsorship.</w:t>
      </w:r>
    </w:p>
    <w:p w14:paraId="0E35610B" w14:textId="77777777" w:rsidR="00F72A51" w:rsidRDefault="00F72A51" w:rsidP="00F72A51"/>
    <w:p w14:paraId="30D89D11" w14:textId="77777777" w:rsidR="00F72A51" w:rsidRDefault="00F72A51" w:rsidP="00F72A51">
      <w:pPr>
        <w:sectPr w:rsidR="00F72A51" w:rsidSect="00463021">
          <w:pgSz w:w="12240" w:h="15840" w:code="1"/>
          <w:pgMar w:top="1440" w:right="1800" w:bottom="1440" w:left="1800" w:header="720" w:footer="720" w:gutter="0"/>
          <w:lnNumType w:countBy="1"/>
          <w:cols w:space="720"/>
          <w:docGrid w:linePitch="360"/>
        </w:sectPr>
      </w:pPr>
      <w:r>
        <w:t>D</w:t>
      </w:r>
      <w:r w:rsidRPr="00EF5C51">
        <w:t xml:space="preserve">iscussions with staff, </w:t>
      </w:r>
      <w:r>
        <w:t>December 20, 2007</w:t>
      </w:r>
      <w:r w:rsidRPr="00EF5C51">
        <w:t>, reveal no cur</w:t>
      </w:r>
      <w:r>
        <w:t>rent usage or knowledge and we ar</w:t>
      </w:r>
      <w:r w:rsidRPr="00EF5C51">
        <w:t xml:space="preserve">e operating under the assumption that </w:t>
      </w:r>
      <w:r>
        <w:t>this policy has</w:t>
      </w:r>
      <w:r w:rsidRPr="00EF5C51">
        <w:t xml:space="preserve"> been rescinded either in fact, or by affirmative action of the board</w:t>
      </w:r>
    </w:p>
    <w:p w14:paraId="010E6641" w14:textId="77777777" w:rsidR="00F72A51" w:rsidRPr="007D2A06" w:rsidRDefault="00F72A51" w:rsidP="00F72A51">
      <w:pPr>
        <w:pStyle w:val="Heading1"/>
        <w:jc w:val="center"/>
        <w:rPr>
          <w:rFonts w:ascii="Times New Roman" w:hAnsi="Times New Roman" w:cs="Times New Roman"/>
          <w:b w:val="0"/>
          <w:sz w:val="96"/>
          <w:szCs w:val="96"/>
        </w:rPr>
        <w:sectPr w:rsidR="00F72A51" w:rsidRPr="007D2A06" w:rsidSect="00463021">
          <w:pgSz w:w="12240" w:h="15840" w:code="1"/>
          <w:pgMar w:top="1440" w:right="1800" w:bottom="1440" w:left="1800" w:header="720" w:footer="720" w:gutter="0"/>
          <w:lnNumType w:countBy="1"/>
          <w:cols w:space="720"/>
          <w:docGrid w:linePitch="360"/>
        </w:sectPr>
      </w:pPr>
      <w:bookmarkStart w:id="967" w:name="_Toc278204277"/>
      <w:bookmarkStart w:id="968" w:name="_Toc429466504"/>
      <w:r w:rsidRPr="007D2A06">
        <w:rPr>
          <w:rFonts w:ascii="Times New Roman" w:hAnsi="Times New Roman" w:cs="Times New Roman"/>
          <w:b w:val="0"/>
          <w:sz w:val="96"/>
          <w:szCs w:val="96"/>
        </w:rPr>
        <w:t>Finance and Information Technology Guidelines</w:t>
      </w:r>
      <w:r>
        <w:rPr>
          <w:rFonts w:ascii="Times New Roman" w:hAnsi="Times New Roman" w:cs="Times New Roman"/>
          <w:b w:val="0"/>
          <w:sz w:val="96"/>
          <w:szCs w:val="96"/>
        </w:rPr>
        <w:t xml:space="preserve"> Rescinded</w:t>
      </w:r>
      <w:bookmarkEnd w:id="967"/>
      <w:bookmarkEnd w:id="968"/>
    </w:p>
    <w:p w14:paraId="20756D42" w14:textId="77777777" w:rsidR="00F72A51" w:rsidRDefault="00F72A51" w:rsidP="00F72A51">
      <w:pPr>
        <w:outlineLvl w:val="1"/>
      </w:pPr>
      <w:bookmarkStart w:id="969" w:name="_Toc186523910"/>
      <w:bookmarkStart w:id="970" w:name="_Toc278204278"/>
      <w:bookmarkStart w:id="971" w:name="_Toc429466505"/>
      <w:r>
        <w:t>Finance Guidelines</w:t>
      </w:r>
      <w:bookmarkEnd w:id="969"/>
      <w:r>
        <w:t xml:space="preserve"> Rescinded</w:t>
      </w:r>
      <w:bookmarkEnd w:id="970"/>
      <w:bookmarkEnd w:id="971"/>
    </w:p>
    <w:p w14:paraId="53ED45CF" w14:textId="77777777" w:rsidR="00F72A51" w:rsidRDefault="00F72A51" w:rsidP="00F72A51"/>
    <w:p w14:paraId="509BEA75" w14:textId="77777777" w:rsidR="00F72A51" w:rsidRDefault="00F72A51" w:rsidP="00F72A51"/>
    <w:p w14:paraId="087E5AFB" w14:textId="77777777" w:rsidR="00F72A51" w:rsidRDefault="00F72A51" w:rsidP="00F72A51">
      <w:pPr>
        <w:outlineLvl w:val="1"/>
      </w:pPr>
      <w:r>
        <w:br w:type="page"/>
      </w:r>
      <w:bookmarkStart w:id="972" w:name="_Toc186523911"/>
      <w:bookmarkStart w:id="973" w:name="_Toc278204279"/>
      <w:bookmarkStart w:id="974" w:name="_Toc429466506"/>
      <w:r>
        <w:t>Human Resources Guidelines Rescinded</w:t>
      </w:r>
      <w:bookmarkEnd w:id="972"/>
      <w:bookmarkEnd w:id="973"/>
      <w:bookmarkEnd w:id="974"/>
    </w:p>
    <w:p w14:paraId="727505CE" w14:textId="77777777" w:rsidR="00F72A51" w:rsidRDefault="00F72A51" w:rsidP="00F72A51"/>
    <w:p w14:paraId="0E6C99A3" w14:textId="77777777" w:rsidR="00F72A51" w:rsidRDefault="00F72A51" w:rsidP="00F72A51">
      <w:pPr>
        <w:outlineLvl w:val="1"/>
      </w:pPr>
      <w:r>
        <w:br w:type="page"/>
      </w:r>
      <w:bookmarkStart w:id="975" w:name="_Toc186523912"/>
      <w:bookmarkStart w:id="976" w:name="_Toc278204280"/>
      <w:bookmarkStart w:id="977" w:name="_Toc429466507"/>
      <w:r>
        <w:t>Information Technology Rescinded</w:t>
      </w:r>
      <w:bookmarkEnd w:id="975"/>
      <w:bookmarkEnd w:id="976"/>
      <w:bookmarkEnd w:id="977"/>
    </w:p>
    <w:p w14:paraId="774EC7F8" w14:textId="77777777" w:rsidR="00F72A51" w:rsidRDefault="00F72A51" w:rsidP="00F72A51"/>
    <w:p w14:paraId="245A796B" w14:textId="77777777" w:rsidR="00F72A51" w:rsidRDefault="00F72A51" w:rsidP="00F72A51">
      <w:pPr>
        <w:outlineLvl w:val="1"/>
      </w:pPr>
      <w:r>
        <w:br w:type="page"/>
      </w:r>
      <w:bookmarkStart w:id="978" w:name="_Toc186523913"/>
      <w:bookmarkStart w:id="979" w:name="_Toc278204281"/>
      <w:bookmarkStart w:id="980" w:name="_Toc429466508"/>
      <w:r>
        <w:t>Office Services Guidelines Rescinded</w:t>
      </w:r>
      <w:bookmarkEnd w:id="978"/>
      <w:bookmarkEnd w:id="979"/>
      <w:bookmarkEnd w:id="980"/>
    </w:p>
    <w:p w14:paraId="3DF0CF52" w14:textId="77777777" w:rsidR="00F72A51" w:rsidRDefault="00F72A51" w:rsidP="00F72A51"/>
    <w:p w14:paraId="5A4E4146" w14:textId="77777777" w:rsidR="00F72A51" w:rsidRPr="007D2A06" w:rsidRDefault="00F72A51" w:rsidP="00F72A51">
      <w:pPr>
        <w:jc w:val="center"/>
        <w:outlineLvl w:val="0"/>
        <w:rPr>
          <w:sz w:val="96"/>
          <w:szCs w:val="96"/>
        </w:rPr>
        <w:sectPr w:rsidR="00F72A51" w:rsidRPr="007D2A06" w:rsidSect="00463021">
          <w:pgSz w:w="12240" w:h="15840" w:code="1"/>
          <w:pgMar w:top="1440" w:right="1800" w:bottom="1440" w:left="1800" w:header="720" w:footer="720" w:gutter="0"/>
          <w:lnNumType w:countBy="1"/>
          <w:cols w:space="720"/>
          <w:docGrid w:linePitch="360"/>
        </w:sectPr>
      </w:pPr>
      <w:r>
        <w:br w:type="page"/>
      </w:r>
      <w:bookmarkStart w:id="981" w:name="_Toc186523914"/>
      <w:bookmarkStart w:id="982" w:name="_Toc278204282"/>
      <w:bookmarkStart w:id="983" w:name="_Toc429466509"/>
      <w:r w:rsidRPr="007D2A06">
        <w:rPr>
          <w:sz w:val="96"/>
          <w:szCs w:val="96"/>
        </w:rPr>
        <w:t>Member Programs Guidelines Rescinded</w:t>
      </w:r>
      <w:bookmarkEnd w:id="981"/>
      <w:bookmarkEnd w:id="982"/>
      <w:bookmarkEnd w:id="983"/>
    </w:p>
    <w:p w14:paraId="072AF506" w14:textId="77777777" w:rsidR="00F72A51" w:rsidRDefault="00F72A51" w:rsidP="00F72A51">
      <w:pPr>
        <w:outlineLvl w:val="1"/>
      </w:pPr>
      <w:bookmarkStart w:id="984" w:name="_Toc186523915"/>
      <w:bookmarkStart w:id="985" w:name="_Toc278204283"/>
      <w:bookmarkStart w:id="986" w:name="_Toc429466510"/>
      <w:r>
        <w:t>Constituent Services Guidelines Rescinded</w:t>
      </w:r>
      <w:bookmarkEnd w:id="984"/>
      <w:bookmarkEnd w:id="985"/>
      <w:bookmarkEnd w:id="986"/>
    </w:p>
    <w:p w14:paraId="16068B73" w14:textId="77777777" w:rsidR="00F72A51" w:rsidRDefault="00F72A51" w:rsidP="00F72A51"/>
    <w:p w14:paraId="14206AF6" w14:textId="77777777" w:rsidR="00CC7D29" w:rsidRDefault="00F72A51" w:rsidP="00F72A51">
      <w:pPr>
        <w:outlineLvl w:val="1"/>
      </w:pPr>
      <w:r>
        <w:br w:type="page"/>
      </w:r>
      <w:bookmarkStart w:id="987" w:name="_Toc186523916"/>
      <w:bookmarkStart w:id="988" w:name="_Toc278204284"/>
      <w:bookmarkStart w:id="989" w:name="_Toc429466511"/>
    </w:p>
    <w:p w14:paraId="3AB40AFA" w14:textId="77777777" w:rsidR="00F72A51" w:rsidRDefault="00F72A51" w:rsidP="00F72A51">
      <w:pPr>
        <w:outlineLvl w:val="1"/>
      </w:pPr>
      <w:r>
        <w:t>Education Guidelines Rescinded</w:t>
      </w:r>
      <w:bookmarkEnd w:id="987"/>
      <w:bookmarkEnd w:id="988"/>
      <w:bookmarkEnd w:id="989"/>
    </w:p>
    <w:p w14:paraId="2815E7B9" w14:textId="77777777" w:rsidR="00F72A51" w:rsidRDefault="00F72A51" w:rsidP="00F72A51"/>
    <w:p w14:paraId="6B6761F2" w14:textId="77777777" w:rsidR="00F72A51" w:rsidRDefault="00F72A51" w:rsidP="00F72A51">
      <w:pPr>
        <w:tabs>
          <w:tab w:val="decimal" w:pos="-144"/>
          <w:tab w:val="decimal" w:pos="576"/>
          <w:tab w:val="decimal" w:pos="1296"/>
          <w:tab w:val="decimal" w:pos="2016"/>
          <w:tab w:val="decimal" w:pos="2736"/>
          <w:tab w:val="decimal" w:pos="3456"/>
          <w:tab w:val="decimal" w:pos="4176"/>
        </w:tabs>
        <w:spacing w:line="240" w:lineRule="exact"/>
        <w:jc w:val="center"/>
        <w:outlineLvl w:val="3"/>
      </w:pPr>
      <w:bookmarkStart w:id="990" w:name="_Toc186523917"/>
      <w:bookmarkStart w:id="991" w:name="_Toc278204285"/>
      <w:r>
        <w:t>AGD-Provided Internet Study Groups</w:t>
      </w:r>
      <w:bookmarkEnd w:id="990"/>
      <w:r>
        <w:t xml:space="preserve"> Guidelines</w:t>
      </w:r>
      <w:bookmarkEnd w:id="991"/>
    </w:p>
    <w:p w14:paraId="78257486" w14:textId="77777777" w:rsidR="00F72A51" w:rsidRDefault="00F72A51" w:rsidP="00F72A51">
      <w:pPr>
        <w:tabs>
          <w:tab w:val="decimal" w:pos="-144"/>
          <w:tab w:val="decimal" w:pos="576"/>
          <w:tab w:val="decimal" w:pos="1296"/>
          <w:tab w:val="decimal" w:pos="2016"/>
          <w:tab w:val="decimal" w:pos="2736"/>
          <w:tab w:val="decimal" w:pos="3456"/>
          <w:tab w:val="decimal" w:pos="4176"/>
        </w:tabs>
        <w:spacing w:line="240" w:lineRule="exact"/>
        <w:jc w:val="center"/>
      </w:pPr>
    </w:p>
    <w:p w14:paraId="4FF4435F" w14:textId="77777777" w:rsidR="00F72A51" w:rsidRDefault="00F72A51" w:rsidP="00F72A51">
      <w:pPr>
        <w:tabs>
          <w:tab w:val="decimal" w:pos="-144"/>
          <w:tab w:val="decimal" w:pos="576"/>
          <w:tab w:val="decimal" w:pos="1296"/>
          <w:tab w:val="decimal" w:pos="2016"/>
          <w:tab w:val="decimal" w:pos="2736"/>
          <w:tab w:val="decimal" w:pos="3456"/>
          <w:tab w:val="decimal" w:pos="4176"/>
        </w:tabs>
        <w:spacing w:line="240" w:lineRule="exact"/>
        <w:jc w:val="both"/>
      </w:pPr>
    </w:p>
    <w:p w14:paraId="68C975BE" w14:textId="77777777" w:rsidR="00F72A51" w:rsidRDefault="00F72A51" w:rsidP="00F72A51">
      <w:pPr>
        <w:numPr>
          <w:ilvl w:val="0"/>
          <w:numId w:val="13"/>
        </w:numPr>
        <w:tabs>
          <w:tab w:val="decimal" w:pos="-144"/>
          <w:tab w:val="decimal" w:pos="630"/>
          <w:tab w:val="decimal" w:pos="1296"/>
          <w:tab w:val="decimal" w:pos="2016"/>
          <w:tab w:val="decimal" w:pos="2736"/>
          <w:tab w:val="decimal" w:pos="3456"/>
          <w:tab w:val="decimal" w:pos="4176"/>
        </w:tabs>
        <w:autoSpaceDE w:val="0"/>
        <w:autoSpaceDN w:val="0"/>
        <w:adjustRightInd w:val="0"/>
        <w:spacing w:line="240" w:lineRule="exact"/>
        <w:jc w:val="both"/>
      </w:pPr>
      <w:r>
        <w:t>The study group administrator must be an active member of the AGD.</w:t>
      </w:r>
    </w:p>
    <w:p w14:paraId="13B6D8E3" w14:textId="77777777" w:rsidR="00F72A51" w:rsidRDefault="00F72A51" w:rsidP="00F72A51">
      <w:pPr>
        <w:numPr>
          <w:ilvl w:val="0"/>
          <w:numId w:val="13"/>
        </w:numPr>
        <w:tabs>
          <w:tab w:val="decimal" w:pos="-144"/>
          <w:tab w:val="decimal" w:pos="630"/>
          <w:tab w:val="decimal" w:pos="1296"/>
          <w:tab w:val="decimal" w:pos="2016"/>
          <w:tab w:val="decimal" w:pos="2736"/>
          <w:tab w:val="decimal" w:pos="3456"/>
          <w:tab w:val="decimal" w:pos="4176"/>
        </w:tabs>
        <w:autoSpaceDE w:val="0"/>
        <w:autoSpaceDN w:val="0"/>
        <w:adjustRightInd w:val="0"/>
        <w:spacing w:line="240" w:lineRule="exact"/>
        <w:jc w:val="both"/>
      </w:pPr>
      <w:r>
        <w:t>All study group members must be current AGD members.</w:t>
      </w:r>
    </w:p>
    <w:p w14:paraId="68AB2E4A" w14:textId="77777777" w:rsidR="00F72A51" w:rsidRDefault="00F72A51" w:rsidP="00F72A51">
      <w:pPr>
        <w:pStyle w:val="Quick1"/>
        <w:widowControl/>
        <w:numPr>
          <w:ilvl w:val="0"/>
          <w:numId w:val="13"/>
        </w:numPr>
        <w:tabs>
          <w:tab w:val="decimal" w:pos="-144"/>
          <w:tab w:val="decimal" w:pos="630"/>
          <w:tab w:val="decimal" w:pos="1296"/>
          <w:tab w:val="decimal" w:pos="2736"/>
          <w:tab w:val="decimal" w:pos="3456"/>
          <w:tab w:val="decimal" w:pos="4176"/>
        </w:tabs>
        <w:spacing w:line="240" w:lineRule="exact"/>
        <w:ind w:right="-180"/>
        <w:jc w:val="both"/>
        <w:rPr>
          <w:sz w:val="24"/>
        </w:rPr>
      </w:pPr>
      <w:r>
        <w:rPr>
          <w:sz w:val="24"/>
        </w:rPr>
        <w:t>The on-line educational sessions of the study group will be offered for FAGD/MAGD credit (on an hour-for-hour basis) when:</w:t>
      </w:r>
    </w:p>
    <w:p w14:paraId="0A1BC512" w14:textId="77777777" w:rsidR="00F72A51" w:rsidRDefault="00F72A51" w:rsidP="00F72A51">
      <w:pPr>
        <w:pStyle w:val="Quick"/>
        <w:widowControl/>
        <w:tabs>
          <w:tab w:val="decimal" w:pos="-144"/>
          <w:tab w:val="left" w:pos="720"/>
          <w:tab w:val="decimal" w:pos="1440"/>
          <w:tab w:val="decimal" w:pos="3456"/>
          <w:tab w:val="decimal" w:pos="4176"/>
        </w:tabs>
        <w:spacing w:line="240" w:lineRule="exact"/>
        <w:ind w:left="1440" w:hanging="1440"/>
        <w:jc w:val="both"/>
        <w:rPr>
          <w:sz w:val="24"/>
        </w:rPr>
      </w:pPr>
      <w:r>
        <w:rPr>
          <w:sz w:val="24"/>
        </w:rPr>
        <w:tab/>
        <w:t>—</w:t>
      </w:r>
      <w:r>
        <w:rPr>
          <w:sz w:val="24"/>
        </w:rPr>
        <w:tab/>
      </w:r>
      <w:r>
        <w:rPr>
          <w:sz w:val="24"/>
        </w:rPr>
        <w:tab/>
        <w:t>specific, written learning objectives for the session are distributed to study group members</w:t>
      </w:r>
    </w:p>
    <w:p w14:paraId="66640480" w14:textId="77777777" w:rsidR="00F72A51" w:rsidRDefault="00F72A51" w:rsidP="00F72A51">
      <w:pPr>
        <w:pStyle w:val="Quick"/>
        <w:widowControl/>
        <w:tabs>
          <w:tab w:val="decimal" w:pos="-144"/>
          <w:tab w:val="left" w:pos="720"/>
          <w:tab w:val="decimal" w:pos="1440"/>
          <w:tab w:val="decimal" w:pos="3456"/>
          <w:tab w:val="decimal" w:pos="4176"/>
        </w:tabs>
        <w:spacing w:line="240" w:lineRule="exact"/>
        <w:ind w:left="1440" w:hanging="1440"/>
        <w:jc w:val="both"/>
        <w:rPr>
          <w:sz w:val="24"/>
        </w:rPr>
      </w:pPr>
      <w:r>
        <w:rPr>
          <w:sz w:val="24"/>
        </w:rPr>
        <w:tab/>
        <w:t>—</w:t>
      </w:r>
      <w:r>
        <w:rPr>
          <w:sz w:val="24"/>
        </w:rPr>
        <w:tab/>
      </w:r>
      <w:r>
        <w:rPr>
          <w:sz w:val="24"/>
        </w:rPr>
        <w:tab/>
        <w:t>the session is taught by a designated speaker, who may or may not be an AGD member</w:t>
      </w:r>
    </w:p>
    <w:p w14:paraId="260D8ED9" w14:textId="77777777" w:rsidR="00F72A51" w:rsidRDefault="00F72A51" w:rsidP="00F72A51">
      <w:pPr>
        <w:pStyle w:val="Quick"/>
        <w:widowControl/>
        <w:tabs>
          <w:tab w:val="decimal" w:pos="-144"/>
          <w:tab w:val="left" w:pos="720"/>
          <w:tab w:val="decimal" w:pos="1440"/>
          <w:tab w:val="decimal" w:pos="3456"/>
          <w:tab w:val="decimal" w:pos="4176"/>
        </w:tabs>
        <w:spacing w:line="240" w:lineRule="exact"/>
        <w:ind w:left="1440" w:hanging="1440"/>
        <w:jc w:val="both"/>
        <w:rPr>
          <w:sz w:val="24"/>
        </w:rPr>
      </w:pPr>
      <w:r>
        <w:rPr>
          <w:sz w:val="24"/>
        </w:rPr>
        <w:tab/>
        <w:t>—</w:t>
      </w:r>
      <w:r>
        <w:rPr>
          <w:sz w:val="24"/>
        </w:rPr>
        <w:tab/>
      </w:r>
      <w:r>
        <w:rPr>
          <w:sz w:val="24"/>
        </w:rPr>
        <w:tab/>
        <w:t xml:space="preserve">the session has been scheduled and announced to the study group members in advance </w:t>
      </w:r>
    </w:p>
    <w:p w14:paraId="712DE755" w14:textId="77777777" w:rsidR="00F72A51" w:rsidRDefault="00F72A51" w:rsidP="00F72A51">
      <w:pPr>
        <w:pStyle w:val="Quick1"/>
        <w:widowControl/>
        <w:numPr>
          <w:ilvl w:val="0"/>
          <w:numId w:val="13"/>
        </w:numPr>
        <w:tabs>
          <w:tab w:val="decimal" w:pos="-144"/>
          <w:tab w:val="left" w:pos="630"/>
        </w:tabs>
        <w:spacing w:line="240" w:lineRule="exact"/>
        <w:jc w:val="both"/>
        <w:rPr>
          <w:sz w:val="24"/>
        </w:rPr>
      </w:pPr>
      <w:r>
        <w:rPr>
          <w:sz w:val="24"/>
        </w:rPr>
        <w:t>Credit for on-line self-instruction may be awarded for supplemental reading and/or audiovisual materials, in accordance with AGD self-instruction guidelines.</w:t>
      </w:r>
    </w:p>
    <w:p w14:paraId="0910932E" w14:textId="77777777" w:rsidR="00F72A51" w:rsidRDefault="00F72A51" w:rsidP="00F72A51">
      <w:pPr>
        <w:pStyle w:val="Quick1"/>
        <w:widowControl/>
        <w:numPr>
          <w:ilvl w:val="0"/>
          <w:numId w:val="13"/>
        </w:numPr>
        <w:tabs>
          <w:tab w:val="decimal" w:pos="-144"/>
          <w:tab w:val="decimal" w:pos="630"/>
          <w:tab w:val="decimal" w:pos="1296"/>
          <w:tab w:val="decimal" w:pos="2736"/>
          <w:tab w:val="decimal" w:pos="3456"/>
          <w:tab w:val="decimal" w:pos="4176"/>
        </w:tabs>
        <w:spacing w:line="240" w:lineRule="exact"/>
        <w:jc w:val="both"/>
        <w:rPr>
          <w:sz w:val="24"/>
        </w:rPr>
      </w:pPr>
      <w:r>
        <w:rPr>
          <w:sz w:val="24"/>
        </w:rPr>
        <w:t>The limit for the on-line educational sessions is recommended at twenty participants.</w:t>
      </w:r>
    </w:p>
    <w:p w14:paraId="5BEB0362" w14:textId="77777777" w:rsidR="00F72A51" w:rsidRDefault="00F72A51" w:rsidP="00F72A51">
      <w:pPr>
        <w:pStyle w:val="Quick1"/>
        <w:widowControl/>
        <w:numPr>
          <w:ilvl w:val="0"/>
          <w:numId w:val="13"/>
        </w:numPr>
        <w:tabs>
          <w:tab w:val="decimal" w:pos="-144"/>
          <w:tab w:val="decimal" w:pos="630"/>
          <w:tab w:val="decimal" w:pos="1296"/>
          <w:tab w:val="decimal" w:pos="2736"/>
          <w:tab w:val="decimal" w:pos="3456"/>
          <w:tab w:val="decimal" w:pos="4176"/>
        </w:tabs>
        <w:spacing w:line="240" w:lineRule="exact"/>
        <w:jc w:val="both"/>
        <w:rPr>
          <w:sz w:val="24"/>
        </w:rPr>
      </w:pPr>
      <w:r>
        <w:rPr>
          <w:sz w:val="24"/>
        </w:rPr>
        <w:t>The Dental Education Council has the right to:</w:t>
      </w:r>
    </w:p>
    <w:p w14:paraId="61ED9EDE" w14:textId="77777777" w:rsidR="00F72A51" w:rsidRDefault="00F72A51" w:rsidP="00F72A51">
      <w:pPr>
        <w:pStyle w:val="Quick"/>
        <w:widowControl/>
        <w:tabs>
          <w:tab w:val="decimal" w:pos="-144"/>
          <w:tab w:val="left" w:pos="720"/>
          <w:tab w:val="decimal" w:pos="1296"/>
          <w:tab w:val="decimal" w:pos="2016"/>
          <w:tab w:val="decimal" w:pos="2736"/>
          <w:tab w:val="decimal" w:pos="3456"/>
          <w:tab w:val="decimal" w:pos="4176"/>
        </w:tabs>
        <w:spacing w:line="240" w:lineRule="exact"/>
        <w:jc w:val="both"/>
        <w:rPr>
          <w:sz w:val="24"/>
        </w:rPr>
      </w:pPr>
      <w:r>
        <w:rPr>
          <w:sz w:val="24"/>
        </w:rPr>
        <w:tab/>
        <w:t>—</w:t>
      </w:r>
      <w:r>
        <w:rPr>
          <w:sz w:val="24"/>
        </w:rPr>
        <w:tab/>
      </w:r>
      <w:r>
        <w:rPr>
          <w:sz w:val="24"/>
        </w:rPr>
        <w:tab/>
        <w:t>authorize the formation of new study groups</w:t>
      </w:r>
    </w:p>
    <w:p w14:paraId="73F48370" w14:textId="77777777" w:rsidR="00F72A51" w:rsidRDefault="00F72A51" w:rsidP="00F72A51">
      <w:pPr>
        <w:pStyle w:val="Quick"/>
        <w:widowControl/>
        <w:tabs>
          <w:tab w:val="decimal" w:pos="-144"/>
          <w:tab w:val="left" w:pos="720"/>
          <w:tab w:val="decimal" w:pos="1296"/>
          <w:tab w:val="decimal" w:pos="2016"/>
          <w:tab w:val="decimal" w:pos="2736"/>
          <w:tab w:val="decimal" w:pos="3456"/>
          <w:tab w:val="decimal" w:pos="4176"/>
        </w:tabs>
        <w:spacing w:line="240" w:lineRule="exact"/>
        <w:jc w:val="both"/>
        <w:rPr>
          <w:sz w:val="24"/>
        </w:rPr>
      </w:pPr>
      <w:r>
        <w:rPr>
          <w:sz w:val="24"/>
        </w:rPr>
        <w:tab/>
        <w:t>—</w:t>
      </w:r>
      <w:r>
        <w:rPr>
          <w:sz w:val="24"/>
        </w:rPr>
        <w:tab/>
      </w:r>
      <w:r>
        <w:rPr>
          <w:sz w:val="24"/>
        </w:rPr>
        <w:tab/>
        <w:t>limit the number of active study groups</w:t>
      </w:r>
    </w:p>
    <w:p w14:paraId="066342E5" w14:textId="77777777" w:rsidR="00F72A51" w:rsidRDefault="00F72A51" w:rsidP="00F72A51">
      <w:pPr>
        <w:pStyle w:val="Quick"/>
        <w:widowControl/>
        <w:tabs>
          <w:tab w:val="decimal" w:pos="-144"/>
          <w:tab w:val="left" w:pos="720"/>
          <w:tab w:val="decimal" w:pos="1296"/>
          <w:tab w:val="decimal" w:pos="2016"/>
          <w:tab w:val="decimal" w:pos="2736"/>
          <w:tab w:val="decimal" w:pos="3456"/>
          <w:tab w:val="decimal" w:pos="4176"/>
        </w:tabs>
        <w:spacing w:line="240" w:lineRule="exact"/>
        <w:jc w:val="both"/>
        <w:rPr>
          <w:sz w:val="24"/>
        </w:rPr>
      </w:pPr>
      <w:r>
        <w:rPr>
          <w:sz w:val="24"/>
        </w:rPr>
        <w:tab/>
        <w:t>—</w:t>
      </w:r>
      <w:r>
        <w:rPr>
          <w:sz w:val="24"/>
        </w:rPr>
        <w:tab/>
      </w:r>
      <w:r>
        <w:rPr>
          <w:sz w:val="24"/>
        </w:rPr>
        <w:tab/>
        <w:t>disband inactive study groups</w:t>
      </w:r>
    </w:p>
    <w:p w14:paraId="290A118D" w14:textId="77777777" w:rsidR="00F72A51" w:rsidRDefault="00F72A51" w:rsidP="00F72A51">
      <w:pPr>
        <w:pStyle w:val="Quick"/>
        <w:widowControl/>
        <w:tabs>
          <w:tab w:val="decimal" w:pos="-144"/>
          <w:tab w:val="left" w:pos="720"/>
          <w:tab w:val="decimal" w:pos="1296"/>
          <w:tab w:val="decimal" w:pos="2016"/>
          <w:tab w:val="decimal" w:pos="2736"/>
          <w:tab w:val="decimal" w:pos="3456"/>
          <w:tab w:val="decimal" w:pos="4176"/>
        </w:tabs>
        <w:spacing w:line="240" w:lineRule="exact"/>
        <w:jc w:val="both"/>
        <w:rPr>
          <w:sz w:val="24"/>
        </w:rPr>
      </w:pPr>
      <w:r>
        <w:rPr>
          <w:sz w:val="24"/>
        </w:rPr>
        <w:tab/>
        <w:t>—</w:t>
      </w:r>
      <w:r>
        <w:rPr>
          <w:sz w:val="24"/>
        </w:rPr>
        <w:tab/>
      </w:r>
      <w:r>
        <w:rPr>
          <w:sz w:val="24"/>
        </w:rPr>
        <w:tab/>
        <w:t>monitor the ongoing activity of study groups</w:t>
      </w:r>
    </w:p>
    <w:p w14:paraId="02501735" w14:textId="77777777" w:rsidR="00F72A51" w:rsidRDefault="00F72A51" w:rsidP="00F72A51">
      <w:pPr>
        <w:pStyle w:val="Quick"/>
        <w:widowControl/>
        <w:tabs>
          <w:tab w:val="decimal" w:pos="-144"/>
          <w:tab w:val="left" w:pos="720"/>
          <w:tab w:val="decimal" w:pos="1296"/>
          <w:tab w:val="decimal" w:pos="2016"/>
          <w:tab w:val="decimal" w:pos="2736"/>
          <w:tab w:val="decimal" w:pos="3456"/>
          <w:tab w:val="decimal" w:pos="4176"/>
        </w:tabs>
        <w:spacing w:line="240" w:lineRule="exact"/>
        <w:jc w:val="both"/>
        <w:rPr>
          <w:sz w:val="24"/>
        </w:rPr>
      </w:pPr>
      <w:r>
        <w:rPr>
          <w:sz w:val="24"/>
        </w:rPr>
        <w:tab/>
        <w:t>—</w:t>
      </w:r>
      <w:r>
        <w:rPr>
          <w:sz w:val="24"/>
        </w:rPr>
        <w:tab/>
      </w:r>
      <w:r>
        <w:rPr>
          <w:sz w:val="24"/>
        </w:rPr>
        <w:tab/>
        <w:t>disband study groups found not to comply with these guidelines</w:t>
      </w:r>
    </w:p>
    <w:p w14:paraId="5596FC95" w14:textId="77777777" w:rsidR="00CC7D29" w:rsidRDefault="00F72A51">
      <w:r>
        <w:br w:type="page"/>
      </w:r>
      <w:bookmarkStart w:id="992" w:name="_Toc186523890"/>
      <w:bookmarkStart w:id="993" w:name="_Toc406587035"/>
      <w:bookmarkStart w:id="994" w:name="_Toc186523918"/>
      <w:bookmarkStart w:id="995" w:name="_Toc278204286"/>
    </w:p>
    <w:p w14:paraId="5F760062" w14:textId="2F51FD88" w:rsidR="00CA2218" w:rsidRDefault="00CA2218">
      <w:r>
        <w:t xml:space="preserve">AMENDED </w:t>
      </w:r>
      <w:commentRangeStart w:id="996"/>
      <w:r>
        <w:t>HOD</w:t>
      </w:r>
      <w:commentRangeEnd w:id="996"/>
      <w:r w:rsidR="00C65A7A">
        <w:rPr>
          <w:rStyle w:val="CommentReference"/>
        </w:rPr>
        <w:commentReference w:id="996"/>
      </w:r>
      <w:r>
        <w:t xml:space="preserve"> 2016</w:t>
      </w:r>
    </w:p>
    <w:p w14:paraId="182DC7AD" w14:textId="77777777" w:rsidR="00CA2218" w:rsidRDefault="00CA2218"/>
    <w:p w14:paraId="1EB4C672" w14:textId="77777777" w:rsidR="00CA2218" w:rsidRDefault="00CA2218"/>
    <w:p w14:paraId="0719E130" w14:textId="1174CB80" w:rsidR="00C04799" w:rsidRPr="006D2A07" w:rsidRDefault="00CA2218" w:rsidP="00C04799">
      <w:pPr>
        <w:autoSpaceDE w:val="0"/>
        <w:autoSpaceDN w:val="0"/>
        <w:adjustRightInd w:val="0"/>
        <w:rPr>
          <w:iCs/>
          <w:sz w:val="20"/>
          <w:szCs w:val="20"/>
        </w:rPr>
      </w:pPr>
      <w:r>
        <w:rPr>
          <w:iCs/>
          <w:noProof/>
          <w:sz w:val="20"/>
          <w:szCs w:val="20"/>
        </w:rPr>
        <w:drawing>
          <wp:anchor distT="0" distB="0" distL="114300" distR="114300" simplePos="0" relativeHeight="251658240" behindDoc="1" locked="0" layoutInCell="1" allowOverlap="1" wp14:editId="18D6B937">
            <wp:simplePos x="0" y="0"/>
            <wp:positionH relativeFrom="column">
              <wp:posOffset>104172</wp:posOffset>
            </wp:positionH>
            <wp:positionV relativeFrom="paragraph">
              <wp:posOffset>-303996</wp:posOffset>
            </wp:positionV>
            <wp:extent cx="971550" cy="762000"/>
            <wp:effectExtent l="0" t="0" r="0" b="0"/>
            <wp:wrapNone/>
            <wp:docPr id="2" name="Picture 2" descr="http://hq.agd.org/Logos/_w/AGDlogo_Blk_gif.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ImgShrinked" descr="http://hq.agd.org/Logos/_w/AGDlogo_Blk_gif.jpg">
                      <a:hlinkClick r:id="rId13"/>
                    </pic:cNvPr>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97155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E0B5C6" w14:textId="7906B5AE" w:rsidR="00C04799" w:rsidRPr="006D2A07" w:rsidRDefault="00C04799" w:rsidP="00C04799">
      <w:pPr>
        <w:autoSpaceDE w:val="0"/>
        <w:autoSpaceDN w:val="0"/>
        <w:adjustRightInd w:val="0"/>
        <w:rPr>
          <w:i/>
          <w:iCs/>
          <w:sz w:val="20"/>
          <w:szCs w:val="20"/>
        </w:rPr>
      </w:pPr>
    </w:p>
    <w:p w14:paraId="75AA1D68" w14:textId="50693454" w:rsidR="00C04799" w:rsidRPr="006D2A07" w:rsidRDefault="00C04799" w:rsidP="00C04799">
      <w:pPr>
        <w:autoSpaceDE w:val="0"/>
        <w:autoSpaceDN w:val="0"/>
        <w:adjustRightInd w:val="0"/>
        <w:rPr>
          <w:i/>
          <w:iCs/>
          <w:sz w:val="20"/>
          <w:szCs w:val="20"/>
        </w:rPr>
      </w:pPr>
    </w:p>
    <w:p w14:paraId="1A370CA1" w14:textId="0259E7F5" w:rsidR="00C04799" w:rsidRPr="00CA2218" w:rsidRDefault="00CA2218" w:rsidP="00CA2218">
      <w:pPr>
        <w:pStyle w:val="Heading3"/>
        <w:spacing w:before="0" w:after="0"/>
        <w:rPr>
          <w:rFonts w:ascii="Times New Roman" w:hAnsi="Times New Roman" w:cs="Times New Roman"/>
          <w:i/>
          <w:iCs/>
          <w:sz w:val="32"/>
          <w:szCs w:val="32"/>
        </w:rPr>
      </w:pPr>
      <w:bookmarkStart w:id="997" w:name="_Toc429467037"/>
      <w:r>
        <w:rPr>
          <w:i/>
          <w:iCs/>
        </w:rPr>
        <w:tab/>
      </w:r>
      <w:r w:rsidR="00C04799" w:rsidRPr="00CA2218">
        <w:rPr>
          <w:rFonts w:ascii="Times New Roman" w:hAnsi="Times New Roman" w:cs="Times New Roman"/>
          <w:iCs/>
          <w:sz w:val="32"/>
          <w:szCs w:val="32"/>
        </w:rPr>
        <w:t>Fellowship Award Guidelines</w:t>
      </w:r>
      <w:bookmarkEnd w:id="997"/>
    </w:p>
    <w:p w14:paraId="4CEC3B0E" w14:textId="77777777" w:rsidR="00C04799" w:rsidRPr="006D2A07" w:rsidRDefault="00C04799" w:rsidP="00C04799">
      <w:pPr>
        <w:pStyle w:val="Heading4"/>
        <w:rPr>
          <w:i/>
          <w:iCs/>
          <w:u w:val="single"/>
        </w:rPr>
      </w:pPr>
      <w:bookmarkStart w:id="998" w:name="_Toc429467038"/>
      <w:r w:rsidRPr="006D2A07">
        <w:rPr>
          <w:i/>
          <w:iCs/>
          <w:u w:val="single"/>
        </w:rPr>
        <w:t>Fellowship Requirements</w:t>
      </w:r>
      <w:bookmarkEnd w:id="998"/>
    </w:p>
    <w:p w14:paraId="1DA25544" w14:textId="77777777" w:rsidR="00C04799" w:rsidRPr="006D2A07" w:rsidRDefault="00C04799" w:rsidP="00C04799">
      <w:pPr>
        <w:pStyle w:val="ListParagraph"/>
        <w:numPr>
          <w:ilvl w:val="0"/>
          <w:numId w:val="26"/>
        </w:numPr>
        <w:autoSpaceDE w:val="0"/>
        <w:autoSpaceDN w:val="0"/>
        <w:adjustRightInd w:val="0"/>
        <w:spacing w:line="240" w:lineRule="auto"/>
        <w:rPr>
          <w:rFonts w:ascii="Times New Roman" w:hAnsi="Times New Roman"/>
          <w:bCs/>
          <w:sz w:val="20"/>
          <w:szCs w:val="20"/>
        </w:rPr>
      </w:pPr>
      <w:r w:rsidRPr="006D2A07">
        <w:rPr>
          <w:rFonts w:ascii="Times New Roman" w:hAnsi="Times New Roman"/>
          <w:bCs/>
          <w:sz w:val="20"/>
          <w:szCs w:val="20"/>
        </w:rPr>
        <w:t xml:space="preserve">Current AGD membership for three (3) continuous years (36 months) by December 31 of the year </w:t>
      </w:r>
      <w:r>
        <w:rPr>
          <w:rFonts w:ascii="Times New Roman" w:hAnsi="Times New Roman"/>
          <w:bCs/>
          <w:sz w:val="20"/>
          <w:szCs w:val="20"/>
        </w:rPr>
        <w:t>in which the application is received</w:t>
      </w:r>
      <w:r w:rsidRPr="006D2A07">
        <w:rPr>
          <w:rFonts w:ascii="Times New Roman" w:hAnsi="Times New Roman"/>
          <w:bCs/>
          <w:sz w:val="20"/>
          <w:szCs w:val="20"/>
        </w:rPr>
        <w:t>, to begin no earlier than the month of dental school graduation; dental license has not been suspended or revoked within the last five years, and is not currently under probation, suspension, or revocation.</w:t>
      </w:r>
    </w:p>
    <w:p w14:paraId="77ADC89F" w14:textId="77777777" w:rsidR="00C04799" w:rsidRPr="006D2A07" w:rsidRDefault="00C04799" w:rsidP="00C04799">
      <w:pPr>
        <w:pStyle w:val="ListParagraph"/>
        <w:autoSpaceDE w:val="0"/>
        <w:autoSpaceDN w:val="0"/>
        <w:adjustRightInd w:val="0"/>
        <w:spacing w:line="240" w:lineRule="auto"/>
        <w:rPr>
          <w:rFonts w:ascii="Times New Roman" w:hAnsi="Times New Roman"/>
          <w:bCs/>
          <w:sz w:val="20"/>
          <w:szCs w:val="20"/>
        </w:rPr>
      </w:pPr>
    </w:p>
    <w:p w14:paraId="60F6816F" w14:textId="77777777" w:rsidR="00C04799" w:rsidRPr="009D757E" w:rsidRDefault="00C04799" w:rsidP="00C04799">
      <w:pPr>
        <w:pStyle w:val="ListParagraph"/>
        <w:numPr>
          <w:ilvl w:val="0"/>
          <w:numId w:val="26"/>
        </w:numPr>
        <w:autoSpaceDE w:val="0"/>
        <w:autoSpaceDN w:val="0"/>
        <w:adjustRightInd w:val="0"/>
        <w:spacing w:line="240" w:lineRule="auto"/>
        <w:rPr>
          <w:rFonts w:ascii="Times New Roman" w:hAnsi="Times New Roman"/>
          <w:bCs/>
          <w:sz w:val="20"/>
          <w:szCs w:val="20"/>
        </w:rPr>
      </w:pPr>
      <w:r w:rsidRPr="006D2A07">
        <w:rPr>
          <w:rFonts w:ascii="Times New Roman" w:hAnsi="Times New Roman"/>
          <w:bCs/>
          <w:sz w:val="20"/>
          <w:szCs w:val="20"/>
        </w:rPr>
        <w:t>Completion of 500 hours of FAGD/MAGD-approved continuing education credit, with at least 350 hours earned in course attendance. Mastership credit begins to accrue on the date that the 500-hours requirement has been met, as determined by the Dental Education Council.</w:t>
      </w:r>
    </w:p>
    <w:p w14:paraId="6BD05AF6" w14:textId="77777777" w:rsidR="00C04799" w:rsidRPr="006D2A07" w:rsidRDefault="00C04799" w:rsidP="00C04799">
      <w:pPr>
        <w:pStyle w:val="ListParagraph"/>
        <w:autoSpaceDE w:val="0"/>
        <w:autoSpaceDN w:val="0"/>
        <w:adjustRightInd w:val="0"/>
        <w:spacing w:line="240" w:lineRule="auto"/>
        <w:rPr>
          <w:rFonts w:ascii="Times New Roman" w:hAnsi="Times New Roman"/>
          <w:bCs/>
          <w:sz w:val="20"/>
          <w:szCs w:val="20"/>
        </w:rPr>
      </w:pPr>
    </w:p>
    <w:p w14:paraId="333E6ED4" w14:textId="77777777" w:rsidR="00C04799" w:rsidRPr="00313558" w:rsidRDefault="00C04799" w:rsidP="00C04799">
      <w:pPr>
        <w:pStyle w:val="ListParagraph"/>
        <w:numPr>
          <w:ilvl w:val="0"/>
          <w:numId w:val="26"/>
        </w:numPr>
        <w:autoSpaceDE w:val="0"/>
        <w:autoSpaceDN w:val="0"/>
        <w:adjustRightInd w:val="0"/>
        <w:spacing w:line="240" w:lineRule="auto"/>
        <w:rPr>
          <w:rFonts w:ascii="Times New Roman" w:hAnsi="Times New Roman"/>
          <w:bCs/>
          <w:sz w:val="20"/>
          <w:szCs w:val="20"/>
        </w:rPr>
      </w:pPr>
      <w:r w:rsidRPr="00313558">
        <w:rPr>
          <w:rFonts w:ascii="Times New Roman" w:hAnsi="Times New Roman"/>
          <w:sz w:val="20"/>
          <w:szCs w:val="20"/>
        </w:rPr>
        <w:t>Successful completion of the Fellowship Examination. Any active general dentist member joining the AGD after February 2010 be subject to a 90-day waiting period prior to applying for or sitting for the Fellowship Exam in order to verify their membership status. The Fellowship application and examination must be completed and the application postmarked by the December 31 deadline</w:t>
      </w:r>
      <w:r>
        <w:rPr>
          <w:rFonts w:ascii="Times New Roman" w:hAnsi="Times New Roman"/>
          <w:sz w:val="20"/>
          <w:szCs w:val="20"/>
        </w:rPr>
        <w:t>.</w:t>
      </w:r>
    </w:p>
    <w:p w14:paraId="7D2E7E5F" w14:textId="77777777" w:rsidR="00C04799" w:rsidRPr="00313558" w:rsidRDefault="00C04799" w:rsidP="00C04799">
      <w:pPr>
        <w:pStyle w:val="ListParagraph"/>
        <w:autoSpaceDE w:val="0"/>
        <w:autoSpaceDN w:val="0"/>
        <w:adjustRightInd w:val="0"/>
        <w:spacing w:line="240" w:lineRule="auto"/>
        <w:ind w:left="0"/>
        <w:jc w:val="center"/>
        <w:rPr>
          <w:rFonts w:ascii="Times New Roman" w:hAnsi="Times New Roman"/>
          <w:bCs/>
          <w:sz w:val="20"/>
          <w:szCs w:val="20"/>
        </w:rPr>
      </w:pPr>
    </w:p>
    <w:p w14:paraId="7BB30E06" w14:textId="77777777" w:rsidR="00C04799" w:rsidRPr="006D2A07" w:rsidRDefault="00C04799" w:rsidP="00C04799">
      <w:pPr>
        <w:pStyle w:val="ListParagraph"/>
        <w:numPr>
          <w:ilvl w:val="0"/>
          <w:numId w:val="26"/>
        </w:numPr>
        <w:autoSpaceDE w:val="0"/>
        <w:autoSpaceDN w:val="0"/>
        <w:adjustRightInd w:val="0"/>
        <w:spacing w:line="240" w:lineRule="auto"/>
        <w:rPr>
          <w:rFonts w:ascii="Times New Roman" w:hAnsi="Times New Roman"/>
          <w:bCs/>
          <w:sz w:val="20"/>
          <w:szCs w:val="20"/>
        </w:rPr>
      </w:pPr>
      <w:r w:rsidRPr="006D2A07">
        <w:rPr>
          <w:rFonts w:ascii="Times New Roman" w:hAnsi="Times New Roman"/>
          <w:bCs/>
          <w:sz w:val="20"/>
          <w:szCs w:val="20"/>
        </w:rPr>
        <w:t xml:space="preserve">Attendance at a Convocation Ceremony, held during the AGD </w:t>
      </w:r>
      <w:r>
        <w:rPr>
          <w:rFonts w:ascii="Times New Roman" w:hAnsi="Times New Roman"/>
          <w:bCs/>
          <w:sz w:val="20"/>
          <w:szCs w:val="20"/>
        </w:rPr>
        <w:t>scientific session</w:t>
      </w:r>
      <w:r w:rsidRPr="006D2A07">
        <w:rPr>
          <w:rFonts w:ascii="Times New Roman" w:hAnsi="Times New Roman"/>
          <w:bCs/>
          <w:sz w:val="20"/>
          <w:szCs w:val="20"/>
        </w:rPr>
        <w:t>, to receive the award. Successful candidates are allowed three years following approval to complete this requirement.</w:t>
      </w:r>
    </w:p>
    <w:p w14:paraId="1F2E04C7" w14:textId="77777777" w:rsidR="00C04799" w:rsidRPr="006D2A07" w:rsidRDefault="00C04799" w:rsidP="00C04799">
      <w:pPr>
        <w:pStyle w:val="ListParagraph"/>
        <w:autoSpaceDE w:val="0"/>
        <w:autoSpaceDN w:val="0"/>
        <w:adjustRightInd w:val="0"/>
        <w:spacing w:line="240" w:lineRule="auto"/>
        <w:rPr>
          <w:rFonts w:ascii="Times New Roman" w:hAnsi="Times New Roman"/>
          <w:bCs/>
          <w:sz w:val="20"/>
          <w:szCs w:val="20"/>
        </w:rPr>
      </w:pPr>
    </w:p>
    <w:p w14:paraId="4379FEDD" w14:textId="77777777" w:rsidR="00C04799" w:rsidRPr="006D2A07" w:rsidRDefault="00C04799" w:rsidP="00C04799">
      <w:pPr>
        <w:pStyle w:val="Heading4"/>
        <w:rPr>
          <w:i/>
          <w:iCs/>
          <w:u w:val="single"/>
        </w:rPr>
      </w:pPr>
      <w:bookmarkStart w:id="999" w:name="_Toc429467039"/>
      <w:r w:rsidRPr="006D2A07">
        <w:rPr>
          <w:i/>
          <w:iCs/>
          <w:u w:val="single"/>
        </w:rPr>
        <w:t>Activities Accepted for Fellowship Credit</w:t>
      </w:r>
      <w:bookmarkEnd w:id="999"/>
    </w:p>
    <w:p w14:paraId="3A334372" w14:textId="77777777" w:rsidR="00C04799" w:rsidRPr="006D2A07" w:rsidRDefault="00C04799" w:rsidP="00C04799">
      <w:pPr>
        <w:pStyle w:val="Heading4"/>
        <w:rPr>
          <w:bCs w:val="0"/>
          <w:sz w:val="20"/>
          <w:szCs w:val="20"/>
          <w:u w:val="single"/>
        </w:rPr>
      </w:pPr>
      <w:bookmarkStart w:id="1000" w:name="_Toc429467040"/>
      <w:r>
        <w:rPr>
          <w:bCs w:val="0"/>
          <w:sz w:val="20"/>
          <w:szCs w:val="20"/>
          <w:u w:val="single"/>
        </w:rPr>
        <w:t>Course Attenda</w:t>
      </w:r>
      <w:r w:rsidRPr="006D2A07">
        <w:rPr>
          <w:bCs w:val="0"/>
          <w:sz w:val="20"/>
          <w:szCs w:val="20"/>
          <w:u w:val="single"/>
        </w:rPr>
        <w:t>nce Credit</w:t>
      </w:r>
      <w:bookmarkEnd w:id="1000"/>
    </w:p>
    <w:p w14:paraId="5BAF3A1D" w14:textId="77777777" w:rsidR="00C04799" w:rsidRPr="006D2A07" w:rsidRDefault="00C04799" w:rsidP="00C04799">
      <w:pPr>
        <w:autoSpaceDE w:val="0"/>
        <w:autoSpaceDN w:val="0"/>
        <w:adjustRightInd w:val="0"/>
        <w:rPr>
          <w:bCs/>
          <w:sz w:val="20"/>
          <w:szCs w:val="20"/>
        </w:rPr>
      </w:pPr>
      <w:r w:rsidRPr="006D2A07">
        <w:rPr>
          <w:bCs/>
          <w:sz w:val="20"/>
          <w:szCs w:val="20"/>
        </w:rPr>
        <w:t>A minimum of 350 hours of continuing education course credit is required for the award. Course content must be directly related to the practice of dentistry with the exception that 10 hours are permitted for self-improvement courses. Course credit can be earned for:</w:t>
      </w:r>
    </w:p>
    <w:p w14:paraId="6C55523C" w14:textId="77777777" w:rsidR="00C04799" w:rsidRPr="006D2A07" w:rsidRDefault="00C04799" w:rsidP="00C04799">
      <w:pPr>
        <w:pStyle w:val="ListParagraph"/>
        <w:numPr>
          <w:ilvl w:val="0"/>
          <w:numId w:val="27"/>
        </w:numPr>
        <w:autoSpaceDE w:val="0"/>
        <w:autoSpaceDN w:val="0"/>
        <w:adjustRightInd w:val="0"/>
        <w:spacing w:line="240" w:lineRule="auto"/>
        <w:rPr>
          <w:rFonts w:ascii="Times New Roman" w:hAnsi="Times New Roman"/>
          <w:bCs/>
          <w:sz w:val="20"/>
          <w:szCs w:val="20"/>
          <w:u w:val="single"/>
        </w:rPr>
      </w:pPr>
      <w:r w:rsidRPr="006D2A07">
        <w:rPr>
          <w:rFonts w:ascii="Times New Roman" w:hAnsi="Times New Roman"/>
          <w:bCs/>
          <w:sz w:val="20"/>
          <w:szCs w:val="20"/>
          <w:u w:val="single"/>
        </w:rPr>
        <w:t>Scientific Programs</w:t>
      </w:r>
    </w:p>
    <w:p w14:paraId="2040B0A0" w14:textId="77777777" w:rsidR="00C04799" w:rsidRPr="006D2A07" w:rsidRDefault="00C04799" w:rsidP="00C04799">
      <w:pPr>
        <w:autoSpaceDE w:val="0"/>
        <w:autoSpaceDN w:val="0"/>
        <w:adjustRightInd w:val="0"/>
        <w:ind w:left="720"/>
        <w:rPr>
          <w:bCs/>
          <w:sz w:val="20"/>
          <w:szCs w:val="20"/>
        </w:rPr>
      </w:pPr>
      <w:r w:rsidRPr="006D2A07">
        <w:rPr>
          <w:bCs/>
          <w:sz w:val="20"/>
          <w:szCs w:val="20"/>
        </w:rPr>
        <w:t>A) Attendance at courses put on by FAGD/MAGD-program providers. Approved program providers include those accepted by the Committee on Program Approval for Continuing Education (PACE), intrastate program providers approved by AGD Constituent Academies, or those approved by the ADA's Continuing Education Recognition Program (CERP).</w:t>
      </w:r>
    </w:p>
    <w:p w14:paraId="6CC4A218" w14:textId="77777777" w:rsidR="00C04799" w:rsidRPr="006D2A07" w:rsidRDefault="00C04799" w:rsidP="00C04799">
      <w:pPr>
        <w:autoSpaceDE w:val="0"/>
        <w:autoSpaceDN w:val="0"/>
        <w:adjustRightInd w:val="0"/>
        <w:ind w:left="720"/>
        <w:rPr>
          <w:bCs/>
          <w:sz w:val="20"/>
          <w:szCs w:val="20"/>
        </w:rPr>
      </w:pPr>
      <w:r w:rsidRPr="006D2A07">
        <w:rPr>
          <w:bCs/>
          <w:sz w:val="20"/>
          <w:szCs w:val="20"/>
        </w:rPr>
        <w:t>B) Individual intrastate courses may also be approved by the AGD Constituents.</w:t>
      </w:r>
    </w:p>
    <w:p w14:paraId="4E8B66DB" w14:textId="77777777" w:rsidR="00C04799" w:rsidRPr="006D2A07" w:rsidRDefault="00C04799" w:rsidP="00C04799">
      <w:pPr>
        <w:autoSpaceDE w:val="0"/>
        <w:autoSpaceDN w:val="0"/>
        <w:adjustRightInd w:val="0"/>
        <w:ind w:left="720"/>
        <w:rPr>
          <w:bCs/>
          <w:sz w:val="20"/>
          <w:szCs w:val="20"/>
        </w:rPr>
      </w:pPr>
    </w:p>
    <w:p w14:paraId="54F5CE60" w14:textId="77777777" w:rsidR="00C04799" w:rsidRPr="006D2A07" w:rsidRDefault="00C04799" w:rsidP="00C04799">
      <w:pPr>
        <w:pStyle w:val="ListParagraph"/>
        <w:numPr>
          <w:ilvl w:val="0"/>
          <w:numId w:val="27"/>
        </w:numPr>
        <w:autoSpaceDE w:val="0"/>
        <w:autoSpaceDN w:val="0"/>
        <w:adjustRightInd w:val="0"/>
        <w:spacing w:line="240" w:lineRule="auto"/>
        <w:rPr>
          <w:rFonts w:ascii="Times New Roman" w:hAnsi="Times New Roman"/>
          <w:bCs/>
          <w:sz w:val="20"/>
          <w:szCs w:val="20"/>
          <w:u w:val="single"/>
        </w:rPr>
      </w:pPr>
      <w:r w:rsidRPr="006D2A07">
        <w:rPr>
          <w:rFonts w:ascii="Times New Roman" w:hAnsi="Times New Roman"/>
          <w:bCs/>
          <w:sz w:val="20"/>
          <w:szCs w:val="20"/>
          <w:u w:val="single"/>
        </w:rPr>
        <w:t>Postgraduate Education</w:t>
      </w:r>
    </w:p>
    <w:p w14:paraId="74FB2B83" w14:textId="77777777" w:rsidR="00C04799" w:rsidRPr="001246A8" w:rsidRDefault="00C04799" w:rsidP="00C04799">
      <w:pPr>
        <w:ind w:left="720"/>
        <w:rPr>
          <w:iCs/>
          <w:sz w:val="18"/>
          <w:szCs w:val="18"/>
          <w:u w:val="single"/>
        </w:rPr>
      </w:pPr>
      <w:r w:rsidRPr="00D56BB3">
        <w:rPr>
          <w:sz w:val="18"/>
          <w:szCs w:val="18"/>
        </w:rPr>
        <w:t>A) Effective July 1, 2009.</w:t>
      </w:r>
      <w:r w:rsidRPr="001246A8">
        <w:rPr>
          <w:sz w:val="18"/>
          <w:szCs w:val="18"/>
          <w:u w:val="single"/>
        </w:rPr>
        <w:t xml:space="preserve"> </w:t>
      </w:r>
      <w:r w:rsidRPr="001246A8">
        <w:rPr>
          <w:sz w:val="18"/>
          <w:szCs w:val="18"/>
        </w:rPr>
        <w:t xml:space="preserve"> Beginning with individuals completing a one-year CODA-accredited advanced dental education program (AEGD/GDR/GPR) in 2009, 150 hours of participation credit may be earned. Individuals completing a two-year CODA-accredited advanced dental education program (AEGD/GDR/GPR) in 2009, 300 hours of participation credit may be earned.   </w:t>
      </w:r>
      <w:r w:rsidRPr="001246A8">
        <w:rPr>
          <w:iCs/>
          <w:sz w:val="18"/>
          <w:szCs w:val="18"/>
        </w:rPr>
        <w:t>Credit can be received for non-concurrent completion of both program types for a maximum of 450</w:t>
      </w:r>
      <w:r>
        <w:rPr>
          <w:iCs/>
          <w:sz w:val="18"/>
          <w:szCs w:val="18"/>
        </w:rPr>
        <w:t xml:space="preserve"> hours of participation credit.</w:t>
      </w:r>
      <w:r w:rsidRPr="001246A8">
        <w:rPr>
          <w:iCs/>
          <w:sz w:val="18"/>
          <w:szCs w:val="18"/>
        </w:rPr>
        <w:t xml:space="preserve"> </w:t>
      </w:r>
      <w:r w:rsidRPr="001246A8">
        <w:rPr>
          <w:sz w:val="18"/>
          <w:szCs w:val="18"/>
        </w:rPr>
        <w:t xml:space="preserve">Credits are apportioned among the subject categories according to a </w:t>
      </w:r>
      <w:r w:rsidRPr="001246A8">
        <w:rPr>
          <w:i/>
          <w:sz w:val="18"/>
          <w:szCs w:val="18"/>
        </w:rPr>
        <w:t>predetermined ratio</w:t>
      </w:r>
      <w:r w:rsidRPr="001246A8">
        <w:rPr>
          <w:sz w:val="18"/>
          <w:szCs w:val="18"/>
        </w:rPr>
        <w:t xml:space="preserve"> of subject hours based upon a survey of one- and two-year AEGD/GDR/GPR programs. A copy of the certificate is required to receive credit. Credit is permitted for the completion of programs as follows:</w:t>
      </w:r>
    </w:p>
    <w:p w14:paraId="62C13D58" w14:textId="77777777" w:rsidR="00C04799" w:rsidRDefault="00C04799" w:rsidP="00C04799">
      <w:pPr>
        <w:tabs>
          <w:tab w:val="left" w:pos="5760"/>
        </w:tabs>
        <w:ind w:left="720"/>
        <w:rPr>
          <w:iCs/>
          <w:sz w:val="18"/>
          <w:szCs w:val="18"/>
        </w:rPr>
      </w:pPr>
      <w:r>
        <w:rPr>
          <w:iCs/>
          <w:sz w:val="18"/>
          <w:szCs w:val="18"/>
        </w:rPr>
        <w:t>B)</w:t>
      </w:r>
      <w:r w:rsidRPr="00DB61C2">
        <w:rPr>
          <w:iCs/>
          <w:sz w:val="18"/>
          <w:szCs w:val="18"/>
        </w:rPr>
        <w:t xml:space="preserve">. Effective with programs ending in June 2014, individuals completing a CODA- or CDAC-accredited advanced specialty education program of one year or more in length, a maximum of 150 hours of participation credit may be earned. A copy of the certificate is required to receive credit.   </w:t>
      </w:r>
    </w:p>
    <w:p w14:paraId="2A5B4372" w14:textId="77777777" w:rsidR="00C04799" w:rsidRDefault="00C04799" w:rsidP="00C04799">
      <w:pPr>
        <w:tabs>
          <w:tab w:val="left" w:pos="5760"/>
        </w:tabs>
        <w:ind w:left="720"/>
        <w:rPr>
          <w:iCs/>
          <w:sz w:val="18"/>
          <w:szCs w:val="18"/>
        </w:rPr>
      </w:pPr>
    </w:p>
    <w:p w14:paraId="0A37242A" w14:textId="77777777" w:rsidR="00C04799" w:rsidRPr="001246A8" w:rsidRDefault="00C04799" w:rsidP="00C04799">
      <w:pPr>
        <w:tabs>
          <w:tab w:val="left" w:pos="5760"/>
        </w:tabs>
        <w:ind w:left="720"/>
        <w:rPr>
          <w:iCs/>
          <w:sz w:val="18"/>
          <w:szCs w:val="18"/>
        </w:rPr>
      </w:pPr>
      <w:r w:rsidRPr="001246A8">
        <w:rPr>
          <w:iCs/>
          <w:sz w:val="18"/>
          <w:szCs w:val="18"/>
        </w:rPr>
        <w:t>Current member of AGD</w:t>
      </w:r>
      <w:r w:rsidRPr="001246A8">
        <w:rPr>
          <w:iCs/>
          <w:sz w:val="18"/>
          <w:szCs w:val="18"/>
        </w:rPr>
        <w:tab/>
        <w:t>100% of credits are awarded</w:t>
      </w:r>
    </w:p>
    <w:p w14:paraId="00731822" w14:textId="77777777" w:rsidR="00C04799" w:rsidRPr="001246A8" w:rsidRDefault="00C04799" w:rsidP="00C04799">
      <w:pPr>
        <w:ind w:left="720"/>
        <w:rPr>
          <w:iCs/>
          <w:sz w:val="18"/>
          <w:szCs w:val="18"/>
        </w:rPr>
      </w:pPr>
      <w:r w:rsidRPr="001246A8">
        <w:rPr>
          <w:iCs/>
          <w:sz w:val="18"/>
          <w:szCs w:val="18"/>
        </w:rPr>
        <w:t xml:space="preserve">Join AGD within one (1) year of completion of the program </w:t>
      </w:r>
      <w:r w:rsidRPr="001246A8">
        <w:rPr>
          <w:iCs/>
          <w:sz w:val="18"/>
          <w:szCs w:val="18"/>
        </w:rPr>
        <w:tab/>
      </w:r>
      <w:r w:rsidRPr="001246A8">
        <w:rPr>
          <w:iCs/>
          <w:sz w:val="18"/>
          <w:szCs w:val="18"/>
        </w:rPr>
        <w:tab/>
        <w:t xml:space="preserve">100% </w:t>
      </w:r>
      <w:r w:rsidRPr="001246A8">
        <w:rPr>
          <w:iCs/>
          <w:sz w:val="18"/>
          <w:szCs w:val="18"/>
        </w:rPr>
        <w:tab/>
        <w:t>“</w:t>
      </w:r>
    </w:p>
    <w:p w14:paraId="5A717EA8" w14:textId="77777777" w:rsidR="00C04799" w:rsidRPr="001246A8" w:rsidRDefault="00C04799" w:rsidP="00C04799">
      <w:pPr>
        <w:ind w:left="1440"/>
        <w:rPr>
          <w:iCs/>
          <w:sz w:val="18"/>
          <w:szCs w:val="18"/>
        </w:rPr>
      </w:pPr>
      <w:r w:rsidRPr="001246A8">
        <w:rPr>
          <w:iCs/>
          <w:sz w:val="18"/>
          <w:szCs w:val="18"/>
        </w:rPr>
        <w:t>Join AGD within two (2) years</w:t>
      </w:r>
      <w:r w:rsidRPr="001246A8">
        <w:rPr>
          <w:iCs/>
          <w:sz w:val="18"/>
          <w:szCs w:val="18"/>
        </w:rPr>
        <w:tab/>
      </w:r>
      <w:r w:rsidRPr="001246A8">
        <w:rPr>
          <w:iCs/>
          <w:sz w:val="18"/>
          <w:szCs w:val="18"/>
        </w:rPr>
        <w:tab/>
      </w:r>
      <w:r w:rsidRPr="001246A8">
        <w:rPr>
          <w:iCs/>
          <w:sz w:val="18"/>
          <w:szCs w:val="18"/>
        </w:rPr>
        <w:tab/>
      </w:r>
      <w:r w:rsidRPr="001246A8">
        <w:rPr>
          <w:iCs/>
          <w:sz w:val="18"/>
          <w:szCs w:val="18"/>
        </w:rPr>
        <w:tab/>
        <w:t>75%</w:t>
      </w:r>
      <w:r w:rsidRPr="001246A8">
        <w:rPr>
          <w:iCs/>
          <w:sz w:val="18"/>
          <w:szCs w:val="18"/>
        </w:rPr>
        <w:tab/>
        <w:t>“</w:t>
      </w:r>
    </w:p>
    <w:p w14:paraId="4F14D69D" w14:textId="77777777" w:rsidR="00C04799" w:rsidRPr="001246A8" w:rsidRDefault="00C04799" w:rsidP="00C04799">
      <w:pPr>
        <w:ind w:left="1440"/>
        <w:rPr>
          <w:iCs/>
          <w:sz w:val="18"/>
          <w:szCs w:val="18"/>
        </w:rPr>
      </w:pPr>
      <w:r w:rsidRPr="001246A8">
        <w:rPr>
          <w:iCs/>
          <w:sz w:val="18"/>
          <w:szCs w:val="18"/>
        </w:rPr>
        <w:t>Join AGD within three (3) years</w:t>
      </w:r>
      <w:r w:rsidRPr="001246A8">
        <w:rPr>
          <w:iCs/>
          <w:sz w:val="18"/>
          <w:szCs w:val="18"/>
        </w:rPr>
        <w:tab/>
      </w:r>
      <w:r w:rsidRPr="001246A8">
        <w:rPr>
          <w:iCs/>
          <w:sz w:val="18"/>
          <w:szCs w:val="18"/>
        </w:rPr>
        <w:tab/>
      </w:r>
      <w:r w:rsidRPr="001246A8">
        <w:rPr>
          <w:iCs/>
          <w:sz w:val="18"/>
          <w:szCs w:val="18"/>
        </w:rPr>
        <w:tab/>
      </w:r>
      <w:r w:rsidRPr="001246A8">
        <w:rPr>
          <w:iCs/>
          <w:sz w:val="18"/>
          <w:szCs w:val="18"/>
        </w:rPr>
        <w:tab/>
        <w:t>50%</w:t>
      </w:r>
      <w:r w:rsidRPr="001246A8">
        <w:rPr>
          <w:iCs/>
          <w:sz w:val="18"/>
          <w:szCs w:val="18"/>
        </w:rPr>
        <w:tab/>
        <w:t>“</w:t>
      </w:r>
    </w:p>
    <w:p w14:paraId="6D7A1355" w14:textId="77777777" w:rsidR="00C04799" w:rsidRPr="001246A8" w:rsidRDefault="00C04799" w:rsidP="00C04799">
      <w:pPr>
        <w:ind w:left="1440"/>
        <w:rPr>
          <w:iCs/>
          <w:sz w:val="18"/>
          <w:szCs w:val="18"/>
        </w:rPr>
      </w:pPr>
      <w:r w:rsidRPr="001246A8">
        <w:rPr>
          <w:iCs/>
          <w:sz w:val="18"/>
          <w:szCs w:val="18"/>
        </w:rPr>
        <w:t>Join AGD within four (4) years </w:t>
      </w:r>
      <w:r w:rsidRPr="001246A8">
        <w:rPr>
          <w:iCs/>
          <w:sz w:val="18"/>
          <w:szCs w:val="18"/>
        </w:rPr>
        <w:tab/>
      </w:r>
      <w:r w:rsidRPr="001246A8">
        <w:rPr>
          <w:iCs/>
          <w:sz w:val="18"/>
          <w:szCs w:val="18"/>
        </w:rPr>
        <w:tab/>
      </w:r>
      <w:r w:rsidRPr="001246A8">
        <w:rPr>
          <w:iCs/>
          <w:sz w:val="18"/>
          <w:szCs w:val="18"/>
        </w:rPr>
        <w:tab/>
      </w:r>
      <w:r w:rsidRPr="001246A8">
        <w:rPr>
          <w:iCs/>
          <w:sz w:val="18"/>
          <w:szCs w:val="18"/>
        </w:rPr>
        <w:tab/>
        <w:t>25%</w:t>
      </w:r>
      <w:r w:rsidRPr="001246A8">
        <w:rPr>
          <w:iCs/>
          <w:sz w:val="18"/>
          <w:szCs w:val="18"/>
        </w:rPr>
        <w:tab/>
        <w:t>“</w:t>
      </w:r>
    </w:p>
    <w:p w14:paraId="7F449CF6" w14:textId="77777777" w:rsidR="00C04799" w:rsidRDefault="00C04799" w:rsidP="00C04799">
      <w:pPr>
        <w:ind w:left="1440"/>
        <w:rPr>
          <w:iCs/>
          <w:sz w:val="18"/>
          <w:szCs w:val="18"/>
        </w:rPr>
      </w:pPr>
      <w:r w:rsidRPr="001246A8">
        <w:rPr>
          <w:iCs/>
          <w:sz w:val="18"/>
          <w:szCs w:val="18"/>
        </w:rPr>
        <w:t>Join AGD after four years</w:t>
      </w:r>
      <w:r w:rsidRPr="001246A8">
        <w:rPr>
          <w:iCs/>
          <w:sz w:val="18"/>
          <w:szCs w:val="18"/>
        </w:rPr>
        <w:tab/>
      </w:r>
      <w:r w:rsidRPr="001246A8">
        <w:rPr>
          <w:iCs/>
          <w:sz w:val="18"/>
          <w:szCs w:val="18"/>
        </w:rPr>
        <w:tab/>
      </w:r>
      <w:r w:rsidRPr="001246A8">
        <w:rPr>
          <w:iCs/>
          <w:sz w:val="18"/>
          <w:szCs w:val="18"/>
        </w:rPr>
        <w:tab/>
      </w:r>
      <w:r w:rsidRPr="001246A8">
        <w:rPr>
          <w:iCs/>
          <w:sz w:val="18"/>
          <w:szCs w:val="18"/>
        </w:rPr>
        <w:tab/>
      </w:r>
      <w:r w:rsidRPr="001246A8">
        <w:rPr>
          <w:iCs/>
          <w:sz w:val="18"/>
          <w:szCs w:val="18"/>
        </w:rPr>
        <w:tab/>
        <w:t>0%</w:t>
      </w:r>
      <w:r w:rsidRPr="001246A8">
        <w:rPr>
          <w:iCs/>
          <w:sz w:val="18"/>
          <w:szCs w:val="18"/>
        </w:rPr>
        <w:tab/>
        <w:t>“</w:t>
      </w:r>
    </w:p>
    <w:p w14:paraId="06467797" w14:textId="77777777" w:rsidR="00C04799" w:rsidRPr="006D2A07" w:rsidRDefault="00C04799" w:rsidP="00C04799">
      <w:pPr>
        <w:autoSpaceDE w:val="0"/>
        <w:autoSpaceDN w:val="0"/>
        <w:adjustRightInd w:val="0"/>
        <w:rPr>
          <w:bCs/>
          <w:sz w:val="20"/>
          <w:szCs w:val="20"/>
        </w:rPr>
      </w:pPr>
    </w:p>
    <w:p w14:paraId="586696D3" w14:textId="77777777" w:rsidR="00C04799" w:rsidRPr="006D2A07" w:rsidRDefault="00C04799" w:rsidP="00C04799">
      <w:pPr>
        <w:pStyle w:val="ListParagraph"/>
        <w:numPr>
          <w:ilvl w:val="0"/>
          <w:numId w:val="27"/>
        </w:numPr>
        <w:autoSpaceDE w:val="0"/>
        <w:autoSpaceDN w:val="0"/>
        <w:adjustRightInd w:val="0"/>
        <w:spacing w:line="240" w:lineRule="auto"/>
        <w:rPr>
          <w:rFonts w:ascii="Times New Roman" w:hAnsi="Times New Roman"/>
          <w:bCs/>
          <w:sz w:val="20"/>
          <w:szCs w:val="20"/>
          <w:u w:val="single"/>
        </w:rPr>
      </w:pPr>
      <w:r w:rsidRPr="006D2A07">
        <w:rPr>
          <w:rFonts w:ascii="Times New Roman" w:hAnsi="Times New Roman"/>
          <w:bCs/>
          <w:sz w:val="20"/>
          <w:szCs w:val="20"/>
          <w:u w:val="single"/>
        </w:rPr>
        <w:t>Federal Dental Service Specialty Rotation Programs</w:t>
      </w:r>
    </w:p>
    <w:p w14:paraId="72B4F49E" w14:textId="77777777" w:rsidR="00C04799" w:rsidRPr="006D2A07" w:rsidRDefault="00C04799" w:rsidP="00C04799">
      <w:pPr>
        <w:autoSpaceDE w:val="0"/>
        <w:autoSpaceDN w:val="0"/>
        <w:adjustRightInd w:val="0"/>
        <w:ind w:left="720"/>
        <w:rPr>
          <w:bCs/>
          <w:sz w:val="20"/>
          <w:szCs w:val="20"/>
        </w:rPr>
      </w:pPr>
      <w:r w:rsidRPr="006D2A07">
        <w:rPr>
          <w:bCs/>
          <w:sz w:val="20"/>
          <w:szCs w:val="20"/>
        </w:rPr>
        <w:t>Participation in Federal Dental Service Specialty Rotation Programs earns 1 credit hour for each working day in the program. A maximum of 200 hours may be applied to the award.</w:t>
      </w:r>
    </w:p>
    <w:p w14:paraId="231934AE" w14:textId="77777777" w:rsidR="00C04799" w:rsidRPr="006D2A07" w:rsidRDefault="00C04799" w:rsidP="00C04799">
      <w:pPr>
        <w:autoSpaceDE w:val="0"/>
        <w:autoSpaceDN w:val="0"/>
        <w:adjustRightInd w:val="0"/>
        <w:rPr>
          <w:bCs/>
          <w:sz w:val="20"/>
          <w:szCs w:val="20"/>
        </w:rPr>
      </w:pPr>
    </w:p>
    <w:p w14:paraId="1906C49D" w14:textId="77777777" w:rsidR="00C04799" w:rsidRPr="006D2A07" w:rsidRDefault="00C04799" w:rsidP="00C04799">
      <w:pPr>
        <w:pStyle w:val="ListParagraph"/>
        <w:numPr>
          <w:ilvl w:val="0"/>
          <w:numId w:val="27"/>
        </w:numPr>
        <w:autoSpaceDE w:val="0"/>
        <w:autoSpaceDN w:val="0"/>
        <w:adjustRightInd w:val="0"/>
        <w:spacing w:line="240" w:lineRule="auto"/>
        <w:rPr>
          <w:rFonts w:ascii="Times New Roman" w:hAnsi="Times New Roman"/>
          <w:bCs/>
          <w:sz w:val="20"/>
          <w:szCs w:val="20"/>
          <w:u w:val="single"/>
        </w:rPr>
      </w:pPr>
      <w:r w:rsidRPr="006D2A07">
        <w:rPr>
          <w:rFonts w:ascii="Times New Roman" w:hAnsi="Times New Roman"/>
          <w:bCs/>
          <w:sz w:val="20"/>
          <w:szCs w:val="20"/>
          <w:u w:val="single"/>
        </w:rPr>
        <w:t>Self-Instructional Programs</w:t>
      </w:r>
    </w:p>
    <w:p w14:paraId="33B186DD" w14:textId="77777777" w:rsidR="00C04799" w:rsidRPr="006D2A07" w:rsidRDefault="00C04799" w:rsidP="00C04799">
      <w:pPr>
        <w:autoSpaceDE w:val="0"/>
        <w:autoSpaceDN w:val="0"/>
        <w:adjustRightInd w:val="0"/>
        <w:ind w:left="720"/>
        <w:rPr>
          <w:bCs/>
          <w:sz w:val="20"/>
          <w:szCs w:val="20"/>
        </w:rPr>
      </w:pPr>
      <w:r w:rsidRPr="006D2A07">
        <w:rPr>
          <w:bCs/>
          <w:sz w:val="20"/>
          <w:szCs w:val="20"/>
        </w:rPr>
        <w:t>Up to 150 hours of credit may be applied to the award for completion of FAGD/MAGD-approved audio, audio/visual, written and other self-instructional programs, provided the program provider verifies satisfactory completion. In addition to the 150 hours self-instructional credit, 15 hours of credit may be awarded one time only to members completing the post-test from the FAGD Exam Study Guide.</w:t>
      </w:r>
    </w:p>
    <w:p w14:paraId="3C8F9F3B" w14:textId="77777777" w:rsidR="00C04799" w:rsidRPr="006D2A07" w:rsidRDefault="00C04799" w:rsidP="00C04799">
      <w:pPr>
        <w:autoSpaceDE w:val="0"/>
        <w:autoSpaceDN w:val="0"/>
        <w:adjustRightInd w:val="0"/>
        <w:ind w:left="360"/>
        <w:rPr>
          <w:bCs/>
          <w:sz w:val="20"/>
          <w:szCs w:val="20"/>
        </w:rPr>
      </w:pPr>
    </w:p>
    <w:p w14:paraId="6CDC7731" w14:textId="77777777" w:rsidR="00C04799" w:rsidRPr="006D2A07" w:rsidRDefault="00C04799" w:rsidP="00C04799">
      <w:pPr>
        <w:numPr>
          <w:ilvl w:val="0"/>
          <w:numId w:val="27"/>
        </w:numPr>
        <w:autoSpaceDE w:val="0"/>
        <w:autoSpaceDN w:val="0"/>
        <w:adjustRightInd w:val="0"/>
        <w:rPr>
          <w:bCs/>
          <w:sz w:val="20"/>
          <w:szCs w:val="20"/>
        </w:rPr>
      </w:pPr>
      <w:r w:rsidRPr="006D2A07">
        <w:rPr>
          <w:bCs/>
          <w:sz w:val="20"/>
          <w:szCs w:val="20"/>
        </w:rPr>
        <w:t xml:space="preserve"> </w:t>
      </w:r>
      <w:r w:rsidRPr="006D2A07">
        <w:rPr>
          <w:bCs/>
          <w:sz w:val="20"/>
          <w:szCs w:val="20"/>
          <w:u w:val="single"/>
        </w:rPr>
        <w:t>Self-Improvement</w:t>
      </w:r>
    </w:p>
    <w:p w14:paraId="60D58E0E" w14:textId="77777777" w:rsidR="00C04799" w:rsidRDefault="00C04799" w:rsidP="00C04799">
      <w:pPr>
        <w:autoSpaceDE w:val="0"/>
        <w:autoSpaceDN w:val="0"/>
        <w:adjustRightInd w:val="0"/>
        <w:ind w:left="720"/>
        <w:rPr>
          <w:bCs/>
          <w:sz w:val="20"/>
          <w:szCs w:val="20"/>
        </w:rPr>
      </w:pPr>
      <w:r w:rsidRPr="006D2A07">
        <w:rPr>
          <w:bCs/>
          <w:sz w:val="20"/>
          <w:szCs w:val="20"/>
        </w:rPr>
        <w:t>Up to 10 hours of credit may be applied to the award from FAGD/MAGD-approved self-improvement course taken on or after July 1, 1985.</w:t>
      </w:r>
    </w:p>
    <w:p w14:paraId="7BB7A7A4" w14:textId="77777777" w:rsidR="00C04799" w:rsidRDefault="00C04799" w:rsidP="00C04799">
      <w:pPr>
        <w:autoSpaceDE w:val="0"/>
        <w:autoSpaceDN w:val="0"/>
        <w:adjustRightInd w:val="0"/>
        <w:ind w:left="720"/>
        <w:rPr>
          <w:bCs/>
          <w:sz w:val="20"/>
          <w:szCs w:val="20"/>
        </w:rPr>
      </w:pPr>
    </w:p>
    <w:p w14:paraId="4FA748BF" w14:textId="77777777" w:rsidR="00C04799" w:rsidRPr="00EF4D03" w:rsidRDefault="00C04799" w:rsidP="00C04799">
      <w:pPr>
        <w:numPr>
          <w:ilvl w:val="0"/>
          <w:numId w:val="27"/>
        </w:numPr>
        <w:spacing w:line="276" w:lineRule="auto"/>
        <w:rPr>
          <w:sz w:val="20"/>
          <w:szCs w:val="20"/>
          <w:u w:val="single"/>
        </w:rPr>
      </w:pPr>
      <w:r w:rsidRPr="00EF4D03">
        <w:rPr>
          <w:sz w:val="20"/>
          <w:szCs w:val="20"/>
          <w:u w:val="single"/>
        </w:rPr>
        <w:t>Case Presentation Required for Certification/Accreditation by Allied Dental Organizations upon request.</w:t>
      </w:r>
    </w:p>
    <w:p w14:paraId="5F9E9F20" w14:textId="77777777" w:rsidR="00C04799" w:rsidRPr="00A74A14" w:rsidRDefault="00C04799" w:rsidP="00C04799">
      <w:pPr>
        <w:ind w:left="720"/>
        <w:rPr>
          <w:sz w:val="20"/>
          <w:szCs w:val="20"/>
        </w:rPr>
      </w:pPr>
      <w:r w:rsidRPr="00A74A14">
        <w:rPr>
          <w:sz w:val="20"/>
          <w:szCs w:val="20"/>
        </w:rPr>
        <w:t xml:space="preserve">Up to 75 hours of participation credit may be applied to the award for case presentations presented for the purpose of certification/accreditation by PACE/CERP approved dental organizations. Requests by Allied Dental Organizations for participations credits will be reviewed by the Dental Education and/or PACE Councils for final approval.  </w:t>
      </w:r>
    </w:p>
    <w:p w14:paraId="634B835D" w14:textId="77777777" w:rsidR="00C04799" w:rsidRPr="006D2A07" w:rsidRDefault="00C04799" w:rsidP="00C04799">
      <w:pPr>
        <w:autoSpaceDE w:val="0"/>
        <w:autoSpaceDN w:val="0"/>
        <w:adjustRightInd w:val="0"/>
        <w:rPr>
          <w:bCs/>
          <w:sz w:val="20"/>
          <w:szCs w:val="20"/>
        </w:rPr>
      </w:pPr>
    </w:p>
    <w:p w14:paraId="62FB6079" w14:textId="77777777" w:rsidR="00C04799" w:rsidRPr="00701BA7" w:rsidRDefault="00C04799" w:rsidP="00C04799">
      <w:pPr>
        <w:pStyle w:val="Heading4"/>
        <w:rPr>
          <w:i/>
          <w:iCs/>
          <w:u w:val="single"/>
        </w:rPr>
      </w:pPr>
      <w:bookmarkStart w:id="1001" w:name="_Toc429467041"/>
      <w:r w:rsidRPr="00701BA7">
        <w:rPr>
          <w:i/>
          <w:iCs/>
          <w:u w:val="single"/>
        </w:rPr>
        <w:t>Other CE Activities for Credit</w:t>
      </w:r>
      <w:bookmarkEnd w:id="1001"/>
    </w:p>
    <w:p w14:paraId="60B0EC0E" w14:textId="77777777" w:rsidR="00C04799" w:rsidRPr="006D2A07" w:rsidRDefault="00C04799" w:rsidP="00C04799">
      <w:pPr>
        <w:numPr>
          <w:ilvl w:val="0"/>
          <w:numId w:val="28"/>
        </w:numPr>
        <w:autoSpaceDE w:val="0"/>
        <w:autoSpaceDN w:val="0"/>
        <w:adjustRightInd w:val="0"/>
        <w:rPr>
          <w:bCs/>
          <w:sz w:val="20"/>
          <w:szCs w:val="20"/>
          <w:u w:val="single"/>
        </w:rPr>
      </w:pPr>
      <w:r w:rsidRPr="006D2A07">
        <w:rPr>
          <w:bCs/>
          <w:sz w:val="20"/>
          <w:szCs w:val="20"/>
        </w:rPr>
        <w:t xml:space="preserve"> </w:t>
      </w:r>
      <w:r w:rsidRPr="006D2A07">
        <w:rPr>
          <w:bCs/>
          <w:sz w:val="20"/>
          <w:szCs w:val="20"/>
          <w:u w:val="single"/>
        </w:rPr>
        <w:t>Teaching/Publications</w:t>
      </w:r>
    </w:p>
    <w:p w14:paraId="7E5CB6B7" w14:textId="77777777" w:rsidR="00C04799" w:rsidRDefault="00C04799" w:rsidP="00C04799">
      <w:pPr>
        <w:autoSpaceDE w:val="0"/>
        <w:autoSpaceDN w:val="0"/>
        <w:adjustRightInd w:val="0"/>
        <w:ind w:left="720"/>
        <w:rPr>
          <w:bCs/>
          <w:sz w:val="20"/>
          <w:szCs w:val="20"/>
        </w:rPr>
      </w:pPr>
      <w:r w:rsidRPr="006D2A07">
        <w:rPr>
          <w:bCs/>
          <w:sz w:val="20"/>
          <w:szCs w:val="20"/>
        </w:rPr>
        <w:t xml:space="preserve">A combined maximum of 150 hours of </w:t>
      </w:r>
      <w:r>
        <w:rPr>
          <w:bCs/>
          <w:sz w:val="20"/>
          <w:szCs w:val="20"/>
        </w:rPr>
        <w:t>lecture</w:t>
      </w:r>
      <w:r w:rsidRPr="006D2A07">
        <w:rPr>
          <w:bCs/>
          <w:sz w:val="20"/>
          <w:szCs w:val="20"/>
        </w:rPr>
        <w:t xml:space="preserve"> credit may be applied toward the Fellowship award for the following activities:</w:t>
      </w:r>
      <w:r>
        <w:rPr>
          <w:bCs/>
          <w:sz w:val="20"/>
          <w:szCs w:val="20"/>
        </w:rPr>
        <w:t xml:space="preserve"> </w:t>
      </w:r>
    </w:p>
    <w:p w14:paraId="45DA7E52" w14:textId="77777777" w:rsidR="00C04799" w:rsidRPr="00A74A14" w:rsidRDefault="00C04799" w:rsidP="00C04799">
      <w:pPr>
        <w:numPr>
          <w:ilvl w:val="1"/>
          <w:numId w:val="28"/>
        </w:numPr>
        <w:spacing w:line="276" w:lineRule="auto"/>
        <w:rPr>
          <w:sz w:val="20"/>
          <w:szCs w:val="20"/>
          <w:u w:val="single"/>
        </w:rPr>
      </w:pPr>
      <w:r w:rsidRPr="00A74A14">
        <w:rPr>
          <w:sz w:val="20"/>
          <w:szCs w:val="20"/>
        </w:rPr>
        <w:t xml:space="preserve"> Full- or part-time faculty positions at ADA/CDA–accredited institutions. Full-time faculty may receive 100 hours for the completion of the first academic year after joining the AGD and 25 hours each subsequent year; part-time faculty may receive 50 hours for the completion of the first academic year after joining the AGD and 12.5 hours each subsequent year.</w:t>
      </w:r>
    </w:p>
    <w:p w14:paraId="6A2CE2BC" w14:textId="77777777" w:rsidR="00C04799" w:rsidRPr="005415AF" w:rsidRDefault="00C04799" w:rsidP="00C04799">
      <w:pPr>
        <w:numPr>
          <w:ilvl w:val="1"/>
          <w:numId w:val="28"/>
        </w:numPr>
        <w:autoSpaceDE w:val="0"/>
        <w:autoSpaceDN w:val="0"/>
        <w:adjustRightInd w:val="0"/>
        <w:rPr>
          <w:bCs/>
          <w:i/>
          <w:sz w:val="20"/>
          <w:szCs w:val="20"/>
        </w:rPr>
      </w:pPr>
      <w:r w:rsidRPr="008F34AF">
        <w:rPr>
          <w:bCs/>
          <w:sz w:val="20"/>
          <w:szCs w:val="20"/>
        </w:rPr>
        <w:t>Continuing education presentations put on by FAGD/MAGD-program providers.</w:t>
      </w:r>
      <w:r>
        <w:rPr>
          <w:bCs/>
          <w:sz w:val="20"/>
          <w:szCs w:val="20"/>
        </w:rPr>
        <w:t xml:space="preserve">  </w:t>
      </w:r>
      <w:r w:rsidRPr="008F34AF">
        <w:rPr>
          <w:bCs/>
          <w:sz w:val="20"/>
          <w:szCs w:val="20"/>
        </w:rPr>
        <w:t xml:space="preserve">Original presentations receive three hours of credit for each hour of teaching. Repeat            presentations receive hour-for-hour credit. </w:t>
      </w:r>
      <w:r w:rsidRPr="005415AF">
        <w:rPr>
          <w:bCs/>
          <w:i/>
          <w:sz w:val="20"/>
          <w:szCs w:val="20"/>
        </w:rPr>
        <w:t>Credit will be awarded upon receipt of verification from the program provider.</w:t>
      </w:r>
    </w:p>
    <w:p w14:paraId="5703230F" w14:textId="77777777" w:rsidR="00C04799" w:rsidRPr="006D2A07" w:rsidRDefault="00C04799" w:rsidP="00C04799">
      <w:pPr>
        <w:numPr>
          <w:ilvl w:val="1"/>
          <w:numId w:val="28"/>
        </w:numPr>
        <w:autoSpaceDE w:val="0"/>
        <w:autoSpaceDN w:val="0"/>
        <w:adjustRightInd w:val="0"/>
        <w:rPr>
          <w:bCs/>
          <w:sz w:val="20"/>
          <w:szCs w:val="20"/>
        </w:rPr>
      </w:pPr>
      <w:r w:rsidRPr="006D2A07">
        <w:rPr>
          <w:bCs/>
          <w:sz w:val="20"/>
          <w:szCs w:val="20"/>
        </w:rPr>
        <w:t>Authorship of a published scientific article in a dental or scientific journal.</w:t>
      </w:r>
    </w:p>
    <w:p w14:paraId="2E64CB58" w14:textId="77777777" w:rsidR="00C04799" w:rsidRPr="006D2A07" w:rsidRDefault="00C04799" w:rsidP="00C04799">
      <w:pPr>
        <w:numPr>
          <w:ilvl w:val="1"/>
          <w:numId w:val="28"/>
        </w:numPr>
        <w:autoSpaceDE w:val="0"/>
        <w:autoSpaceDN w:val="0"/>
        <w:adjustRightInd w:val="0"/>
        <w:rPr>
          <w:bCs/>
          <w:sz w:val="20"/>
          <w:szCs w:val="20"/>
        </w:rPr>
      </w:pPr>
      <w:r w:rsidRPr="006D2A07">
        <w:rPr>
          <w:bCs/>
          <w:sz w:val="20"/>
          <w:szCs w:val="20"/>
        </w:rPr>
        <w:t>Authorship of a published dental textbook or chapter in a published textbook</w:t>
      </w:r>
    </w:p>
    <w:p w14:paraId="6BD9C116" w14:textId="77777777" w:rsidR="00C04799" w:rsidRDefault="00C04799" w:rsidP="00C04799">
      <w:pPr>
        <w:numPr>
          <w:ilvl w:val="1"/>
          <w:numId w:val="28"/>
        </w:numPr>
        <w:autoSpaceDE w:val="0"/>
        <w:autoSpaceDN w:val="0"/>
        <w:adjustRightInd w:val="0"/>
        <w:rPr>
          <w:bCs/>
          <w:sz w:val="20"/>
          <w:szCs w:val="20"/>
        </w:rPr>
      </w:pPr>
      <w:r w:rsidRPr="006D2A07">
        <w:rPr>
          <w:bCs/>
          <w:sz w:val="20"/>
          <w:szCs w:val="20"/>
        </w:rPr>
        <w:t xml:space="preserve"> Authorship of a case report, technique paper or clinical research report in a dental or scientific journal published in or after July, 2000.</w:t>
      </w:r>
    </w:p>
    <w:p w14:paraId="1BD16C32" w14:textId="77777777" w:rsidR="00C04799" w:rsidRPr="006D2A07" w:rsidRDefault="00C04799" w:rsidP="00C04799">
      <w:pPr>
        <w:numPr>
          <w:ilvl w:val="1"/>
          <w:numId w:val="28"/>
        </w:numPr>
        <w:autoSpaceDE w:val="0"/>
        <w:autoSpaceDN w:val="0"/>
        <w:adjustRightInd w:val="0"/>
        <w:rPr>
          <w:bCs/>
          <w:sz w:val="20"/>
          <w:szCs w:val="20"/>
        </w:rPr>
      </w:pPr>
      <w:r w:rsidRPr="00B82FB2">
        <w:rPr>
          <w:bCs/>
          <w:sz w:val="20"/>
          <w:szCs w:val="20"/>
        </w:rPr>
        <w:t>Successfully reviewing and reporting on manuscripts submitted to General Dentistry and other refereed dental journals.</w:t>
      </w:r>
    </w:p>
    <w:p w14:paraId="4C306FBD" w14:textId="77777777" w:rsidR="00C04799" w:rsidRPr="00A74A14" w:rsidRDefault="00C04799" w:rsidP="00C04799">
      <w:pPr>
        <w:autoSpaceDE w:val="0"/>
        <w:autoSpaceDN w:val="0"/>
        <w:adjustRightInd w:val="0"/>
        <w:ind w:left="2160"/>
        <w:rPr>
          <w:bCs/>
          <w:sz w:val="20"/>
          <w:szCs w:val="20"/>
          <w:u w:val="single"/>
        </w:rPr>
      </w:pPr>
      <w:r w:rsidRPr="00A74A14">
        <w:rPr>
          <w:bCs/>
          <w:sz w:val="20"/>
          <w:szCs w:val="20"/>
          <w:u w:val="single"/>
        </w:rPr>
        <w:t>Credit will be awarded as follows:</w:t>
      </w:r>
    </w:p>
    <w:p w14:paraId="793B7AA0" w14:textId="77777777" w:rsidR="00C04799" w:rsidRPr="006D2A07" w:rsidRDefault="00C04799" w:rsidP="00C04799">
      <w:pPr>
        <w:autoSpaceDE w:val="0"/>
        <w:autoSpaceDN w:val="0"/>
        <w:adjustRightInd w:val="0"/>
        <w:ind w:left="2160"/>
        <w:rPr>
          <w:bCs/>
          <w:sz w:val="20"/>
          <w:szCs w:val="20"/>
        </w:rPr>
      </w:pPr>
      <w:r w:rsidRPr="006D2A07">
        <w:rPr>
          <w:bCs/>
          <w:sz w:val="20"/>
          <w:szCs w:val="20"/>
        </w:rPr>
        <w:t>Published scientific article in a refereed journal...............</w:t>
      </w:r>
      <w:r>
        <w:rPr>
          <w:bCs/>
          <w:sz w:val="20"/>
          <w:szCs w:val="20"/>
        </w:rPr>
        <w:t>........................40</w:t>
      </w:r>
      <w:r w:rsidRPr="006D2A07">
        <w:rPr>
          <w:bCs/>
          <w:sz w:val="20"/>
          <w:szCs w:val="20"/>
        </w:rPr>
        <w:t xml:space="preserve"> hours</w:t>
      </w:r>
    </w:p>
    <w:p w14:paraId="79DC4B93" w14:textId="77777777" w:rsidR="00C04799" w:rsidRPr="006D2A07" w:rsidRDefault="00C04799" w:rsidP="00C04799">
      <w:pPr>
        <w:autoSpaceDE w:val="0"/>
        <w:autoSpaceDN w:val="0"/>
        <w:adjustRightInd w:val="0"/>
        <w:ind w:left="2160"/>
        <w:rPr>
          <w:bCs/>
          <w:sz w:val="20"/>
          <w:szCs w:val="20"/>
        </w:rPr>
      </w:pPr>
      <w:r w:rsidRPr="006D2A07">
        <w:rPr>
          <w:bCs/>
          <w:sz w:val="20"/>
          <w:szCs w:val="20"/>
        </w:rPr>
        <w:t>Published scientific article in a non-refereed journal........</w:t>
      </w:r>
      <w:r>
        <w:rPr>
          <w:bCs/>
          <w:sz w:val="20"/>
          <w:szCs w:val="20"/>
        </w:rPr>
        <w:t>........................20</w:t>
      </w:r>
      <w:r w:rsidRPr="006D2A07">
        <w:rPr>
          <w:bCs/>
          <w:sz w:val="20"/>
          <w:szCs w:val="20"/>
        </w:rPr>
        <w:t xml:space="preserve"> hours</w:t>
      </w:r>
    </w:p>
    <w:p w14:paraId="134C458F" w14:textId="77777777" w:rsidR="00C04799" w:rsidRDefault="00C04799" w:rsidP="00C04799">
      <w:pPr>
        <w:autoSpaceDE w:val="0"/>
        <w:autoSpaceDN w:val="0"/>
        <w:adjustRightInd w:val="0"/>
        <w:ind w:left="2160"/>
        <w:rPr>
          <w:bCs/>
          <w:sz w:val="20"/>
          <w:szCs w:val="20"/>
        </w:rPr>
      </w:pPr>
      <w:r w:rsidRPr="006D2A07">
        <w:rPr>
          <w:bCs/>
          <w:sz w:val="20"/>
          <w:szCs w:val="20"/>
        </w:rPr>
        <w:t>Published dental textbook................</w:t>
      </w:r>
      <w:r>
        <w:rPr>
          <w:bCs/>
          <w:sz w:val="20"/>
          <w:szCs w:val="20"/>
        </w:rPr>
        <w:t>........................................................</w:t>
      </w:r>
      <w:r w:rsidRPr="00414027">
        <w:t xml:space="preserve"> </w:t>
      </w:r>
      <w:r w:rsidRPr="00414027">
        <w:rPr>
          <w:bCs/>
          <w:sz w:val="20"/>
          <w:szCs w:val="20"/>
        </w:rPr>
        <w:t>40 hours per chapter up to a maximum of 150 hours</w:t>
      </w:r>
      <w:r w:rsidRPr="00414027" w:rsidDel="00414027">
        <w:rPr>
          <w:bCs/>
          <w:sz w:val="20"/>
          <w:szCs w:val="20"/>
        </w:rPr>
        <w:t xml:space="preserve"> </w:t>
      </w:r>
    </w:p>
    <w:p w14:paraId="70153BDD" w14:textId="77777777" w:rsidR="00C04799" w:rsidRPr="006D2A07" w:rsidRDefault="00C04799" w:rsidP="00C04799">
      <w:pPr>
        <w:autoSpaceDE w:val="0"/>
        <w:autoSpaceDN w:val="0"/>
        <w:adjustRightInd w:val="0"/>
        <w:ind w:left="2160"/>
        <w:rPr>
          <w:bCs/>
          <w:sz w:val="20"/>
          <w:szCs w:val="20"/>
        </w:rPr>
      </w:pPr>
      <w:r>
        <w:rPr>
          <w:bCs/>
          <w:sz w:val="20"/>
          <w:szCs w:val="20"/>
        </w:rPr>
        <w:t>C</w:t>
      </w:r>
      <w:r w:rsidRPr="006D2A07">
        <w:rPr>
          <w:bCs/>
          <w:sz w:val="20"/>
          <w:szCs w:val="20"/>
        </w:rPr>
        <w:t xml:space="preserve">hapter in a published textbook </w:t>
      </w:r>
      <w:r w:rsidRPr="005415AF">
        <w:rPr>
          <w:rStyle w:val="Strong"/>
          <w:b w:val="0"/>
          <w:sz w:val="20"/>
          <w:szCs w:val="20"/>
        </w:rPr>
        <w:t>......</w:t>
      </w:r>
      <w:r>
        <w:rPr>
          <w:rStyle w:val="Strong"/>
          <w:b w:val="0"/>
          <w:sz w:val="20"/>
          <w:szCs w:val="20"/>
        </w:rPr>
        <w:t>...........................................</w:t>
      </w:r>
      <w:r w:rsidRPr="005415AF">
        <w:rPr>
          <w:rStyle w:val="Strong"/>
          <w:b w:val="0"/>
          <w:sz w:val="20"/>
          <w:szCs w:val="20"/>
        </w:rPr>
        <w:t>.............40 hours per chapter</w:t>
      </w:r>
      <w:r w:rsidRPr="006D2A07" w:rsidDel="00414027">
        <w:rPr>
          <w:bCs/>
          <w:sz w:val="20"/>
          <w:szCs w:val="20"/>
        </w:rPr>
        <w:t xml:space="preserve"> </w:t>
      </w:r>
    </w:p>
    <w:p w14:paraId="79A680F9" w14:textId="77777777" w:rsidR="00C04799" w:rsidRPr="006D2A07" w:rsidRDefault="00C04799" w:rsidP="00C04799">
      <w:pPr>
        <w:autoSpaceDE w:val="0"/>
        <w:autoSpaceDN w:val="0"/>
        <w:adjustRightInd w:val="0"/>
        <w:ind w:left="2160"/>
        <w:rPr>
          <w:bCs/>
          <w:sz w:val="20"/>
          <w:szCs w:val="20"/>
        </w:rPr>
      </w:pPr>
      <w:r w:rsidRPr="006D2A07">
        <w:rPr>
          <w:bCs/>
          <w:sz w:val="20"/>
          <w:szCs w:val="20"/>
        </w:rPr>
        <w:t>Published case report, technique paper or clinical research report</w:t>
      </w:r>
    </w:p>
    <w:p w14:paraId="03AEBBAF" w14:textId="77777777" w:rsidR="00C04799" w:rsidRPr="006D2A07" w:rsidRDefault="00C04799" w:rsidP="00C04799">
      <w:pPr>
        <w:autoSpaceDE w:val="0"/>
        <w:autoSpaceDN w:val="0"/>
        <w:adjustRightInd w:val="0"/>
        <w:ind w:left="2160"/>
        <w:rPr>
          <w:bCs/>
          <w:sz w:val="20"/>
          <w:szCs w:val="20"/>
        </w:rPr>
      </w:pPr>
      <w:r>
        <w:rPr>
          <w:bCs/>
          <w:sz w:val="20"/>
          <w:szCs w:val="20"/>
        </w:rPr>
        <w:tab/>
      </w:r>
      <w:r w:rsidRPr="006D2A07">
        <w:rPr>
          <w:bCs/>
          <w:sz w:val="20"/>
          <w:szCs w:val="20"/>
        </w:rPr>
        <w:t>in a refereed journal ......................................................</w:t>
      </w:r>
      <w:r>
        <w:rPr>
          <w:bCs/>
          <w:sz w:val="20"/>
          <w:szCs w:val="20"/>
        </w:rPr>
        <w:t>.............</w:t>
      </w:r>
      <w:r w:rsidRPr="006D2A07">
        <w:rPr>
          <w:bCs/>
          <w:sz w:val="20"/>
          <w:szCs w:val="20"/>
        </w:rPr>
        <w:t>10 hours</w:t>
      </w:r>
    </w:p>
    <w:p w14:paraId="6162D95A" w14:textId="77777777" w:rsidR="00C04799" w:rsidRPr="006D2A07" w:rsidRDefault="00C04799" w:rsidP="00C04799">
      <w:pPr>
        <w:autoSpaceDE w:val="0"/>
        <w:autoSpaceDN w:val="0"/>
        <w:adjustRightInd w:val="0"/>
        <w:ind w:left="2160"/>
        <w:rPr>
          <w:bCs/>
          <w:sz w:val="20"/>
          <w:szCs w:val="20"/>
        </w:rPr>
      </w:pPr>
      <w:r w:rsidRPr="006D2A07">
        <w:rPr>
          <w:bCs/>
          <w:sz w:val="20"/>
          <w:szCs w:val="20"/>
        </w:rPr>
        <w:t>Published case report, technique paper or clinical research report</w:t>
      </w:r>
    </w:p>
    <w:p w14:paraId="2839350D" w14:textId="77777777" w:rsidR="00C04799" w:rsidRDefault="00C04799" w:rsidP="00C04799">
      <w:pPr>
        <w:autoSpaceDE w:val="0"/>
        <w:autoSpaceDN w:val="0"/>
        <w:adjustRightInd w:val="0"/>
        <w:ind w:left="2160"/>
        <w:rPr>
          <w:bCs/>
          <w:sz w:val="20"/>
          <w:szCs w:val="20"/>
        </w:rPr>
      </w:pPr>
      <w:r>
        <w:rPr>
          <w:bCs/>
          <w:sz w:val="20"/>
          <w:szCs w:val="20"/>
        </w:rPr>
        <w:tab/>
      </w:r>
      <w:r w:rsidRPr="006D2A07">
        <w:rPr>
          <w:bCs/>
          <w:sz w:val="20"/>
          <w:szCs w:val="20"/>
        </w:rPr>
        <w:t>in a non-refereed journal ...............................................</w:t>
      </w:r>
      <w:r>
        <w:rPr>
          <w:bCs/>
          <w:sz w:val="20"/>
          <w:szCs w:val="20"/>
        </w:rPr>
        <w:t>...............</w:t>
      </w:r>
      <w:r w:rsidRPr="006D2A07">
        <w:rPr>
          <w:bCs/>
          <w:sz w:val="20"/>
          <w:szCs w:val="20"/>
        </w:rPr>
        <w:t>5 hours</w:t>
      </w:r>
    </w:p>
    <w:p w14:paraId="35B50805" w14:textId="77777777" w:rsidR="00C04799" w:rsidRPr="006D2A07" w:rsidRDefault="00C04799" w:rsidP="00C04799">
      <w:pPr>
        <w:tabs>
          <w:tab w:val="left" w:pos="7830"/>
        </w:tabs>
        <w:autoSpaceDE w:val="0"/>
        <w:autoSpaceDN w:val="0"/>
        <w:adjustRightInd w:val="0"/>
        <w:ind w:left="2160"/>
        <w:rPr>
          <w:bCs/>
          <w:sz w:val="20"/>
          <w:szCs w:val="20"/>
        </w:rPr>
      </w:pPr>
      <w:r>
        <w:rPr>
          <w:bCs/>
          <w:sz w:val="20"/>
          <w:szCs w:val="20"/>
        </w:rPr>
        <w:t>Draft Self-Assessment or self-instruction quizzes for a peer-reviewed scientific journal…..20 hours per quiz</w:t>
      </w:r>
    </w:p>
    <w:p w14:paraId="7D01688D" w14:textId="77777777" w:rsidR="00C04799" w:rsidRPr="006D2A07" w:rsidRDefault="00C04799" w:rsidP="00C04799">
      <w:pPr>
        <w:pStyle w:val="Heading4"/>
        <w:rPr>
          <w:i/>
          <w:iCs/>
          <w:u w:val="single"/>
        </w:rPr>
      </w:pPr>
      <w:bookmarkStart w:id="1002" w:name="_Toc429467042"/>
      <w:r w:rsidRPr="006D2A07">
        <w:rPr>
          <w:i/>
          <w:iCs/>
          <w:u w:val="single"/>
        </w:rPr>
        <w:t>Credit Limitations</w:t>
      </w:r>
      <w:bookmarkEnd w:id="1002"/>
    </w:p>
    <w:p w14:paraId="3A14E707" w14:textId="77777777" w:rsidR="00C04799" w:rsidRPr="00137E0D" w:rsidRDefault="00C04799" w:rsidP="00C04799">
      <w:pPr>
        <w:autoSpaceDE w:val="0"/>
        <w:autoSpaceDN w:val="0"/>
        <w:adjustRightInd w:val="0"/>
        <w:rPr>
          <w:bCs/>
          <w:sz w:val="18"/>
          <w:szCs w:val="18"/>
        </w:rPr>
      </w:pPr>
      <w:r w:rsidRPr="00137E0D">
        <w:rPr>
          <w:bCs/>
          <w:sz w:val="18"/>
          <w:szCs w:val="18"/>
        </w:rPr>
        <w:t>Credit Start Dates: Continuing education credit earned after the credit start date may be applied toward Fellowship award.</w:t>
      </w:r>
    </w:p>
    <w:p w14:paraId="4EEFD07B" w14:textId="77777777" w:rsidR="00C04799" w:rsidRPr="00137E0D" w:rsidRDefault="00C04799" w:rsidP="00C04799">
      <w:pPr>
        <w:autoSpaceDE w:val="0"/>
        <w:autoSpaceDN w:val="0"/>
        <w:adjustRightInd w:val="0"/>
        <w:rPr>
          <w:bCs/>
          <w:sz w:val="18"/>
          <w:szCs w:val="18"/>
        </w:rPr>
      </w:pPr>
      <w:r w:rsidRPr="00137E0D">
        <w:rPr>
          <w:bCs/>
          <w:sz w:val="18"/>
          <w:szCs w:val="18"/>
        </w:rPr>
        <w:t>Credit start dates are assigned upon joining the AGD, as follows:</w:t>
      </w:r>
    </w:p>
    <w:p w14:paraId="611DEFD3" w14:textId="77777777" w:rsidR="00C04799" w:rsidRPr="00137E0D" w:rsidRDefault="00C04799" w:rsidP="00C04799">
      <w:pPr>
        <w:numPr>
          <w:ilvl w:val="0"/>
          <w:numId w:val="29"/>
        </w:numPr>
        <w:autoSpaceDE w:val="0"/>
        <w:autoSpaceDN w:val="0"/>
        <w:adjustRightInd w:val="0"/>
        <w:rPr>
          <w:bCs/>
          <w:sz w:val="18"/>
          <w:szCs w:val="18"/>
        </w:rPr>
      </w:pPr>
      <w:r w:rsidRPr="00137E0D">
        <w:rPr>
          <w:bCs/>
          <w:sz w:val="18"/>
          <w:szCs w:val="18"/>
        </w:rPr>
        <w:t>January 1, if membership began between January 1 and June 30;</w:t>
      </w:r>
    </w:p>
    <w:p w14:paraId="54865621" w14:textId="77777777" w:rsidR="00C04799" w:rsidRPr="00137E0D" w:rsidRDefault="00C04799" w:rsidP="00C04799">
      <w:pPr>
        <w:numPr>
          <w:ilvl w:val="0"/>
          <w:numId w:val="29"/>
        </w:numPr>
        <w:autoSpaceDE w:val="0"/>
        <w:autoSpaceDN w:val="0"/>
        <w:adjustRightInd w:val="0"/>
        <w:rPr>
          <w:bCs/>
          <w:sz w:val="18"/>
          <w:szCs w:val="18"/>
        </w:rPr>
      </w:pPr>
      <w:r w:rsidRPr="00137E0D">
        <w:rPr>
          <w:bCs/>
          <w:sz w:val="18"/>
          <w:szCs w:val="18"/>
        </w:rPr>
        <w:t>July 1, if membership began between July 1 and September 30;</w:t>
      </w:r>
    </w:p>
    <w:p w14:paraId="40A32015" w14:textId="77777777" w:rsidR="00C04799" w:rsidRPr="00137E0D" w:rsidRDefault="00C04799" w:rsidP="00C04799">
      <w:pPr>
        <w:numPr>
          <w:ilvl w:val="0"/>
          <w:numId w:val="29"/>
        </w:numPr>
        <w:autoSpaceDE w:val="0"/>
        <w:autoSpaceDN w:val="0"/>
        <w:adjustRightInd w:val="0"/>
        <w:rPr>
          <w:bCs/>
          <w:sz w:val="18"/>
          <w:szCs w:val="18"/>
        </w:rPr>
      </w:pPr>
      <w:r w:rsidRPr="00137E0D">
        <w:rPr>
          <w:bCs/>
          <w:sz w:val="18"/>
          <w:szCs w:val="18"/>
        </w:rPr>
        <w:t>October 1, if membership began between October 1 and December 31;</w:t>
      </w:r>
    </w:p>
    <w:p w14:paraId="4D129547" w14:textId="77777777" w:rsidR="00C04799" w:rsidRPr="00137E0D" w:rsidRDefault="00C04799" w:rsidP="00C04799">
      <w:pPr>
        <w:numPr>
          <w:ilvl w:val="0"/>
          <w:numId w:val="29"/>
        </w:numPr>
        <w:autoSpaceDE w:val="0"/>
        <w:autoSpaceDN w:val="0"/>
        <w:adjustRightInd w:val="0"/>
        <w:rPr>
          <w:bCs/>
          <w:sz w:val="18"/>
          <w:szCs w:val="18"/>
        </w:rPr>
      </w:pPr>
      <w:r w:rsidRPr="00137E0D">
        <w:rPr>
          <w:bCs/>
          <w:sz w:val="18"/>
          <w:szCs w:val="18"/>
        </w:rPr>
        <w:t>Date of dental school graduation, if membership began within the first calendar year after  graduation;</w:t>
      </w:r>
    </w:p>
    <w:p w14:paraId="5CF5A1DA" w14:textId="77777777" w:rsidR="00C04799" w:rsidRPr="00137E0D" w:rsidRDefault="00C04799" w:rsidP="00C04799">
      <w:pPr>
        <w:numPr>
          <w:ilvl w:val="0"/>
          <w:numId w:val="29"/>
        </w:numPr>
        <w:autoSpaceDE w:val="0"/>
        <w:autoSpaceDN w:val="0"/>
        <w:adjustRightInd w:val="0"/>
        <w:rPr>
          <w:bCs/>
          <w:sz w:val="18"/>
          <w:szCs w:val="18"/>
        </w:rPr>
      </w:pPr>
      <w:r w:rsidRPr="00137E0D">
        <w:rPr>
          <w:bCs/>
          <w:sz w:val="18"/>
          <w:szCs w:val="18"/>
        </w:rPr>
        <w:t>Date of residency completio</w:t>
      </w:r>
      <w:r>
        <w:rPr>
          <w:bCs/>
          <w:sz w:val="18"/>
          <w:szCs w:val="18"/>
        </w:rPr>
        <w:t>n, if membership began within 48</w:t>
      </w:r>
      <w:r w:rsidRPr="00137E0D">
        <w:rPr>
          <w:bCs/>
          <w:sz w:val="18"/>
          <w:szCs w:val="18"/>
        </w:rPr>
        <w:t xml:space="preserve"> months after completion of an </w:t>
      </w:r>
      <w:r>
        <w:rPr>
          <w:bCs/>
          <w:sz w:val="18"/>
          <w:szCs w:val="18"/>
        </w:rPr>
        <w:t>CODA- or CDAC-</w:t>
      </w:r>
      <w:r w:rsidRPr="00137E0D">
        <w:rPr>
          <w:bCs/>
          <w:sz w:val="18"/>
          <w:szCs w:val="18"/>
        </w:rPr>
        <w:t xml:space="preserve">accredited </w:t>
      </w:r>
      <w:r>
        <w:rPr>
          <w:bCs/>
          <w:sz w:val="18"/>
          <w:szCs w:val="18"/>
        </w:rPr>
        <w:t>advanced dental education program.</w:t>
      </w:r>
    </w:p>
    <w:p w14:paraId="564F18F6" w14:textId="77777777" w:rsidR="00C04799" w:rsidRPr="00137E0D" w:rsidRDefault="00C04799" w:rsidP="00C04799">
      <w:pPr>
        <w:autoSpaceDE w:val="0"/>
        <w:autoSpaceDN w:val="0"/>
        <w:adjustRightInd w:val="0"/>
        <w:rPr>
          <w:bCs/>
          <w:sz w:val="18"/>
          <w:szCs w:val="18"/>
        </w:rPr>
      </w:pPr>
      <w:r w:rsidRPr="00137E0D">
        <w:rPr>
          <w:bCs/>
          <w:sz w:val="18"/>
          <w:szCs w:val="18"/>
        </w:rPr>
        <w:t>Subject Category: A maximum of 150 credit hours may be e</w:t>
      </w:r>
      <w:r>
        <w:rPr>
          <w:bCs/>
          <w:sz w:val="18"/>
          <w:szCs w:val="18"/>
        </w:rPr>
        <w:t>arned in each of the 18</w:t>
      </w:r>
      <w:r w:rsidRPr="00137E0D">
        <w:rPr>
          <w:bCs/>
          <w:sz w:val="18"/>
          <w:szCs w:val="18"/>
        </w:rPr>
        <w:t xml:space="preserve"> dental subject categories.</w:t>
      </w:r>
    </w:p>
    <w:p w14:paraId="337D7D5E" w14:textId="77777777" w:rsidR="00C04799" w:rsidRPr="00137E0D" w:rsidRDefault="00C04799" w:rsidP="00C04799">
      <w:pPr>
        <w:autoSpaceDE w:val="0"/>
        <w:autoSpaceDN w:val="0"/>
        <w:adjustRightInd w:val="0"/>
        <w:rPr>
          <w:bCs/>
          <w:sz w:val="18"/>
          <w:szCs w:val="18"/>
        </w:rPr>
      </w:pPr>
    </w:p>
    <w:p w14:paraId="703F5D7B" w14:textId="77777777" w:rsidR="00C04799" w:rsidRPr="006D2A07" w:rsidRDefault="00C04799" w:rsidP="00C04799">
      <w:pPr>
        <w:pStyle w:val="Heading4"/>
        <w:rPr>
          <w:i/>
          <w:iCs/>
          <w:u w:val="single"/>
        </w:rPr>
      </w:pPr>
      <w:bookmarkStart w:id="1003" w:name="_Toc429467043"/>
      <w:r w:rsidRPr="006D2A07">
        <w:rPr>
          <w:i/>
          <w:iCs/>
          <w:u w:val="single"/>
        </w:rPr>
        <w:t>Application Procedures and Deadline</w:t>
      </w:r>
      <w:bookmarkEnd w:id="1003"/>
    </w:p>
    <w:p w14:paraId="49F22BD2" w14:textId="77777777" w:rsidR="00C04799" w:rsidRPr="00137E0D" w:rsidRDefault="00C04799" w:rsidP="00C04799">
      <w:pPr>
        <w:autoSpaceDE w:val="0"/>
        <w:autoSpaceDN w:val="0"/>
        <w:adjustRightInd w:val="0"/>
        <w:rPr>
          <w:bCs/>
          <w:sz w:val="18"/>
          <w:szCs w:val="18"/>
        </w:rPr>
      </w:pPr>
      <w:r w:rsidRPr="00137E0D">
        <w:rPr>
          <w:bCs/>
          <w:sz w:val="18"/>
          <w:szCs w:val="18"/>
        </w:rPr>
        <w:t xml:space="preserve">Applications must be postmarked no later than December 31 to be considered for the class immediately following the application deadline. </w:t>
      </w:r>
      <w:r w:rsidRPr="00137E0D">
        <w:rPr>
          <w:b/>
          <w:bCs/>
          <w:sz w:val="18"/>
          <w:szCs w:val="18"/>
        </w:rPr>
        <w:t>The AGD is not responsible for lost or delayed mail.</w:t>
      </w:r>
      <w:r w:rsidRPr="00137E0D">
        <w:rPr>
          <w:bCs/>
          <w:sz w:val="18"/>
          <w:szCs w:val="18"/>
        </w:rPr>
        <w:t xml:space="preserve"> Please note that Mastership credits begin to accrue on the date that the 500-hours requirement has been met, as determined by the Dental Education Council. The appropriate fee, which includes a non-refundable processing fee, must accompany the Fellowship award application. </w:t>
      </w:r>
      <w:r w:rsidRPr="00137E0D">
        <w:rPr>
          <w:b/>
          <w:bCs/>
          <w:sz w:val="18"/>
          <w:szCs w:val="18"/>
        </w:rPr>
        <w:t>All FAGD requirements must be completed as of December 31 application deadline. Only the Dental Education Council may determine the acceptability of FAGD award applications.</w:t>
      </w:r>
      <w:r w:rsidRPr="00137E0D">
        <w:rPr>
          <w:bCs/>
          <w:sz w:val="18"/>
          <w:szCs w:val="18"/>
        </w:rPr>
        <w:t xml:space="preserve"> Applications are reviewed by the Council in March of each year and applicants are notified by letter of the Council's decision within three weeks. Final approval is subject to approval by the Board of Trustees</w:t>
      </w:r>
    </w:p>
    <w:p w14:paraId="6A88061B" w14:textId="77777777" w:rsidR="00C04799" w:rsidRPr="00137E0D" w:rsidRDefault="00C04799" w:rsidP="00C04799">
      <w:pPr>
        <w:autoSpaceDE w:val="0"/>
        <w:autoSpaceDN w:val="0"/>
        <w:adjustRightInd w:val="0"/>
        <w:rPr>
          <w:bCs/>
          <w:sz w:val="18"/>
          <w:szCs w:val="18"/>
        </w:rPr>
      </w:pPr>
    </w:p>
    <w:p w14:paraId="7F5F2C72" w14:textId="77777777" w:rsidR="00C04799" w:rsidRPr="00137E0D" w:rsidRDefault="00C04799" w:rsidP="00C04799">
      <w:pPr>
        <w:autoSpaceDE w:val="0"/>
        <w:autoSpaceDN w:val="0"/>
        <w:adjustRightInd w:val="0"/>
        <w:rPr>
          <w:bCs/>
          <w:sz w:val="18"/>
          <w:szCs w:val="18"/>
        </w:rPr>
      </w:pPr>
      <w:r w:rsidRPr="00137E0D">
        <w:rPr>
          <w:bCs/>
          <w:sz w:val="18"/>
          <w:szCs w:val="18"/>
        </w:rPr>
        <w:t>Direct inquiries regarding the Fellowship Program to:</w:t>
      </w:r>
    </w:p>
    <w:p w14:paraId="01390E2D" w14:textId="77777777" w:rsidR="00C04799" w:rsidRPr="00137E0D" w:rsidRDefault="00C04799" w:rsidP="00C04799">
      <w:pPr>
        <w:autoSpaceDE w:val="0"/>
        <w:autoSpaceDN w:val="0"/>
        <w:adjustRightInd w:val="0"/>
        <w:rPr>
          <w:bCs/>
          <w:sz w:val="18"/>
          <w:szCs w:val="18"/>
        </w:rPr>
      </w:pPr>
      <w:r w:rsidRPr="00137E0D">
        <w:rPr>
          <w:bCs/>
          <w:sz w:val="18"/>
          <w:szCs w:val="18"/>
        </w:rPr>
        <w:t>Academy of General Dentistry</w:t>
      </w:r>
      <w:r>
        <w:rPr>
          <w:bCs/>
          <w:sz w:val="18"/>
          <w:szCs w:val="18"/>
        </w:rPr>
        <w:t>, Department of Dental Education</w:t>
      </w:r>
    </w:p>
    <w:p w14:paraId="04E17219" w14:textId="77777777" w:rsidR="00C04799" w:rsidRDefault="00C04799" w:rsidP="00C04799">
      <w:pPr>
        <w:autoSpaceDE w:val="0"/>
        <w:autoSpaceDN w:val="0"/>
        <w:rPr>
          <w:sz w:val="18"/>
          <w:szCs w:val="18"/>
        </w:rPr>
      </w:pPr>
      <w:r>
        <w:rPr>
          <w:sz w:val="18"/>
          <w:szCs w:val="18"/>
        </w:rPr>
        <w:t>560 W. Lake Street, Sixth Floor</w:t>
      </w:r>
    </w:p>
    <w:p w14:paraId="57E2E0D4" w14:textId="77777777" w:rsidR="00C04799" w:rsidRDefault="00C04799" w:rsidP="00C04799">
      <w:pPr>
        <w:autoSpaceDE w:val="0"/>
        <w:autoSpaceDN w:val="0"/>
        <w:adjustRightInd w:val="0"/>
        <w:rPr>
          <w:sz w:val="18"/>
          <w:szCs w:val="18"/>
        </w:rPr>
      </w:pPr>
      <w:r>
        <w:rPr>
          <w:sz w:val="18"/>
          <w:szCs w:val="18"/>
        </w:rPr>
        <w:t>Chicago Illinois 60661</w:t>
      </w:r>
    </w:p>
    <w:p w14:paraId="35D80FBF" w14:textId="77777777" w:rsidR="00C04799" w:rsidRPr="00137E0D" w:rsidRDefault="00C04799" w:rsidP="00C04799">
      <w:pPr>
        <w:autoSpaceDE w:val="0"/>
        <w:autoSpaceDN w:val="0"/>
        <w:adjustRightInd w:val="0"/>
        <w:rPr>
          <w:bCs/>
          <w:sz w:val="18"/>
          <w:szCs w:val="18"/>
        </w:rPr>
      </w:pPr>
      <w:r w:rsidRPr="00137E0D">
        <w:rPr>
          <w:bCs/>
          <w:sz w:val="18"/>
          <w:szCs w:val="18"/>
        </w:rPr>
        <w:t>Phone 888.AGD.DENT (243.3368)</w:t>
      </w:r>
    </w:p>
    <w:p w14:paraId="3CE0EE19" w14:textId="77777777" w:rsidR="00C04799" w:rsidRPr="006D2A07" w:rsidRDefault="00C04799" w:rsidP="00C04799">
      <w:pPr>
        <w:rPr>
          <w:sz w:val="20"/>
          <w:szCs w:val="20"/>
        </w:rPr>
      </w:pPr>
      <w:r>
        <w:rPr>
          <w:sz w:val="18"/>
          <w:szCs w:val="18"/>
        </w:rPr>
        <w:t>Fax 312.335.3443</w:t>
      </w:r>
      <w:r w:rsidRPr="00137E0D">
        <w:rPr>
          <w:bCs/>
          <w:sz w:val="18"/>
          <w:szCs w:val="18"/>
        </w:rPr>
        <w:t xml:space="preserve"> </w:t>
      </w:r>
    </w:p>
    <w:p w14:paraId="60281D4B" w14:textId="77777777" w:rsidR="00CC7D29" w:rsidRDefault="00CC7D29">
      <w:pPr>
        <w:rPr>
          <w:bCs/>
          <w:szCs w:val="28"/>
        </w:rPr>
      </w:pPr>
      <w:r>
        <w:br w:type="page"/>
      </w:r>
    </w:p>
    <w:p w14:paraId="7DF8A208" w14:textId="77777777" w:rsidR="00BE15CC" w:rsidRPr="004D3C29" w:rsidRDefault="00BE15CC" w:rsidP="00BE15CC">
      <w:pPr>
        <w:pStyle w:val="Heading4"/>
        <w:jc w:val="center"/>
        <w:rPr>
          <w:b/>
          <w:bCs w:val="0"/>
        </w:rPr>
      </w:pPr>
      <w:r>
        <w:rPr>
          <w:b/>
        </w:rPr>
        <w:t xml:space="preserve">Lifelong Learning &amp; Service Recognition Program </w:t>
      </w:r>
      <w:bookmarkEnd w:id="992"/>
      <w:r w:rsidRPr="004D3C29">
        <w:rPr>
          <w:b/>
        </w:rPr>
        <w:t>G</w:t>
      </w:r>
      <w:r>
        <w:rPr>
          <w:b/>
        </w:rPr>
        <w:t>uidelines</w:t>
      </w:r>
      <w:bookmarkEnd w:id="993"/>
    </w:p>
    <w:p w14:paraId="466CFA4D" w14:textId="77777777" w:rsidR="00BE15CC" w:rsidRDefault="00BE15CC" w:rsidP="00BE15CC"/>
    <w:p w14:paraId="5DCB3D4E" w14:textId="77777777" w:rsidR="00BE15CC" w:rsidRDefault="00BE15CC" w:rsidP="00BE15CC">
      <w:pPr>
        <w:pStyle w:val="Level4"/>
        <w:widowControl/>
        <w:rPr>
          <w:iCs/>
          <w:szCs w:val="24"/>
        </w:rPr>
      </w:pPr>
      <w:r>
        <w:rPr>
          <w:iCs/>
          <w:szCs w:val="24"/>
        </w:rPr>
        <w:t>Lifelong Learning &amp; Service Recognition (LLSR) is a program of formal recognition for AGD Masters in the areas of continuing education, dental-related community service and service to organized dentistry.  It is not a credential and in no way may be represented to the public as such. A Master may receive Lifelong Learning &amp; Service Recognition multiple times, in a sequential manner, as long as all requirements are met.  Once a Master is first recognized by this achievement, subsequent recognitions may include only those credits and points earned since the date of the previous LLSR recognition.</w:t>
      </w:r>
    </w:p>
    <w:p w14:paraId="58FBB14D" w14:textId="77777777" w:rsidR="00BE15CC" w:rsidRDefault="00BE15CC" w:rsidP="00BE15CC"/>
    <w:p w14:paraId="4ACDBA41" w14:textId="77777777" w:rsidR="00BE15CC" w:rsidRDefault="00BE15CC" w:rsidP="00BE15CC">
      <w:pPr>
        <w:rPr>
          <w:u w:val="single"/>
        </w:rPr>
      </w:pPr>
      <w:r>
        <w:rPr>
          <w:u w:val="single"/>
        </w:rPr>
        <w:t>Requirements and Application Procedures:</w:t>
      </w:r>
    </w:p>
    <w:p w14:paraId="516F1CF0" w14:textId="77777777" w:rsidR="00BE15CC" w:rsidRDefault="00BE15CC" w:rsidP="00BE15CC">
      <w:pPr>
        <w:rPr>
          <w:u w:val="single"/>
        </w:rPr>
      </w:pPr>
    </w:p>
    <w:p w14:paraId="2EB60E69" w14:textId="77777777" w:rsidR="00BE15CC" w:rsidRDefault="00BE15CC" w:rsidP="00BE15CC">
      <w:pPr>
        <w:pStyle w:val="Footer"/>
        <w:numPr>
          <w:ilvl w:val="2"/>
          <w:numId w:val="0"/>
        </w:numPr>
        <w:tabs>
          <w:tab w:val="clear" w:pos="4320"/>
          <w:tab w:val="clear" w:pos="8640"/>
          <w:tab w:val="left" w:pos="720"/>
        </w:tabs>
        <w:ind w:left="720" w:hanging="720"/>
        <w:rPr>
          <w:sz w:val="24"/>
        </w:rPr>
      </w:pPr>
      <w:r>
        <w:rPr>
          <w:sz w:val="24"/>
        </w:rPr>
        <w:t>1.</w:t>
      </w:r>
      <w:r>
        <w:rPr>
          <w:sz w:val="24"/>
        </w:rPr>
        <w:tab/>
        <w:t>All applicants must be AGD Masters, with AGD membership in good standing at time of application and when recognition is achieved.</w:t>
      </w:r>
    </w:p>
    <w:p w14:paraId="1953A937" w14:textId="77777777" w:rsidR="00BE15CC" w:rsidRDefault="00BE15CC" w:rsidP="00BE15CC">
      <w:pPr>
        <w:pStyle w:val="Footer"/>
        <w:numPr>
          <w:ilvl w:val="2"/>
          <w:numId w:val="0"/>
        </w:numPr>
        <w:tabs>
          <w:tab w:val="clear" w:pos="4320"/>
          <w:tab w:val="clear" w:pos="8640"/>
          <w:tab w:val="left" w:pos="720"/>
        </w:tabs>
        <w:ind w:left="720" w:hanging="720"/>
        <w:rPr>
          <w:sz w:val="24"/>
        </w:rPr>
      </w:pPr>
    </w:p>
    <w:p w14:paraId="398F5901" w14:textId="77777777" w:rsidR="00BE15CC" w:rsidRDefault="00BE15CC" w:rsidP="00BE15CC">
      <w:pPr>
        <w:pStyle w:val="Footer"/>
        <w:numPr>
          <w:ilvl w:val="2"/>
          <w:numId w:val="0"/>
        </w:numPr>
        <w:tabs>
          <w:tab w:val="clear" w:pos="4320"/>
          <w:tab w:val="clear" w:pos="8640"/>
          <w:tab w:val="left" w:pos="720"/>
        </w:tabs>
        <w:ind w:left="720" w:hanging="720"/>
        <w:rPr>
          <w:sz w:val="24"/>
        </w:rPr>
      </w:pPr>
      <w:r>
        <w:rPr>
          <w:sz w:val="24"/>
        </w:rPr>
        <w:t>2.</w:t>
      </w:r>
      <w:r>
        <w:rPr>
          <w:sz w:val="24"/>
        </w:rPr>
        <w:tab/>
        <w:t>500 credits are required in course attendance, teaching or publications earned since the date Mastership was received or since a previous LLSR was received.</w:t>
      </w:r>
    </w:p>
    <w:p w14:paraId="4B5653C7" w14:textId="77777777" w:rsidR="00BE15CC" w:rsidRDefault="00BE15CC" w:rsidP="00BE15CC">
      <w:pPr>
        <w:pStyle w:val="Footer"/>
        <w:numPr>
          <w:ilvl w:val="2"/>
          <w:numId w:val="0"/>
        </w:numPr>
        <w:tabs>
          <w:tab w:val="clear" w:pos="4320"/>
          <w:tab w:val="clear" w:pos="8640"/>
          <w:tab w:val="left" w:pos="720"/>
        </w:tabs>
        <w:ind w:left="720" w:hanging="720"/>
        <w:rPr>
          <w:sz w:val="24"/>
        </w:rPr>
      </w:pPr>
    </w:p>
    <w:p w14:paraId="49D8E005" w14:textId="77777777" w:rsidR="00BE15CC" w:rsidRDefault="00BE15CC" w:rsidP="00BE15CC">
      <w:pPr>
        <w:pStyle w:val="Footer"/>
        <w:numPr>
          <w:ilvl w:val="2"/>
          <w:numId w:val="0"/>
        </w:numPr>
        <w:tabs>
          <w:tab w:val="clear" w:pos="4320"/>
          <w:tab w:val="clear" w:pos="8640"/>
          <w:tab w:val="left" w:pos="720"/>
        </w:tabs>
        <w:ind w:left="720" w:hanging="720"/>
        <w:rPr>
          <w:sz w:val="24"/>
        </w:rPr>
      </w:pPr>
      <w:r>
        <w:rPr>
          <w:sz w:val="24"/>
        </w:rPr>
        <w:t>3.</w:t>
      </w:r>
      <w:r>
        <w:rPr>
          <w:sz w:val="24"/>
        </w:rPr>
        <w:tab/>
        <w:t>Continuing education credits must include activities in at least eight of the fifteen dental disciplines described in this document.  There are no minimum or maximum requirements by discipline.  No credits will be accepted for academic education programs, such as residencies or advanced degree programs.</w:t>
      </w:r>
    </w:p>
    <w:p w14:paraId="2016FAC8" w14:textId="77777777" w:rsidR="00BE15CC" w:rsidRDefault="00BE15CC" w:rsidP="00BE15CC">
      <w:pPr>
        <w:pStyle w:val="Footer"/>
        <w:numPr>
          <w:ilvl w:val="2"/>
          <w:numId w:val="0"/>
        </w:numPr>
        <w:tabs>
          <w:tab w:val="clear" w:pos="4320"/>
          <w:tab w:val="clear" w:pos="8640"/>
          <w:tab w:val="left" w:pos="720"/>
        </w:tabs>
        <w:rPr>
          <w:sz w:val="24"/>
        </w:rPr>
      </w:pPr>
    </w:p>
    <w:p w14:paraId="2C9F91C4" w14:textId="77777777" w:rsidR="00BE15CC" w:rsidRDefault="00BE15CC" w:rsidP="00BE15CC">
      <w:pPr>
        <w:widowControl w:val="0"/>
        <w:numPr>
          <w:ilvl w:val="0"/>
          <w:numId w:val="25"/>
        </w:numPr>
        <w:tabs>
          <w:tab w:val="left" w:pos="1440"/>
          <w:tab w:val="left" w:pos="3600"/>
          <w:tab w:val="left" w:pos="4140"/>
        </w:tabs>
        <w:autoSpaceDE w:val="0"/>
        <w:autoSpaceDN w:val="0"/>
        <w:adjustRightInd w:val="0"/>
        <w:ind w:left="1440" w:hanging="720"/>
      </w:pPr>
      <w:r>
        <w:t>A minimum of 150 credits must be in participation courses.</w:t>
      </w:r>
    </w:p>
    <w:p w14:paraId="00A7CE25" w14:textId="77777777" w:rsidR="00BE15CC" w:rsidRDefault="00BE15CC" w:rsidP="00BE15CC">
      <w:pPr>
        <w:widowControl w:val="0"/>
        <w:numPr>
          <w:ilvl w:val="0"/>
          <w:numId w:val="25"/>
        </w:numPr>
        <w:tabs>
          <w:tab w:val="left" w:pos="1440"/>
          <w:tab w:val="left" w:pos="4140"/>
        </w:tabs>
        <w:autoSpaceDE w:val="0"/>
        <w:autoSpaceDN w:val="0"/>
        <w:adjustRightInd w:val="0"/>
        <w:ind w:left="1440" w:hanging="720"/>
      </w:pPr>
      <w:r>
        <w:t>A maximum of 100 credits for teaching will be allowed.</w:t>
      </w:r>
    </w:p>
    <w:p w14:paraId="409C0EEC" w14:textId="77777777" w:rsidR="00BE15CC" w:rsidRDefault="00BE15CC" w:rsidP="00BE15CC">
      <w:pPr>
        <w:widowControl w:val="0"/>
        <w:numPr>
          <w:ilvl w:val="0"/>
          <w:numId w:val="25"/>
        </w:numPr>
        <w:tabs>
          <w:tab w:val="left" w:pos="1440"/>
          <w:tab w:val="left" w:pos="4140"/>
        </w:tabs>
        <w:autoSpaceDE w:val="0"/>
        <w:autoSpaceDN w:val="0"/>
        <w:adjustRightInd w:val="0"/>
        <w:ind w:left="1440" w:hanging="720"/>
      </w:pPr>
      <w:r>
        <w:t>A maximum of 100 credits for publications will be allowed.</w:t>
      </w:r>
    </w:p>
    <w:p w14:paraId="3DF55764" w14:textId="77777777" w:rsidR="00BE15CC" w:rsidRDefault="00BE15CC" w:rsidP="00BE15CC"/>
    <w:p w14:paraId="08266C9A" w14:textId="77777777" w:rsidR="00BE15CC" w:rsidRDefault="00BE15CC" w:rsidP="00BE15CC">
      <w:pPr>
        <w:pStyle w:val="Footer"/>
        <w:numPr>
          <w:ilvl w:val="2"/>
          <w:numId w:val="0"/>
        </w:numPr>
        <w:tabs>
          <w:tab w:val="clear" w:pos="4320"/>
          <w:tab w:val="clear" w:pos="8640"/>
        </w:tabs>
        <w:ind w:left="720" w:hanging="720"/>
        <w:rPr>
          <w:sz w:val="24"/>
        </w:rPr>
      </w:pPr>
      <w:r>
        <w:rPr>
          <w:sz w:val="24"/>
        </w:rPr>
        <w:t>4.</w:t>
      </w:r>
      <w:r>
        <w:rPr>
          <w:sz w:val="24"/>
        </w:rPr>
        <w:tab/>
        <w:t>100 points in any combination of dental-related community/volunteer service and/or service to organized dentistry are required.  Only those services performed since the date Mastership was received or since a previous LLSR was received are eligible.  The acceptability of points is subject to review by the Dental Education Council.</w:t>
      </w:r>
    </w:p>
    <w:p w14:paraId="4520F82F" w14:textId="77777777" w:rsidR="00BE15CC" w:rsidRDefault="00BE15CC" w:rsidP="00BE15CC">
      <w:pPr>
        <w:pStyle w:val="Footer"/>
        <w:numPr>
          <w:ilvl w:val="2"/>
          <w:numId w:val="0"/>
        </w:numPr>
        <w:tabs>
          <w:tab w:val="clear" w:pos="4320"/>
          <w:tab w:val="clear" w:pos="8640"/>
        </w:tabs>
        <w:ind w:left="720" w:hanging="720"/>
        <w:rPr>
          <w:sz w:val="24"/>
        </w:rPr>
      </w:pPr>
    </w:p>
    <w:p w14:paraId="1CDDEB4F" w14:textId="77777777" w:rsidR="00BE15CC" w:rsidRDefault="00BE15CC" w:rsidP="00BE15CC">
      <w:pPr>
        <w:pStyle w:val="Footer"/>
        <w:numPr>
          <w:ilvl w:val="2"/>
          <w:numId w:val="0"/>
        </w:numPr>
        <w:tabs>
          <w:tab w:val="clear" w:pos="4320"/>
          <w:tab w:val="clear" w:pos="8640"/>
        </w:tabs>
        <w:ind w:left="720" w:hanging="720"/>
        <w:rPr>
          <w:sz w:val="24"/>
        </w:rPr>
      </w:pPr>
      <w:r>
        <w:rPr>
          <w:sz w:val="24"/>
        </w:rPr>
        <w:t>5.</w:t>
      </w:r>
      <w:r>
        <w:rPr>
          <w:sz w:val="24"/>
        </w:rPr>
        <w:tab/>
        <w:t>An application must be submitted with a fee to be determined annually by the Dental Education, which will cover direct costs plus $100 for overhead costs.</w:t>
      </w:r>
    </w:p>
    <w:p w14:paraId="0898ED13" w14:textId="77777777" w:rsidR="00BE15CC" w:rsidRDefault="00BE15CC" w:rsidP="00BE15CC">
      <w:pPr>
        <w:pStyle w:val="Footer"/>
        <w:numPr>
          <w:ilvl w:val="2"/>
          <w:numId w:val="0"/>
        </w:numPr>
        <w:tabs>
          <w:tab w:val="clear" w:pos="4320"/>
          <w:tab w:val="clear" w:pos="8640"/>
        </w:tabs>
        <w:ind w:left="720" w:hanging="720"/>
        <w:rPr>
          <w:sz w:val="24"/>
        </w:rPr>
      </w:pPr>
    </w:p>
    <w:p w14:paraId="6DCBAE4B" w14:textId="77777777" w:rsidR="00BE15CC" w:rsidRDefault="00BE15CC" w:rsidP="00BE15CC">
      <w:pPr>
        <w:pStyle w:val="Footer"/>
        <w:numPr>
          <w:ilvl w:val="2"/>
          <w:numId w:val="0"/>
        </w:numPr>
        <w:tabs>
          <w:tab w:val="clear" w:pos="4320"/>
          <w:tab w:val="clear" w:pos="8640"/>
        </w:tabs>
        <w:ind w:left="720" w:hanging="720"/>
        <w:rPr>
          <w:sz w:val="24"/>
        </w:rPr>
      </w:pPr>
      <w:r>
        <w:rPr>
          <w:sz w:val="24"/>
        </w:rPr>
        <w:t>6.</w:t>
      </w:r>
      <w:r>
        <w:rPr>
          <w:sz w:val="24"/>
        </w:rPr>
        <w:tab/>
        <w:t>Acceptance or denial will be communicated to applicants following review of the application by the Dental Education Council.  All decisions of the Council are final.  Recognition will be provided at the Convocation Ceremony through the inclusion of names of the new recipients in the Convocation program and in Academy publications.</w:t>
      </w:r>
    </w:p>
    <w:p w14:paraId="39EA5C85" w14:textId="77777777" w:rsidR="00BE15CC" w:rsidRDefault="00BE15CC" w:rsidP="00BE15CC">
      <w:pPr>
        <w:ind w:left="720" w:hanging="720"/>
      </w:pPr>
    </w:p>
    <w:p w14:paraId="6EEC3C18" w14:textId="77777777" w:rsidR="00BE15CC" w:rsidRDefault="00BE15CC" w:rsidP="00BE15CC">
      <w:pPr>
        <w:rPr>
          <w:u w:val="single"/>
        </w:rPr>
      </w:pPr>
      <w:r>
        <w:rPr>
          <w:u w:val="single"/>
        </w:rPr>
        <w:t>Course Attendance, Teaching and Publication Credit:</w:t>
      </w:r>
    </w:p>
    <w:p w14:paraId="77CA667E" w14:textId="77777777" w:rsidR="00BE15CC" w:rsidRDefault="00BE15CC" w:rsidP="00BE15CC">
      <w:pPr>
        <w:rPr>
          <w:u w:val="single"/>
        </w:rPr>
      </w:pPr>
    </w:p>
    <w:p w14:paraId="2ACAE0B1" w14:textId="77777777" w:rsidR="00BE15CC" w:rsidRDefault="00BE15CC" w:rsidP="00BE15CC">
      <w:pPr>
        <w:pStyle w:val="Footer"/>
        <w:tabs>
          <w:tab w:val="clear" w:pos="4320"/>
          <w:tab w:val="clear" w:pos="8640"/>
        </w:tabs>
        <w:ind w:left="720" w:hanging="720"/>
        <w:rPr>
          <w:sz w:val="24"/>
        </w:rPr>
      </w:pPr>
      <w:r>
        <w:rPr>
          <w:sz w:val="24"/>
        </w:rPr>
        <w:t>1.</w:t>
      </w:r>
      <w:r>
        <w:rPr>
          <w:sz w:val="24"/>
        </w:rPr>
        <w:tab/>
        <w:t>Course credit will be accepted for continuing education put on by FAGD/MAGD-approved program providers.  Academic education programs, such as residencies or advanced degree programs, are not eligible for course credit.</w:t>
      </w:r>
    </w:p>
    <w:p w14:paraId="441AB5F3" w14:textId="77777777" w:rsidR="00BE15CC" w:rsidRDefault="00BE15CC" w:rsidP="00BE15CC">
      <w:pPr>
        <w:pStyle w:val="Footer"/>
        <w:tabs>
          <w:tab w:val="clear" w:pos="4320"/>
          <w:tab w:val="clear" w:pos="8640"/>
        </w:tabs>
        <w:ind w:left="720" w:hanging="720"/>
        <w:rPr>
          <w:sz w:val="24"/>
        </w:rPr>
      </w:pPr>
    </w:p>
    <w:p w14:paraId="4FC30856" w14:textId="77777777" w:rsidR="00BE15CC" w:rsidRDefault="00BE15CC" w:rsidP="00BE15CC">
      <w:pPr>
        <w:pStyle w:val="Footer"/>
        <w:tabs>
          <w:tab w:val="clear" w:pos="4320"/>
          <w:tab w:val="clear" w:pos="8640"/>
        </w:tabs>
        <w:ind w:left="720" w:hanging="720"/>
        <w:rPr>
          <w:sz w:val="24"/>
        </w:rPr>
      </w:pPr>
      <w:r>
        <w:rPr>
          <w:sz w:val="24"/>
        </w:rPr>
        <w:t>2.</w:t>
      </w:r>
      <w:r>
        <w:rPr>
          <w:sz w:val="24"/>
        </w:rPr>
        <w:tab/>
        <w:t>500 acceptable credits are needed to satisfy the requirements of this recognition, of which 150 credits must be for ‘hands-on’ participation courses.</w:t>
      </w:r>
    </w:p>
    <w:p w14:paraId="0823BC03" w14:textId="77777777" w:rsidR="00BE15CC" w:rsidRDefault="00BE15CC" w:rsidP="00BE15CC">
      <w:pPr>
        <w:pStyle w:val="Footer"/>
        <w:tabs>
          <w:tab w:val="clear" w:pos="4320"/>
          <w:tab w:val="clear" w:pos="8640"/>
        </w:tabs>
        <w:ind w:left="720" w:hanging="720"/>
        <w:rPr>
          <w:sz w:val="24"/>
        </w:rPr>
      </w:pPr>
    </w:p>
    <w:p w14:paraId="5DF080BA" w14:textId="77777777" w:rsidR="00BE15CC" w:rsidRDefault="00BE15CC" w:rsidP="00BE15CC">
      <w:pPr>
        <w:pStyle w:val="Footer"/>
        <w:tabs>
          <w:tab w:val="clear" w:pos="4320"/>
          <w:tab w:val="clear" w:pos="8640"/>
        </w:tabs>
        <w:ind w:left="720" w:hanging="720"/>
        <w:rPr>
          <w:sz w:val="24"/>
        </w:rPr>
      </w:pPr>
      <w:r>
        <w:rPr>
          <w:sz w:val="24"/>
        </w:rPr>
        <w:t>3.</w:t>
      </w:r>
      <w:r>
        <w:rPr>
          <w:sz w:val="24"/>
        </w:rPr>
        <w:tab/>
        <w:t>Full or part-time faculty positions in ADA-accredited institutions are eligible for ten (10) credits each year.  Verification of teaching appointments is required from each institution and should be included with the application.</w:t>
      </w:r>
    </w:p>
    <w:p w14:paraId="6E873DE7" w14:textId="77777777" w:rsidR="00BE15CC" w:rsidRDefault="00BE15CC" w:rsidP="00BE15CC">
      <w:pPr>
        <w:pStyle w:val="Footer"/>
        <w:tabs>
          <w:tab w:val="clear" w:pos="4320"/>
          <w:tab w:val="clear" w:pos="8640"/>
        </w:tabs>
        <w:ind w:left="720" w:hanging="720"/>
        <w:rPr>
          <w:sz w:val="24"/>
        </w:rPr>
      </w:pPr>
    </w:p>
    <w:p w14:paraId="555EBB0E" w14:textId="77777777" w:rsidR="00BE15CC" w:rsidRDefault="00BE15CC" w:rsidP="00BE15CC">
      <w:pPr>
        <w:pStyle w:val="Footer"/>
        <w:tabs>
          <w:tab w:val="clear" w:pos="4320"/>
          <w:tab w:val="clear" w:pos="8640"/>
        </w:tabs>
        <w:ind w:left="720" w:hanging="720"/>
        <w:rPr>
          <w:sz w:val="24"/>
        </w:rPr>
      </w:pPr>
      <w:r>
        <w:rPr>
          <w:sz w:val="24"/>
        </w:rPr>
        <w:t>4.</w:t>
      </w:r>
      <w:r>
        <w:rPr>
          <w:sz w:val="24"/>
        </w:rPr>
        <w:tab/>
        <w:t>Teaching continuing dental education courses for organizations that are accepted by PACE or approved by an AGD constituent are eligible for credit.  Verification is required that indicates the dental discipline and the number of hours.  Credit will be given hour-for-hour for each presentation.</w:t>
      </w:r>
    </w:p>
    <w:p w14:paraId="2E3AF6E8" w14:textId="77777777" w:rsidR="00BE15CC" w:rsidRDefault="00BE15CC" w:rsidP="00BE15CC">
      <w:pPr>
        <w:pStyle w:val="Footer"/>
        <w:tabs>
          <w:tab w:val="clear" w:pos="4320"/>
          <w:tab w:val="clear" w:pos="8640"/>
        </w:tabs>
        <w:ind w:left="720" w:hanging="720"/>
        <w:rPr>
          <w:sz w:val="24"/>
        </w:rPr>
      </w:pPr>
    </w:p>
    <w:p w14:paraId="271EEE8F" w14:textId="77777777" w:rsidR="00BE15CC" w:rsidRDefault="00BE15CC" w:rsidP="00BE15CC">
      <w:pPr>
        <w:pStyle w:val="Footer"/>
        <w:tabs>
          <w:tab w:val="clear" w:pos="4320"/>
          <w:tab w:val="clear" w:pos="8640"/>
        </w:tabs>
        <w:ind w:left="720" w:hanging="720"/>
        <w:rPr>
          <w:sz w:val="24"/>
        </w:rPr>
      </w:pPr>
      <w:r>
        <w:rPr>
          <w:sz w:val="24"/>
        </w:rPr>
        <w:t>5.</w:t>
      </w:r>
      <w:r>
        <w:rPr>
          <w:sz w:val="24"/>
        </w:rPr>
        <w:tab/>
        <w:t>The publication of a scientific article, case report, technique paper or clinical research report in a scientific journal or textbook is worth ten (10) credits.  A copy of the articles, with the dates of publication, should be submitted with the application.</w:t>
      </w:r>
    </w:p>
    <w:p w14:paraId="68B2BA57" w14:textId="77777777" w:rsidR="00BE15CC" w:rsidRDefault="00BE15CC" w:rsidP="00BE15CC">
      <w:pPr>
        <w:pStyle w:val="Footer"/>
        <w:tabs>
          <w:tab w:val="clear" w:pos="4320"/>
          <w:tab w:val="clear" w:pos="8640"/>
        </w:tabs>
        <w:ind w:left="720" w:hanging="720"/>
        <w:rPr>
          <w:sz w:val="24"/>
        </w:rPr>
      </w:pPr>
    </w:p>
    <w:p w14:paraId="2BA38601" w14:textId="77777777" w:rsidR="00BE15CC" w:rsidRDefault="00BE15CC" w:rsidP="00BE15CC">
      <w:pPr>
        <w:pStyle w:val="Footer"/>
        <w:tabs>
          <w:tab w:val="clear" w:pos="4320"/>
          <w:tab w:val="clear" w:pos="8640"/>
        </w:tabs>
        <w:ind w:left="720" w:hanging="720"/>
        <w:rPr>
          <w:sz w:val="24"/>
        </w:rPr>
      </w:pPr>
      <w:r>
        <w:rPr>
          <w:sz w:val="24"/>
        </w:rPr>
        <w:t>6.</w:t>
      </w:r>
      <w:r>
        <w:rPr>
          <w:sz w:val="24"/>
        </w:rPr>
        <w:tab/>
        <w:t>Credits for course attendance, teaching or publications must be at least eight (8) of the following disciplines, although there are no minimums or maximum by discipline.  Credit is acceptable for practice management and electives, though not required.</w:t>
      </w:r>
    </w:p>
    <w:p w14:paraId="3B58AB81" w14:textId="77777777" w:rsidR="00BE15CC" w:rsidRDefault="00BE15CC" w:rsidP="00BE15CC">
      <w:pPr>
        <w:pStyle w:val="Footer"/>
        <w:tabs>
          <w:tab w:val="clear" w:pos="4320"/>
          <w:tab w:val="clear" w:pos="8640"/>
        </w:tabs>
        <w:rPr>
          <w:sz w:val="24"/>
        </w:rPr>
      </w:pPr>
    </w:p>
    <w:p w14:paraId="53B85738" w14:textId="77777777" w:rsidR="00BE15CC" w:rsidRDefault="00BE15CC" w:rsidP="00BE15CC">
      <w:r>
        <w:t>Basic Science</w:t>
      </w:r>
      <w:r>
        <w:tab/>
        <w:t>010</w:t>
      </w:r>
    </w:p>
    <w:p w14:paraId="61F6D3A3" w14:textId="77777777" w:rsidR="00BE15CC" w:rsidRDefault="00BE15CC" w:rsidP="00BE15CC">
      <w:pPr>
        <w:tabs>
          <w:tab w:val="left" w:pos="5040"/>
        </w:tabs>
        <w:ind w:left="720"/>
      </w:pPr>
      <w:r>
        <w:t>Endodontics</w:t>
      </w:r>
      <w:r>
        <w:tab/>
        <w:t>070</w:t>
      </w:r>
    </w:p>
    <w:p w14:paraId="5521FB51" w14:textId="77777777" w:rsidR="00BE15CC" w:rsidRDefault="00BE15CC" w:rsidP="00BE15CC">
      <w:pPr>
        <w:tabs>
          <w:tab w:val="left" w:pos="5040"/>
        </w:tabs>
        <w:ind w:left="720"/>
      </w:pPr>
      <w:r>
        <w:t>MPD/Occlusion</w:t>
      </w:r>
      <w:r>
        <w:tab/>
        <w:t>180</w:t>
      </w:r>
    </w:p>
    <w:p w14:paraId="13B329DF" w14:textId="77777777" w:rsidR="00BE15CC" w:rsidRDefault="00BE15CC" w:rsidP="00BE15CC">
      <w:pPr>
        <w:tabs>
          <w:tab w:val="left" w:pos="5040"/>
        </w:tabs>
        <w:ind w:left="720"/>
      </w:pPr>
      <w:r>
        <w:t>Operative Dentistry</w:t>
      </w:r>
      <w:r>
        <w:tab/>
        <w:t>250</w:t>
      </w:r>
    </w:p>
    <w:p w14:paraId="5B5A0283" w14:textId="77777777" w:rsidR="00BE15CC" w:rsidRDefault="00BE15CC" w:rsidP="00BE15CC">
      <w:pPr>
        <w:tabs>
          <w:tab w:val="left" w:pos="5040"/>
        </w:tabs>
        <w:ind w:left="720"/>
      </w:pPr>
      <w:r>
        <w:t>Oral &amp; Maxillofacial Surgery</w:t>
      </w:r>
      <w:r>
        <w:tab/>
        <w:t>310</w:t>
      </w:r>
    </w:p>
    <w:p w14:paraId="271F45C4" w14:textId="77777777" w:rsidR="00BE15CC" w:rsidRDefault="00BE15CC" w:rsidP="00BE15CC">
      <w:pPr>
        <w:tabs>
          <w:tab w:val="left" w:pos="5040"/>
        </w:tabs>
        <w:ind w:left="720"/>
      </w:pPr>
      <w:r>
        <w:t>Orthodontics</w:t>
      </w:r>
      <w:r>
        <w:tab/>
        <w:t>370</w:t>
      </w:r>
    </w:p>
    <w:p w14:paraId="75C43270" w14:textId="77777777" w:rsidR="00BE15CC" w:rsidRDefault="00BE15CC" w:rsidP="00BE15CC">
      <w:pPr>
        <w:tabs>
          <w:tab w:val="left" w:pos="5040"/>
        </w:tabs>
        <w:ind w:left="720"/>
      </w:pPr>
      <w:r>
        <w:t>Pediatric Dentistry</w:t>
      </w:r>
      <w:r>
        <w:tab/>
        <w:t>430</w:t>
      </w:r>
    </w:p>
    <w:p w14:paraId="02CFE269" w14:textId="77777777" w:rsidR="00BE15CC" w:rsidRDefault="00BE15CC" w:rsidP="00BE15CC">
      <w:pPr>
        <w:tabs>
          <w:tab w:val="left" w:pos="5040"/>
        </w:tabs>
        <w:ind w:left="720"/>
      </w:pPr>
      <w:r>
        <w:t>Periodontics</w:t>
      </w:r>
      <w:r>
        <w:tab/>
        <w:t>490</w:t>
      </w:r>
    </w:p>
    <w:p w14:paraId="7C2D8306" w14:textId="77777777" w:rsidR="00BE15CC" w:rsidRDefault="00BE15CC" w:rsidP="00BE15CC">
      <w:pPr>
        <w:tabs>
          <w:tab w:val="left" w:pos="5040"/>
        </w:tabs>
        <w:ind w:left="720"/>
      </w:pPr>
      <w:r>
        <w:t>Fixed Prosthodontics</w:t>
      </w:r>
      <w:r>
        <w:tab/>
        <w:t>610</w:t>
      </w:r>
    </w:p>
    <w:p w14:paraId="790875D0" w14:textId="77777777" w:rsidR="00BE15CC" w:rsidRDefault="00BE15CC" w:rsidP="00BE15CC">
      <w:pPr>
        <w:tabs>
          <w:tab w:val="left" w:pos="5040"/>
        </w:tabs>
        <w:ind w:left="720"/>
      </w:pPr>
      <w:r>
        <w:t>Removable Prosthodontics</w:t>
      </w:r>
      <w:r>
        <w:tab/>
        <w:t>670</w:t>
      </w:r>
    </w:p>
    <w:p w14:paraId="549CAE6A" w14:textId="77777777" w:rsidR="00BE15CC" w:rsidRDefault="00BE15CC" w:rsidP="00BE15CC">
      <w:pPr>
        <w:tabs>
          <w:tab w:val="left" w:pos="5040"/>
        </w:tabs>
        <w:ind w:left="720"/>
      </w:pPr>
      <w:r>
        <w:t>Implants</w:t>
      </w:r>
      <w:r>
        <w:tab/>
        <w:t>690</w:t>
      </w:r>
    </w:p>
    <w:p w14:paraId="19DBEA1B" w14:textId="77777777" w:rsidR="00BE15CC" w:rsidRDefault="00BE15CC" w:rsidP="00BE15CC">
      <w:pPr>
        <w:tabs>
          <w:tab w:val="left" w:pos="5040"/>
        </w:tabs>
        <w:ind w:left="720"/>
      </w:pPr>
      <w:r>
        <w:t>Oral Medicine/Oral Diagnosis</w:t>
      </w:r>
      <w:r>
        <w:tab/>
        <w:t>730</w:t>
      </w:r>
    </w:p>
    <w:p w14:paraId="24B0E03B" w14:textId="77777777" w:rsidR="00BE15CC" w:rsidRDefault="00BE15CC" w:rsidP="00BE15CC">
      <w:pPr>
        <w:tabs>
          <w:tab w:val="left" w:pos="5040"/>
        </w:tabs>
        <w:ind w:left="720"/>
      </w:pPr>
      <w:r>
        <w:t>Special Patient Care</w:t>
      </w:r>
      <w:r>
        <w:tab/>
        <w:t>780</w:t>
      </w:r>
    </w:p>
    <w:p w14:paraId="309709C8" w14:textId="77777777" w:rsidR="00BE15CC" w:rsidRDefault="00BE15CC" w:rsidP="00BE15CC"/>
    <w:p w14:paraId="2D5F0909" w14:textId="77777777" w:rsidR="00BE15CC" w:rsidRDefault="00BE15CC" w:rsidP="00BE15CC">
      <w:pPr>
        <w:keepNext/>
        <w:keepLines/>
        <w:rPr>
          <w:u w:val="single"/>
        </w:rPr>
      </w:pPr>
      <w:r>
        <w:rPr>
          <w:u w:val="single"/>
        </w:rPr>
        <w:t>Community and Volunteer Service:</w:t>
      </w:r>
    </w:p>
    <w:p w14:paraId="31EA6DC5" w14:textId="77777777" w:rsidR="00BE15CC" w:rsidRDefault="00BE15CC" w:rsidP="00BE15CC">
      <w:pPr>
        <w:keepNext/>
        <w:keepLines/>
        <w:rPr>
          <w:u w:val="single"/>
        </w:rPr>
      </w:pPr>
    </w:p>
    <w:p w14:paraId="0981EDB2" w14:textId="77777777" w:rsidR="00BE15CC" w:rsidRDefault="00BE15CC" w:rsidP="00BE15CC">
      <w:pPr>
        <w:keepNext/>
        <w:keepLines/>
        <w:widowControl w:val="0"/>
        <w:numPr>
          <w:ilvl w:val="0"/>
          <w:numId w:val="23"/>
        </w:numPr>
        <w:tabs>
          <w:tab w:val="left" w:pos="720"/>
        </w:tabs>
        <w:autoSpaceDE w:val="0"/>
        <w:autoSpaceDN w:val="0"/>
        <w:adjustRightInd w:val="0"/>
        <w:ind w:left="720"/>
      </w:pPr>
      <w:r>
        <w:t>One community service point is equal to one hour of volunteer community service.  The Dental Education Council will determine which additional categories of service not described in these guidelines may be eligible.  Volunteer work for a for-profit organization, such as a dental manufacturer, is not eligible.</w:t>
      </w:r>
    </w:p>
    <w:p w14:paraId="588871F2" w14:textId="77777777" w:rsidR="00BE15CC" w:rsidRDefault="00BE15CC" w:rsidP="00BE15CC">
      <w:pPr>
        <w:ind w:left="720" w:hanging="720"/>
      </w:pPr>
    </w:p>
    <w:p w14:paraId="0588382B" w14:textId="77777777" w:rsidR="00BE15CC" w:rsidRDefault="00BE15CC" w:rsidP="00BE15CC">
      <w:pPr>
        <w:widowControl w:val="0"/>
        <w:numPr>
          <w:ilvl w:val="0"/>
          <w:numId w:val="23"/>
        </w:numPr>
        <w:tabs>
          <w:tab w:val="left" w:pos="720"/>
        </w:tabs>
        <w:autoSpaceDE w:val="0"/>
        <w:autoSpaceDN w:val="0"/>
        <w:adjustRightInd w:val="0"/>
        <w:ind w:left="720"/>
      </w:pPr>
      <w:r>
        <w:t>To document community service a representative of the organization for which the community/volunteer work was done must document in writing the type and term of service.  A letter from the organization, specifying the volunteer work, number of hours volunteered and the dates of service is preferred.  A form, which must be signed by an official from that organization, is available from the AGD to be used in lieu of a letter.</w:t>
      </w:r>
    </w:p>
    <w:p w14:paraId="55DF88A3" w14:textId="77777777" w:rsidR="00BE15CC" w:rsidRDefault="00BE15CC" w:rsidP="00BE15CC">
      <w:pPr>
        <w:ind w:left="720" w:hanging="720"/>
      </w:pPr>
    </w:p>
    <w:p w14:paraId="7B89A5D6" w14:textId="77777777" w:rsidR="00BE15CC" w:rsidRDefault="00BE15CC" w:rsidP="00BE15CC">
      <w:pPr>
        <w:widowControl w:val="0"/>
        <w:numPr>
          <w:ilvl w:val="0"/>
          <w:numId w:val="23"/>
        </w:numPr>
        <w:tabs>
          <w:tab w:val="clear" w:pos="5760"/>
          <w:tab w:val="num" w:pos="720"/>
          <w:tab w:val="left" w:pos="3600"/>
        </w:tabs>
        <w:autoSpaceDE w:val="0"/>
        <w:autoSpaceDN w:val="0"/>
        <w:adjustRightInd w:val="0"/>
        <w:ind w:left="720"/>
      </w:pPr>
      <w:r>
        <w:t>No financial remuneration or “in-kind” remuneration may be received for service/volunteer work.  Reimbursement of expenses such as airfare, transportation, meals, etc., is allowed.</w:t>
      </w:r>
    </w:p>
    <w:p w14:paraId="6AABEDAA" w14:textId="77777777" w:rsidR="00BE15CC" w:rsidRDefault="00BE15CC" w:rsidP="00BE15CC">
      <w:pPr>
        <w:ind w:left="720" w:hanging="720"/>
      </w:pPr>
    </w:p>
    <w:p w14:paraId="60C97463" w14:textId="77777777" w:rsidR="00BE15CC" w:rsidRDefault="00BE15CC" w:rsidP="00BE15CC">
      <w:pPr>
        <w:widowControl w:val="0"/>
        <w:numPr>
          <w:ilvl w:val="0"/>
          <w:numId w:val="23"/>
        </w:numPr>
        <w:tabs>
          <w:tab w:val="clear" w:pos="5760"/>
          <w:tab w:val="num" w:pos="720"/>
        </w:tabs>
        <w:autoSpaceDE w:val="0"/>
        <w:autoSpaceDN w:val="0"/>
        <w:adjustRightInd w:val="0"/>
        <w:ind w:left="720"/>
      </w:pPr>
      <w:r>
        <w:t>Categories of community and volunteer service may include, but are not limited to:</w:t>
      </w:r>
    </w:p>
    <w:p w14:paraId="2B82EDCE" w14:textId="77777777" w:rsidR="00BE15CC" w:rsidRDefault="00BE15CC" w:rsidP="00BE15CC"/>
    <w:p w14:paraId="58E9CAA1" w14:textId="77777777" w:rsidR="00BE15CC" w:rsidRDefault="00BE15CC" w:rsidP="00BE15CC">
      <w:pPr>
        <w:widowControl w:val="0"/>
        <w:numPr>
          <w:ilvl w:val="1"/>
          <w:numId w:val="23"/>
        </w:numPr>
        <w:tabs>
          <w:tab w:val="left" w:pos="1440"/>
        </w:tabs>
        <w:autoSpaceDE w:val="0"/>
        <w:autoSpaceDN w:val="0"/>
        <w:adjustRightInd w:val="0"/>
        <w:ind w:left="1440" w:hanging="720"/>
      </w:pPr>
      <w:r>
        <w:t>Providing pro bono dental services through a not-for-profit organization</w:t>
      </w:r>
    </w:p>
    <w:p w14:paraId="1C0F77AE" w14:textId="77777777" w:rsidR="00BE15CC" w:rsidRDefault="00BE15CC" w:rsidP="00BE15CC">
      <w:pPr>
        <w:tabs>
          <w:tab w:val="left" w:pos="1440"/>
        </w:tabs>
        <w:ind w:left="1440" w:hanging="720"/>
      </w:pPr>
    </w:p>
    <w:p w14:paraId="186F04FC" w14:textId="77777777" w:rsidR="00BE15CC" w:rsidRDefault="00BE15CC" w:rsidP="00BE15CC">
      <w:pPr>
        <w:widowControl w:val="0"/>
        <w:numPr>
          <w:ilvl w:val="1"/>
          <w:numId w:val="23"/>
        </w:numPr>
        <w:tabs>
          <w:tab w:val="left" w:pos="1440"/>
        </w:tabs>
        <w:autoSpaceDE w:val="0"/>
        <w:autoSpaceDN w:val="0"/>
        <w:adjustRightInd w:val="0"/>
        <w:ind w:left="1440" w:hanging="720"/>
      </w:pPr>
      <w:r>
        <w:t>Mentoring a student, emerging dentist or struggling colleague, through a recognized dental organization</w:t>
      </w:r>
    </w:p>
    <w:p w14:paraId="761F08EB" w14:textId="77777777" w:rsidR="00BE15CC" w:rsidRDefault="00BE15CC" w:rsidP="00BE15CC">
      <w:pPr>
        <w:tabs>
          <w:tab w:val="left" w:pos="1440"/>
        </w:tabs>
        <w:ind w:left="1440" w:hanging="720"/>
      </w:pPr>
    </w:p>
    <w:p w14:paraId="1FA60341" w14:textId="77777777" w:rsidR="00BE15CC" w:rsidRDefault="00BE15CC" w:rsidP="00BE15CC">
      <w:pPr>
        <w:widowControl w:val="0"/>
        <w:numPr>
          <w:ilvl w:val="1"/>
          <w:numId w:val="23"/>
        </w:numPr>
        <w:tabs>
          <w:tab w:val="left" w:pos="1440"/>
        </w:tabs>
        <w:autoSpaceDE w:val="0"/>
        <w:autoSpaceDN w:val="0"/>
        <w:adjustRightInd w:val="0"/>
        <w:ind w:left="1440" w:hanging="720"/>
      </w:pPr>
      <w:r>
        <w:t>Service in a volunteer dental clinic</w:t>
      </w:r>
    </w:p>
    <w:p w14:paraId="3ED78D09" w14:textId="77777777" w:rsidR="00BE15CC" w:rsidRDefault="00BE15CC" w:rsidP="00BE15CC">
      <w:pPr>
        <w:tabs>
          <w:tab w:val="left" w:pos="1440"/>
        </w:tabs>
        <w:ind w:left="1440" w:hanging="720"/>
      </w:pPr>
    </w:p>
    <w:p w14:paraId="6E4A637D" w14:textId="77777777" w:rsidR="00BE15CC" w:rsidRDefault="00BE15CC" w:rsidP="00BE15CC">
      <w:pPr>
        <w:widowControl w:val="0"/>
        <w:numPr>
          <w:ilvl w:val="1"/>
          <w:numId w:val="23"/>
        </w:numPr>
        <w:tabs>
          <w:tab w:val="left" w:pos="1440"/>
        </w:tabs>
        <w:autoSpaceDE w:val="0"/>
        <w:autoSpaceDN w:val="0"/>
        <w:adjustRightInd w:val="0"/>
        <w:ind w:left="1440" w:hanging="720"/>
      </w:pPr>
      <w:r>
        <w:t>Service overseas on a dental mission</w:t>
      </w:r>
    </w:p>
    <w:p w14:paraId="36D7AEB8" w14:textId="77777777" w:rsidR="00BE15CC" w:rsidRDefault="00BE15CC" w:rsidP="00BE15CC">
      <w:pPr>
        <w:tabs>
          <w:tab w:val="left" w:pos="1440"/>
        </w:tabs>
        <w:ind w:left="1440" w:hanging="720"/>
      </w:pPr>
    </w:p>
    <w:p w14:paraId="0B568983" w14:textId="77777777" w:rsidR="00BE15CC" w:rsidRDefault="00BE15CC" w:rsidP="00BE15CC">
      <w:pPr>
        <w:widowControl w:val="0"/>
        <w:numPr>
          <w:ilvl w:val="1"/>
          <w:numId w:val="23"/>
        </w:numPr>
        <w:tabs>
          <w:tab w:val="left" w:pos="1440"/>
        </w:tabs>
        <w:autoSpaceDE w:val="0"/>
        <w:autoSpaceDN w:val="0"/>
        <w:adjustRightInd w:val="0"/>
        <w:ind w:left="1440" w:hanging="720"/>
      </w:pPr>
      <w:r>
        <w:t>Volunteer service in a community program, such as a health fair</w:t>
      </w:r>
    </w:p>
    <w:p w14:paraId="11E610B4" w14:textId="77777777" w:rsidR="00BE15CC" w:rsidRDefault="00BE15CC" w:rsidP="00BE15CC">
      <w:pPr>
        <w:tabs>
          <w:tab w:val="left" w:pos="1440"/>
        </w:tabs>
        <w:ind w:left="1440" w:hanging="720"/>
      </w:pPr>
    </w:p>
    <w:p w14:paraId="421B8003" w14:textId="77777777" w:rsidR="00BE15CC" w:rsidRDefault="00BE15CC" w:rsidP="00BE15CC">
      <w:pPr>
        <w:widowControl w:val="0"/>
        <w:numPr>
          <w:ilvl w:val="1"/>
          <w:numId w:val="23"/>
        </w:numPr>
        <w:tabs>
          <w:tab w:val="left" w:pos="1440"/>
        </w:tabs>
        <w:autoSpaceDE w:val="0"/>
        <w:autoSpaceDN w:val="0"/>
        <w:adjustRightInd w:val="0"/>
        <w:ind w:left="1440" w:hanging="720"/>
      </w:pPr>
      <w:r>
        <w:t>Providing presentation on dental-related topics to schools, civic, church or other community groups or other health professionals</w:t>
      </w:r>
    </w:p>
    <w:p w14:paraId="340ADCE4" w14:textId="77777777" w:rsidR="00BE15CC" w:rsidRDefault="00BE15CC" w:rsidP="00BE15CC">
      <w:pPr>
        <w:tabs>
          <w:tab w:val="left" w:pos="1440"/>
        </w:tabs>
        <w:ind w:left="1440" w:hanging="720"/>
      </w:pPr>
    </w:p>
    <w:p w14:paraId="1FC8DC97" w14:textId="77777777" w:rsidR="00BE15CC" w:rsidRDefault="00BE15CC" w:rsidP="00BE15CC">
      <w:pPr>
        <w:widowControl w:val="0"/>
        <w:numPr>
          <w:ilvl w:val="1"/>
          <w:numId w:val="23"/>
        </w:numPr>
        <w:tabs>
          <w:tab w:val="left" w:pos="1440"/>
        </w:tabs>
        <w:autoSpaceDE w:val="0"/>
        <w:autoSpaceDN w:val="0"/>
        <w:adjustRightInd w:val="0"/>
        <w:ind w:left="1440" w:hanging="720"/>
      </w:pPr>
      <w:r>
        <w:t>Providing oral cancer screenings at a local church, synagogue, school, health fair, nursing home, retirement community, etc.</w:t>
      </w:r>
    </w:p>
    <w:p w14:paraId="77C34473" w14:textId="77777777" w:rsidR="00BE15CC" w:rsidRDefault="00BE15CC" w:rsidP="00BE15CC">
      <w:pPr>
        <w:tabs>
          <w:tab w:val="left" w:pos="1440"/>
        </w:tabs>
        <w:ind w:left="1440" w:hanging="720"/>
      </w:pPr>
    </w:p>
    <w:p w14:paraId="1925E771" w14:textId="77777777" w:rsidR="00BE15CC" w:rsidRDefault="00BE15CC" w:rsidP="00BE15CC">
      <w:pPr>
        <w:widowControl w:val="0"/>
        <w:numPr>
          <w:ilvl w:val="1"/>
          <w:numId w:val="23"/>
        </w:numPr>
        <w:tabs>
          <w:tab w:val="left" w:pos="1440"/>
        </w:tabs>
        <w:autoSpaceDE w:val="0"/>
        <w:autoSpaceDN w:val="0"/>
        <w:adjustRightInd w:val="0"/>
        <w:ind w:left="1440" w:hanging="720"/>
      </w:pPr>
      <w:r>
        <w:t>Providing dental screenings to athletes through the Special Olympics/Special Smiles</w:t>
      </w:r>
    </w:p>
    <w:p w14:paraId="5E2C90AC" w14:textId="77777777" w:rsidR="00BE15CC" w:rsidRDefault="00BE15CC" w:rsidP="00BE15CC">
      <w:pPr>
        <w:tabs>
          <w:tab w:val="left" w:pos="1440"/>
        </w:tabs>
        <w:ind w:left="1440" w:hanging="720"/>
      </w:pPr>
    </w:p>
    <w:p w14:paraId="6EB70048" w14:textId="77777777" w:rsidR="00BE15CC" w:rsidRDefault="00BE15CC" w:rsidP="00BE15CC">
      <w:pPr>
        <w:keepNext/>
        <w:keepLines/>
        <w:widowControl w:val="0"/>
        <w:numPr>
          <w:ilvl w:val="1"/>
          <w:numId w:val="23"/>
        </w:numPr>
        <w:tabs>
          <w:tab w:val="left" w:pos="1440"/>
        </w:tabs>
        <w:autoSpaceDE w:val="0"/>
        <w:autoSpaceDN w:val="0"/>
        <w:adjustRightInd w:val="0"/>
        <w:ind w:left="1440" w:hanging="720"/>
      </w:pPr>
      <w:r>
        <w:t>Volunteer work at a local or national dental meeting, such as working at the organization’s booth</w:t>
      </w:r>
    </w:p>
    <w:p w14:paraId="7D92B646" w14:textId="77777777" w:rsidR="00BE15CC" w:rsidRDefault="00BE15CC" w:rsidP="00BE15CC">
      <w:pPr>
        <w:tabs>
          <w:tab w:val="left" w:pos="1440"/>
        </w:tabs>
        <w:ind w:left="1440" w:hanging="720"/>
      </w:pPr>
    </w:p>
    <w:p w14:paraId="00679FD5" w14:textId="77777777" w:rsidR="00BE15CC" w:rsidRDefault="00BE15CC" w:rsidP="00BE15CC">
      <w:pPr>
        <w:widowControl w:val="0"/>
        <w:numPr>
          <w:ilvl w:val="1"/>
          <w:numId w:val="23"/>
        </w:numPr>
        <w:tabs>
          <w:tab w:val="left" w:pos="1440"/>
        </w:tabs>
        <w:autoSpaceDE w:val="0"/>
        <w:autoSpaceDN w:val="0"/>
        <w:adjustRightInd w:val="0"/>
        <w:ind w:left="1440" w:hanging="720"/>
      </w:pPr>
      <w:r>
        <w:t>Serving as an unpaid team dentist for a school, college, professional sports team or youth athletic association</w:t>
      </w:r>
    </w:p>
    <w:p w14:paraId="226B605C" w14:textId="77777777" w:rsidR="00BE15CC" w:rsidRDefault="00BE15CC" w:rsidP="00BE15CC">
      <w:pPr>
        <w:tabs>
          <w:tab w:val="left" w:pos="1440"/>
        </w:tabs>
        <w:ind w:left="1440" w:hanging="720"/>
      </w:pPr>
    </w:p>
    <w:p w14:paraId="0C5C62D2" w14:textId="77777777" w:rsidR="00BE15CC" w:rsidRDefault="00BE15CC" w:rsidP="00BE15CC">
      <w:pPr>
        <w:widowControl w:val="0"/>
        <w:numPr>
          <w:ilvl w:val="1"/>
          <w:numId w:val="23"/>
        </w:numPr>
        <w:tabs>
          <w:tab w:val="left" w:pos="1440"/>
        </w:tabs>
        <w:autoSpaceDE w:val="0"/>
        <w:autoSpaceDN w:val="0"/>
        <w:adjustRightInd w:val="0"/>
        <w:ind w:left="1440" w:hanging="720"/>
      </w:pPr>
      <w:r>
        <w:t>Instituting a mouth guard program for a school, college, professional sports team or youth athletic association</w:t>
      </w:r>
    </w:p>
    <w:p w14:paraId="4F47D965" w14:textId="77777777" w:rsidR="00BE15CC" w:rsidRDefault="00BE15CC" w:rsidP="00BE15CC">
      <w:pPr>
        <w:tabs>
          <w:tab w:val="left" w:pos="1440"/>
        </w:tabs>
        <w:ind w:left="1440" w:hanging="720"/>
      </w:pPr>
    </w:p>
    <w:p w14:paraId="126BDFFF" w14:textId="77777777" w:rsidR="00BE15CC" w:rsidRDefault="00BE15CC" w:rsidP="00BE15CC">
      <w:pPr>
        <w:widowControl w:val="0"/>
        <w:numPr>
          <w:ilvl w:val="1"/>
          <w:numId w:val="23"/>
        </w:numPr>
        <w:tabs>
          <w:tab w:val="left" w:pos="1440"/>
        </w:tabs>
        <w:autoSpaceDE w:val="0"/>
        <w:autoSpaceDN w:val="0"/>
        <w:adjustRightInd w:val="0"/>
        <w:ind w:left="1440" w:hanging="720"/>
      </w:pPr>
      <w:r>
        <w:t>Providing dental education programs at elementary or secondary schools</w:t>
      </w:r>
    </w:p>
    <w:p w14:paraId="4F7CE71E" w14:textId="77777777" w:rsidR="00BE15CC" w:rsidRDefault="00BE15CC" w:rsidP="00BE15CC">
      <w:pPr>
        <w:tabs>
          <w:tab w:val="left" w:pos="1440"/>
        </w:tabs>
        <w:ind w:left="1440" w:hanging="720"/>
      </w:pPr>
    </w:p>
    <w:p w14:paraId="05BB4D8F" w14:textId="77777777" w:rsidR="00BE15CC" w:rsidRDefault="00BE15CC" w:rsidP="00BE15CC">
      <w:pPr>
        <w:widowControl w:val="0"/>
        <w:numPr>
          <w:ilvl w:val="1"/>
          <w:numId w:val="23"/>
        </w:numPr>
        <w:tabs>
          <w:tab w:val="left" w:pos="1440"/>
        </w:tabs>
        <w:autoSpaceDE w:val="0"/>
        <w:autoSpaceDN w:val="0"/>
        <w:adjustRightInd w:val="0"/>
        <w:ind w:left="1440" w:hanging="720"/>
      </w:pPr>
      <w:r>
        <w:t>Volunteering as a Boy/Girl Scout merit badge leader for dental health</w:t>
      </w:r>
    </w:p>
    <w:p w14:paraId="7D9B0A63" w14:textId="77777777" w:rsidR="00BE15CC" w:rsidRDefault="00BE15CC" w:rsidP="00BE15CC">
      <w:pPr>
        <w:tabs>
          <w:tab w:val="left" w:pos="1440"/>
        </w:tabs>
        <w:ind w:left="1440" w:hanging="720"/>
      </w:pPr>
    </w:p>
    <w:p w14:paraId="3FEA74F2" w14:textId="77777777" w:rsidR="00BE15CC" w:rsidRDefault="00BE15CC" w:rsidP="00BE15CC">
      <w:pPr>
        <w:rPr>
          <w:u w:val="single"/>
        </w:rPr>
      </w:pPr>
      <w:r>
        <w:rPr>
          <w:u w:val="single"/>
        </w:rPr>
        <w:t>Service to Organized Dentistry:</w:t>
      </w:r>
    </w:p>
    <w:p w14:paraId="209540DB" w14:textId="77777777" w:rsidR="00BE15CC" w:rsidRDefault="00BE15CC" w:rsidP="00BE15CC">
      <w:pPr>
        <w:rPr>
          <w:u w:val="single"/>
        </w:rPr>
      </w:pPr>
    </w:p>
    <w:p w14:paraId="18E5DC57" w14:textId="77777777" w:rsidR="00BE15CC" w:rsidRDefault="00BE15CC" w:rsidP="00BE15CC">
      <w:pPr>
        <w:pStyle w:val="Level4"/>
        <w:widowControl/>
        <w:rPr>
          <w:iCs/>
          <w:szCs w:val="24"/>
        </w:rPr>
      </w:pPr>
      <w:r>
        <w:rPr>
          <w:iCs/>
          <w:szCs w:val="24"/>
        </w:rPr>
        <w:t>Holding a local, state/provincial or national appointment or an elected office in a dental organization is considered service to organized dentistry.  Points are awarded for each month of service, up to 12 points per year per national or local organization.</w:t>
      </w:r>
    </w:p>
    <w:p w14:paraId="4542B3B9" w14:textId="77777777" w:rsidR="00BE15CC" w:rsidRDefault="00BE15CC" w:rsidP="00BE15CC">
      <w:pPr>
        <w:pStyle w:val="Level4"/>
        <w:widowControl/>
        <w:rPr>
          <w:iCs/>
          <w:szCs w:val="24"/>
        </w:rPr>
      </w:pPr>
    </w:p>
    <w:p w14:paraId="2AF589F0" w14:textId="77777777" w:rsidR="00BE15CC" w:rsidRDefault="00BE15CC" w:rsidP="00BE15CC">
      <w:pPr>
        <w:widowControl w:val="0"/>
        <w:numPr>
          <w:ilvl w:val="0"/>
          <w:numId w:val="24"/>
        </w:numPr>
        <w:tabs>
          <w:tab w:val="clear" w:pos="1440"/>
          <w:tab w:val="num" w:pos="720"/>
          <w:tab w:val="left" w:pos="3600"/>
        </w:tabs>
        <w:autoSpaceDE w:val="0"/>
        <w:autoSpaceDN w:val="0"/>
        <w:adjustRightInd w:val="0"/>
        <w:ind w:left="720"/>
      </w:pPr>
      <w:r>
        <w:t>A maximum of 12 points may be earned annually for serving in a national position in a dental organization.  Service time of less than one year will be prorated by month.  Holding multiple positions at the national level in the same organization is acceptable only up to the 12-point limit each year.</w:t>
      </w:r>
    </w:p>
    <w:p w14:paraId="28B98BD7" w14:textId="77777777" w:rsidR="00BE15CC" w:rsidRDefault="00BE15CC" w:rsidP="00BE15CC">
      <w:pPr>
        <w:tabs>
          <w:tab w:val="num" w:pos="720"/>
        </w:tabs>
        <w:ind w:left="720" w:hanging="720"/>
      </w:pPr>
    </w:p>
    <w:p w14:paraId="71366DCD" w14:textId="77777777" w:rsidR="00BE15CC" w:rsidRDefault="00BE15CC" w:rsidP="00BE15CC">
      <w:pPr>
        <w:widowControl w:val="0"/>
        <w:numPr>
          <w:ilvl w:val="0"/>
          <w:numId w:val="24"/>
        </w:numPr>
        <w:tabs>
          <w:tab w:val="clear" w:pos="1440"/>
          <w:tab w:val="num" w:pos="720"/>
          <w:tab w:val="num" w:pos="3600"/>
        </w:tabs>
        <w:autoSpaceDE w:val="0"/>
        <w:autoSpaceDN w:val="0"/>
        <w:adjustRightInd w:val="0"/>
        <w:ind w:left="720"/>
      </w:pPr>
      <w:r>
        <w:t>A maximum of 12 points may be earned annually for serving in state/provincial, constituent or component positions in a dental organization.  Service time of less than one year will be prorated by month.  Holding multiple positions in the same local organization is acceptable only up to the 12-point limit each year.</w:t>
      </w:r>
    </w:p>
    <w:p w14:paraId="501F423D" w14:textId="77777777" w:rsidR="00BE15CC" w:rsidRDefault="00BE15CC" w:rsidP="00BE15CC">
      <w:pPr>
        <w:tabs>
          <w:tab w:val="num" w:pos="720"/>
        </w:tabs>
        <w:ind w:left="720" w:hanging="720"/>
      </w:pPr>
    </w:p>
    <w:p w14:paraId="5A3D063C" w14:textId="77777777" w:rsidR="00BE15CC" w:rsidRDefault="00BE15CC" w:rsidP="00BE15CC">
      <w:pPr>
        <w:widowControl w:val="0"/>
        <w:numPr>
          <w:ilvl w:val="0"/>
          <w:numId w:val="24"/>
        </w:numPr>
        <w:autoSpaceDE w:val="0"/>
        <w:autoSpaceDN w:val="0"/>
        <w:adjustRightInd w:val="0"/>
      </w:pPr>
      <w:r>
        <w:t>To document service to organized dentistry, a letter from the organization that specifies the position, number of months/years in the position and the dates of service is preferred.  A form, which must be signed by an officer of the organization, is available from the AGD to be used in lieu of a letter.</w:t>
      </w:r>
    </w:p>
    <w:p w14:paraId="72251119" w14:textId="77777777" w:rsidR="00BE15CC" w:rsidRDefault="00BE15CC" w:rsidP="00BE15CC"/>
    <w:p w14:paraId="130DDC1A" w14:textId="77777777" w:rsidR="00BE15CC" w:rsidRDefault="00BE15CC" w:rsidP="00BE15CC"/>
    <w:p w14:paraId="15C19A34" w14:textId="77777777" w:rsidR="00BE15CC" w:rsidRDefault="00BE15CC" w:rsidP="00BE15CC"/>
    <w:p w14:paraId="3F457EAE" w14:textId="77777777" w:rsidR="00BE15CC" w:rsidRDefault="00BE15CC" w:rsidP="00BE15CC"/>
    <w:p w14:paraId="68199F1E" w14:textId="77777777" w:rsidR="00BE15CC" w:rsidRDefault="00BE15CC" w:rsidP="00BE15CC">
      <w:r>
        <w:t>Adopted HOD 7/2003</w:t>
      </w:r>
    </w:p>
    <w:p w14:paraId="39FA2DCC" w14:textId="77777777" w:rsidR="00BE15CC" w:rsidRDefault="00BE15CC" w:rsidP="00BE15CC">
      <w:r>
        <w:t>Amended HOD 6/2015</w:t>
      </w:r>
    </w:p>
    <w:p w14:paraId="4DBBB42A" w14:textId="77777777" w:rsidR="00BE15CC" w:rsidRDefault="00BE15CC">
      <w:r>
        <w:br w:type="page"/>
      </w:r>
    </w:p>
    <w:p w14:paraId="34FB8CEB" w14:textId="77777777" w:rsidR="00F72A51" w:rsidRDefault="00F72A51" w:rsidP="00F72A51">
      <w:pPr>
        <w:tabs>
          <w:tab w:val="center" w:pos="4680"/>
          <w:tab w:val="left" w:pos="9216"/>
        </w:tabs>
        <w:spacing w:line="240" w:lineRule="exact"/>
        <w:jc w:val="center"/>
        <w:outlineLvl w:val="3"/>
      </w:pPr>
      <w:r>
        <w:t>Special Application Requirements for Candidates Repeatedly Submitting Questionable FAGD/MAGD Applications</w:t>
      </w:r>
      <w:bookmarkEnd w:id="994"/>
      <w:bookmarkEnd w:id="995"/>
    </w:p>
    <w:p w14:paraId="3159EF29" w14:textId="77777777" w:rsidR="00F72A51" w:rsidRDefault="00F72A51" w:rsidP="00F72A51">
      <w:pPr>
        <w:tabs>
          <w:tab w:val="left" w:pos="-144"/>
          <w:tab w:val="left" w:pos="576"/>
          <w:tab w:val="left" w:pos="1296"/>
          <w:tab w:val="left" w:pos="2016"/>
          <w:tab w:val="left" w:pos="2736"/>
          <w:tab w:val="left" w:pos="3456"/>
          <w:tab w:val="left" w:pos="9216"/>
        </w:tabs>
        <w:spacing w:line="240" w:lineRule="exact"/>
      </w:pPr>
    </w:p>
    <w:p w14:paraId="6238BEED" w14:textId="77777777" w:rsidR="00F72A51" w:rsidRDefault="00F72A51" w:rsidP="00F72A51">
      <w:pPr>
        <w:tabs>
          <w:tab w:val="left" w:pos="-144"/>
          <w:tab w:val="left" w:pos="576"/>
          <w:tab w:val="left" w:pos="1296"/>
          <w:tab w:val="left" w:pos="2016"/>
          <w:tab w:val="left" w:pos="2736"/>
          <w:tab w:val="left" w:pos="3456"/>
          <w:tab w:val="left" w:pos="9216"/>
        </w:tabs>
        <w:spacing w:line="240" w:lineRule="exact"/>
      </w:pPr>
    </w:p>
    <w:p w14:paraId="36016B6E" w14:textId="77777777" w:rsidR="00F72A51" w:rsidRDefault="00F72A51" w:rsidP="00F72A51">
      <w:pPr>
        <w:tabs>
          <w:tab w:val="left" w:pos="-144"/>
          <w:tab w:val="left" w:pos="576"/>
          <w:tab w:val="left" w:pos="1296"/>
          <w:tab w:val="left" w:pos="2016"/>
          <w:tab w:val="left" w:pos="2736"/>
          <w:tab w:val="left" w:pos="3456"/>
          <w:tab w:val="left" w:pos="9216"/>
        </w:tabs>
        <w:spacing w:line="240" w:lineRule="exact"/>
      </w:pPr>
      <w:r>
        <w:t>After an FAGD or MAGD application has twice been rejected by the Dental Education Council because of negative verification of attendance at listed courses or the nature of listed courses (lecture or participation), any subsequent application for the same award must be accompanied by written verification of all participation course hours (for MAGD applicants) attendance, course date, and course nature, and the verification must be signed by the program director, chairperson or instructor.  Other acceptable verification includes photocopies of cancelled tuition checks and/or imprinted course forms.</w:t>
      </w:r>
    </w:p>
    <w:p w14:paraId="6F8332ED" w14:textId="77777777" w:rsidR="00F72A51" w:rsidRDefault="00F72A51" w:rsidP="00F72A51">
      <w:pPr>
        <w:tabs>
          <w:tab w:val="left" w:pos="-144"/>
          <w:tab w:val="left" w:pos="576"/>
          <w:tab w:val="left" w:pos="1296"/>
          <w:tab w:val="left" w:pos="2016"/>
          <w:tab w:val="left" w:pos="2736"/>
          <w:tab w:val="left" w:pos="3456"/>
          <w:tab w:val="left" w:pos="9216"/>
        </w:tabs>
        <w:spacing w:line="240" w:lineRule="exact"/>
      </w:pPr>
    </w:p>
    <w:p w14:paraId="17459161" w14:textId="77777777" w:rsidR="00F72A51" w:rsidRDefault="00F72A51" w:rsidP="00F72A51">
      <w:pPr>
        <w:tabs>
          <w:tab w:val="left" w:pos="-144"/>
          <w:tab w:val="left" w:pos="576"/>
          <w:tab w:val="left" w:pos="1296"/>
          <w:tab w:val="left" w:pos="2016"/>
          <w:tab w:val="left" w:pos="2736"/>
          <w:tab w:val="left" w:pos="3456"/>
          <w:tab w:val="left" w:pos="9216"/>
        </w:tabs>
        <w:spacing w:line="240" w:lineRule="exact"/>
      </w:pPr>
      <w:r>
        <w:t>This regulation will be implemented as follows:</w:t>
      </w:r>
    </w:p>
    <w:p w14:paraId="62E703A3" w14:textId="77777777" w:rsidR="00F72A51" w:rsidRDefault="00F72A51" w:rsidP="00F72A51">
      <w:pPr>
        <w:tabs>
          <w:tab w:val="left" w:pos="-144"/>
          <w:tab w:val="left" w:pos="576"/>
          <w:tab w:val="left" w:pos="1296"/>
          <w:tab w:val="left" w:pos="2016"/>
          <w:tab w:val="left" w:pos="2736"/>
          <w:tab w:val="left" w:pos="3456"/>
          <w:tab w:val="left" w:pos="9216"/>
        </w:tabs>
        <w:spacing w:line="240" w:lineRule="exact"/>
      </w:pPr>
    </w:p>
    <w:p w14:paraId="53837668" w14:textId="77777777" w:rsidR="00F72A51" w:rsidRDefault="00F72A51" w:rsidP="00F72A51">
      <w:pPr>
        <w:tabs>
          <w:tab w:val="left" w:pos="-144"/>
          <w:tab w:val="left" w:pos="576"/>
          <w:tab w:val="left" w:pos="1296"/>
          <w:tab w:val="left" w:pos="2016"/>
          <w:tab w:val="left" w:pos="2736"/>
          <w:tab w:val="left" w:pos="3456"/>
          <w:tab w:val="left" w:pos="9216"/>
        </w:tabs>
        <w:spacing w:line="240" w:lineRule="exact"/>
      </w:pPr>
      <w:r>
        <w:t>When the first application is questioned by staff due to lack of verification, a letter is sent, when time permits, by staff to the applicant which will:</w:t>
      </w:r>
    </w:p>
    <w:p w14:paraId="756246B9" w14:textId="77777777" w:rsidR="00F72A51" w:rsidRDefault="00F72A51" w:rsidP="00F72A51">
      <w:pPr>
        <w:tabs>
          <w:tab w:val="left" w:pos="-144"/>
          <w:tab w:val="left" w:pos="576"/>
          <w:tab w:val="left" w:pos="1296"/>
          <w:tab w:val="left" w:pos="2016"/>
          <w:tab w:val="left" w:pos="2736"/>
          <w:tab w:val="left" w:pos="3456"/>
          <w:tab w:val="left" w:pos="9216"/>
        </w:tabs>
        <w:spacing w:line="240" w:lineRule="exact"/>
      </w:pPr>
    </w:p>
    <w:p w14:paraId="56402A55" w14:textId="77777777" w:rsidR="00F72A51" w:rsidRDefault="00F72A51" w:rsidP="00F72A51">
      <w:pPr>
        <w:tabs>
          <w:tab w:val="left" w:pos="-720"/>
          <w:tab w:val="left" w:pos="-144"/>
          <w:tab w:val="left" w:pos="576"/>
          <w:tab w:val="left" w:pos="1296"/>
          <w:tab w:val="left" w:pos="2016"/>
          <w:tab w:val="left" w:pos="2736"/>
          <w:tab w:val="left" w:pos="3456"/>
          <w:tab w:val="left" w:pos="9216"/>
        </w:tabs>
        <w:spacing w:line="240" w:lineRule="exact"/>
        <w:ind w:left="1296" w:hanging="720"/>
      </w:pPr>
      <w:r>
        <w:t>1.</w:t>
      </w:r>
      <w:r>
        <w:tab/>
        <w:t>Notify him/her of a deficiency in the required credits necessary for the award because of unverifiable course hours.</w:t>
      </w:r>
    </w:p>
    <w:p w14:paraId="76A4D3EB" w14:textId="77777777" w:rsidR="00F72A51" w:rsidRDefault="00F72A51" w:rsidP="00F72A51">
      <w:pPr>
        <w:tabs>
          <w:tab w:val="left" w:pos="-720"/>
          <w:tab w:val="left" w:pos="-144"/>
          <w:tab w:val="left" w:pos="576"/>
          <w:tab w:val="left" w:pos="1296"/>
          <w:tab w:val="left" w:pos="2016"/>
          <w:tab w:val="left" w:pos="2736"/>
          <w:tab w:val="left" w:pos="3456"/>
          <w:tab w:val="left" w:pos="9216"/>
        </w:tabs>
        <w:spacing w:line="240" w:lineRule="exact"/>
      </w:pPr>
    </w:p>
    <w:p w14:paraId="2C62E4CB" w14:textId="77777777" w:rsidR="00F72A51" w:rsidRDefault="00F72A51" w:rsidP="00F72A51">
      <w:pPr>
        <w:tabs>
          <w:tab w:val="left" w:pos="-720"/>
          <w:tab w:val="left" w:pos="-144"/>
          <w:tab w:val="left" w:pos="576"/>
          <w:tab w:val="left" w:pos="1296"/>
          <w:tab w:val="left" w:pos="2016"/>
          <w:tab w:val="left" w:pos="2736"/>
          <w:tab w:val="left" w:pos="3456"/>
          <w:tab w:val="left" w:pos="9216"/>
        </w:tabs>
        <w:spacing w:line="240" w:lineRule="exact"/>
        <w:ind w:left="1296" w:hanging="720"/>
      </w:pPr>
      <w:r>
        <w:t>2.</w:t>
      </w:r>
      <w:r>
        <w:tab/>
        <w:t>Explain the procedure followed by the Council in verifying course hours (i.e., a random sample of listed courses is checked for authenticity).</w:t>
      </w:r>
    </w:p>
    <w:p w14:paraId="68F0147D" w14:textId="77777777" w:rsidR="00F72A51" w:rsidRDefault="00F72A51" w:rsidP="00F72A51">
      <w:pPr>
        <w:tabs>
          <w:tab w:val="left" w:pos="-720"/>
          <w:tab w:val="left" w:pos="-144"/>
          <w:tab w:val="left" w:pos="576"/>
          <w:tab w:val="left" w:pos="1296"/>
          <w:tab w:val="left" w:pos="2016"/>
          <w:tab w:val="left" w:pos="2736"/>
          <w:tab w:val="left" w:pos="3456"/>
          <w:tab w:val="left" w:pos="9216"/>
        </w:tabs>
        <w:spacing w:line="240" w:lineRule="exact"/>
      </w:pPr>
    </w:p>
    <w:p w14:paraId="5D4EE9F5" w14:textId="77777777" w:rsidR="00F72A51" w:rsidRDefault="00F72A51" w:rsidP="00F72A51">
      <w:pPr>
        <w:tabs>
          <w:tab w:val="left" w:pos="-720"/>
          <w:tab w:val="left" w:pos="-144"/>
          <w:tab w:val="left" w:pos="576"/>
          <w:tab w:val="left" w:pos="1296"/>
          <w:tab w:val="left" w:pos="2016"/>
          <w:tab w:val="left" w:pos="2736"/>
          <w:tab w:val="left" w:pos="3456"/>
          <w:tab w:val="left" w:pos="9216"/>
        </w:tabs>
        <w:spacing w:line="240" w:lineRule="exact"/>
        <w:ind w:left="1296" w:hanging="720"/>
      </w:pPr>
      <w:r>
        <w:t>3.</w:t>
      </w:r>
      <w:r>
        <w:tab/>
        <w:t>Lists the unverifiable courses.</w:t>
      </w:r>
    </w:p>
    <w:p w14:paraId="37724115" w14:textId="77777777" w:rsidR="00F72A51" w:rsidRDefault="00F72A51" w:rsidP="00F72A51">
      <w:pPr>
        <w:tabs>
          <w:tab w:val="left" w:pos="-720"/>
          <w:tab w:val="left" w:pos="-144"/>
          <w:tab w:val="left" w:pos="576"/>
          <w:tab w:val="left" w:pos="1296"/>
          <w:tab w:val="left" w:pos="2016"/>
          <w:tab w:val="left" w:pos="2736"/>
          <w:tab w:val="left" w:pos="3456"/>
          <w:tab w:val="left" w:pos="9216"/>
        </w:tabs>
        <w:spacing w:line="240" w:lineRule="exact"/>
      </w:pPr>
    </w:p>
    <w:p w14:paraId="35379DBE" w14:textId="77777777" w:rsidR="00F72A51" w:rsidRDefault="00F72A51" w:rsidP="00F72A51">
      <w:r>
        <w:t>4.</w:t>
      </w:r>
      <w:r>
        <w:tab/>
        <w:t>Asks for evidence of acceptability for these courses and asks the applicant to review all courses listed on the application to ensure verifiability.  In the interest of saving time, it should be suggested that evidence of acceptability for any or all other courses may be submitted at this time.  All pertinent material must be in the AGD CE Department at least two weeks prior to the first meeting of the calendar year of the Dental Education Council.  Acceptable substantiating records include written verification of participation hours (for MAGD applicants), attendance, course date and course nature, signed by the program director, chairperson or instructor.  Other acceptable verification includes photocopies of cancelled tuition checks and/or imprinted course forms.  The acceptability of any other form of verification will be decided by the Council when it meets to determine the acceptability of the application.</w:t>
      </w:r>
    </w:p>
    <w:p w14:paraId="31AB5711" w14:textId="77777777" w:rsidR="00F72A51" w:rsidRDefault="00F72A51" w:rsidP="00F72A51">
      <w:pPr>
        <w:outlineLvl w:val="1"/>
      </w:pPr>
      <w:r>
        <w:br w:type="page"/>
      </w:r>
      <w:bookmarkStart w:id="1004" w:name="_Toc186523919"/>
      <w:bookmarkStart w:id="1005" w:name="_Toc278204287"/>
      <w:bookmarkStart w:id="1006" w:name="_Toc429466512"/>
      <w:r>
        <w:t>Meeting Services Guidelines Rescinded</w:t>
      </w:r>
      <w:bookmarkEnd w:id="1004"/>
      <w:bookmarkEnd w:id="1005"/>
      <w:bookmarkEnd w:id="1006"/>
    </w:p>
    <w:p w14:paraId="1538073D" w14:textId="77777777" w:rsidR="00F72A51" w:rsidRDefault="00F72A51" w:rsidP="00F72A51"/>
    <w:p w14:paraId="217A5D65" w14:textId="77777777" w:rsidR="00713DC9" w:rsidRDefault="00713DC9" w:rsidP="00F72A51">
      <w:r>
        <w:t>AMENDED HOD 2014</w:t>
      </w:r>
    </w:p>
    <w:p w14:paraId="6E5DA1F0" w14:textId="77777777" w:rsidR="00713DC9" w:rsidRDefault="00713DC9" w:rsidP="00F72A51"/>
    <w:p w14:paraId="191A6183" w14:textId="77777777" w:rsidR="00713DC9" w:rsidRPr="00FD19AB" w:rsidRDefault="00713DC9" w:rsidP="00713DC9">
      <w:pPr>
        <w:jc w:val="center"/>
        <w:outlineLvl w:val="3"/>
      </w:pPr>
      <w:bookmarkStart w:id="1007" w:name="_Toc372807960"/>
      <w:bookmarkStart w:id="1008" w:name="_Toc186523894"/>
      <w:r w:rsidRPr="00FD19AB">
        <w:t>S</w:t>
      </w:r>
      <w:r>
        <w:t>cientific Session Fees Annual Meetings Council</w:t>
      </w:r>
      <w:bookmarkEnd w:id="1007"/>
      <w:r>
        <w:t xml:space="preserve"> </w:t>
      </w:r>
      <w:bookmarkEnd w:id="1008"/>
    </w:p>
    <w:p w14:paraId="241B92AB" w14:textId="77777777" w:rsidR="00713DC9" w:rsidRDefault="00713DC9" w:rsidP="00713DC9">
      <w:pPr>
        <w:tabs>
          <w:tab w:val="decimal" w:pos="-144"/>
          <w:tab w:val="decimal" w:pos="576"/>
          <w:tab w:val="decimal" w:pos="1296"/>
          <w:tab w:val="decimal" w:pos="2016"/>
          <w:tab w:val="decimal" w:pos="2736"/>
          <w:tab w:val="decimal" w:pos="3456"/>
          <w:tab w:val="decimal" w:pos="4176"/>
        </w:tabs>
        <w:spacing w:line="240" w:lineRule="exact"/>
      </w:pPr>
    </w:p>
    <w:p w14:paraId="50D666D0" w14:textId="77777777" w:rsidR="00713DC9" w:rsidRDefault="00713DC9" w:rsidP="00713DC9">
      <w:pPr>
        <w:tabs>
          <w:tab w:val="decimal" w:pos="-144"/>
          <w:tab w:val="decimal" w:pos="576"/>
          <w:tab w:val="decimal" w:pos="1296"/>
          <w:tab w:val="decimal" w:pos="2016"/>
          <w:tab w:val="decimal" w:pos="2736"/>
          <w:tab w:val="decimal" w:pos="3456"/>
          <w:tab w:val="decimal" w:pos="4176"/>
        </w:tabs>
        <w:spacing w:line="240" w:lineRule="exact"/>
      </w:pPr>
    </w:p>
    <w:p w14:paraId="4C331859" w14:textId="77777777" w:rsidR="00713DC9" w:rsidRDefault="00713DC9" w:rsidP="00713DC9">
      <w:pPr>
        <w:tabs>
          <w:tab w:val="decimal" w:pos="-144"/>
          <w:tab w:val="decimal" w:pos="576"/>
          <w:tab w:val="decimal" w:pos="1296"/>
          <w:tab w:val="decimal" w:pos="2016"/>
          <w:tab w:val="decimal" w:pos="2736"/>
          <w:tab w:val="decimal" w:pos="3456"/>
          <w:tab w:val="decimal" w:pos="4176"/>
        </w:tabs>
        <w:spacing w:line="240" w:lineRule="exact"/>
      </w:pPr>
      <w:r>
        <w:t>Alternate delegates who purchase tickets for scientific sessions and then find that they are elevated to delegate status may obtain a full refund of their scientific session fee provided that the tickets are conveyed to the Credentials Committee at the time they are elevated to delegate status.  The member of staff assigned to the Credentials Committee will then advise an appropriate member of staff in the registration area that specific tickets have been transmitted to the Credentials Committee and are available for resale.  This will allow another member to gain access to the scientific session if there are no more tickets available.  In any event, the price of the scientific session tickets purchased will be added to the delegate's expense voucher by the Credentials Committee and be included in the check which he/she receives when he/she returns home from the convention.</w:t>
      </w:r>
    </w:p>
    <w:p w14:paraId="5F39DF8D" w14:textId="77777777" w:rsidR="00713DC9" w:rsidRDefault="00713DC9" w:rsidP="00713DC9">
      <w:pPr>
        <w:tabs>
          <w:tab w:val="decimal" w:pos="-144"/>
          <w:tab w:val="decimal" w:pos="576"/>
          <w:tab w:val="decimal" w:pos="1296"/>
          <w:tab w:val="decimal" w:pos="2016"/>
          <w:tab w:val="decimal" w:pos="2736"/>
          <w:tab w:val="decimal" w:pos="3456"/>
          <w:tab w:val="decimal" w:pos="4176"/>
        </w:tabs>
        <w:spacing w:line="240" w:lineRule="exact"/>
      </w:pPr>
    </w:p>
    <w:p w14:paraId="4A422087" w14:textId="77777777" w:rsidR="00713DC9" w:rsidRDefault="00713DC9" w:rsidP="00713DC9">
      <w:pPr>
        <w:tabs>
          <w:tab w:val="center" w:pos="4680"/>
        </w:tabs>
        <w:spacing w:line="240" w:lineRule="exact"/>
      </w:pPr>
      <w:r>
        <w:tab/>
      </w:r>
      <w:bookmarkStart w:id="1009" w:name="_Toc186523895"/>
      <w:r>
        <w:t>REFUNDS FOR TICKETS PURCHASED</w:t>
      </w:r>
      <w:bookmarkEnd w:id="1009"/>
    </w:p>
    <w:p w14:paraId="65E6C1FE" w14:textId="77777777" w:rsidR="00713DC9" w:rsidRDefault="00713DC9" w:rsidP="00713DC9">
      <w:pPr>
        <w:tabs>
          <w:tab w:val="decimal" w:pos="-144"/>
          <w:tab w:val="decimal" w:pos="576"/>
          <w:tab w:val="decimal" w:pos="1296"/>
          <w:tab w:val="decimal" w:pos="2016"/>
          <w:tab w:val="decimal" w:pos="2736"/>
          <w:tab w:val="decimal" w:pos="3456"/>
          <w:tab w:val="decimal" w:pos="4176"/>
        </w:tabs>
        <w:spacing w:line="240" w:lineRule="exact"/>
      </w:pPr>
    </w:p>
    <w:p w14:paraId="60AD1D24" w14:textId="77777777" w:rsidR="00713DC9" w:rsidRDefault="00713DC9" w:rsidP="00713DC9">
      <w:pPr>
        <w:tabs>
          <w:tab w:val="decimal" w:pos="-144"/>
          <w:tab w:val="decimal" w:pos="576"/>
          <w:tab w:val="decimal" w:pos="1296"/>
          <w:tab w:val="decimal" w:pos="2016"/>
          <w:tab w:val="decimal" w:pos="2736"/>
          <w:tab w:val="decimal" w:pos="3456"/>
          <w:tab w:val="decimal" w:pos="4176"/>
        </w:tabs>
        <w:spacing w:line="240" w:lineRule="exact"/>
      </w:pPr>
      <w:r>
        <w:t>Any individual who orders tickets for an annual meeting may receive a full refund providing that the tickets are cancelled in writing and the request is received in the central office two weeks prior to the start of the annual meeting.  Members should allow approximately 60 days for these refund checks to be processed after the close of an annual meeting.</w:t>
      </w:r>
    </w:p>
    <w:p w14:paraId="6C43CF2F" w14:textId="77777777" w:rsidR="00713DC9" w:rsidRDefault="00713DC9" w:rsidP="00713DC9">
      <w:pPr>
        <w:tabs>
          <w:tab w:val="decimal" w:pos="-144"/>
          <w:tab w:val="decimal" w:pos="576"/>
          <w:tab w:val="decimal" w:pos="1296"/>
          <w:tab w:val="decimal" w:pos="2016"/>
          <w:tab w:val="decimal" w:pos="2736"/>
          <w:tab w:val="decimal" w:pos="3456"/>
          <w:tab w:val="decimal" w:pos="4176"/>
        </w:tabs>
        <w:spacing w:line="240" w:lineRule="exact"/>
      </w:pPr>
    </w:p>
    <w:p w14:paraId="00702781" w14:textId="77777777" w:rsidR="00713DC9" w:rsidRDefault="00713DC9" w:rsidP="00713DC9">
      <w:pPr>
        <w:tabs>
          <w:tab w:val="decimal" w:pos="-144"/>
          <w:tab w:val="decimal" w:pos="576"/>
          <w:tab w:val="decimal" w:pos="1296"/>
          <w:tab w:val="decimal" w:pos="2016"/>
          <w:tab w:val="decimal" w:pos="2736"/>
          <w:tab w:val="decimal" w:pos="3456"/>
          <w:tab w:val="decimal" w:pos="4176"/>
        </w:tabs>
        <w:spacing w:line="240" w:lineRule="exact"/>
      </w:pPr>
      <w:r>
        <w:t>Those individuals who purchase tickets for specific events prior to a meeting and decide upon arrival at the convention that they do not want to use the tickets may make use of the AGD ticket exchange.  The following steps will be involved in obtaining a refund through the ticket exchange:</w:t>
      </w:r>
    </w:p>
    <w:p w14:paraId="69A822DA" w14:textId="77777777" w:rsidR="00713DC9" w:rsidRDefault="00713DC9" w:rsidP="00713DC9">
      <w:pPr>
        <w:tabs>
          <w:tab w:val="decimal" w:pos="-144"/>
          <w:tab w:val="decimal" w:pos="576"/>
          <w:tab w:val="decimal" w:pos="1296"/>
          <w:tab w:val="decimal" w:pos="2016"/>
          <w:tab w:val="decimal" w:pos="2736"/>
          <w:tab w:val="decimal" w:pos="3456"/>
          <w:tab w:val="decimal" w:pos="4176"/>
        </w:tabs>
        <w:spacing w:line="240" w:lineRule="exact"/>
      </w:pPr>
    </w:p>
    <w:p w14:paraId="724DFEBA" w14:textId="77777777" w:rsidR="00713DC9" w:rsidRDefault="00713DC9" w:rsidP="00713DC9">
      <w:pPr>
        <w:tabs>
          <w:tab w:val="left" w:pos="-720"/>
          <w:tab w:val="decimal" w:pos="-144"/>
          <w:tab w:val="decimal" w:pos="576"/>
          <w:tab w:val="decimal" w:pos="1296"/>
          <w:tab w:val="decimal" w:pos="2016"/>
          <w:tab w:val="decimal" w:pos="2736"/>
          <w:tab w:val="decimal" w:pos="3456"/>
          <w:tab w:val="decimal" w:pos="4176"/>
        </w:tabs>
        <w:spacing w:line="240" w:lineRule="exact"/>
        <w:ind w:left="576" w:hanging="576"/>
      </w:pPr>
      <w:r>
        <w:t>1.</w:t>
      </w:r>
      <w:r>
        <w:tab/>
      </w:r>
      <w:r>
        <w:tab/>
        <w:t>The individual will be given an envelope on which he/she will list the name of the event and number of tickets he/she is placing in the envelope for sale.</w:t>
      </w:r>
    </w:p>
    <w:p w14:paraId="353222B4" w14:textId="77777777" w:rsidR="00713DC9" w:rsidRDefault="00713DC9" w:rsidP="00713DC9">
      <w:pPr>
        <w:tabs>
          <w:tab w:val="left" w:pos="-720"/>
          <w:tab w:val="decimal" w:pos="-144"/>
          <w:tab w:val="decimal" w:pos="576"/>
          <w:tab w:val="decimal" w:pos="1296"/>
          <w:tab w:val="decimal" w:pos="2016"/>
          <w:tab w:val="decimal" w:pos="2736"/>
          <w:tab w:val="decimal" w:pos="3456"/>
          <w:tab w:val="decimal" w:pos="4176"/>
        </w:tabs>
        <w:spacing w:line="240" w:lineRule="exact"/>
      </w:pPr>
    </w:p>
    <w:p w14:paraId="5F6A140D" w14:textId="77777777" w:rsidR="00713DC9" w:rsidRDefault="00713DC9" w:rsidP="00713DC9">
      <w:pPr>
        <w:tabs>
          <w:tab w:val="left" w:pos="-720"/>
          <w:tab w:val="decimal" w:pos="-144"/>
          <w:tab w:val="decimal" w:pos="576"/>
          <w:tab w:val="decimal" w:pos="1296"/>
          <w:tab w:val="decimal" w:pos="2016"/>
          <w:tab w:val="decimal" w:pos="2736"/>
          <w:tab w:val="decimal" w:pos="3456"/>
          <w:tab w:val="decimal" w:pos="4176"/>
        </w:tabs>
        <w:spacing w:line="240" w:lineRule="exact"/>
        <w:ind w:left="576" w:hanging="576"/>
      </w:pPr>
      <w:r>
        <w:t>2.</w:t>
      </w:r>
      <w:r>
        <w:tab/>
      </w:r>
      <w:r>
        <w:tab/>
        <w:t>An individual at the ticket exchange booth will then indicate on the envelope the date on which it was received including the exact time of day.</w:t>
      </w:r>
    </w:p>
    <w:p w14:paraId="03902D90" w14:textId="77777777" w:rsidR="00713DC9" w:rsidRDefault="00713DC9" w:rsidP="00713DC9">
      <w:pPr>
        <w:tabs>
          <w:tab w:val="left" w:pos="-720"/>
          <w:tab w:val="decimal" w:pos="-144"/>
          <w:tab w:val="decimal" w:pos="576"/>
          <w:tab w:val="decimal" w:pos="1296"/>
          <w:tab w:val="decimal" w:pos="2016"/>
          <w:tab w:val="decimal" w:pos="2736"/>
          <w:tab w:val="decimal" w:pos="3456"/>
          <w:tab w:val="decimal" w:pos="4176"/>
        </w:tabs>
        <w:spacing w:line="240" w:lineRule="exact"/>
      </w:pPr>
    </w:p>
    <w:p w14:paraId="4D30A3EF" w14:textId="77777777" w:rsidR="00713DC9" w:rsidRDefault="00713DC9" w:rsidP="00713DC9">
      <w:pPr>
        <w:tabs>
          <w:tab w:val="left" w:pos="-720"/>
          <w:tab w:val="decimal" w:pos="-144"/>
          <w:tab w:val="decimal" w:pos="576"/>
          <w:tab w:val="decimal" w:pos="1296"/>
          <w:tab w:val="decimal" w:pos="2016"/>
          <w:tab w:val="decimal" w:pos="2736"/>
          <w:tab w:val="decimal" w:pos="3456"/>
          <w:tab w:val="decimal" w:pos="4176"/>
        </w:tabs>
        <w:spacing w:line="240" w:lineRule="exact"/>
        <w:ind w:left="576" w:hanging="576"/>
      </w:pPr>
      <w:r>
        <w:t>3.</w:t>
      </w:r>
      <w:r>
        <w:tab/>
      </w:r>
      <w:r>
        <w:tab/>
        <w:t>The tickets will then be conveyed to the booth where they are normally sold.  Personnel at that booth will attempt to sell them in the order in which they are received at the ticket exchange.</w:t>
      </w:r>
    </w:p>
    <w:p w14:paraId="5E0DF19F" w14:textId="77777777" w:rsidR="00713DC9" w:rsidRDefault="00713DC9" w:rsidP="00713DC9">
      <w:pPr>
        <w:tabs>
          <w:tab w:val="left" w:pos="-720"/>
          <w:tab w:val="decimal" w:pos="-144"/>
          <w:tab w:val="decimal" w:pos="576"/>
          <w:tab w:val="decimal" w:pos="1296"/>
          <w:tab w:val="decimal" w:pos="2016"/>
          <w:tab w:val="decimal" w:pos="2736"/>
          <w:tab w:val="decimal" w:pos="3456"/>
          <w:tab w:val="decimal" w:pos="4176"/>
        </w:tabs>
        <w:spacing w:line="240" w:lineRule="exact"/>
      </w:pPr>
    </w:p>
    <w:p w14:paraId="57FB4CE2" w14:textId="77777777" w:rsidR="00713DC9" w:rsidRDefault="00713DC9" w:rsidP="00713DC9">
      <w:pPr>
        <w:tabs>
          <w:tab w:val="left" w:pos="-720"/>
          <w:tab w:val="decimal" w:pos="-144"/>
          <w:tab w:val="decimal" w:pos="576"/>
          <w:tab w:val="decimal" w:pos="1296"/>
          <w:tab w:val="decimal" w:pos="2016"/>
          <w:tab w:val="decimal" w:pos="2736"/>
          <w:tab w:val="decimal" w:pos="3456"/>
          <w:tab w:val="decimal" w:pos="4176"/>
        </w:tabs>
        <w:spacing w:line="240" w:lineRule="exact"/>
        <w:ind w:left="576" w:hanging="576"/>
      </w:pPr>
      <w:r>
        <w:t>4.</w:t>
      </w:r>
      <w:r>
        <w:tab/>
      </w:r>
      <w:r>
        <w:tab/>
        <w:t>If the ticket is sold, the individual has two options:</w:t>
      </w:r>
    </w:p>
    <w:p w14:paraId="5EC1580F" w14:textId="77777777" w:rsidR="00713DC9" w:rsidRDefault="00713DC9" w:rsidP="00713DC9">
      <w:pPr>
        <w:tabs>
          <w:tab w:val="left" w:pos="-720"/>
          <w:tab w:val="decimal" w:pos="-144"/>
          <w:tab w:val="decimal" w:pos="576"/>
          <w:tab w:val="decimal" w:pos="1296"/>
          <w:tab w:val="decimal" w:pos="2016"/>
          <w:tab w:val="decimal" w:pos="2736"/>
          <w:tab w:val="decimal" w:pos="3456"/>
          <w:tab w:val="decimal" w:pos="4176"/>
        </w:tabs>
        <w:spacing w:line="240" w:lineRule="exact"/>
      </w:pPr>
    </w:p>
    <w:p w14:paraId="3A5C2F1C" w14:textId="77777777" w:rsidR="00713DC9" w:rsidRDefault="00713DC9" w:rsidP="00713DC9">
      <w:pPr>
        <w:tabs>
          <w:tab w:val="left" w:pos="-720"/>
          <w:tab w:val="decimal" w:pos="-144"/>
          <w:tab w:val="decimal" w:pos="576"/>
          <w:tab w:val="decimal" w:pos="1296"/>
          <w:tab w:val="decimal" w:pos="2016"/>
          <w:tab w:val="decimal" w:pos="2736"/>
          <w:tab w:val="decimal" w:pos="3456"/>
          <w:tab w:val="decimal" w:pos="4176"/>
        </w:tabs>
        <w:spacing w:line="240" w:lineRule="exact"/>
        <w:ind w:left="1296" w:hanging="720"/>
      </w:pPr>
      <w:r>
        <w:t>a.</w:t>
      </w:r>
      <w:r>
        <w:tab/>
      </w:r>
      <w:r>
        <w:tab/>
        <w:t>Donate the ticket amount minus 25% processing fee to the Foundation</w:t>
      </w:r>
    </w:p>
    <w:p w14:paraId="7D882214" w14:textId="77777777" w:rsidR="00713DC9" w:rsidRDefault="00713DC9" w:rsidP="00713DC9">
      <w:pPr>
        <w:tabs>
          <w:tab w:val="left" w:pos="-720"/>
          <w:tab w:val="decimal" w:pos="-144"/>
          <w:tab w:val="decimal" w:pos="576"/>
          <w:tab w:val="decimal" w:pos="1296"/>
          <w:tab w:val="decimal" w:pos="2016"/>
          <w:tab w:val="decimal" w:pos="2736"/>
          <w:tab w:val="decimal" w:pos="3456"/>
          <w:tab w:val="decimal" w:pos="4176"/>
        </w:tabs>
        <w:spacing w:line="240" w:lineRule="exact"/>
      </w:pPr>
    </w:p>
    <w:p w14:paraId="6A906275" w14:textId="77777777" w:rsidR="00713DC9" w:rsidRDefault="00713DC9" w:rsidP="00713DC9">
      <w:pPr>
        <w:tabs>
          <w:tab w:val="left" w:pos="-720"/>
          <w:tab w:val="decimal" w:pos="-144"/>
          <w:tab w:val="decimal" w:pos="576"/>
          <w:tab w:val="decimal" w:pos="1296"/>
          <w:tab w:val="decimal" w:pos="2016"/>
          <w:tab w:val="decimal" w:pos="2736"/>
          <w:tab w:val="decimal" w:pos="3456"/>
          <w:tab w:val="decimal" w:pos="4176"/>
        </w:tabs>
        <w:spacing w:line="240" w:lineRule="exact"/>
        <w:ind w:left="1296" w:hanging="720"/>
      </w:pPr>
      <w:r>
        <w:t>b.</w:t>
      </w:r>
      <w:r>
        <w:tab/>
      </w:r>
      <w:r>
        <w:tab/>
        <w:t>Receive a refund check minus a 25% processing fee which will be mailed to the individual within 60 days of the close of the annual meeting.</w:t>
      </w:r>
    </w:p>
    <w:p w14:paraId="401E12D2" w14:textId="77777777" w:rsidR="00713DC9" w:rsidRDefault="00713DC9" w:rsidP="00713DC9">
      <w:pPr>
        <w:tabs>
          <w:tab w:val="left" w:pos="-720"/>
          <w:tab w:val="decimal" w:pos="-144"/>
          <w:tab w:val="decimal" w:pos="576"/>
          <w:tab w:val="decimal" w:pos="1296"/>
          <w:tab w:val="decimal" w:pos="2016"/>
          <w:tab w:val="decimal" w:pos="2736"/>
          <w:tab w:val="decimal" w:pos="3456"/>
          <w:tab w:val="decimal" w:pos="4176"/>
        </w:tabs>
        <w:spacing w:line="240" w:lineRule="exact"/>
      </w:pPr>
    </w:p>
    <w:p w14:paraId="5CC4E6D7" w14:textId="77777777" w:rsidR="00713DC9" w:rsidRDefault="00713DC9" w:rsidP="00713DC9">
      <w:pPr>
        <w:tabs>
          <w:tab w:val="left" w:pos="-720"/>
          <w:tab w:val="decimal" w:pos="-144"/>
          <w:tab w:val="decimal" w:pos="576"/>
          <w:tab w:val="decimal" w:pos="1296"/>
          <w:tab w:val="decimal" w:pos="2016"/>
          <w:tab w:val="decimal" w:pos="2736"/>
          <w:tab w:val="decimal" w:pos="3456"/>
          <w:tab w:val="decimal" w:pos="4176"/>
        </w:tabs>
        <w:spacing w:line="240" w:lineRule="exact"/>
        <w:ind w:left="576" w:hanging="576"/>
      </w:pPr>
      <w:r>
        <w:t>5.</w:t>
      </w:r>
      <w:r>
        <w:tab/>
      </w:r>
      <w:r>
        <w:tab/>
        <w:t>If the ticket is not sold, no refund will be given.</w:t>
      </w:r>
    </w:p>
    <w:p w14:paraId="08D8BD2C" w14:textId="77777777" w:rsidR="00713DC9" w:rsidRDefault="00713DC9" w:rsidP="00713DC9">
      <w:pPr>
        <w:tabs>
          <w:tab w:val="left" w:pos="-720"/>
          <w:tab w:val="decimal" w:pos="-144"/>
          <w:tab w:val="decimal" w:pos="576"/>
          <w:tab w:val="decimal" w:pos="1296"/>
          <w:tab w:val="decimal" w:pos="2016"/>
          <w:tab w:val="decimal" w:pos="2736"/>
          <w:tab w:val="decimal" w:pos="3456"/>
          <w:tab w:val="decimal" w:pos="4176"/>
        </w:tabs>
        <w:spacing w:line="240" w:lineRule="exact"/>
      </w:pPr>
    </w:p>
    <w:p w14:paraId="7DDDE625" w14:textId="77777777" w:rsidR="00713DC9" w:rsidRDefault="00713DC9" w:rsidP="00713DC9">
      <w:pPr>
        <w:tabs>
          <w:tab w:val="left" w:pos="-720"/>
          <w:tab w:val="decimal" w:pos="-144"/>
          <w:tab w:val="decimal" w:pos="576"/>
          <w:tab w:val="decimal" w:pos="1296"/>
          <w:tab w:val="decimal" w:pos="2016"/>
          <w:tab w:val="decimal" w:pos="2736"/>
          <w:tab w:val="decimal" w:pos="3456"/>
          <w:tab w:val="decimal" w:pos="4176"/>
        </w:tabs>
        <w:spacing w:line="240" w:lineRule="exact"/>
      </w:pPr>
    </w:p>
    <w:p w14:paraId="44D31D3E" w14:textId="77777777" w:rsidR="00713DC9" w:rsidRDefault="00713DC9" w:rsidP="00713DC9">
      <w:pPr>
        <w:tabs>
          <w:tab w:val="left" w:pos="-720"/>
          <w:tab w:val="decimal" w:pos="-144"/>
          <w:tab w:val="decimal" w:pos="576"/>
          <w:tab w:val="decimal" w:pos="1296"/>
          <w:tab w:val="decimal" w:pos="2016"/>
          <w:tab w:val="decimal" w:pos="2736"/>
          <w:tab w:val="decimal" w:pos="3456"/>
          <w:tab w:val="decimal" w:pos="4176"/>
        </w:tabs>
        <w:spacing w:line="240" w:lineRule="exact"/>
      </w:pPr>
      <w:r>
        <w:t>Revised HOD 8/89</w:t>
      </w:r>
    </w:p>
    <w:p w14:paraId="72159A7A" w14:textId="77777777" w:rsidR="00713DC9" w:rsidRDefault="00713DC9" w:rsidP="00F72A51"/>
    <w:p w14:paraId="41D43B0C" w14:textId="77777777" w:rsidR="00F72A51" w:rsidRDefault="00F72A51" w:rsidP="00F72A51">
      <w:pPr>
        <w:outlineLvl w:val="1"/>
      </w:pPr>
      <w:r>
        <w:br w:type="page"/>
      </w:r>
      <w:bookmarkStart w:id="1010" w:name="_Toc186523920"/>
      <w:bookmarkStart w:id="1011" w:name="_Toc278204288"/>
      <w:bookmarkStart w:id="1012" w:name="_Toc429466513"/>
      <w:r>
        <w:t>Membership Services Guidelines Rescinded</w:t>
      </w:r>
      <w:bookmarkEnd w:id="1010"/>
      <w:bookmarkEnd w:id="1011"/>
      <w:bookmarkEnd w:id="1012"/>
    </w:p>
    <w:p w14:paraId="05EA179A" w14:textId="77777777" w:rsidR="00F72A51" w:rsidRDefault="00F72A51" w:rsidP="00F72A51"/>
    <w:p w14:paraId="00981311" w14:textId="77777777" w:rsidR="00F72A51" w:rsidRDefault="00F72A51" w:rsidP="00F72A51">
      <w:pPr>
        <w:tabs>
          <w:tab w:val="center" w:pos="4680"/>
          <w:tab w:val="left" w:pos="9216"/>
        </w:tabs>
        <w:spacing w:line="240" w:lineRule="exact"/>
        <w:jc w:val="center"/>
        <w:outlineLvl w:val="3"/>
      </w:pPr>
      <w:bookmarkStart w:id="1013" w:name="_Toc186523921"/>
      <w:bookmarkStart w:id="1014" w:name="_Toc278204289"/>
      <w:r>
        <w:t>Acceptance of Business Members</w:t>
      </w:r>
      <w:bookmarkEnd w:id="1013"/>
      <w:r>
        <w:t xml:space="preserve"> Guidelines</w:t>
      </w:r>
      <w:bookmarkEnd w:id="1014"/>
    </w:p>
    <w:p w14:paraId="6520156B" w14:textId="77777777" w:rsidR="00F72A51" w:rsidRDefault="00F72A51" w:rsidP="00F72A51">
      <w:pPr>
        <w:tabs>
          <w:tab w:val="left" w:pos="-144"/>
          <w:tab w:val="left" w:pos="576"/>
          <w:tab w:val="left" w:pos="1296"/>
          <w:tab w:val="left" w:pos="2016"/>
          <w:tab w:val="left" w:pos="2736"/>
          <w:tab w:val="left" w:pos="3456"/>
          <w:tab w:val="left" w:pos="9216"/>
        </w:tabs>
        <w:spacing w:line="240" w:lineRule="exact"/>
      </w:pPr>
    </w:p>
    <w:p w14:paraId="1AE28417" w14:textId="77777777" w:rsidR="00F72A51" w:rsidRDefault="00F72A51" w:rsidP="00F72A51">
      <w:pPr>
        <w:tabs>
          <w:tab w:val="left" w:pos="-144"/>
          <w:tab w:val="left" w:pos="576"/>
          <w:tab w:val="left" w:pos="1296"/>
          <w:tab w:val="left" w:pos="2016"/>
          <w:tab w:val="left" w:pos="2736"/>
          <w:tab w:val="left" w:pos="3456"/>
          <w:tab w:val="left" w:pos="9216"/>
        </w:tabs>
        <w:spacing w:line="240" w:lineRule="exact"/>
      </w:pPr>
    </w:p>
    <w:p w14:paraId="7EF2199A" w14:textId="77777777" w:rsidR="00F72A51" w:rsidRDefault="00F72A51" w:rsidP="00F72A51">
      <w:pPr>
        <w:tabs>
          <w:tab w:val="left" w:pos="-720"/>
          <w:tab w:val="decimal" w:pos="-144"/>
          <w:tab w:val="decimal" w:pos="576"/>
          <w:tab w:val="decimal" w:pos="1296"/>
          <w:tab w:val="decimal" w:pos="2016"/>
          <w:tab w:val="decimal" w:pos="2736"/>
          <w:tab w:val="decimal" w:pos="3456"/>
          <w:tab w:val="decimal" w:pos="4176"/>
        </w:tabs>
        <w:spacing w:line="240" w:lineRule="exact"/>
        <w:ind w:left="576" w:hanging="576"/>
      </w:pPr>
      <w:r>
        <w:t>1.</w:t>
      </w:r>
      <w:r>
        <w:tab/>
      </w:r>
      <w:r>
        <w:tab/>
        <w:t>Eligibility and application</w:t>
      </w:r>
    </w:p>
    <w:p w14:paraId="28CD3271" w14:textId="77777777" w:rsidR="00F72A51" w:rsidRDefault="00F72A51" w:rsidP="00F72A51">
      <w:pPr>
        <w:tabs>
          <w:tab w:val="left" w:pos="-720"/>
          <w:tab w:val="decimal" w:pos="-144"/>
          <w:tab w:val="decimal" w:pos="576"/>
          <w:tab w:val="decimal" w:pos="1296"/>
          <w:tab w:val="decimal" w:pos="2016"/>
          <w:tab w:val="decimal" w:pos="2736"/>
          <w:tab w:val="decimal" w:pos="3456"/>
          <w:tab w:val="decimal" w:pos="4176"/>
        </w:tabs>
        <w:spacing w:line="240" w:lineRule="exact"/>
      </w:pPr>
    </w:p>
    <w:p w14:paraId="6314D883" w14:textId="77777777" w:rsidR="00F72A51" w:rsidRDefault="00F72A51" w:rsidP="00F72A51">
      <w:pPr>
        <w:tabs>
          <w:tab w:val="left" w:pos="-720"/>
          <w:tab w:val="decimal" w:pos="-144"/>
          <w:tab w:val="decimal" w:pos="576"/>
          <w:tab w:val="decimal" w:pos="1296"/>
          <w:tab w:val="decimal" w:pos="2016"/>
          <w:tab w:val="decimal" w:pos="2736"/>
          <w:tab w:val="decimal" w:pos="3456"/>
          <w:tab w:val="decimal" w:pos="4176"/>
        </w:tabs>
        <w:spacing w:line="240" w:lineRule="exact"/>
        <w:ind w:left="576"/>
      </w:pPr>
      <w:r>
        <w:t>Any reputable dental supply company that is part of the organized dental supply community is welcome to apply for AGD Business Membership.  Companies approved for business membership may not use or cite their business membership to imply product endorsement.  However, the AGD business member is encouraged to identify business membership status with the AGD business member symbol developed for this purpose.</w:t>
      </w:r>
    </w:p>
    <w:p w14:paraId="31C31406" w14:textId="77777777" w:rsidR="00F72A51" w:rsidRDefault="00F72A51" w:rsidP="00F72A51">
      <w:pPr>
        <w:tabs>
          <w:tab w:val="left" w:pos="-720"/>
          <w:tab w:val="decimal" w:pos="-144"/>
          <w:tab w:val="decimal" w:pos="576"/>
          <w:tab w:val="decimal" w:pos="1296"/>
          <w:tab w:val="decimal" w:pos="2016"/>
          <w:tab w:val="decimal" w:pos="2736"/>
          <w:tab w:val="decimal" w:pos="3456"/>
          <w:tab w:val="decimal" w:pos="4176"/>
        </w:tabs>
        <w:spacing w:line="240" w:lineRule="exact"/>
      </w:pPr>
    </w:p>
    <w:p w14:paraId="23E3FC61" w14:textId="77777777" w:rsidR="00F72A51" w:rsidRDefault="00F72A51" w:rsidP="00F72A51">
      <w:pPr>
        <w:tabs>
          <w:tab w:val="left" w:pos="-720"/>
          <w:tab w:val="decimal" w:pos="-144"/>
          <w:tab w:val="decimal" w:pos="576"/>
          <w:tab w:val="decimal" w:pos="1296"/>
          <w:tab w:val="decimal" w:pos="2016"/>
          <w:tab w:val="decimal" w:pos="2736"/>
          <w:tab w:val="decimal" w:pos="3456"/>
          <w:tab w:val="decimal" w:pos="4176"/>
        </w:tabs>
        <w:spacing w:line="240" w:lineRule="exact"/>
        <w:ind w:left="576" w:hanging="576"/>
      </w:pPr>
      <w:r>
        <w:t>2.</w:t>
      </w:r>
      <w:r>
        <w:tab/>
      </w:r>
      <w:r>
        <w:tab/>
        <w:t>Application review considerations</w:t>
      </w:r>
    </w:p>
    <w:p w14:paraId="7C55D2AD" w14:textId="77777777" w:rsidR="00F72A51" w:rsidRDefault="00F72A51" w:rsidP="00F72A51">
      <w:pPr>
        <w:tabs>
          <w:tab w:val="left" w:pos="-720"/>
          <w:tab w:val="decimal" w:pos="-144"/>
          <w:tab w:val="decimal" w:pos="576"/>
          <w:tab w:val="decimal" w:pos="1296"/>
          <w:tab w:val="decimal" w:pos="2016"/>
          <w:tab w:val="decimal" w:pos="2736"/>
          <w:tab w:val="decimal" w:pos="3456"/>
          <w:tab w:val="decimal" w:pos="4176"/>
        </w:tabs>
        <w:spacing w:line="240" w:lineRule="exact"/>
      </w:pPr>
    </w:p>
    <w:p w14:paraId="038034F5" w14:textId="77777777" w:rsidR="00F72A51" w:rsidRDefault="00F72A51" w:rsidP="00F72A51">
      <w:pPr>
        <w:tabs>
          <w:tab w:val="left" w:pos="-720"/>
          <w:tab w:val="decimal" w:pos="-144"/>
          <w:tab w:val="decimal" w:pos="576"/>
          <w:tab w:val="decimal" w:pos="1296"/>
          <w:tab w:val="decimal" w:pos="2016"/>
          <w:tab w:val="decimal" w:pos="2736"/>
          <w:tab w:val="decimal" w:pos="3456"/>
          <w:tab w:val="decimal" w:pos="4176"/>
        </w:tabs>
        <w:spacing w:line="240" w:lineRule="exact"/>
        <w:ind w:left="576"/>
      </w:pPr>
      <w:r>
        <w:t>The Executive Committee will confer or deny business membership status based upon the following considerations:</w:t>
      </w:r>
    </w:p>
    <w:p w14:paraId="687C4317" w14:textId="77777777" w:rsidR="00F72A51" w:rsidRDefault="00F72A51" w:rsidP="00F72A51">
      <w:pPr>
        <w:tabs>
          <w:tab w:val="left" w:pos="-720"/>
          <w:tab w:val="decimal" w:pos="-144"/>
          <w:tab w:val="decimal" w:pos="576"/>
          <w:tab w:val="decimal" w:pos="1296"/>
          <w:tab w:val="decimal" w:pos="2016"/>
          <w:tab w:val="decimal" w:pos="2736"/>
          <w:tab w:val="decimal" w:pos="3456"/>
          <w:tab w:val="decimal" w:pos="4176"/>
        </w:tabs>
        <w:spacing w:line="240" w:lineRule="exact"/>
      </w:pPr>
    </w:p>
    <w:p w14:paraId="0226AA04" w14:textId="77777777" w:rsidR="00F72A51" w:rsidRDefault="00F72A51" w:rsidP="00F72A51">
      <w:pPr>
        <w:tabs>
          <w:tab w:val="left" w:pos="-720"/>
          <w:tab w:val="decimal" w:pos="-144"/>
          <w:tab w:val="decimal" w:pos="576"/>
          <w:tab w:val="decimal" w:pos="1296"/>
          <w:tab w:val="decimal" w:pos="2016"/>
          <w:tab w:val="decimal" w:pos="2736"/>
          <w:tab w:val="decimal" w:pos="3456"/>
          <w:tab w:val="decimal" w:pos="4176"/>
        </w:tabs>
        <w:spacing w:line="240" w:lineRule="exact"/>
        <w:ind w:left="1296" w:hanging="720"/>
      </w:pPr>
      <w:r>
        <w:t>a.</w:t>
      </w:r>
      <w:r>
        <w:tab/>
      </w:r>
      <w:r>
        <w:tab/>
        <w:t>Has the company been in business one year or longer and is there evidence that the company is financially stable?</w:t>
      </w:r>
    </w:p>
    <w:p w14:paraId="20551B12" w14:textId="77777777" w:rsidR="00F72A51" w:rsidRDefault="00F72A51" w:rsidP="00F72A51">
      <w:pPr>
        <w:tabs>
          <w:tab w:val="left" w:pos="-720"/>
          <w:tab w:val="decimal" w:pos="-144"/>
          <w:tab w:val="decimal" w:pos="576"/>
          <w:tab w:val="decimal" w:pos="1296"/>
          <w:tab w:val="decimal" w:pos="2016"/>
          <w:tab w:val="decimal" w:pos="2736"/>
          <w:tab w:val="decimal" w:pos="3456"/>
          <w:tab w:val="decimal" w:pos="4176"/>
        </w:tabs>
        <w:spacing w:line="240" w:lineRule="exact"/>
      </w:pPr>
    </w:p>
    <w:p w14:paraId="7BFC3D2E" w14:textId="77777777" w:rsidR="00F72A51" w:rsidRDefault="00F72A51" w:rsidP="00F72A51">
      <w:pPr>
        <w:tabs>
          <w:tab w:val="left" w:pos="-720"/>
          <w:tab w:val="decimal" w:pos="-144"/>
          <w:tab w:val="decimal" w:pos="576"/>
          <w:tab w:val="decimal" w:pos="1296"/>
          <w:tab w:val="decimal" w:pos="2016"/>
          <w:tab w:val="decimal" w:pos="2736"/>
          <w:tab w:val="decimal" w:pos="3456"/>
          <w:tab w:val="decimal" w:pos="4176"/>
        </w:tabs>
        <w:spacing w:line="240" w:lineRule="exact"/>
        <w:ind w:left="1296" w:hanging="720"/>
      </w:pPr>
      <w:r>
        <w:t>b.</w:t>
      </w:r>
      <w:r>
        <w:tab/>
      </w:r>
      <w:r>
        <w:tab/>
        <w:t>Does the company belong to the appropriate dental trade of manufacturing organizations?</w:t>
      </w:r>
    </w:p>
    <w:p w14:paraId="16C41509" w14:textId="77777777" w:rsidR="00F72A51" w:rsidRDefault="00F72A51" w:rsidP="00F72A51">
      <w:pPr>
        <w:tabs>
          <w:tab w:val="left" w:pos="-720"/>
          <w:tab w:val="decimal" w:pos="-144"/>
          <w:tab w:val="decimal" w:pos="576"/>
          <w:tab w:val="decimal" w:pos="1296"/>
          <w:tab w:val="decimal" w:pos="2016"/>
          <w:tab w:val="decimal" w:pos="2736"/>
          <w:tab w:val="decimal" w:pos="3456"/>
          <w:tab w:val="decimal" w:pos="4176"/>
        </w:tabs>
        <w:spacing w:line="240" w:lineRule="exact"/>
      </w:pPr>
    </w:p>
    <w:p w14:paraId="7B67AF8A" w14:textId="77777777" w:rsidR="00F72A51" w:rsidRDefault="00F72A51" w:rsidP="00F72A51">
      <w:pPr>
        <w:tabs>
          <w:tab w:val="left" w:pos="-720"/>
          <w:tab w:val="decimal" w:pos="-144"/>
          <w:tab w:val="decimal" w:pos="576"/>
          <w:tab w:val="decimal" w:pos="1296"/>
          <w:tab w:val="decimal" w:pos="2016"/>
          <w:tab w:val="decimal" w:pos="2736"/>
          <w:tab w:val="decimal" w:pos="3456"/>
          <w:tab w:val="decimal" w:pos="4176"/>
        </w:tabs>
        <w:spacing w:line="240" w:lineRule="exact"/>
        <w:ind w:left="1296" w:hanging="720"/>
      </w:pPr>
      <w:r>
        <w:t>c.</w:t>
      </w:r>
      <w:r>
        <w:tab/>
      </w:r>
      <w:r>
        <w:tab/>
        <w:t xml:space="preserve">Do the products or services offered by the company to the dental profession have a favorable reputation?  When appropriate are they </w:t>
      </w:r>
      <w:smartTag w:uri="urn:schemas-microsoft-com:office:smarttags" w:element="City">
        <w:smartTag w:uri="urn:schemas-microsoft-com:office:smarttags" w:element="place">
          <w:r>
            <w:t>ADA</w:t>
          </w:r>
        </w:smartTag>
      </w:smartTag>
      <w:r>
        <w:t xml:space="preserve"> or FDA approved?</w:t>
      </w:r>
    </w:p>
    <w:p w14:paraId="53C646F4" w14:textId="77777777" w:rsidR="00F72A51" w:rsidRDefault="00F72A51" w:rsidP="00F72A51">
      <w:pPr>
        <w:tabs>
          <w:tab w:val="left" w:pos="-720"/>
          <w:tab w:val="decimal" w:pos="-144"/>
          <w:tab w:val="decimal" w:pos="576"/>
          <w:tab w:val="decimal" w:pos="1296"/>
          <w:tab w:val="decimal" w:pos="2016"/>
          <w:tab w:val="decimal" w:pos="2736"/>
          <w:tab w:val="decimal" w:pos="3456"/>
          <w:tab w:val="decimal" w:pos="4176"/>
        </w:tabs>
        <w:spacing w:line="240" w:lineRule="exact"/>
      </w:pPr>
    </w:p>
    <w:p w14:paraId="789CE85C" w14:textId="77777777" w:rsidR="00F72A51" w:rsidRDefault="00F72A51" w:rsidP="00F72A51">
      <w:pPr>
        <w:tabs>
          <w:tab w:val="left" w:pos="-720"/>
          <w:tab w:val="decimal" w:pos="-144"/>
          <w:tab w:val="decimal" w:pos="576"/>
          <w:tab w:val="decimal" w:pos="1296"/>
          <w:tab w:val="decimal" w:pos="2016"/>
          <w:tab w:val="decimal" w:pos="2736"/>
          <w:tab w:val="decimal" w:pos="3456"/>
          <w:tab w:val="decimal" w:pos="4176"/>
        </w:tabs>
        <w:spacing w:line="240" w:lineRule="exact"/>
        <w:ind w:left="1296" w:hanging="720"/>
      </w:pPr>
      <w:r>
        <w:t>d.</w:t>
      </w:r>
      <w:r>
        <w:tab/>
      </w:r>
      <w:r>
        <w:tab/>
        <w:t>Does the company abide by accepted manufacturing standards and the standards established by OSHA and other governmental regulatory agencies as appropriate to the product or service?</w:t>
      </w:r>
    </w:p>
    <w:p w14:paraId="368B1CF0" w14:textId="77777777" w:rsidR="00F72A51" w:rsidRDefault="00F72A51" w:rsidP="00F72A51">
      <w:pPr>
        <w:tabs>
          <w:tab w:val="left" w:pos="-720"/>
          <w:tab w:val="decimal" w:pos="-144"/>
          <w:tab w:val="decimal" w:pos="576"/>
          <w:tab w:val="decimal" w:pos="1296"/>
          <w:tab w:val="decimal" w:pos="2016"/>
          <w:tab w:val="decimal" w:pos="2736"/>
          <w:tab w:val="decimal" w:pos="3456"/>
          <w:tab w:val="decimal" w:pos="4176"/>
        </w:tabs>
        <w:spacing w:line="240" w:lineRule="exact"/>
      </w:pPr>
    </w:p>
    <w:p w14:paraId="11E2056C" w14:textId="77777777" w:rsidR="00F72A51" w:rsidRDefault="00F72A51" w:rsidP="00F72A51">
      <w:pPr>
        <w:tabs>
          <w:tab w:val="left" w:pos="-720"/>
          <w:tab w:val="decimal" w:pos="-144"/>
          <w:tab w:val="decimal" w:pos="576"/>
          <w:tab w:val="decimal" w:pos="1296"/>
          <w:tab w:val="decimal" w:pos="2016"/>
          <w:tab w:val="decimal" w:pos="2736"/>
          <w:tab w:val="decimal" w:pos="3456"/>
          <w:tab w:val="decimal" w:pos="4176"/>
        </w:tabs>
        <w:spacing w:line="240" w:lineRule="exact"/>
        <w:ind w:left="1296" w:hanging="720"/>
      </w:pPr>
      <w:r>
        <w:t>e.</w:t>
      </w:r>
      <w:r>
        <w:tab/>
      </w:r>
      <w:r>
        <w:tab/>
        <w:t>Do the company's marketing and sales strategies benefit general dentists or impede general practice or shed a negative light on dentistry or general practice?</w:t>
      </w:r>
    </w:p>
    <w:p w14:paraId="26F6B8BB" w14:textId="77777777" w:rsidR="00F72A51" w:rsidRDefault="00F72A51" w:rsidP="00F72A51">
      <w:pPr>
        <w:tabs>
          <w:tab w:val="left" w:pos="-720"/>
          <w:tab w:val="decimal" w:pos="-144"/>
          <w:tab w:val="decimal" w:pos="576"/>
          <w:tab w:val="decimal" w:pos="1296"/>
          <w:tab w:val="decimal" w:pos="2016"/>
          <w:tab w:val="decimal" w:pos="2736"/>
          <w:tab w:val="decimal" w:pos="3456"/>
          <w:tab w:val="decimal" w:pos="4176"/>
        </w:tabs>
        <w:spacing w:line="240" w:lineRule="exact"/>
      </w:pPr>
    </w:p>
    <w:p w14:paraId="6219B61F" w14:textId="77777777" w:rsidR="00F72A51" w:rsidRDefault="00F72A51" w:rsidP="00F72A51">
      <w:pPr>
        <w:tabs>
          <w:tab w:val="left" w:pos="-720"/>
          <w:tab w:val="decimal" w:pos="-144"/>
          <w:tab w:val="decimal" w:pos="576"/>
          <w:tab w:val="decimal" w:pos="1296"/>
          <w:tab w:val="decimal" w:pos="2016"/>
          <w:tab w:val="decimal" w:pos="2736"/>
          <w:tab w:val="decimal" w:pos="3456"/>
          <w:tab w:val="decimal" w:pos="4176"/>
        </w:tabs>
        <w:spacing w:line="240" w:lineRule="exact"/>
        <w:ind w:left="1296" w:hanging="720"/>
      </w:pPr>
      <w:r>
        <w:t>f.</w:t>
      </w:r>
      <w:r>
        <w:tab/>
      </w:r>
      <w:r>
        <w:tab/>
        <w:t>If the company sponsors continuing dental education, is it approved by the Program Approval for Continuing Education (PACE) program?</w:t>
      </w:r>
    </w:p>
    <w:p w14:paraId="0F6CBB73" w14:textId="77777777" w:rsidR="00F72A51" w:rsidRDefault="00F72A51" w:rsidP="00F72A51">
      <w:pPr>
        <w:tabs>
          <w:tab w:val="left" w:pos="-720"/>
          <w:tab w:val="decimal" w:pos="-144"/>
          <w:tab w:val="decimal" w:pos="576"/>
          <w:tab w:val="decimal" w:pos="1296"/>
          <w:tab w:val="decimal" w:pos="2016"/>
          <w:tab w:val="decimal" w:pos="2736"/>
          <w:tab w:val="decimal" w:pos="3456"/>
          <w:tab w:val="decimal" w:pos="4176"/>
        </w:tabs>
        <w:spacing w:line="240" w:lineRule="exact"/>
      </w:pPr>
    </w:p>
    <w:p w14:paraId="595FEBBD" w14:textId="77777777" w:rsidR="00F72A51" w:rsidRDefault="00F72A51" w:rsidP="00F72A51">
      <w:pPr>
        <w:tabs>
          <w:tab w:val="left" w:pos="-720"/>
          <w:tab w:val="decimal" w:pos="-144"/>
          <w:tab w:val="decimal" w:pos="576"/>
          <w:tab w:val="decimal" w:pos="1296"/>
          <w:tab w:val="decimal" w:pos="2016"/>
          <w:tab w:val="decimal" w:pos="2736"/>
          <w:tab w:val="decimal" w:pos="3456"/>
          <w:tab w:val="decimal" w:pos="4176"/>
        </w:tabs>
        <w:spacing w:line="240" w:lineRule="exact"/>
        <w:ind w:left="1296" w:hanging="720"/>
      </w:pPr>
      <w:r>
        <w:t>g.</w:t>
      </w:r>
      <w:r>
        <w:tab/>
      </w:r>
      <w:r>
        <w:tab/>
        <w:t>Does the organization have a customer service department so that any problems or complaints can be resolved effectively?  Does the company have a good reputation for customer service?</w:t>
      </w:r>
    </w:p>
    <w:p w14:paraId="4FE39E01" w14:textId="77777777" w:rsidR="00F72A51" w:rsidRDefault="00F72A51" w:rsidP="00F72A51"/>
    <w:p w14:paraId="6A317F3A" w14:textId="77777777" w:rsidR="00F72A51" w:rsidRDefault="00F72A51" w:rsidP="00F72A51"/>
    <w:p w14:paraId="07EABF5F" w14:textId="77777777" w:rsidR="00F72A51" w:rsidRDefault="00F72A51" w:rsidP="00F72A51">
      <w:r>
        <w:t>D</w:t>
      </w:r>
      <w:r w:rsidRPr="00EF5C51">
        <w:t xml:space="preserve">iscussions with staff, </w:t>
      </w:r>
      <w:r>
        <w:t>December 20, 2007</w:t>
      </w:r>
      <w:r w:rsidRPr="00EF5C51">
        <w:t>, reveal no cur</w:t>
      </w:r>
      <w:r>
        <w:t>rent usage or knowledge and we ar</w:t>
      </w:r>
      <w:r w:rsidRPr="00EF5C51">
        <w:t xml:space="preserve">e operating under the assumption that </w:t>
      </w:r>
      <w:r>
        <w:t>this policy has</w:t>
      </w:r>
      <w:r w:rsidRPr="00EF5C51">
        <w:t xml:space="preserve"> been rescinded either in fact, or by affirmative action of the board</w:t>
      </w:r>
      <w:r>
        <w:t>.</w:t>
      </w:r>
    </w:p>
    <w:p w14:paraId="53BC572F" w14:textId="77777777" w:rsidR="00F72A51" w:rsidRDefault="00F72A51" w:rsidP="00F72A51">
      <w:pPr>
        <w:outlineLvl w:val="1"/>
      </w:pPr>
      <w:r>
        <w:br w:type="page"/>
      </w:r>
      <w:bookmarkStart w:id="1015" w:name="_Toc186523922"/>
      <w:bookmarkStart w:id="1016" w:name="_Toc278204290"/>
      <w:bookmarkStart w:id="1017" w:name="_Toc429466514"/>
      <w:r>
        <w:t>Organizational Marketing Guidelines Rescinded</w:t>
      </w:r>
      <w:bookmarkEnd w:id="1015"/>
      <w:bookmarkEnd w:id="1016"/>
      <w:bookmarkEnd w:id="1017"/>
    </w:p>
    <w:p w14:paraId="7B697E56" w14:textId="77777777" w:rsidR="008B3613" w:rsidRDefault="008B3613"/>
    <w:sectPr w:rsidR="008B3613" w:rsidSect="008B361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85" w:author="Morgan Bishop" w:date="2017-03-27T15:10:00Z" w:initials="MB">
    <w:p w14:paraId="517A47F1" w14:textId="5B26DAD1" w:rsidR="00951E86" w:rsidRDefault="00951E86">
      <w:pPr>
        <w:pStyle w:val="CommentText"/>
      </w:pPr>
      <w:r>
        <w:rPr>
          <w:rStyle w:val="CommentReference"/>
        </w:rPr>
        <w:annotationRef/>
      </w:r>
    </w:p>
  </w:comment>
  <w:comment w:id="86" w:author="Morgan Bishop" w:date="2017-03-27T15:11:00Z" w:initials="MB">
    <w:p w14:paraId="77C2278E" w14:textId="6E74757C" w:rsidR="00951E86" w:rsidRDefault="00951E86">
      <w:pPr>
        <w:pStyle w:val="CommentText"/>
      </w:pPr>
      <w:r>
        <w:rPr>
          <w:rStyle w:val="CommentReference"/>
        </w:rPr>
        <w:annotationRef/>
      </w:r>
    </w:p>
  </w:comment>
  <w:comment w:id="88" w:author="Morgan Bishop" w:date="2017-03-27T15:11:00Z" w:initials="MB">
    <w:p w14:paraId="409C697B" w14:textId="4B876A4D" w:rsidR="00951E86" w:rsidRDefault="00951E86">
      <w:pPr>
        <w:pStyle w:val="CommentText"/>
      </w:pPr>
      <w:r>
        <w:rPr>
          <w:rStyle w:val="CommentReference"/>
        </w:rPr>
        <w:annotationRef/>
      </w:r>
    </w:p>
  </w:comment>
  <w:comment w:id="89" w:author="Morgan Bishop" w:date="2017-03-27T15:13:00Z" w:initials="MB">
    <w:p w14:paraId="56E31A75" w14:textId="617AE5B9" w:rsidR="00951E86" w:rsidRDefault="00951E86">
      <w:pPr>
        <w:pStyle w:val="CommentText"/>
      </w:pPr>
      <w:r>
        <w:rPr>
          <w:rStyle w:val="CommentReference"/>
        </w:rPr>
        <w:annotationRef/>
      </w:r>
    </w:p>
  </w:comment>
  <w:comment w:id="91" w:author="Morgan Bishop" w:date="2017-03-27T15:57:00Z" w:initials="MB">
    <w:p w14:paraId="7270A761" w14:textId="66D223F4" w:rsidR="00951E86" w:rsidRDefault="00951E86">
      <w:pPr>
        <w:pStyle w:val="CommentText"/>
      </w:pPr>
      <w:r>
        <w:rPr>
          <w:rStyle w:val="CommentReference"/>
        </w:rPr>
        <w:annotationRef/>
      </w:r>
    </w:p>
  </w:comment>
  <w:comment w:id="94" w:author="Morgan Bishop" w:date="2017-03-27T15:57:00Z" w:initials="MB">
    <w:p w14:paraId="49223642" w14:textId="40885B71" w:rsidR="00951E86" w:rsidRDefault="00951E86">
      <w:pPr>
        <w:pStyle w:val="CommentText"/>
      </w:pPr>
      <w:r>
        <w:rPr>
          <w:rStyle w:val="CommentReference"/>
        </w:rPr>
        <w:annotationRef/>
      </w:r>
    </w:p>
  </w:comment>
  <w:comment w:id="97" w:author="Morgan Bishop" w:date="2017-03-27T15:13:00Z" w:initials="MB">
    <w:p w14:paraId="32B8BDF0" w14:textId="745B6A70" w:rsidR="00951E86" w:rsidRDefault="00951E86">
      <w:pPr>
        <w:pStyle w:val="CommentText"/>
      </w:pPr>
      <w:r>
        <w:rPr>
          <w:rStyle w:val="CommentReference"/>
        </w:rPr>
        <w:annotationRef/>
      </w:r>
    </w:p>
  </w:comment>
  <w:comment w:id="99" w:author="Morgan Bishop" w:date="2017-03-30T16:39:00Z" w:initials="MB">
    <w:p w14:paraId="3E858566" w14:textId="235B6D87" w:rsidR="00951E86" w:rsidRDefault="00951E86">
      <w:pPr>
        <w:pStyle w:val="CommentText"/>
      </w:pPr>
      <w:r>
        <w:rPr>
          <w:rStyle w:val="CommentReference"/>
        </w:rPr>
        <w:annotationRef/>
      </w:r>
    </w:p>
  </w:comment>
  <w:comment w:id="164" w:author="Morgan Bishop" w:date="2017-03-27T15:13:00Z" w:initials="MB">
    <w:p w14:paraId="564D2819" w14:textId="69083380" w:rsidR="00951E86" w:rsidRDefault="00951E86">
      <w:pPr>
        <w:pStyle w:val="CommentText"/>
      </w:pPr>
      <w:r>
        <w:rPr>
          <w:rStyle w:val="CommentReference"/>
        </w:rPr>
        <w:annotationRef/>
      </w:r>
    </w:p>
  </w:comment>
  <w:comment w:id="167" w:author="Morgan Bishop" w:date="2017-03-30T16:39:00Z" w:initials="MB">
    <w:p w14:paraId="5AF65888" w14:textId="37AF39B1" w:rsidR="00951E86" w:rsidRDefault="00951E86">
      <w:pPr>
        <w:pStyle w:val="CommentText"/>
      </w:pPr>
      <w:r>
        <w:rPr>
          <w:rStyle w:val="CommentReference"/>
        </w:rPr>
        <w:annotationRef/>
      </w:r>
    </w:p>
  </w:comment>
  <w:comment w:id="257" w:author="Morgan Bishop" w:date="2017-03-30T16:39:00Z" w:initials="MB">
    <w:p w14:paraId="6947A93E" w14:textId="7D34AB27" w:rsidR="00951E86" w:rsidRDefault="00951E86">
      <w:pPr>
        <w:pStyle w:val="CommentText"/>
      </w:pPr>
      <w:r>
        <w:rPr>
          <w:rStyle w:val="CommentReference"/>
        </w:rPr>
        <w:annotationRef/>
      </w:r>
    </w:p>
  </w:comment>
  <w:comment w:id="258" w:author="Morgan Bishop" w:date="2017-03-30T16:39:00Z" w:initials="MB">
    <w:p w14:paraId="7083A422" w14:textId="053CA5AA" w:rsidR="00951E86" w:rsidRDefault="00951E86">
      <w:pPr>
        <w:pStyle w:val="CommentText"/>
      </w:pPr>
      <w:r>
        <w:rPr>
          <w:rStyle w:val="CommentReference"/>
        </w:rPr>
        <w:annotationRef/>
      </w:r>
    </w:p>
  </w:comment>
  <w:comment w:id="259" w:author="Morgan Bishop" w:date="2017-03-30T16:40:00Z" w:initials="MB">
    <w:p w14:paraId="7CA8E624" w14:textId="7691E38B" w:rsidR="00951E86" w:rsidRDefault="00951E86">
      <w:pPr>
        <w:pStyle w:val="CommentText"/>
      </w:pPr>
      <w:r>
        <w:rPr>
          <w:rStyle w:val="CommentReference"/>
        </w:rPr>
        <w:annotationRef/>
      </w:r>
    </w:p>
  </w:comment>
  <w:comment w:id="323" w:author="Morgan Bishop" w:date="2017-03-30T16:40:00Z" w:initials="MB">
    <w:p w14:paraId="01F7AA17" w14:textId="1544EC68" w:rsidR="00951E86" w:rsidRDefault="00951E86">
      <w:pPr>
        <w:pStyle w:val="CommentText"/>
      </w:pPr>
      <w:r>
        <w:rPr>
          <w:rStyle w:val="CommentReference"/>
        </w:rPr>
        <w:annotationRef/>
      </w:r>
    </w:p>
  </w:comment>
  <w:comment w:id="406" w:author="Morgan Bishop" w:date="2017-03-27T15:13:00Z" w:initials="MB">
    <w:p w14:paraId="6036DBFC" w14:textId="33A23E98" w:rsidR="00951E86" w:rsidRDefault="00951E86">
      <w:pPr>
        <w:pStyle w:val="CommentText"/>
      </w:pPr>
      <w:r>
        <w:rPr>
          <w:rStyle w:val="CommentReference"/>
        </w:rPr>
        <w:annotationRef/>
      </w:r>
    </w:p>
  </w:comment>
  <w:comment w:id="521" w:author="Morgan Bishop" w:date="2017-03-27T15:13:00Z" w:initials="MB">
    <w:p w14:paraId="4A30E9EF" w14:textId="518B54D5" w:rsidR="00951E86" w:rsidRDefault="00951E86">
      <w:pPr>
        <w:pStyle w:val="CommentText"/>
      </w:pPr>
      <w:r>
        <w:rPr>
          <w:rStyle w:val="CommentReference"/>
        </w:rPr>
        <w:annotationRef/>
      </w:r>
    </w:p>
  </w:comment>
  <w:comment w:id="594" w:author="Morgan Bishop" w:date="2017-03-27T10:14:00Z" w:initials="MB">
    <w:p w14:paraId="3896E6DC" w14:textId="77777777" w:rsidR="00951E86" w:rsidRDefault="00951E86">
      <w:pPr>
        <w:pStyle w:val="CommentText"/>
      </w:pPr>
      <w:r>
        <w:rPr>
          <w:rStyle w:val="CommentReference"/>
        </w:rPr>
        <w:annotationRef/>
      </w:r>
      <w:r>
        <w:t>Combine with other fellowship in alphabetical order</w:t>
      </w:r>
    </w:p>
  </w:comment>
  <w:comment w:id="906" w:author="Morgan Bishop" w:date="2017-04-17T09:58:00Z" w:initials="MB">
    <w:p w14:paraId="4651D8A1" w14:textId="4CF06A89" w:rsidR="00951E86" w:rsidRDefault="00951E86">
      <w:pPr>
        <w:pStyle w:val="CommentText"/>
      </w:pPr>
      <w:r>
        <w:rPr>
          <w:rStyle w:val="CommentReference"/>
        </w:rPr>
        <w:annotationRef/>
      </w:r>
    </w:p>
  </w:comment>
  <w:comment w:id="953" w:author="Morgan Bishop" w:date="2017-03-27T15:12:00Z" w:initials="MB">
    <w:p w14:paraId="18A36C42" w14:textId="507CE67C" w:rsidR="00951E86" w:rsidRDefault="00951E86">
      <w:pPr>
        <w:pStyle w:val="CommentText"/>
      </w:pPr>
      <w:r>
        <w:rPr>
          <w:rStyle w:val="CommentReference"/>
        </w:rPr>
        <w:annotationRef/>
      </w:r>
    </w:p>
  </w:comment>
  <w:comment w:id="996" w:author="Morgan Bishop" w:date="2017-04-17T10:13:00Z" w:initials="MB">
    <w:p w14:paraId="68D1036E" w14:textId="357D88E6" w:rsidR="00C65A7A" w:rsidRDefault="00C65A7A">
      <w:pPr>
        <w:pStyle w:val="CommentText"/>
      </w:pPr>
      <w:r>
        <w:rPr>
          <w:rStyle w:val="CommentReferenc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17A47F1" w15:done="0"/>
  <w15:commentEx w15:paraId="77C2278E" w15:done="0"/>
  <w15:commentEx w15:paraId="409C697B" w15:done="0"/>
  <w15:commentEx w15:paraId="56E31A75" w15:done="0"/>
  <w15:commentEx w15:paraId="7270A761" w15:done="0"/>
  <w15:commentEx w15:paraId="49223642" w15:done="0"/>
  <w15:commentEx w15:paraId="32B8BDF0" w15:done="0"/>
  <w15:commentEx w15:paraId="3E858566" w15:done="0"/>
  <w15:commentEx w15:paraId="564D2819" w15:done="0"/>
  <w15:commentEx w15:paraId="5AF65888" w15:done="0"/>
  <w15:commentEx w15:paraId="6947A93E" w15:done="0"/>
  <w15:commentEx w15:paraId="7083A422" w15:done="0"/>
  <w15:commentEx w15:paraId="7CA8E624" w15:done="0"/>
  <w15:commentEx w15:paraId="01F7AA17" w15:done="0"/>
  <w15:commentEx w15:paraId="6036DBFC" w15:done="0"/>
  <w15:commentEx w15:paraId="4A30E9EF" w15:done="0"/>
  <w15:commentEx w15:paraId="3896E6DC" w15:done="0"/>
  <w15:commentEx w15:paraId="4651D8A1" w15:done="0"/>
  <w15:commentEx w15:paraId="18A36C42" w15:done="0"/>
  <w15:commentEx w15:paraId="68D1036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DF92C3" w14:textId="77777777" w:rsidR="00951E86" w:rsidRDefault="00951E86" w:rsidP="00C21BDE">
      <w:r>
        <w:separator/>
      </w:r>
    </w:p>
  </w:endnote>
  <w:endnote w:type="continuationSeparator" w:id="0">
    <w:p w14:paraId="5B397866" w14:textId="77777777" w:rsidR="00951E86" w:rsidRDefault="00951E86" w:rsidP="00C21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6C7ADF" w14:textId="77777777" w:rsidR="00951E86" w:rsidRDefault="00951E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152</w:t>
    </w:r>
    <w:r>
      <w:rPr>
        <w:rStyle w:val="PageNumber"/>
      </w:rPr>
      <w:fldChar w:fldCharType="end"/>
    </w:r>
  </w:p>
  <w:p w14:paraId="11B27FB3" w14:textId="77777777" w:rsidR="00951E86" w:rsidRDefault="00951E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41FD3" w14:textId="77777777" w:rsidR="00951E86" w:rsidRDefault="00951E86" w:rsidP="00463021">
    <w:pPr>
      <w:pStyle w:val="Footer"/>
      <w:jc w:val="right"/>
    </w:pPr>
    <w:r>
      <w:rPr>
        <w:rStyle w:val="PageNumber"/>
      </w:rPr>
      <w:fldChar w:fldCharType="begin"/>
    </w:r>
    <w:r>
      <w:rPr>
        <w:rStyle w:val="PageNumber"/>
      </w:rPr>
      <w:instrText xml:space="preserve"> PAGE </w:instrText>
    </w:r>
    <w:r>
      <w:rPr>
        <w:rStyle w:val="PageNumber"/>
      </w:rPr>
      <w:fldChar w:fldCharType="separate"/>
    </w:r>
    <w:r w:rsidR="00F97E70">
      <w:rPr>
        <w:rStyle w:val="PageNumber"/>
        <w:noProof/>
      </w:rPr>
      <w:t>99</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F178E6" w14:textId="77777777" w:rsidR="00951E86" w:rsidRDefault="00951E86" w:rsidP="00C21BDE">
      <w:r>
        <w:separator/>
      </w:r>
    </w:p>
  </w:footnote>
  <w:footnote w:type="continuationSeparator" w:id="0">
    <w:p w14:paraId="6EC12D89" w14:textId="77777777" w:rsidR="00951E86" w:rsidRDefault="00951E86" w:rsidP="00C21B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1"/>
      <w:numFmt w:val="decimal"/>
      <w:lvlText w:val="%1."/>
      <w:lvlJc w:val="left"/>
      <w:pPr>
        <w:tabs>
          <w:tab w:val="num" w:pos="576"/>
        </w:tabs>
      </w:pPr>
      <w:rPr>
        <w:rFonts w:ascii="CG Times" w:hAnsi="CG Times" w:cs="Times New Roman"/>
        <w:sz w:val="24"/>
        <w:szCs w:val="24"/>
      </w:rPr>
    </w:lvl>
  </w:abstractNum>
  <w:abstractNum w:abstractNumId="1" w15:restartNumberingAfterBreak="0">
    <w:nsid w:val="00000002"/>
    <w:multiLevelType w:val="singleLevel"/>
    <w:tmpl w:val="00000000"/>
    <w:lvl w:ilvl="0">
      <w:start w:val="1"/>
      <w:numFmt w:val="decimal"/>
      <w:pStyle w:val="Quick1"/>
      <w:lvlText w:val="%1."/>
      <w:lvlJc w:val="left"/>
      <w:pPr>
        <w:tabs>
          <w:tab w:val="num" w:pos="2700"/>
        </w:tabs>
      </w:pPr>
      <w:rPr>
        <w:rFonts w:ascii="CG Times" w:hAnsi="CG Times" w:cs="Times New Roman"/>
        <w:sz w:val="24"/>
        <w:szCs w:val="24"/>
      </w:rPr>
    </w:lvl>
  </w:abstractNum>
  <w:abstractNum w:abstractNumId="2" w15:restartNumberingAfterBreak="0">
    <w:nsid w:val="00000003"/>
    <w:multiLevelType w:val="singleLevel"/>
    <w:tmpl w:val="00000000"/>
    <w:lvl w:ilvl="0">
      <w:start w:val="1"/>
      <w:numFmt w:val="lowerLetter"/>
      <w:pStyle w:val="Quicka"/>
      <w:lvlText w:val="%1."/>
      <w:lvlJc w:val="left"/>
      <w:pPr>
        <w:tabs>
          <w:tab w:val="num" w:pos="2700"/>
        </w:tabs>
      </w:pPr>
      <w:rPr>
        <w:rFonts w:ascii="Times New Roman" w:hAnsi="Times New Roman" w:cs="Times New Roman"/>
        <w:sz w:val="24"/>
        <w:szCs w:val="24"/>
      </w:rPr>
    </w:lvl>
  </w:abstractNum>
  <w:abstractNum w:abstractNumId="3" w15:restartNumberingAfterBreak="0">
    <w:nsid w:val="00000005"/>
    <w:multiLevelType w:val="multilevel"/>
    <w:tmpl w:val="00000000"/>
    <w:lvl w:ilvl="0">
      <w:start w:val="1"/>
      <w:numFmt w:val="lowerLetter"/>
      <w:pStyle w:val="Level1"/>
      <w:lvlText w:val="%1."/>
      <w:lvlJc w:val="left"/>
      <w:pPr>
        <w:tabs>
          <w:tab w:val="num" w:pos="2700"/>
        </w:tabs>
        <w:ind w:left="2700" w:hanging="720"/>
      </w:pPr>
      <w:rPr>
        <w:rFonts w:ascii="Times New Roman" w:hAnsi="Times New Roman" w:cs="Times New Roman"/>
        <w:sz w:val="24"/>
        <w:szCs w:val="24"/>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4" w15:restartNumberingAfterBreak="0">
    <w:nsid w:val="0000000B"/>
    <w:multiLevelType w:val="multilevel"/>
    <w:tmpl w:val="00000000"/>
    <w:lvl w:ilvl="0">
      <w:start w:val="1"/>
      <w:numFmt w:val="upperLetter"/>
      <w:lvlText w:val="%1"/>
      <w:lvlJc w:val="left"/>
    </w:lvl>
    <w:lvl w:ilvl="1">
      <w:start w:val="1"/>
      <w:numFmt w:val="upperLetter"/>
      <w:pStyle w:val="a"/>
      <w:lvlText w:val="%2."/>
      <w:lvlJc w:val="left"/>
      <w:pPr>
        <w:tabs>
          <w:tab w:val="num" w:pos="720"/>
        </w:tabs>
        <w:ind w:left="720" w:hanging="360"/>
      </w:p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5" w15:restartNumberingAfterBreak="0">
    <w:nsid w:val="044322B6"/>
    <w:multiLevelType w:val="hybridMultilevel"/>
    <w:tmpl w:val="7ABE3D2A"/>
    <w:lvl w:ilvl="0" w:tplc="0409000F">
      <w:start w:val="1"/>
      <w:numFmt w:val="decimal"/>
      <w:lvlText w:val="%1."/>
      <w:lvlJc w:val="left"/>
      <w:pPr>
        <w:ind w:left="720" w:hanging="360"/>
      </w:pPr>
      <w:rPr>
        <w:rFonts w:hint="default"/>
      </w:rPr>
    </w:lvl>
    <w:lvl w:ilvl="1" w:tplc="C94033B2">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1105B0"/>
    <w:multiLevelType w:val="hybridMultilevel"/>
    <w:tmpl w:val="AE8E195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0C8569EF"/>
    <w:multiLevelType w:val="hybridMultilevel"/>
    <w:tmpl w:val="0C161B4A"/>
    <w:lvl w:ilvl="0" w:tplc="3B0C929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4425309"/>
    <w:multiLevelType w:val="hybridMultilevel"/>
    <w:tmpl w:val="CB889AD6"/>
    <w:lvl w:ilvl="0" w:tplc="8E0CE44C">
      <w:start w:val="1"/>
      <w:numFmt w:val="decimal"/>
      <w:lvlText w:val="%1."/>
      <w:lvlJc w:val="left"/>
      <w:pPr>
        <w:tabs>
          <w:tab w:val="num" w:pos="5760"/>
        </w:tabs>
        <w:ind w:left="5760" w:hanging="720"/>
      </w:pPr>
    </w:lvl>
    <w:lvl w:ilvl="1" w:tplc="04090019">
      <w:start w:val="1"/>
      <w:numFmt w:val="lowerLetter"/>
      <w:lvlText w:val="%2."/>
      <w:lvlJc w:val="left"/>
      <w:pPr>
        <w:tabs>
          <w:tab w:val="num" w:pos="6120"/>
        </w:tabs>
        <w:ind w:left="6120" w:hanging="360"/>
      </w:pPr>
    </w:lvl>
    <w:lvl w:ilvl="2" w:tplc="0409001B">
      <w:start w:val="1"/>
      <w:numFmt w:val="lowerRoman"/>
      <w:lvlText w:val="%3."/>
      <w:lvlJc w:val="right"/>
      <w:pPr>
        <w:tabs>
          <w:tab w:val="num" w:pos="6840"/>
        </w:tabs>
        <w:ind w:left="6840" w:hanging="180"/>
      </w:pPr>
    </w:lvl>
    <w:lvl w:ilvl="3" w:tplc="0409000F">
      <w:start w:val="1"/>
      <w:numFmt w:val="decimal"/>
      <w:lvlText w:val="%4."/>
      <w:lvlJc w:val="left"/>
      <w:pPr>
        <w:tabs>
          <w:tab w:val="num" w:pos="7200"/>
        </w:tabs>
        <w:ind w:left="7200" w:hanging="360"/>
      </w:pPr>
    </w:lvl>
    <w:lvl w:ilvl="4" w:tplc="04090019">
      <w:start w:val="1"/>
      <w:numFmt w:val="decimal"/>
      <w:lvlText w:val="%5."/>
      <w:lvlJc w:val="left"/>
      <w:pPr>
        <w:tabs>
          <w:tab w:val="num" w:pos="7920"/>
        </w:tabs>
        <w:ind w:left="7920" w:hanging="360"/>
      </w:pPr>
    </w:lvl>
    <w:lvl w:ilvl="5" w:tplc="0409001B">
      <w:start w:val="1"/>
      <w:numFmt w:val="decimal"/>
      <w:lvlText w:val="%6."/>
      <w:lvlJc w:val="left"/>
      <w:pPr>
        <w:tabs>
          <w:tab w:val="num" w:pos="8640"/>
        </w:tabs>
        <w:ind w:left="8640" w:hanging="360"/>
      </w:pPr>
    </w:lvl>
    <w:lvl w:ilvl="6" w:tplc="0409000F">
      <w:start w:val="1"/>
      <w:numFmt w:val="decimal"/>
      <w:lvlText w:val="%7."/>
      <w:lvlJc w:val="left"/>
      <w:pPr>
        <w:tabs>
          <w:tab w:val="num" w:pos="9360"/>
        </w:tabs>
        <w:ind w:left="9360" w:hanging="360"/>
      </w:pPr>
    </w:lvl>
    <w:lvl w:ilvl="7" w:tplc="04090019">
      <w:start w:val="1"/>
      <w:numFmt w:val="decimal"/>
      <w:lvlText w:val="%8."/>
      <w:lvlJc w:val="left"/>
      <w:pPr>
        <w:tabs>
          <w:tab w:val="num" w:pos="10080"/>
        </w:tabs>
        <w:ind w:left="10080" w:hanging="360"/>
      </w:pPr>
    </w:lvl>
    <w:lvl w:ilvl="8" w:tplc="0409001B">
      <w:start w:val="1"/>
      <w:numFmt w:val="decimal"/>
      <w:lvlText w:val="%9."/>
      <w:lvlJc w:val="left"/>
      <w:pPr>
        <w:tabs>
          <w:tab w:val="num" w:pos="10800"/>
        </w:tabs>
        <w:ind w:left="10800" w:hanging="360"/>
      </w:pPr>
    </w:lvl>
  </w:abstractNum>
  <w:abstractNum w:abstractNumId="9" w15:restartNumberingAfterBreak="0">
    <w:nsid w:val="1C145D75"/>
    <w:multiLevelType w:val="hybridMultilevel"/>
    <w:tmpl w:val="7AEC1C3E"/>
    <w:lvl w:ilvl="0" w:tplc="FFFFFFFF">
      <w:start w:val="1"/>
      <w:numFmt w:val="lowerLetter"/>
      <w:lvlText w:val="%1."/>
      <w:lvlJc w:val="left"/>
      <w:pPr>
        <w:tabs>
          <w:tab w:val="num" w:pos="1800"/>
        </w:tabs>
        <w:ind w:left="1800" w:hanging="1440"/>
      </w:pPr>
      <w:rPr>
        <w:rFonts w:hint="default"/>
      </w:rPr>
    </w:lvl>
    <w:lvl w:ilvl="1" w:tplc="FFFFFFFF" w:tentative="1">
      <w:start w:val="1"/>
      <w:numFmt w:val="lowerLetter"/>
      <w:lvlText w:val="%2."/>
      <w:lvlJc w:val="left"/>
      <w:pPr>
        <w:tabs>
          <w:tab w:val="num" w:pos="1440"/>
        </w:tabs>
        <w:ind w:left="1440" w:hanging="360"/>
      </w:pPr>
    </w:lvl>
    <w:lvl w:ilvl="2" w:tplc="FFFFFFFF">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1CA932FD"/>
    <w:multiLevelType w:val="hybridMultilevel"/>
    <w:tmpl w:val="824ABFD6"/>
    <w:lvl w:ilvl="0" w:tplc="FFFFFFFF">
      <w:start w:val="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11" w15:restartNumberingAfterBreak="0">
    <w:nsid w:val="1F290FFD"/>
    <w:multiLevelType w:val="hybridMultilevel"/>
    <w:tmpl w:val="461625E2"/>
    <w:lvl w:ilvl="0" w:tplc="FFFFFFFF">
      <w:start w:val="1"/>
      <w:numFmt w:val="bullet"/>
      <w:lvlText w:val=""/>
      <w:lvlJc w:val="left"/>
      <w:pPr>
        <w:tabs>
          <w:tab w:val="num" w:pos="990"/>
        </w:tabs>
        <w:ind w:left="990" w:hanging="360"/>
      </w:pPr>
      <w:rPr>
        <w:rFonts w:ascii="Symbol" w:hAnsi="Symbol" w:hint="default"/>
      </w:rPr>
    </w:lvl>
    <w:lvl w:ilvl="1" w:tplc="FFFFFFFF">
      <w:start w:val="1"/>
      <w:numFmt w:val="bullet"/>
      <w:lvlText w:val="o"/>
      <w:lvlJc w:val="left"/>
      <w:pPr>
        <w:tabs>
          <w:tab w:val="num" w:pos="1710"/>
        </w:tabs>
        <w:ind w:left="1710" w:hanging="360"/>
      </w:pPr>
      <w:rPr>
        <w:rFonts w:ascii="Courier New" w:hAnsi="Courier New" w:hint="default"/>
      </w:rPr>
    </w:lvl>
    <w:lvl w:ilvl="2" w:tplc="FFFFFFFF" w:tentative="1">
      <w:start w:val="1"/>
      <w:numFmt w:val="bullet"/>
      <w:lvlText w:val=""/>
      <w:lvlJc w:val="left"/>
      <w:pPr>
        <w:tabs>
          <w:tab w:val="num" w:pos="2430"/>
        </w:tabs>
        <w:ind w:left="2430" w:hanging="360"/>
      </w:pPr>
      <w:rPr>
        <w:rFonts w:ascii="Wingdings" w:hAnsi="Wingdings" w:hint="default"/>
      </w:rPr>
    </w:lvl>
    <w:lvl w:ilvl="3" w:tplc="FFFFFFFF" w:tentative="1">
      <w:start w:val="1"/>
      <w:numFmt w:val="bullet"/>
      <w:lvlText w:val=""/>
      <w:lvlJc w:val="left"/>
      <w:pPr>
        <w:tabs>
          <w:tab w:val="num" w:pos="3150"/>
        </w:tabs>
        <w:ind w:left="3150" w:hanging="360"/>
      </w:pPr>
      <w:rPr>
        <w:rFonts w:ascii="Symbol" w:hAnsi="Symbol" w:hint="default"/>
      </w:rPr>
    </w:lvl>
    <w:lvl w:ilvl="4" w:tplc="FFFFFFFF" w:tentative="1">
      <w:start w:val="1"/>
      <w:numFmt w:val="bullet"/>
      <w:lvlText w:val="o"/>
      <w:lvlJc w:val="left"/>
      <w:pPr>
        <w:tabs>
          <w:tab w:val="num" w:pos="3870"/>
        </w:tabs>
        <w:ind w:left="3870" w:hanging="360"/>
      </w:pPr>
      <w:rPr>
        <w:rFonts w:ascii="Courier New" w:hAnsi="Courier New" w:hint="default"/>
      </w:rPr>
    </w:lvl>
    <w:lvl w:ilvl="5" w:tplc="FFFFFFFF" w:tentative="1">
      <w:start w:val="1"/>
      <w:numFmt w:val="bullet"/>
      <w:lvlText w:val=""/>
      <w:lvlJc w:val="left"/>
      <w:pPr>
        <w:tabs>
          <w:tab w:val="num" w:pos="4590"/>
        </w:tabs>
        <w:ind w:left="4590" w:hanging="360"/>
      </w:pPr>
      <w:rPr>
        <w:rFonts w:ascii="Wingdings" w:hAnsi="Wingdings" w:hint="default"/>
      </w:rPr>
    </w:lvl>
    <w:lvl w:ilvl="6" w:tplc="FFFFFFFF" w:tentative="1">
      <w:start w:val="1"/>
      <w:numFmt w:val="bullet"/>
      <w:lvlText w:val=""/>
      <w:lvlJc w:val="left"/>
      <w:pPr>
        <w:tabs>
          <w:tab w:val="num" w:pos="5310"/>
        </w:tabs>
        <w:ind w:left="5310" w:hanging="360"/>
      </w:pPr>
      <w:rPr>
        <w:rFonts w:ascii="Symbol" w:hAnsi="Symbol" w:hint="default"/>
      </w:rPr>
    </w:lvl>
    <w:lvl w:ilvl="7" w:tplc="FFFFFFFF" w:tentative="1">
      <w:start w:val="1"/>
      <w:numFmt w:val="bullet"/>
      <w:lvlText w:val="o"/>
      <w:lvlJc w:val="left"/>
      <w:pPr>
        <w:tabs>
          <w:tab w:val="num" w:pos="6030"/>
        </w:tabs>
        <w:ind w:left="6030" w:hanging="360"/>
      </w:pPr>
      <w:rPr>
        <w:rFonts w:ascii="Courier New" w:hAnsi="Courier New" w:hint="default"/>
      </w:rPr>
    </w:lvl>
    <w:lvl w:ilvl="8" w:tplc="FFFFFFFF" w:tentative="1">
      <w:start w:val="1"/>
      <w:numFmt w:val="bullet"/>
      <w:lvlText w:val=""/>
      <w:lvlJc w:val="left"/>
      <w:pPr>
        <w:tabs>
          <w:tab w:val="num" w:pos="6750"/>
        </w:tabs>
        <w:ind w:left="6750" w:hanging="360"/>
      </w:pPr>
      <w:rPr>
        <w:rFonts w:ascii="Wingdings" w:hAnsi="Wingdings" w:hint="default"/>
      </w:rPr>
    </w:lvl>
  </w:abstractNum>
  <w:abstractNum w:abstractNumId="12" w15:restartNumberingAfterBreak="0">
    <w:nsid w:val="2A84455D"/>
    <w:multiLevelType w:val="hybridMultilevel"/>
    <w:tmpl w:val="642AF928"/>
    <w:lvl w:ilvl="0" w:tplc="B17A0B4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CC0302"/>
    <w:multiLevelType w:val="hybridMultilevel"/>
    <w:tmpl w:val="22F8FD6E"/>
    <w:lvl w:ilvl="0" w:tplc="8356F05A">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4" w15:restartNumberingAfterBreak="0">
    <w:nsid w:val="43ED28E1"/>
    <w:multiLevelType w:val="hybridMultilevel"/>
    <w:tmpl w:val="E65E6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576DC9"/>
    <w:multiLevelType w:val="multilevel"/>
    <w:tmpl w:val="1A8490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9062D7F"/>
    <w:multiLevelType w:val="hybridMultilevel"/>
    <w:tmpl w:val="16143DF4"/>
    <w:lvl w:ilvl="0" w:tplc="04090001">
      <w:start w:val="8"/>
      <w:numFmt w:val="lowerLetter"/>
      <w:lvlText w:val="%1."/>
      <w:lvlJc w:val="left"/>
      <w:pPr>
        <w:tabs>
          <w:tab w:val="num" w:pos="936"/>
        </w:tabs>
        <w:ind w:left="936"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4D336B36"/>
    <w:multiLevelType w:val="hybridMultilevel"/>
    <w:tmpl w:val="38A0B438"/>
    <w:lvl w:ilvl="0" w:tplc="1C44E7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0A33DE5"/>
    <w:multiLevelType w:val="hybridMultilevel"/>
    <w:tmpl w:val="1DC8FF74"/>
    <w:lvl w:ilvl="0" w:tplc="3E9EBDFA">
      <w:start w:val="1"/>
      <w:numFmt w:val="decimal"/>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571A4B43"/>
    <w:multiLevelType w:val="multilevel"/>
    <w:tmpl w:val="09FC5F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847645F"/>
    <w:multiLevelType w:val="hybridMultilevel"/>
    <w:tmpl w:val="B2528362"/>
    <w:lvl w:ilvl="0" w:tplc="FFFFFFFF">
      <w:start w:val="6"/>
      <w:numFmt w:val="lowerLetter"/>
      <w:lvlText w:val="%1."/>
      <w:lvlJc w:val="left"/>
      <w:pPr>
        <w:tabs>
          <w:tab w:val="num" w:pos="936"/>
        </w:tabs>
        <w:ind w:left="936" w:hanging="360"/>
      </w:pPr>
      <w:rPr>
        <w:rFonts w:hint="default"/>
      </w:rPr>
    </w:lvl>
    <w:lvl w:ilvl="1" w:tplc="FFFFFFFF" w:tentative="1">
      <w:start w:val="1"/>
      <w:numFmt w:val="lowerLetter"/>
      <w:lvlText w:val="%2."/>
      <w:lvlJc w:val="left"/>
      <w:pPr>
        <w:tabs>
          <w:tab w:val="num" w:pos="1656"/>
        </w:tabs>
        <w:ind w:left="1656" w:hanging="360"/>
      </w:pPr>
    </w:lvl>
    <w:lvl w:ilvl="2" w:tplc="FFFFFFFF" w:tentative="1">
      <w:start w:val="1"/>
      <w:numFmt w:val="lowerRoman"/>
      <w:lvlText w:val="%3."/>
      <w:lvlJc w:val="right"/>
      <w:pPr>
        <w:tabs>
          <w:tab w:val="num" w:pos="2376"/>
        </w:tabs>
        <w:ind w:left="2376" w:hanging="180"/>
      </w:pPr>
    </w:lvl>
    <w:lvl w:ilvl="3" w:tplc="FFFFFFFF" w:tentative="1">
      <w:start w:val="1"/>
      <w:numFmt w:val="decimal"/>
      <w:lvlText w:val="%4."/>
      <w:lvlJc w:val="left"/>
      <w:pPr>
        <w:tabs>
          <w:tab w:val="num" w:pos="3096"/>
        </w:tabs>
        <w:ind w:left="3096" w:hanging="360"/>
      </w:pPr>
    </w:lvl>
    <w:lvl w:ilvl="4" w:tplc="FFFFFFFF" w:tentative="1">
      <w:start w:val="1"/>
      <w:numFmt w:val="lowerLetter"/>
      <w:lvlText w:val="%5."/>
      <w:lvlJc w:val="left"/>
      <w:pPr>
        <w:tabs>
          <w:tab w:val="num" w:pos="3816"/>
        </w:tabs>
        <w:ind w:left="3816" w:hanging="360"/>
      </w:pPr>
    </w:lvl>
    <w:lvl w:ilvl="5" w:tplc="FFFFFFFF" w:tentative="1">
      <w:start w:val="1"/>
      <w:numFmt w:val="lowerRoman"/>
      <w:lvlText w:val="%6."/>
      <w:lvlJc w:val="right"/>
      <w:pPr>
        <w:tabs>
          <w:tab w:val="num" w:pos="4536"/>
        </w:tabs>
        <w:ind w:left="4536" w:hanging="180"/>
      </w:pPr>
    </w:lvl>
    <w:lvl w:ilvl="6" w:tplc="FFFFFFFF" w:tentative="1">
      <w:start w:val="1"/>
      <w:numFmt w:val="decimal"/>
      <w:lvlText w:val="%7."/>
      <w:lvlJc w:val="left"/>
      <w:pPr>
        <w:tabs>
          <w:tab w:val="num" w:pos="5256"/>
        </w:tabs>
        <w:ind w:left="5256" w:hanging="360"/>
      </w:pPr>
    </w:lvl>
    <w:lvl w:ilvl="7" w:tplc="FFFFFFFF" w:tentative="1">
      <w:start w:val="1"/>
      <w:numFmt w:val="lowerLetter"/>
      <w:lvlText w:val="%8."/>
      <w:lvlJc w:val="left"/>
      <w:pPr>
        <w:tabs>
          <w:tab w:val="num" w:pos="5976"/>
        </w:tabs>
        <w:ind w:left="5976" w:hanging="360"/>
      </w:pPr>
    </w:lvl>
    <w:lvl w:ilvl="8" w:tplc="FFFFFFFF" w:tentative="1">
      <w:start w:val="1"/>
      <w:numFmt w:val="lowerRoman"/>
      <w:lvlText w:val="%9."/>
      <w:lvlJc w:val="right"/>
      <w:pPr>
        <w:tabs>
          <w:tab w:val="num" w:pos="6696"/>
        </w:tabs>
        <w:ind w:left="6696" w:hanging="180"/>
      </w:pPr>
    </w:lvl>
  </w:abstractNum>
  <w:abstractNum w:abstractNumId="21" w15:restartNumberingAfterBreak="0">
    <w:nsid w:val="5EE07D32"/>
    <w:multiLevelType w:val="hybridMultilevel"/>
    <w:tmpl w:val="FC841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8E623E"/>
    <w:multiLevelType w:val="hybridMultilevel"/>
    <w:tmpl w:val="0100D7EC"/>
    <w:lvl w:ilvl="0" w:tplc="0409000F">
      <w:start w:val="5"/>
      <w:numFmt w:val="lowerLetter"/>
      <w:lvlText w:val="%1."/>
      <w:lvlJc w:val="left"/>
      <w:pPr>
        <w:tabs>
          <w:tab w:val="num" w:pos="936"/>
        </w:tabs>
        <w:ind w:left="936" w:hanging="360"/>
      </w:pPr>
      <w:rPr>
        <w:rFonts w:hint="default"/>
      </w:rPr>
    </w:lvl>
    <w:lvl w:ilvl="1" w:tplc="04090019">
      <w:start w:val="3"/>
      <w:numFmt w:val="decimal"/>
      <w:lvlText w:val="%2."/>
      <w:lvlJc w:val="left"/>
      <w:pPr>
        <w:tabs>
          <w:tab w:val="num" w:pos="1656"/>
        </w:tabs>
        <w:ind w:left="1656" w:hanging="360"/>
      </w:pPr>
      <w:rPr>
        <w:rFonts w:hint="default"/>
      </w:rPr>
    </w:lvl>
    <w:lvl w:ilvl="2" w:tplc="0409001B">
      <w:start w:val="6"/>
      <w:numFmt w:val="decimal"/>
      <w:lvlText w:val="%3."/>
      <w:lvlJc w:val="left"/>
      <w:pPr>
        <w:tabs>
          <w:tab w:val="num" w:pos="2556"/>
        </w:tabs>
        <w:ind w:left="2556" w:hanging="360"/>
      </w:pPr>
      <w:rPr>
        <w:rFonts w:hint="default"/>
      </w:r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23" w15:restartNumberingAfterBreak="0">
    <w:nsid w:val="6D61767E"/>
    <w:multiLevelType w:val="hybridMultilevel"/>
    <w:tmpl w:val="9A461E74"/>
    <w:lvl w:ilvl="0" w:tplc="AF3E8AEA">
      <w:start w:val="1"/>
      <w:numFmt w:val="upperRoman"/>
      <w:lvlText w:val="%1."/>
      <w:lvlJc w:val="right"/>
      <w:pPr>
        <w:ind w:left="360" w:hanging="360"/>
      </w:pPr>
      <w:rPr>
        <w:rFonts w:ascii="Times New Roman" w:hAnsi="Times New Roman" w:hint="default"/>
        <w:b w:val="0"/>
        <w:i w:val="0"/>
        <w:color w:val="auto"/>
        <w:sz w:val="24"/>
        <w:u w:val="none"/>
      </w:rPr>
    </w:lvl>
    <w:lvl w:ilvl="1" w:tplc="6E289322">
      <w:start w:val="1"/>
      <w:numFmt w:val="lowerLetter"/>
      <w:lvlText w:val="%2."/>
      <w:lvlJc w:val="left"/>
      <w:pPr>
        <w:ind w:left="360" w:hanging="360"/>
      </w:pPr>
      <w:rPr>
        <w:strike w:val="0"/>
        <w:color w:val="auto"/>
      </w:rPr>
    </w:lvl>
    <w:lvl w:ilvl="2" w:tplc="F6B62486">
      <w:start w:val="1"/>
      <w:numFmt w:val="lowerRoman"/>
      <w:lvlText w:val="%3."/>
      <w:lvlJc w:val="right"/>
      <w:pPr>
        <w:ind w:left="1800" w:hanging="180"/>
      </w:pPr>
      <w:rPr>
        <w:color w:val="auto"/>
      </w:rPr>
    </w:lvl>
    <w:lvl w:ilvl="3" w:tplc="A39AB424">
      <w:start w:val="1"/>
      <w:numFmt w:val="decimal"/>
      <w:lvlText w:val="%4."/>
      <w:lvlJc w:val="left"/>
      <w:pPr>
        <w:ind w:left="2520" w:hanging="360"/>
      </w:pPr>
      <w:rPr>
        <w:color w:val="auto"/>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7B76B37"/>
    <w:multiLevelType w:val="hybridMultilevel"/>
    <w:tmpl w:val="1D942A44"/>
    <w:lvl w:ilvl="0" w:tplc="04090015">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E774CB"/>
    <w:multiLevelType w:val="hybridMultilevel"/>
    <w:tmpl w:val="827655A6"/>
    <w:lvl w:ilvl="0" w:tplc="FFFFFFFF">
      <w:start w:val="1"/>
      <w:numFmt w:val="lowerLetter"/>
      <w:lvlText w:val="%1."/>
      <w:lvlJc w:val="left"/>
      <w:pPr>
        <w:tabs>
          <w:tab w:val="num" w:pos="1800"/>
        </w:tabs>
        <w:ind w:left="1800" w:hanging="360"/>
      </w:pPr>
      <w:rPr>
        <w:rFonts w:hint="default"/>
      </w:rPr>
    </w:lvl>
    <w:lvl w:ilvl="1" w:tplc="FFFFFFFF">
      <w:start w:val="1"/>
      <w:numFmt w:val="lowerLetter"/>
      <w:lvlText w:val="%2."/>
      <w:lvlJc w:val="left"/>
      <w:pPr>
        <w:tabs>
          <w:tab w:val="num" w:pos="2520"/>
        </w:tabs>
        <w:ind w:left="2520" w:hanging="360"/>
      </w:pPr>
    </w:lvl>
    <w:lvl w:ilvl="2" w:tplc="FFFFFFFF">
      <w:start w:val="1"/>
      <w:numFmt w:val="lowerRoman"/>
      <w:lvlText w:val="%3."/>
      <w:lvlJc w:val="right"/>
      <w:pPr>
        <w:tabs>
          <w:tab w:val="num" w:pos="3240"/>
        </w:tabs>
        <w:ind w:left="3240" w:hanging="180"/>
      </w:pPr>
    </w:lvl>
    <w:lvl w:ilvl="3" w:tplc="FFFFFFFF">
      <w:start w:val="1"/>
      <w:numFmt w:val="decimal"/>
      <w:lvlText w:val="%4."/>
      <w:lvlJc w:val="left"/>
      <w:pPr>
        <w:tabs>
          <w:tab w:val="num" w:pos="3960"/>
        </w:tabs>
        <w:ind w:left="3960" w:hanging="360"/>
      </w:pPr>
    </w:lvl>
    <w:lvl w:ilvl="4" w:tplc="FFFFFFFF">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6" w15:restartNumberingAfterBreak="0">
    <w:nsid w:val="7AD62DE2"/>
    <w:multiLevelType w:val="hybridMultilevel"/>
    <w:tmpl w:val="E0386ED2"/>
    <w:lvl w:ilvl="0" w:tplc="CEECAC6A">
      <w:start w:val="6"/>
      <w:numFmt w:val="lowerLetter"/>
      <w:lvlText w:val="%1."/>
      <w:lvlJc w:val="left"/>
      <w:pPr>
        <w:tabs>
          <w:tab w:val="num" w:pos="936"/>
        </w:tabs>
        <w:ind w:left="93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FF656ED"/>
    <w:multiLevelType w:val="hybridMultilevel"/>
    <w:tmpl w:val="FEB6362C"/>
    <w:lvl w:ilvl="0" w:tplc="68FCE1C2">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lvlOverride w:ilvl="0">
      <w:startOverride w:val="2"/>
      <w:lvl w:ilvl="0">
        <w:start w:val="2"/>
        <w:numFmt w:val="decimal"/>
        <w:pStyle w:val="Quick1"/>
        <w:lvlText w:val="%1."/>
        <w:lvlJc w:val="left"/>
      </w:lvl>
    </w:lvlOverride>
  </w:num>
  <w:num w:numId="2">
    <w:abstractNumId w:val="3"/>
    <w:lvlOverride w:ilvl="0">
      <w:startOverride w:val="4"/>
      <w:lvl w:ilvl="0">
        <w:start w:val="4"/>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0"/>
    <w:lvlOverride w:ilvl="0">
      <w:startOverride w:val="3"/>
      <w:lvl w:ilvl="0">
        <w:start w:val="3"/>
        <w:numFmt w:val="decimal"/>
        <w:lvlText w:val="%1."/>
        <w:lvlJc w:val="left"/>
      </w:lvl>
    </w:lvlOverride>
  </w:num>
  <w:num w:numId="4">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 w:ilvl="0">
        <w:start w:val="1"/>
        <w:numFmt w:val="decimal"/>
        <w:pStyle w:val="Quicka"/>
        <w:lvlText w:val="%1."/>
        <w:lvlJc w:val="left"/>
      </w:lvl>
    </w:lvlOverride>
  </w:num>
  <w:num w:numId="8">
    <w:abstractNumId w:val="24"/>
  </w:num>
  <w:num w:numId="9">
    <w:abstractNumId w:val="13"/>
  </w:num>
  <w:num w:numId="10">
    <w:abstractNumId w:val="6"/>
  </w:num>
  <w:num w:numId="11">
    <w:abstractNumId w:val="4"/>
    <w:lvlOverride w:ilvl="0">
      <w:startOverride w:val="1"/>
      <w:lvl w:ilvl="0">
        <w:start w:val="1"/>
        <w:numFmt w:val="decimal"/>
        <w:lvlText w:val="%1"/>
        <w:lvlJc w:val="left"/>
      </w:lvl>
    </w:lvlOverride>
    <w:lvlOverride w:ilvl="1">
      <w:startOverride w:val="2"/>
      <w:lvl w:ilvl="1">
        <w:start w:val="2"/>
        <w:numFmt w:val="decimal"/>
        <w:pStyle w:val="a"/>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2">
    <w:abstractNumId w:val="1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0"/>
  </w:num>
  <w:num w:numId="15">
    <w:abstractNumId w:val="26"/>
  </w:num>
  <w:num w:numId="16">
    <w:abstractNumId w:val="9"/>
  </w:num>
  <w:num w:numId="17">
    <w:abstractNumId w:val="19"/>
  </w:num>
  <w:num w:numId="18">
    <w:abstractNumId w:val="15"/>
  </w:num>
  <w:num w:numId="19">
    <w:abstractNumId w:val="1"/>
    <w:lvlOverride w:ilvl="0">
      <w:lvl w:ilvl="0">
        <w:start w:val="3"/>
        <w:numFmt w:val="decimal"/>
        <w:pStyle w:val="Quick1"/>
        <w:lvlText w:val="%1."/>
        <w:lvlJc w:val="left"/>
      </w:lvl>
    </w:lvlOverride>
  </w:num>
  <w:num w:numId="20">
    <w:abstractNumId w:val="23"/>
  </w:num>
  <w:num w:numId="21">
    <w:abstractNumId w:val="27"/>
  </w:num>
  <w:num w:numId="22">
    <w:abstractNumId w:val="12"/>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14"/>
  </w:num>
  <w:num w:numId="27">
    <w:abstractNumId w:val="21"/>
  </w:num>
  <w:num w:numId="28">
    <w:abstractNumId w:val="5"/>
  </w:num>
  <w:num w:numId="29">
    <w:abstractNumId w:val="17"/>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rgan Bishop">
    <w15:presenceInfo w15:providerId="AD" w15:userId="S-1-5-21-682003330-764733703-839522115-76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7F7"/>
    <w:rsid w:val="00006991"/>
    <w:rsid w:val="0002371F"/>
    <w:rsid w:val="0004263E"/>
    <w:rsid w:val="00052E89"/>
    <w:rsid w:val="00065804"/>
    <w:rsid w:val="00091618"/>
    <w:rsid w:val="000928CA"/>
    <w:rsid w:val="0009623D"/>
    <w:rsid w:val="000A0878"/>
    <w:rsid w:val="000B7510"/>
    <w:rsid w:val="000C5DAF"/>
    <w:rsid w:val="000D635B"/>
    <w:rsid w:val="000E2573"/>
    <w:rsid w:val="000E3893"/>
    <w:rsid w:val="000F373E"/>
    <w:rsid w:val="000F3904"/>
    <w:rsid w:val="00114C4D"/>
    <w:rsid w:val="00131753"/>
    <w:rsid w:val="00154B47"/>
    <w:rsid w:val="0015626D"/>
    <w:rsid w:val="00162616"/>
    <w:rsid w:val="00162E6B"/>
    <w:rsid w:val="00164706"/>
    <w:rsid w:val="00174D5A"/>
    <w:rsid w:val="00186252"/>
    <w:rsid w:val="001A2167"/>
    <w:rsid w:val="001B2D07"/>
    <w:rsid w:val="001C1CF0"/>
    <w:rsid w:val="001E065F"/>
    <w:rsid w:val="001E15B2"/>
    <w:rsid w:val="00203AF2"/>
    <w:rsid w:val="00204936"/>
    <w:rsid w:val="00222CFD"/>
    <w:rsid w:val="0025408F"/>
    <w:rsid w:val="00257525"/>
    <w:rsid w:val="0026048B"/>
    <w:rsid w:val="002828BA"/>
    <w:rsid w:val="002854F6"/>
    <w:rsid w:val="002938B7"/>
    <w:rsid w:val="002961B7"/>
    <w:rsid w:val="002B671E"/>
    <w:rsid w:val="002C50B0"/>
    <w:rsid w:val="002D27BE"/>
    <w:rsid w:val="00304F67"/>
    <w:rsid w:val="00313C25"/>
    <w:rsid w:val="00315C6A"/>
    <w:rsid w:val="00327922"/>
    <w:rsid w:val="00337888"/>
    <w:rsid w:val="00351EFE"/>
    <w:rsid w:val="00367F00"/>
    <w:rsid w:val="003816C7"/>
    <w:rsid w:val="00395E06"/>
    <w:rsid w:val="003B6544"/>
    <w:rsid w:val="003B671E"/>
    <w:rsid w:val="003B784B"/>
    <w:rsid w:val="003D002F"/>
    <w:rsid w:val="003D46C6"/>
    <w:rsid w:val="00411915"/>
    <w:rsid w:val="00421793"/>
    <w:rsid w:val="00425719"/>
    <w:rsid w:val="00441667"/>
    <w:rsid w:val="004506CA"/>
    <w:rsid w:val="0045517A"/>
    <w:rsid w:val="00463021"/>
    <w:rsid w:val="004677F7"/>
    <w:rsid w:val="00472B2C"/>
    <w:rsid w:val="00473B66"/>
    <w:rsid w:val="00482981"/>
    <w:rsid w:val="00487453"/>
    <w:rsid w:val="004974DD"/>
    <w:rsid w:val="004A74E5"/>
    <w:rsid w:val="004B5747"/>
    <w:rsid w:val="004C7FE9"/>
    <w:rsid w:val="004D0239"/>
    <w:rsid w:val="004E0C95"/>
    <w:rsid w:val="004F20D1"/>
    <w:rsid w:val="004F3719"/>
    <w:rsid w:val="00513C96"/>
    <w:rsid w:val="00521941"/>
    <w:rsid w:val="00574892"/>
    <w:rsid w:val="005C14B2"/>
    <w:rsid w:val="005D5AEC"/>
    <w:rsid w:val="005E4E29"/>
    <w:rsid w:val="005E52F6"/>
    <w:rsid w:val="005E6B83"/>
    <w:rsid w:val="00631AE9"/>
    <w:rsid w:val="0063370F"/>
    <w:rsid w:val="0064356D"/>
    <w:rsid w:val="00644F6C"/>
    <w:rsid w:val="00646544"/>
    <w:rsid w:val="006518FC"/>
    <w:rsid w:val="006628AF"/>
    <w:rsid w:val="00664F58"/>
    <w:rsid w:val="00665C44"/>
    <w:rsid w:val="0067513F"/>
    <w:rsid w:val="0069077F"/>
    <w:rsid w:val="006921BF"/>
    <w:rsid w:val="006A0FEF"/>
    <w:rsid w:val="006A22E6"/>
    <w:rsid w:val="006A4E44"/>
    <w:rsid w:val="006B4F2B"/>
    <w:rsid w:val="006C20F2"/>
    <w:rsid w:val="006C7F2C"/>
    <w:rsid w:val="006E1BE6"/>
    <w:rsid w:val="006F3390"/>
    <w:rsid w:val="006F3971"/>
    <w:rsid w:val="006F4F99"/>
    <w:rsid w:val="006F5431"/>
    <w:rsid w:val="0070524F"/>
    <w:rsid w:val="00713DC9"/>
    <w:rsid w:val="00717448"/>
    <w:rsid w:val="00725CC5"/>
    <w:rsid w:val="007423D0"/>
    <w:rsid w:val="00743CCB"/>
    <w:rsid w:val="00745880"/>
    <w:rsid w:val="00753500"/>
    <w:rsid w:val="00753ABA"/>
    <w:rsid w:val="00782564"/>
    <w:rsid w:val="0078567B"/>
    <w:rsid w:val="0079600F"/>
    <w:rsid w:val="00797268"/>
    <w:rsid w:val="007B06E1"/>
    <w:rsid w:val="007B4ACA"/>
    <w:rsid w:val="007C2DDD"/>
    <w:rsid w:val="007C64D0"/>
    <w:rsid w:val="007F496A"/>
    <w:rsid w:val="00806798"/>
    <w:rsid w:val="00807722"/>
    <w:rsid w:val="008246BA"/>
    <w:rsid w:val="0086549E"/>
    <w:rsid w:val="008839C8"/>
    <w:rsid w:val="0088463F"/>
    <w:rsid w:val="00897C70"/>
    <w:rsid w:val="008A5701"/>
    <w:rsid w:val="008B3613"/>
    <w:rsid w:val="008C390B"/>
    <w:rsid w:val="008C6E79"/>
    <w:rsid w:val="008D47B9"/>
    <w:rsid w:val="008D4D1F"/>
    <w:rsid w:val="008E0F48"/>
    <w:rsid w:val="008F5EBF"/>
    <w:rsid w:val="008F6D5C"/>
    <w:rsid w:val="008F7A35"/>
    <w:rsid w:val="009060C8"/>
    <w:rsid w:val="00911EEC"/>
    <w:rsid w:val="00925293"/>
    <w:rsid w:val="00936DD3"/>
    <w:rsid w:val="00951E86"/>
    <w:rsid w:val="009707E2"/>
    <w:rsid w:val="00971A14"/>
    <w:rsid w:val="009805A5"/>
    <w:rsid w:val="00983F9C"/>
    <w:rsid w:val="009857A2"/>
    <w:rsid w:val="009A0F22"/>
    <w:rsid w:val="009B5087"/>
    <w:rsid w:val="009C7B11"/>
    <w:rsid w:val="009D2AE6"/>
    <w:rsid w:val="009D3196"/>
    <w:rsid w:val="009E6FB3"/>
    <w:rsid w:val="00A01BD7"/>
    <w:rsid w:val="00A111D2"/>
    <w:rsid w:val="00A12115"/>
    <w:rsid w:val="00A167F3"/>
    <w:rsid w:val="00A3425A"/>
    <w:rsid w:val="00A46D3E"/>
    <w:rsid w:val="00A628C2"/>
    <w:rsid w:val="00A65F9B"/>
    <w:rsid w:val="00A7447B"/>
    <w:rsid w:val="00AA2ADF"/>
    <w:rsid w:val="00AD2BE6"/>
    <w:rsid w:val="00AD5DF8"/>
    <w:rsid w:val="00AD7CAD"/>
    <w:rsid w:val="00AE294A"/>
    <w:rsid w:val="00AE4FE5"/>
    <w:rsid w:val="00AE54B6"/>
    <w:rsid w:val="00AF7DB0"/>
    <w:rsid w:val="00B01304"/>
    <w:rsid w:val="00B068C2"/>
    <w:rsid w:val="00B3139A"/>
    <w:rsid w:val="00B6670A"/>
    <w:rsid w:val="00B824F1"/>
    <w:rsid w:val="00B85FF8"/>
    <w:rsid w:val="00B9633B"/>
    <w:rsid w:val="00BC3292"/>
    <w:rsid w:val="00BC45E6"/>
    <w:rsid w:val="00BD2C4C"/>
    <w:rsid w:val="00BD7BE5"/>
    <w:rsid w:val="00BE15CC"/>
    <w:rsid w:val="00BE5E84"/>
    <w:rsid w:val="00BF3813"/>
    <w:rsid w:val="00C0415E"/>
    <w:rsid w:val="00C04799"/>
    <w:rsid w:val="00C05DDE"/>
    <w:rsid w:val="00C15B38"/>
    <w:rsid w:val="00C179E6"/>
    <w:rsid w:val="00C21BDE"/>
    <w:rsid w:val="00C37CAD"/>
    <w:rsid w:val="00C45B34"/>
    <w:rsid w:val="00C47BFB"/>
    <w:rsid w:val="00C5441B"/>
    <w:rsid w:val="00C65A7A"/>
    <w:rsid w:val="00C65DF2"/>
    <w:rsid w:val="00C66FDE"/>
    <w:rsid w:val="00C718F1"/>
    <w:rsid w:val="00C8401D"/>
    <w:rsid w:val="00CA2218"/>
    <w:rsid w:val="00CA289F"/>
    <w:rsid w:val="00CC633C"/>
    <w:rsid w:val="00CC7D29"/>
    <w:rsid w:val="00CE67CE"/>
    <w:rsid w:val="00CF7A60"/>
    <w:rsid w:val="00D41BAE"/>
    <w:rsid w:val="00D54A74"/>
    <w:rsid w:val="00D62D20"/>
    <w:rsid w:val="00D65C74"/>
    <w:rsid w:val="00D7348D"/>
    <w:rsid w:val="00D94561"/>
    <w:rsid w:val="00DA02E6"/>
    <w:rsid w:val="00DB3BC5"/>
    <w:rsid w:val="00DB4341"/>
    <w:rsid w:val="00DB5C9D"/>
    <w:rsid w:val="00DC3287"/>
    <w:rsid w:val="00DC5EEE"/>
    <w:rsid w:val="00E01090"/>
    <w:rsid w:val="00E140E7"/>
    <w:rsid w:val="00E2543A"/>
    <w:rsid w:val="00E41111"/>
    <w:rsid w:val="00E4424B"/>
    <w:rsid w:val="00E50A26"/>
    <w:rsid w:val="00E609E2"/>
    <w:rsid w:val="00E64514"/>
    <w:rsid w:val="00E6580C"/>
    <w:rsid w:val="00E93FDC"/>
    <w:rsid w:val="00EA1CB2"/>
    <w:rsid w:val="00EB1749"/>
    <w:rsid w:val="00EB211F"/>
    <w:rsid w:val="00ED0CF6"/>
    <w:rsid w:val="00EF00E1"/>
    <w:rsid w:val="00EF6684"/>
    <w:rsid w:val="00F026AE"/>
    <w:rsid w:val="00F03D58"/>
    <w:rsid w:val="00F25CC3"/>
    <w:rsid w:val="00F26A51"/>
    <w:rsid w:val="00F417FA"/>
    <w:rsid w:val="00F438E9"/>
    <w:rsid w:val="00F679FC"/>
    <w:rsid w:val="00F72A51"/>
    <w:rsid w:val="00F76A8B"/>
    <w:rsid w:val="00F91202"/>
    <w:rsid w:val="00F97E70"/>
    <w:rsid w:val="00FA7379"/>
    <w:rsid w:val="00FB34A2"/>
    <w:rsid w:val="00FC4367"/>
    <w:rsid w:val="00FD6CB4"/>
    <w:rsid w:val="00FF1645"/>
    <w:rsid w:val="00FF1AE8"/>
    <w:rsid w:val="00FF2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State"/>
  <w:smartTagType w:namespaceuri="urn:schemas-microsoft-com:office:smarttags" w:name="City"/>
  <w:smartTagType w:namespaceuri="urn:schemas-microsoft-com:office:smarttags" w:name="PersonNam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4E32C7D2"/>
  <w15:docId w15:val="{77F457EB-8E62-48BE-9AA3-D79FBB517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7F7"/>
    <w:rPr>
      <w:rFonts w:eastAsia="Times New Roman"/>
      <w:color w:val="auto"/>
    </w:rPr>
  </w:style>
  <w:style w:type="paragraph" w:styleId="Heading1">
    <w:name w:val="heading 1"/>
    <w:basedOn w:val="Normal"/>
    <w:next w:val="Normal"/>
    <w:link w:val="Heading1Char"/>
    <w:uiPriority w:val="9"/>
    <w:qFormat/>
    <w:rsid w:val="004677F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4677F7"/>
    <w:pPr>
      <w:keepNext/>
      <w:tabs>
        <w:tab w:val="center" w:pos="4680"/>
        <w:tab w:val="left" w:pos="4860"/>
        <w:tab w:val="left" w:pos="5580"/>
        <w:tab w:val="left" w:pos="6300"/>
        <w:tab w:val="left" w:pos="7020"/>
        <w:tab w:val="left" w:pos="7740"/>
        <w:tab w:val="left" w:pos="8460"/>
        <w:tab w:val="left" w:pos="9216"/>
      </w:tabs>
      <w:autoSpaceDE w:val="0"/>
      <w:autoSpaceDN w:val="0"/>
      <w:adjustRightInd w:val="0"/>
      <w:spacing w:line="240" w:lineRule="exact"/>
      <w:outlineLvl w:val="1"/>
    </w:pPr>
  </w:style>
  <w:style w:type="paragraph" w:styleId="Heading3">
    <w:name w:val="heading 3"/>
    <w:basedOn w:val="Normal"/>
    <w:next w:val="Normal"/>
    <w:link w:val="Heading3Char"/>
    <w:qFormat/>
    <w:rsid w:val="004677F7"/>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F438E9"/>
    <w:pPr>
      <w:keepNext/>
      <w:outlineLvl w:val="3"/>
    </w:pPr>
    <w:rPr>
      <w:bCs/>
      <w:szCs w:val="28"/>
    </w:rPr>
  </w:style>
  <w:style w:type="paragraph" w:styleId="Heading5">
    <w:name w:val="heading 5"/>
    <w:basedOn w:val="Normal"/>
    <w:next w:val="Normal"/>
    <w:link w:val="Heading5Char"/>
    <w:qFormat/>
    <w:rsid w:val="004677F7"/>
    <w:pPr>
      <w:spacing w:before="240" w:after="60"/>
      <w:outlineLvl w:val="4"/>
    </w:pPr>
    <w:rPr>
      <w:b/>
      <w:bCs/>
      <w:i/>
      <w:iCs/>
      <w:sz w:val="26"/>
      <w:szCs w:val="26"/>
    </w:rPr>
  </w:style>
  <w:style w:type="paragraph" w:styleId="Heading6">
    <w:name w:val="heading 6"/>
    <w:basedOn w:val="Normal"/>
    <w:next w:val="Normal"/>
    <w:link w:val="Heading6Char"/>
    <w:qFormat/>
    <w:rsid w:val="004677F7"/>
    <w:pPr>
      <w:spacing w:before="240" w:after="60"/>
      <w:outlineLvl w:val="5"/>
    </w:pPr>
    <w:rPr>
      <w:b/>
      <w:bCs/>
      <w:sz w:val="22"/>
      <w:szCs w:val="22"/>
    </w:rPr>
  </w:style>
  <w:style w:type="paragraph" w:styleId="Heading7">
    <w:name w:val="heading 7"/>
    <w:basedOn w:val="Normal"/>
    <w:next w:val="Normal"/>
    <w:link w:val="Heading7Char"/>
    <w:qFormat/>
    <w:rsid w:val="004677F7"/>
    <w:pPr>
      <w:spacing w:before="240" w:after="60"/>
      <w:outlineLvl w:val="6"/>
    </w:pPr>
  </w:style>
  <w:style w:type="paragraph" w:styleId="Heading8">
    <w:name w:val="heading 8"/>
    <w:basedOn w:val="Normal"/>
    <w:next w:val="Normal"/>
    <w:link w:val="Heading8Char"/>
    <w:qFormat/>
    <w:rsid w:val="004677F7"/>
    <w:pPr>
      <w:spacing w:before="240" w:after="60"/>
      <w:outlineLvl w:val="7"/>
    </w:pPr>
    <w:rPr>
      <w:i/>
      <w:iCs/>
    </w:rPr>
  </w:style>
  <w:style w:type="paragraph" w:styleId="Heading9">
    <w:name w:val="heading 9"/>
    <w:basedOn w:val="Normal"/>
    <w:next w:val="Normal"/>
    <w:link w:val="Heading9Char"/>
    <w:qFormat/>
    <w:rsid w:val="004677F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77F7"/>
    <w:rPr>
      <w:rFonts w:ascii="Arial" w:eastAsia="Times New Roman" w:hAnsi="Arial" w:cs="Arial"/>
      <w:b/>
      <w:bCs/>
      <w:color w:val="auto"/>
      <w:kern w:val="32"/>
      <w:sz w:val="32"/>
      <w:szCs w:val="32"/>
    </w:rPr>
  </w:style>
  <w:style w:type="character" w:customStyle="1" w:styleId="Heading2Char">
    <w:name w:val="Heading 2 Char"/>
    <w:basedOn w:val="DefaultParagraphFont"/>
    <w:link w:val="Heading2"/>
    <w:rsid w:val="004677F7"/>
    <w:rPr>
      <w:rFonts w:eastAsia="Times New Roman"/>
      <w:color w:val="auto"/>
    </w:rPr>
  </w:style>
  <w:style w:type="character" w:customStyle="1" w:styleId="Heading3Char">
    <w:name w:val="Heading 3 Char"/>
    <w:basedOn w:val="DefaultParagraphFont"/>
    <w:link w:val="Heading3"/>
    <w:rsid w:val="004677F7"/>
    <w:rPr>
      <w:rFonts w:ascii="Arial" w:eastAsia="Times New Roman" w:hAnsi="Arial" w:cs="Arial"/>
      <w:b/>
      <w:bCs/>
      <w:color w:val="auto"/>
      <w:sz w:val="26"/>
      <w:szCs w:val="26"/>
    </w:rPr>
  </w:style>
  <w:style w:type="character" w:customStyle="1" w:styleId="Heading4Char">
    <w:name w:val="Heading 4 Char"/>
    <w:basedOn w:val="DefaultParagraphFont"/>
    <w:link w:val="Heading4"/>
    <w:rsid w:val="00F438E9"/>
    <w:rPr>
      <w:rFonts w:eastAsia="Times New Roman"/>
      <w:bCs/>
      <w:color w:val="auto"/>
      <w:szCs w:val="28"/>
    </w:rPr>
  </w:style>
  <w:style w:type="character" w:customStyle="1" w:styleId="Heading5Char">
    <w:name w:val="Heading 5 Char"/>
    <w:basedOn w:val="DefaultParagraphFont"/>
    <w:link w:val="Heading5"/>
    <w:rsid w:val="004677F7"/>
    <w:rPr>
      <w:rFonts w:eastAsia="Times New Roman"/>
      <w:b/>
      <w:bCs/>
      <w:i/>
      <w:iCs/>
      <w:color w:val="auto"/>
      <w:sz w:val="26"/>
      <w:szCs w:val="26"/>
    </w:rPr>
  </w:style>
  <w:style w:type="character" w:customStyle="1" w:styleId="Heading6Char">
    <w:name w:val="Heading 6 Char"/>
    <w:basedOn w:val="DefaultParagraphFont"/>
    <w:link w:val="Heading6"/>
    <w:rsid w:val="004677F7"/>
    <w:rPr>
      <w:rFonts w:eastAsia="Times New Roman"/>
      <w:b/>
      <w:bCs/>
      <w:color w:val="auto"/>
      <w:sz w:val="22"/>
      <w:szCs w:val="22"/>
    </w:rPr>
  </w:style>
  <w:style w:type="character" w:customStyle="1" w:styleId="Heading7Char">
    <w:name w:val="Heading 7 Char"/>
    <w:basedOn w:val="DefaultParagraphFont"/>
    <w:link w:val="Heading7"/>
    <w:rsid w:val="004677F7"/>
    <w:rPr>
      <w:rFonts w:eastAsia="Times New Roman"/>
      <w:color w:val="auto"/>
    </w:rPr>
  </w:style>
  <w:style w:type="character" w:customStyle="1" w:styleId="Heading8Char">
    <w:name w:val="Heading 8 Char"/>
    <w:basedOn w:val="DefaultParagraphFont"/>
    <w:link w:val="Heading8"/>
    <w:rsid w:val="004677F7"/>
    <w:rPr>
      <w:rFonts w:eastAsia="Times New Roman"/>
      <w:i/>
      <w:iCs/>
      <w:color w:val="auto"/>
    </w:rPr>
  </w:style>
  <w:style w:type="character" w:customStyle="1" w:styleId="Heading9Char">
    <w:name w:val="Heading 9 Char"/>
    <w:basedOn w:val="DefaultParagraphFont"/>
    <w:link w:val="Heading9"/>
    <w:rsid w:val="004677F7"/>
    <w:rPr>
      <w:rFonts w:ascii="Arial" w:eastAsia="Times New Roman" w:hAnsi="Arial" w:cs="Arial"/>
      <w:color w:val="auto"/>
      <w:sz w:val="22"/>
      <w:szCs w:val="22"/>
    </w:rPr>
  </w:style>
  <w:style w:type="paragraph" w:styleId="DocumentMap">
    <w:name w:val="Document Map"/>
    <w:basedOn w:val="Normal"/>
    <w:link w:val="DocumentMapChar"/>
    <w:semiHidden/>
    <w:rsid w:val="004677F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4677F7"/>
    <w:rPr>
      <w:rFonts w:ascii="Tahoma" w:eastAsia="Times New Roman" w:hAnsi="Tahoma" w:cs="Tahoma"/>
      <w:color w:val="auto"/>
      <w:sz w:val="20"/>
      <w:szCs w:val="20"/>
      <w:shd w:val="clear" w:color="auto" w:fill="000080"/>
    </w:rPr>
  </w:style>
  <w:style w:type="paragraph" w:styleId="Footer">
    <w:name w:val="footer"/>
    <w:basedOn w:val="Normal"/>
    <w:link w:val="FooterChar"/>
    <w:rsid w:val="004677F7"/>
    <w:pPr>
      <w:widowControl w:val="0"/>
      <w:tabs>
        <w:tab w:val="center" w:pos="4320"/>
        <w:tab w:val="right" w:pos="8640"/>
      </w:tabs>
      <w:autoSpaceDE w:val="0"/>
      <w:autoSpaceDN w:val="0"/>
      <w:adjustRightInd w:val="0"/>
    </w:pPr>
    <w:rPr>
      <w:sz w:val="20"/>
    </w:rPr>
  </w:style>
  <w:style w:type="character" w:customStyle="1" w:styleId="FooterChar">
    <w:name w:val="Footer Char"/>
    <w:basedOn w:val="DefaultParagraphFont"/>
    <w:link w:val="Footer"/>
    <w:rsid w:val="004677F7"/>
    <w:rPr>
      <w:rFonts w:eastAsia="Times New Roman"/>
      <w:color w:val="auto"/>
      <w:sz w:val="20"/>
    </w:rPr>
  </w:style>
  <w:style w:type="paragraph" w:customStyle="1" w:styleId="UBSTITUTE">
    <w:name w:val="UBSTITUTE"/>
    <w:basedOn w:val="Normal"/>
    <w:rsid w:val="004677F7"/>
    <w:pPr>
      <w:widowControl w:val="0"/>
      <w:autoSpaceDE w:val="0"/>
      <w:autoSpaceDN w:val="0"/>
      <w:adjustRightInd w:val="0"/>
    </w:pPr>
    <w:rPr>
      <w:b/>
      <w:bCs/>
    </w:rPr>
  </w:style>
  <w:style w:type="table" w:styleId="TableGrid">
    <w:name w:val="Table Grid"/>
    <w:basedOn w:val="TableNormal"/>
    <w:rsid w:val="004677F7"/>
    <w:pPr>
      <w:widowControl w:val="0"/>
      <w:autoSpaceDE w:val="0"/>
      <w:autoSpaceDN w:val="0"/>
      <w:adjustRightInd w:val="0"/>
    </w:pPr>
    <w:rPr>
      <w:rFonts w:eastAsia="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677F7"/>
    <w:pPr>
      <w:tabs>
        <w:tab w:val="left" w:pos="1980"/>
        <w:tab w:val="left" w:pos="2700"/>
        <w:tab w:val="left" w:pos="3420"/>
        <w:tab w:val="left" w:pos="4230"/>
        <w:tab w:val="left" w:pos="4860"/>
        <w:tab w:val="left" w:pos="5580"/>
        <w:tab w:val="left" w:pos="6300"/>
        <w:tab w:val="left" w:pos="7020"/>
        <w:tab w:val="left" w:pos="7740"/>
        <w:tab w:val="left" w:pos="8460"/>
        <w:tab w:val="left" w:pos="9216"/>
      </w:tabs>
      <w:autoSpaceDE w:val="0"/>
      <w:autoSpaceDN w:val="0"/>
      <w:adjustRightInd w:val="0"/>
      <w:spacing w:line="240" w:lineRule="exact"/>
      <w:ind w:left="1980"/>
    </w:pPr>
  </w:style>
  <w:style w:type="character" w:customStyle="1" w:styleId="BodyTextIndentChar">
    <w:name w:val="Body Text Indent Char"/>
    <w:basedOn w:val="DefaultParagraphFont"/>
    <w:link w:val="BodyTextIndent"/>
    <w:rsid w:val="004677F7"/>
    <w:rPr>
      <w:rFonts w:eastAsia="Times New Roman"/>
      <w:color w:val="auto"/>
    </w:rPr>
  </w:style>
  <w:style w:type="paragraph" w:customStyle="1" w:styleId="Quick1">
    <w:name w:val="Quick 1."/>
    <w:basedOn w:val="Normal"/>
    <w:rsid w:val="004677F7"/>
    <w:pPr>
      <w:widowControl w:val="0"/>
      <w:numPr>
        <w:numId w:val="1"/>
      </w:numPr>
      <w:autoSpaceDE w:val="0"/>
      <w:autoSpaceDN w:val="0"/>
      <w:adjustRightInd w:val="0"/>
      <w:ind w:left="2700" w:hanging="720"/>
    </w:pPr>
    <w:rPr>
      <w:sz w:val="20"/>
    </w:rPr>
  </w:style>
  <w:style w:type="paragraph" w:customStyle="1" w:styleId="Level1">
    <w:name w:val="Level 1"/>
    <w:basedOn w:val="Normal"/>
    <w:rsid w:val="004677F7"/>
    <w:pPr>
      <w:widowControl w:val="0"/>
      <w:numPr>
        <w:numId w:val="2"/>
      </w:numPr>
      <w:autoSpaceDE w:val="0"/>
      <w:autoSpaceDN w:val="0"/>
      <w:adjustRightInd w:val="0"/>
      <w:ind w:left="2700" w:hanging="720"/>
      <w:outlineLvl w:val="0"/>
    </w:pPr>
    <w:rPr>
      <w:sz w:val="20"/>
    </w:rPr>
  </w:style>
  <w:style w:type="paragraph" w:styleId="BodyTextIndent2">
    <w:name w:val="Body Text Indent 2"/>
    <w:basedOn w:val="Normal"/>
    <w:link w:val="BodyTextIndent2Char"/>
    <w:rsid w:val="004677F7"/>
    <w:pPr>
      <w:spacing w:after="120" w:line="480" w:lineRule="auto"/>
      <w:ind w:left="360"/>
    </w:pPr>
  </w:style>
  <w:style w:type="character" w:customStyle="1" w:styleId="BodyTextIndent2Char">
    <w:name w:val="Body Text Indent 2 Char"/>
    <w:basedOn w:val="DefaultParagraphFont"/>
    <w:link w:val="BodyTextIndent2"/>
    <w:rsid w:val="004677F7"/>
    <w:rPr>
      <w:rFonts w:eastAsia="Times New Roman"/>
      <w:color w:val="auto"/>
    </w:rPr>
  </w:style>
  <w:style w:type="paragraph" w:styleId="BodyTextIndent3">
    <w:name w:val="Body Text Indent 3"/>
    <w:basedOn w:val="Normal"/>
    <w:link w:val="BodyTextIndent3Char"/>
    <w:rsid w:val="004677F7"/>
    <w:pPr>
      <w:spacing w:after="120"/>
      <w:ind w:left="360"/>
    </w:pPr>
    <w:rPr>
      <w:sz w:val="16"/>
      <w:szCs w:val="16"/>
    </w:rPr>
  </w:style>
  <w:style w:type="character" w:customStyle="1" w:styleId="BodyTextIndent3Char">
    <w:name w:val="Body Text Indent 3 Char"/>
    <w:basedOn w:val="DefaultParagraphFont"/>
    <w:link w:val="BodyTextIndent3"/>
    <w:rsid w:val="004677F7"/>
    <w:rPr>
      <w:rFonts w:eastAsia="Times New Roman"/>
      <w:color w:val="auto"/>
      <w:sz w:val="16"/>
      <w:szCs w:val="16"/>
    </w:rPr>
  </w:style>
  <w:style w:type="paragraph" w:customStyle="1" w:styleId="QuickI">
    <w:name w:val="Quick I."/>
    <w:basedOn w:val="Normal"/>
    <w:rsid w:val="004677F7"/>
    <w:pPr>
      <w:widowControl w:val="0"/>
      <w:autoSpaceDE w:val="0"/>
      <w:autoSpaceDN w:val="0"/>
      <w:adjustRightInd w:val="0"/>
      <w:ind w:left="540" w:hanging="540"/>
    </w:pPr>
    <w:rPr>
      <w:sz w:val="20"/>
    </w:rPr>
  </w:style>
  <w:style w:type="paragraph" w:styleId="Header">
    <w:name w:val="header"/>
    <w:basedOn w:val="Normal"/>
    <w:link w:val="HeaderChar"/>
    <w:rsid w:val="004677F7"/>
    <w:pPr>
      <w:widowControl w:val="0"/>
      <w:tabs>
        <w:tab w:val="center" w:pos="4320"/>
        <w:tab w:val="right" w:pos="8640"/>
      </w:tabs>
      <w:autoSpaceDE w:val="0"/>
      <w:autoSpaceDN w:val="0"/>
      <w:adjustRightInd w:val="0"/>
    </w:pPr>
    <w:rPr>
      <w:sz w:val="20"/>
    </w:rPr>
  </w:style>
  <w:style w:type="character" w:customStyle="1" w:styleId="HeaderChar">
    <w:name w:val="Header Char"/>
    <w:basedOn w:val="DefaultParagraphFont"/>
    <w:link w:val="Header"/>
    <w:rsid w:val="004677F7"/>
    <w:rPr>
      <w:rFonts w:eastAsia="Times New Roman"/>
      <w:color w:val="auto"/>
      <w:sz w:val="20"/>
    </w:rPr>
  </w:style>
  <w:style w:type="paragraph" w:customStyle="1" w:styleId="Level4">
    <w:name w:val="Level 4"/>
    <w:basedOn w:val="Normal"/>
    <w:rsid w:val="004677F7"/>
    <w:pPr>
      <w:widowControl w:val="0"/>
    </w:pPr>
    <w:rPr>
      <w:szCs w:val="20"/>
    </w:rPr>
  </w:style>
  <w:style w:type="paragraph" w:styleId="NormalWeb">
    <w:name w:val="Normal (Web)"/>
    <w:basedOn w:val="Normal"/>
    <w:rsid w:val="004677F7"/>
    <w:pPr>
      <w:spacing w:before="100" w:beforeAutospacing="1" w:after="100" w:afterAutospacing="1"/>
    </w:pPr>
  </w:style>
  <w:style w:type="character" w:styleId="Emphasis">
    <w:name w:val="Emphasis"/>
    <w:basedOn w:val="DefaultParagraphFont"/>
    <w:qFormat/>
    <w:rsid w:val="004677F7"/>
    <w:rPr>
      <w:i/>
      <w:iCs/>
    </w:rPr>
  </w:style>
  <w:style w:type="paragraph" w:styleId="BodyText3">
    <w:name w:val="Body Text 3"/>
    <w:basedOn w:val="Normal"/>
    <w:link w:val="BodyText3Char"/>
    <w:rsid w:val="004677F7"/>
    <w:pPr>
      <w:spacing w:after="120"/>
    </w:pPr>
    <w:rPr>
      <w:sz w:val="16"/>
      <w:szCs w:val="16"/>
    </w:rPr>
  </w:style>
  <w:style w:type="character" w:customStyle="1" w:styleId="BodyText3Char">
    <w:name w:val="Body Text 3 Char"/>
    <w:basedOn w:val="DefaultParagraphFont"/>
    <w:link w:val="BodyText3"/>
    <w:rsid w:val="004677F7"/>
    <w:rPr>
      <w:rFonts w:eastAsia="Times New Roman"/>
      <w:color w:val="auto"/>
      <w:sz w:val="16"/>
      <w:szCs w:val="16"/>
    </w:rPr>
  </w:style>
  <w:style w:type="paragraph" w:customStyle="1" w:styleId="Quicka">
    <w:name w:val="Quick a."/>
    <w:basedOn w:val="Normal"/>
    <w:rsid w:val="004677F7"/>
    <w:pPr>
      <w:widowControl w:val="0"/>
      <w:numPr>
        <w:numId w:val="7"/>
      </w:numPr>
      <w:autoSpaceDE w:val="0"/>
      <w:autoSpaceDN w:val="0"/>
      <w:adjustRightInd w:val="0"/>
      <w:ind w:left="2700" w:hanging="720"/>
    </w:pPr>
    <w:rPr>
      <w:sz w:val="20"/>
    </w:rPr>
  </w:style>
  <w:style w:type="paragraph" w:styleId="BodyText2">
    <w:name w:val="Body Text 2"/>
    <w:basedOn w:val="Normal"/>
    <w:link w:val="BodyText2Char"/>
    <w:rsid w:val="004677F7"/>
    <w:pPr>
      <w:spacing w:after="120" w:line="480" w:lineRule="auto"/>
    </w:pPr>
  </w:style>
  <w:style w:type="character" w:customStyle="1" w:styleId="BodyText2Char">
    <w:name w:val="Body Text 2 Char"/>
    <w:basedOn w:val="DefaultParagraphFont"/>
    <w:link w:val="BodyText2"/>
    <w:rsid w:val="004677F7"/>
    <w:rPr>
      <w:rFonts w:eastAsia="Times New Roman"/>
      <w:color w:val="auto"/>
    </w:rPr>
  </w:style>
  <w:style w:type="paragraph" w:styleId="BodyText">
    <w:name w:val="Body Text"/>
    <w:basedOn w:val="Normal"/>
    <w:link w:val="BodyTextChar"/>
    <w:rsid w:val="004677F7"/>
    <w:pPr>
      <w:spacing w:after="120"/>
    </w:pPr>
  </w:style>
  <w:style w:type="character" w:customStyle="1" w:styleId="BodyTextChar">
    <w:name w:val="Body Text Char"/>
    <w:basedOn w:val="DefaultParagraphFont"/>
    <w:link w:val="BodyText"/>
    <w:rsid w:val="004677F7"/>
    <w:rPr>
      <w:rFonts w:eastAsia="Times New Roman"/>
      <w:color w:val="auto"/>
    </w:rPr>
  </w:style>
  <w:style w:type="paragraph" w:customStyle="1" w:styleId="WP9BodyText">
    <w:name w:val="WP9_Body Text"/>
    <w:basedOn w:val="Normal"/>
    <w:rsid w:val="004677F7"/>
    <w:pPr>
      <w:widowControl w:val="0"/>
    </w:pPr>
    <w:rPr>
      <w:sz w:val="32"/>
      <w:szCs w:val="20"/>
    </w:rPr>
  </w:style>
  <w:style w:type="character" w:styleId="Strong">
    <w:name w:val="Strong"/>
    <w:basedOn w:val="DefaultParagraphFont"/>
    <w:qFormat/>
    <w:rsid w:val="004677F7"/>
    <w:rPr>
      <w:b/>
      <w:bCs/>
    </w:rPr>
  </w:style>
  <w:style w:type="paragraph" w:customStyle="1" w:styleId="QuickA0">
    <w:name w:val="Quick A."/>
    <w:basedOn w:val="Normal"/>
    <w:rsid w:val="004677F7"/>
    <w:pPr>
      <w:widowControl w:val="0"/>
      <w:autoSpaceDE w:val="0"/>
      <w:autoSpaceDN w:val="0"/>
      <w:adjustRightInd w:val="0"/>
      <w:ind w:left="3330" w:hanging="450"/>
    </w:pPr>
    <w:rPr>
      <w:sz w:val="20"/>
    </w:rPr>
  </w:style>
  <w:style w:type="character" w:styleId="PageNumber">
    <w:name w:val="page number"/>
    <w:basedOn w:val="DefaultParagraphFont"/>
    <w:rsid w:val="004677F7"/>
  </w:style>
  <w:style w:type="paragraph" w:styleId="BlockText">
    <w:name w:val="Block Text"/>
    <w:basedOn w:val="Normal"/>
    <w:rsid w:val="004677F7"/>
    <w:pPr>
      <w:tabs>
        <w:tab w:val="left" w:pos="2700"/>
        <w:tab w:val="left" w:pos="3420"/>
        <w:tab w:val="left" w:pos="4140"/>
        <w:tab w:val="left" w:pos="4860"/>
        <w:tab w:val="left" w:pos="5580"/>
        <w:tab w:val="left" w:pos="6300"/>
        <w:tab w:val="left" w:pos="7020"/>
        <w:tab w:val="left" w:pos="7740"/>
        <w:tab w:val="left" w:pos="8460"/>
        <w:tab w:val="left" w:pos="9216"/>
      </w:tabs>
      <w:autoSpaceDE w:val="0"/>
      <w:autoSpaceDN w:val="0"/>
      <w:adjustRightInd w:val="0"/>
      <w:spacing w:line="240" w:lineRule="exact"/>
      <w:ind w:left="3420" w:right="1143"/>
    </w:pPr>
  </w:style>
  <w:style w:type="paragraph" w:customStyle="1" w:styleId="invistable">
    <w:name w:val="invistable"/>
    <w:rsid w:val="004677F7"/>
    <w:pPr>
      <w:autoSpaceDE w:val="0"/>
      <w:autoSpaceDN w:val="0"/>
      <w:adjustRightInd w:val="0"/>
    </w:pPr>
    <w:rPr>
      <w:rFonts w:eastAsia="Times New Roman"/>
      <w:color w:val="auto"/>
      <w:sz w:val="20"/>
    </w:rPr>
  </w:style>
  <w:style w:type="paragraph" w:styleId="Title">
    <w:name w:val="Title"/>
    <w:basedOn w:val="Normal"/>
    <w:link w:val="TitleChar"/>
    <w:qFormat/>
    <w:rsid w:val="004677F7"/>
    <w:pPr>
      <w:tabs>
        <w:tab w:val="left" w:pos="1980"/>
        <w:tab w:val="left" w:pos="2700"/>
        <w:tab w:val="left" w:pos="3420"/>
        <w:tab w:val="left" w:pos="4140"/>
        <w:tab w:val="left" w:pos="4860"/>
        <w:tab w:val="left" w:pos="5580"/>
        <w:tab w:val="left" w:pos="6300"/>
        <w:tab w:val="left" w:pos="7020"/>
        <w:tab w:val="left" w:pos="7740"/>
        <w:tab w:val="left" w:pos="8460"/>
        <w:tab w:val="left" w:pos="9216"/>
      </w:tabs>
      <w:autoSpaceDE w:val="0"/>
      <w:autoSpaceDN w:val="0"/>
      <w:adjustRightInd w:val="0"/>
      <w:spacing w:line="240" w:lineRule="exact"/>
      <w:jc w:val="center"/>
    </w:pPr>
    <w:rPr>
      <w:b/>
      <w:bCs/>
    </w:rPr>
  </w:style>
  <w:style w:type="character" w:customStyle="1" w:styleId="TitleChar">
    <w:name w:val="Title Char"/>
    <w:basedOn w:val="DefaultParagraphFont"/>
    <w:link w:val="Title"/>
    <w:rsid w:val="004677F7"/>
    <w:rPr>
      <w:rFonts w:eastAsia="Times New Roman"/>
      <w:b/>
      <w:bCs/>
      <w:color w:val="auto"/>
    </w:rPr>
  </w:style>
  <w:style w:type="paragraph" w:styleId="TOC3">
    <w:name w:val="toc 3"/>
    <w:basedOn w:val="Normal"/>
    <w:next w:val="Normal"/>
    <w:autoRedefine/>
    <w:uiPriority w:val="39"/>
    <w:rsid w:val="004677F7"/>
    <w:pPr>
      <w:ind w:left="840" w:hanging="120"/>
    </w:pPr>
    <w:rPr>
      <w:iCs/>
      <w:sz w:val="20"/>
    </w:rPr>
  </w:style>
  <w:style w:type="paragraph" w:styleId="TOC1">
    <w:name w:val="toc 1"/>
    <w:basedOn w:val="Normal"/>
    <w:next w:val="Normal"/>
    <w:autoRedefine/>
    <w:uiPriority w:val="39"/>
    <w:rsid w:val="004677F7"/>
    <w:pPr>
      <w:spacing w:before="120" w:after="120"/>
    </w:pPr>
    <w:rPr>
      <w:bCs/>
      <w:caps/>
      <w:szCs w:val="20"/>
    </w:rPr>
  </w:style>
  <w:style w:type="paragraph" w:styleId="TOC4">
    <w:name w:val="toc 4"/>
    <w:basedOn w:val="Normal"/>
    <w:next w:val="Normal"/>
    <w:autoRedefine/>
    <w:uiPriority w:val="39"/>
    <w:rsid w:val="004677F7"/>
    <w:pPr>
      <w:ind w:left="1440"/>
    </w:pPr>
    <w:rPr>
      <w:sz w:val="18"/>
      <w:szCs w:val="18"/>
    </w:rPr>
  </w:style>
  <w:style w:type="paragraph" w:styleId="TOC7">
    <w:name w:val="toc 7"/>
    <w:basedOn w:val="Normal"/>
    <w:next w:val="Normal"/>
    <w:autoRedefine/>
    <w:uiPriority w:val="39"/>
    <w:rsid w:val="004677F7"/>
    <w:pPr>
      <w:ind w:left="4320"/>
    </w:pPr>
    <w:rPr>
      <w:sz w:val="18"/>
      <w:szCs w:val="18"/>
    </w:rPr>
  </w:style>
  <w:style w:type="paragraph" w:styleId="TOC5">
    <w:name w:val="toc 5"/>
    <w:basedOn w:val="Normal"/>
    <w:next w:val="Normal"/>
    <w:autoRedefine/>
    <w:uiPriority w:val="39"/>
    <w:rsid w:val="004677F7"/>
    <w:pPr>
      <w:ind w:left="2160"/>
    </w:pPr>
    <w:rPr>
      <w:sz w:val="16"/>
      <w:szCs w:val="18"/>
    </w:rPr>
  </w:style>
  <w:style w:type="paragraph" w:styleId="TOC2">
    <w:name w:val="toc 2"/>
    <w:basedOn w:val="Normal"/>
    <w:next w:val="Normal"/>
    <w:autoRedefine/>
    <w:uiPriority w:val="39"/>
    <w:rsid w:val="004677F7"/>
    <w:pPr>
      <w:ind w:left="240"/>
    </w:pPr>
    <w:rPr>
      <w:smallCaps/>
      <w:sz w:val="22"/>
      <w:szCs w:val="20"/>
    </w:rPr>
  </w:style>
  <w:style w:type="paragraph" w:styleId="TOC6">
    <w:name w:val="toc 6"/>
    <w:basedOn w:val="Normal"/>
    <w:next w:val="Normal"/>
    <w:autoRedefine/>
    <w:uiPriority w:val="39"/>
    <w:rsid w:val="004677F7"/>
    <w:pPr>
      <w:ind w:left="2880"/>
    </w:pPr>
    <w:rPr>
      <w:sz w:val="16"/>
      <w:szCs w:val="18"/>
    </w:rPr>
  </w:style>
  <w:style w:type="paragraph" w:styleId="TOC8">
    <w:name w:val="toc 8"/>
    <w:basedOn w:val="Normal"/>
    <w:next w:val="Normal"/>
    <w:autoRedefine/>
    <w:uiPriority w:val="39"/>
    <w:rsid w:val="004677F7"/>
    <w:pPr>
      <w:ind w:left="2160"/>
    </w:pPr>
    <w:rPr>
      <w:sz w:val="18"/>
      <w:szCs w:val="18"/>
    </w:rPr>
  </w:style>
  <w:style w:type="paragraph" w:styleId="TOC9">
    <w:name w:val="toc 9"/>
    <w:basedOn w:val="Normal"/>
    <w:next w:val="Normal"/>
    <w:autoRedefine/>
    <w:uiPriority w:val="39"/>
    <w:rsid w:val="004677F7"/>
    <w:pPr>
      <w:ind w:left="2160"/>
    </w:pPr>
    <w:rPr>
      <w:sz w:val="18"/>
      <w:szCs w:val="18"/>
    </w:rPr>
  </w:style>
  <w:style w:type="character" w:styleId="LineNumber">
    <w:name w:val="line number"/>
    <w:basedOn w:val="DefaultParagraphFont"/>
    <w:rsid w:val="004677F7"/>
  </w:style>
  <w:style w:type="character" w:styleId="Hyperlink">
    <w:name w:val="Hyperlink"/>
    <w:basedOn w:val="DefaultParagraphFont"/>
    <w:uiPriority w:val="99"/>
    <w:rsid w:val="004677F7"/>
    <w:rPr>
      <w:color w:val="0000FF"/>
      <w:u w:val="single"/>
    </w:rPr>
  </w:style>
  <w:style w:type="character" w:styleId="CommentReference">
    <w:name w:val="annotation reference"/>
    <w:basedOn w:val="DefaultParagraphFont"/>
    <w:semiHidden/>
    <w:rsid w:val="004677F7"/>
    <w:rPr>
      <w:sz w:val="16"/>
      <w:szCs w:val="16"/>
    </w:rPr>
  </w:style>
  <w:style w:type="paragraph" w:styleId="CommentText">
    <w:name w:val="annotation text"/>
    <w:basedOn w:val="Normal"/>
    <w:link w:val="CommentTextChar"/>
    <w:semiHidden/>
    <w:rsid w:val="004677F7"/>
    <w:rPr>
      <w:sz w:val="20"/>
      <w:szCs w:val="20"/>
    </w:rPr>
  </w:style>
  <w:style w:type="character" w:customStyle="1" w:styleId="CommentTextChar">
    <w:name w:val="Comment Text Char"/>
    <w:basedOn w:val="DefaultParagraphFont"/>
    <w:link w:val="CommentText"/>
    <w:semiHidden/>
    <w:rsid w:val="004677F7"/>
    <w:rPr>
      <w:rFonts w:eastAsia="Times New Roman"/>
      <w:color w:val="auto"/>
      <w:sz w:val="20"/>
      <w:szCs w:val="20"/>
    </w:rPr>
  </w:style>
  <w:style w:type="paragraph" w:styleId="CommentSubject">
    <w:name w:val="annotation subject"/>
    <w:basedOn w:val="CommentText"/>
    <w:next w:val="CommentText"/>
    <w:link w:val="CommentSubjectChar"/>
    <w:semiHidden/>
    <w:rsid w:val="004677F7"/>
    <w:rPr>
      <w:b/>
      <w:bCs/>
    </w:rPr>
  </w:style>
  <w:style w:type="character" w:customStyle="1" w:styleId="CommentSubjectChar">
    <w:name w:val="Comment Subject Char"/>
    <w:basedOn w:val="CommentTextChar"/>
    <w:link w:val="CommentSubject"/>
    <w:semiHidden/>
    <w:rsid w:val="004677F7"/>
    <w:rPr>
      <w:rFonts w:eastAsia="Times New Roman"/>
      <w:b/>
      <w:bCs/>
      <w:color w:val="auto"/>
      <w:sz w:val="20"/>
      <w:szCs w:val="20"/>
    </w:rPr>
  </w:style>
  <w:style w:type="paragraph" w:styleId="BalloonText">
    <w:name w:val="Balloon Text"/>
    <w:basedOn w:val="Normal"/>
    <w:link w:val="BalloonTextChar"/>
    <w:semiHidden/>
    <w:rsid w:val="004677F7"/>
    <w:rPr>
      <w:rFonts w:ascii="Tahoma" w:hAnsi="Tahoma" w:cs="Tahoma"/>
      <w:sz w:val="16"/>
      <w:szCs w:val="16"/>
    </w:rPr>
  </w:style>
  <w:style w:type="character" w:customStyle="1" w:styleId="BalloonTextChar">
    <w:name w:val="Balloon Text Char"/>
    <w:basedOn w:val="DefaultParagraphFont"/>
    <w:link w:val="BalloonText"/>
    <w:semiHidden/>
    <w:rsid w:val="004677F7"/>
    <w:rPr>
      <w:rFonts w:ascii="Tahoma" w:eastAsia="Times New Roman" w:hAnsi="Tahoma" w:cs="Tahoma"/>
      <w:color w:val="auto"/>
      <w:sz w:val="16"/>
      <w:szCs w:val="16"/>
    </w:rPr>
  </w:style>
  <w:style w:type="paragraph" w:customStyle="1" w:styleId="ResolutionText">
    <w:name w:val="Resolution Text"/>
    <w:basedOn w:val="Normal"/>
    <w:rsid w:val="004677F7"/>
    <w:pPr>
      <w:widowControl w:val="0"/>
      <w:autoSpaceDE w:val="0"/>
      <w:autoSpaceDN w:val="0"/>
      <w:adjustRightInd w:val="0"/>
      <w:ind w:left="86"/>
    </w:pPr>
    <w:rPr>
      <w:rFonts w:ascii="Arial" w:hAnsi="Arial"/>
      <w:b/>
      <w:bCs/>
      <w:sz w:val="44"/>
      <w:szCs w:val="20"/>
    </w:rPr>
  </w:style>
  <w:style w:type="paragraph" w:customStyle="1" w:styleId="Level2">
    <w:name w:val="Level 2"/>
    <w:basedOn w:val="Normal"/>
    <w:rsid w:val="004677F7"/>
    <w:pPr>
      <w:widowControl w:val="0"/>
      <w:tabs>
        <w:tab w:val="num" w:pos="1710"/>
      </w:tabs>
      <w:autoSpaceDE w:val="0"/>
      <w:autoSpaceDN w:val="0"/>
      <w:adjustRightInd w:val="0"/>
      <w:ind w:left="720" w:hanging="360"/>
      <w:outlineLvl w:val="1"/>
    </w:pPr>
    <w:rPr>
      <w:sz w:val="20"/>
    </w:rPr>
  </w:style>
  <w:style w:type="paragraph" w:customStyle="1" w:styleId="a">
    <w:name w:val="_"/>
    <w:basedOn w:val="Normal"/>
    <w:rsid w:val="004677F7"/>
    <w:pPr>
      <w:widowControl w:val="0"/>
      <w:numPr>
        <w:ilvl w:val="1"/>
        <w:numId w:val="11"/>
      </w:numPr>
      <w:autoSpaceDE w:val="0"/>
      <w:autoSpaceDN w:val="0"/>
      <w:adjustRightInd w:val="0"/>
      <w:ind w:left="576" w:hanging="576"/>
    </w:pPr>
    <w:rPr>
      <w:sz w:val="20"/>
    </w:rPr>
  </w:style>
  <w:style w:type="paragraph" w:customStyle="1" w:styleId="Level3">
    <w:name w:val="Level 3"/>
    <w:basedOn w:val="Normal"/>
    <w:rsid w:val="004677F7"/>
    <w:pPr>
      <w:widowControl w:val="0"/>
      <w:autoSpaceDE w:val="0"/>
      <w:autoSpaceDN w:val="0"/>
      <w:adjustRightInd w:val="0"/>
      <w:ind w:left="1080" w:hanging="360"/>
      <w:outlineLvl w:val="2"/>
    </w:pPr>
    <w:rPr>
      <w:sz w:val="20"/>
    </w:rPr>
  </w:style>
  <w:style w:type="paragraph" w:customStyle="1" w:styleId="Level5">
    <w:name w:val="Level 5"/>
    <w:basedOn w:val="Normal"/>
    <w:rsid w:val="004677F7"/>
    <w:pPr>
      <w:widowControl w:val="0"/>
      <w:autoSpaceDE w:val="0"/>
      <w:autoSpaceDN w:val="0"/>
      <w:adjustRightInd w:val="0"/>
      <w:ind w:left="1440" w:hanging="720"/>
    </w:pPr>
    <w:rPr>
      <w:sz w:val="20"/>
    </w:rPr>
  </w:style>
  <w:style w:type="character" w:styleId="FootnoteReference">
    <w:name w:val="footnote reference"/>
    <w:semiHidden/>
    <w:rsid w:val="004677F7"/>
  </w:style>
  <w:style w:type="character" w:customStyle="1" w:styleId="xsmallp1">
    <w:name w:val="xsmallp1"/>
    <w:basedOn w:val="DefaultParagraphFont"/>
    <w:rsid w:val="004677F7"/>
    <w:rPr>
      <w:rFonts w:ascii="Arial" w:hAnsi="Arial" w:cs="Arial" w:hint="default"/>
      <w:sz w:val="16"/>
      <w:szCs w:val="16"/>
    </w:rPr>
  </w:style>
  <w:style w:type="paragraph" w:styleId="PlainText">
    <w:name w:val="Plain Text"/>
    <w:basedOn w:val="Normal"/>
    <w:link w:val="PlainTextChar"/>
    <w:rsid w:val="004677F7"/>
    <w:rPr>
      <w:rFonts w:ascii="Courier New" w:hAnsi="Courier New" w:cs="Courier New"/>
      <w:sz w:val="20"/>
      <w:szCs w:val="20"/>
    </w:rPr>
  </w:style>
  <w:style w:type="character" w:customStyle="1" w:styleId="PlainTextChar">
    <w:name w:val="Plain Text Char"/>
    <w:basedOn w:val="DefaultParagraphFont"/>
    <w:link w:val="PlainText"/>
    <w:rsid w:val="004677F7"/>
    <w:rPr>
      <w:rFonts w:ascii="Courier New" w:eastAsia="Times New Roman" w:hAnsi="Courier New" w:cs="Courier New"/>
      <w:color w:val="auto"/>
      <w:sz w:val="20"/>
      <w:szCs w:val="20"/>
    </w:rPr>
  </w:style>
  <w:style w:type="paragraph" w:customStyle="1" w:styleId="level10">
    <w:name w:val="level1"/>
    <w:basedOn w:val="Normal"/>
    <w:rsid w:val="004677F7"/>
    <w:pPr>
      <w:autoSpaceDE w:val="0"/>
      <w:autoSpaceDN w:val="0"/>
      <w:ind w:left="576" w:hanging="576"/>
    </w:pPr>
    <w:rPr>
      <w:sz w:val="20"/>
      <w:szCs w:val="20"/>
    </w:rPr>
  </w:style>
  <w:style w:type="paragraph" w:customStyle="1" w:styleId="Quick">
    <w:name w:val="Quick ­"/>
    <w:basedOn w:val="Normal"/>
    <w:rsid w:val="004677F7"/>
    <w:pPr>
      <w:widowControl w:val="0"/>
      <w:autoSpaceDE w:val="0"/>
      <w:autoSpaceDN w:val="0"/>
      <w:adjustRightInd w:val="0"/>
      <w:ind w:left="2736" w:hanging="2736"/>
    </w:pPr>
    <w:rPr>
      <w:sz w:val="20"/>
    </w:rPr>
  </w:style>
  <w:style w:type="paragraph" w:styleId="EndnoteText">
    <w:name w:val="endnote text"/>
    <w:basedOn w:val="Normal"/>
    <w:link w:val="EndnoteTextChar"/>
    <w:semiHidden/>
    <w:rsid w:val="004677F7"/>
    <w:rPr>
      <w:sz w:val="20"/>
      <w:szCs w:val="20"/>
    </w:rPr>
  </w:style>
  <w:style w:type="character" w:customStyle="1" w:styleId="EndnoteTextChar">
    <w:name w:val="Endnote Text Char"/>
    <w:basedOn w:val="DefaultParagraphFont"/>
    <w:link w:val="EndnoteText"/>
    <w:semiHidden/>
    <w:rsid w:val="004677F7"/>
    <w:rPr>
      <w:rFonts w:eastAsia="Times New Roman"/>
      <w:color w:val="auto"/>
      <w:sz w:val="20"/>
      <w:szCs w:val="20"/>
    </w:rPr>
  </w:style>
  <w:style w:type="character" w:styleId="EndnoteReference">
    <w:name w:val="endnote reference"/>
    <w:basedOn w:val="DefaultParagraphFont"/>
    <w:semiHidden/>
    <w:rsid w:val="004677F7"/>
    <w:rPr>
      <w:vertAlign w:val="superscript"/>
    </w:rPr>
  </w:style>
  <w:style w:type="paragraph" w:styleId="FootnoteText">
    <w:name w:val="footnote text"/>
    <w:basedOn w:val="Normal"/>
    <w:link w:val="FootnoteTextChar"/>
    <w:rsid w:val="004677F7"/>
    <w:rPr>
      <w:sz w:val="20"/>
      <w:szCs w:val="20"/>
    </w:rPr>
  </w:style>
  <w:style w:type="character" w:customStyle="1" w:styleId="FootnoteTextChar">
    <w:name w:val="Footnote Text Char"/>
    <w:basedOn w:val="DefaultParagraphFont"/>
    <w:link w:val="FootnoteText"/>
    <w:rsid w:val="004677F7"/>
    <w:rPr>
      <w:rFonts w:eastAsia="Times New Roman"/>
      <w:color w:val="auto"/>
      <w:sz w:val="20"/>
      <w:szCs w:val="20"/>
    </w:rPr>
  </w:style>
  <w:style w:type="paragraph" w:customStyle="1" w:styleId="quick10">
    <w:name w:val="quick1"/>
    <w:basedOn w:val="Normal"/>
    <w:rsid w:val="004677F7"/>
    <w:pPr>
      <w:spacing w:before="100" w:beforeAutospacing="1" w:after="100" w:afterAutospacing="1"/>
    </w:pPr>
  </w:style>
  <w:style w:type="paragraph" w:styleId="ListParagraph">
    <w:name w:val="List Paragraph"/>
    <w:basedOn w:val="Normal"/>
    <w:uiPriority w:val="34"/>
    <w:qFormat/>
    <w:rsid w:val="004677F7"/>
    <w:pPr>
      <w:spacing w:line="276" w:lineRule="auto"/>
      <w:ind w:left="720"/>
      <w:contextualSpacing/>
    </w:pPr>
    <w:rPr>
      <w:rFonts w:ascii="Calibri" w:eastAsia="Calibri" w:hAnsi="Calibri"/>
      <w:sz w:val="22"/>
      <w:szCs w:val="22"/>
    </w:rPr>
  </w:style>
  <w:style w:type="paragraph" w:customStyle="1" w:styleId="References">
    <w:name w:val="References"/>
    <w:basedOn w:val="Normal"/>
    <w:rsid w:val="004677F7"/>
    <w:pPr>
      <w:widowControl w:val="0"/>
      <w:tabs>
        <w:tab w:val="right" w:pos="360"/>
        <w:tab w:val="left" w:pos="540"/>
      </w:tabs>
      <w:spacing w:line="480" w:lineRule="auto"/>
    </w:pPr>
    <w:rPr>
      <w:szCs w:val="20"/>
    </w:rPr>
  </w:style>
  <w:style w:type="paragraph" w:styleId="NoSpacing">
    <w:name w:val="No Spacing"/>
    <w:link w:val="NoSpacingChar"/>
    <w:uiPriority w:val="99"/>
    <w:qFormat/>
    <w:rsid w:val="004677F7"/>
    <w:rPr>
      <w:rFonts w:eastAsia="Calibri"/>
      <w:color w:val="auto"/>
    </w:rPr>
  </w:style>
  <w:style w:type="character" w:customStyle="1" w:styleId="NoSpacingChar">
    <w:name w:val="No Spacing Char"/>
    <w:basedOn w:val="DefaultParagraphFont"/>
    <w:link w:val="NoSpacing"/>
    <w:uiPriority w:val="99"/>
    <w:rsid w:val="004677F7"/>
    <w:rPr>
      <w:rFonts w:eastAsia="Calibri"/>
      <w:color w:val="auto"/>
    </w:rPr>
  </w:style>
  <w:style w:type="paragraph" w:customStyle="1" w:styleId="rEStEMP">
    <w:name w:val="rES tEMP"/>
    <w:basedOn w:val="Normal"/>
    <w:link w:val="rEStEMPChar"/>
    <w:qFormat/>
    <w:rsid w:val="004677F7"/>
    <w:pPr>
      <w:pBdr>
        <w:top w:val="single" w:sz="4" w:space="1" w:color="auto"/>
        <w:left w:val="single" w:sz="4" w:space="4" w:color="auto"/>
        <w:bottom w:val="single" w:sz="4" w:space="1" w:color="auto"/>
        <w:right w:val="single" w:sz="4" w:space="4" w:color="auto"/>
      </w:pBdr>
      <w:autoSpaceDE w:val="0"/>
      <w:autoSpaceDN w:val="0"/>
      <w:adjustRightInd w:val="0"/>
    </w:pPr>
    <w:rPr>
      <w:sz w:val="28"/>
      <w:szCs w:val="28"/>
    </w:rPr>
  </w:style>
  <w:style w:type="character" w:customStyle="1" w:styleId="rEStEMPChar">
    <w:name w:val="rES tEMP Char"/>
    <w:basedOn w:val="DefaultParagraphFont"/>
    <w:link w:val="rEStEMP"/>
    <w:rsid w:val="004677F7"/>
    <w:rPr>
      <w:rFonts w:eastAsia="Times New Roman"/>
      <w:color w:val="auto"/>
      <w:sz w:val="28"/>
      <w:szCs w:val="28"/>
    </w:rPr>
  </w:style>
  <w:style w:type="paragraph" w:styleId="Revision">
    <w:name w:val="Revision"/>
    <w:hidden/>
    <w:uiPriority w:val="99"/>
    <w:semiHidden/>
    <w:rsid w:val="004677F7"/>
    <w:rPr>
      <w:rFonts w:eastAsia="Times New Roman"/>
      <w:color w:val="auto"/>
    </w:rPr>
  </w:style>
  <w:style w:type="paragraph" w:styleId="TOCHeading">
    <w:name w:val="TOC Heading"/>
    <w:basedOn w:val="Heading1"/>
    <w:next w:val="Normal"/>
    <w:uiPriority w:val="39"/>
    <w:unhideWhenUsed/>
    <w:qFormat/>
    <w:rsid w:val="00463021"/>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customStyle="1" w:styleId="ResolutionTemplate">
    <w:name w:val="Resolution Template"/>
    <w:basedOn w:val="Normal"/>
    <w:link w:val="ResolutionTemplateChar"/>
    <w:qFormat/>
    <w:rsid w:val="00E6580C"/>
    <w:pPr>
      <w:pBdr>
        <w:top w:val="single" w:sz="4" w:space="1" w:color="auto"/>
        <w:left w:val="single" w:sz="4" w:space="4" w:color="auto"/>
        <w:bottom w:val="single" w:sz="4" w:space="1" w:color="auto"/>
        <w:right w:val="single" w:sz="4" w:space="4" w:color="auto"/>
      </w:pBdr>
    </w:pPr>
    <w:rPr>
      <w:b/>
    </w:rPr>
  </w:style>
  <w:style w:type="character" w:customStyle="1" w:styleId="ResolutionTemplateChar">
    <w:name w:val="Resolution Template Char"/>
    <w:basedOn w:val="DefaultParagraphFont"/>
    <w:link w:val="ResolutionTemplate"/>
    <w:rsid w:val="00E6580C"/>
    <w:rPr>
      <w:rFonts w:eastAsia="Times New Roman"/>
      <w:b/>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851043">
      <w:bodyDiv w:val="1"/>
      <w:marLeft w:val="0"/>
      <w:marRight w:val="0"/>
      <w:marTop w:val="0"/>
      <w:marBottom w:val="0"/>
      <w:divBdr>
        <w:top w:val="none" w:sz="0" w:space="0" w:color="auto"/>
        <w:left w:val="none" w:sz="0" w:space="0" w:color="auto"/>
        <w:bottom w:val="none" w:sz="0" w:space="0" w:color="auto"/>
        <w:right w:val="none" w:sz="0" w:space="0" w:color="auto"/>
      </w:divBdr>
    </w:div>
    <w:div w:id="242226824">
      <w:bodyDiv w:val="1"/>
      <w:marLeft w:val="0"/>
      <w:marRight w:val="0"/>
      <w:marTop w:val="0"/>
      <w:marBottom w:val="0"/>
      <w:divBdr>
        <w:top w:val="none" w:sz="0" w:space="0" w:color="auto"/>
        <w:left w:val="none" w:sz="0" w:space="0" w:color="auto"/>
        <w:bottom w:val="none" w:sz="0" w:space="0" w:color="auto"/>
        <w:right w:val="none" w:sz="0" w:space="0" w:color="auto"/>
      </w:divBdr>
    </w:div>
    <w:div w:id="466319173">
      <w:bodyDiv w:val="1"/>
      <w:marLeft w:val="0"/>
      <w:marRight w:val="0"/>
      <w:marTop w:val="0"/>
      <w:marBottom w:val="0"/>
      <w:divBdr>
        <w:top w:val="none" w:sz="0" w:space="0" w:color="auto"/>
        <w:left w:val="none" w:sz="0" w:space="0" w:color="auto"/>
        <w:bottom w:val="none" w:sz="0" w:space="0" w:color="auto"/>
        <w:right w:val="none" w:sz="0" w:space="0" w:color="auto"/>
      </w:divBdr>
    </w:div>
    <w:div w:id="647368314">
      <w:bodyDiv w:val="1"/>
      <w:marLeft w:val="0"/>
      <w:marRight w:val="0"/>
      <w:marTop w:val="0"/>
      <w:marBottom w:val="0"/>
      <w:divBdr>
        <w:top w:val="none" w:sz="0" w:space="0" w:color="auto"/>
        <w:left w:val="none" w:sz="0" w:space="0" w:color="auto"/>
        <w:bottom w:val="none" w:sz="0" w:space="0" w:color="auto"/>
        <w:right w:val="none" w:sz="0" w:space="0" w:color="auto"/>
      </w:divBdr>
    </w:div>
    <w:div w:id="767771029">
      <w:bodyDiv w:val="1"/>
      <w:marLeft w:val="0"/>
      <w:marRight w:val="0"/>
      <w:marTop w:val="0"/>
      <w:marBottom w:val="0"/>
      <w:divBdr>
        <w:top w:val="none" w:sz="0" w:space="0" w:color="auto"/>
        <w:left w:val="none" w:sz="0" w:space="0" w:color="auto"/>
        <w:bottom w:val="none" w:sz="0" w:space="0" w:color="auto"/>
        <w:right w:val="none" w:sz="0" w:space="0" w:color="auto"/>
      </w:divBdr>
    </w:div>
    <w:div w:id="918638059">
      <w:bodyDiv w:val="1"/>
      <w:marLeft w:val="0"/>
      <w:marRight w:val="0"/>
      <w:marTop w:val="0"/>
      <w:marBottom w:val="0"/>
      <w:divBdr>
        <w:top w:val="none" w:sz="0" w:space="0" w:color="auto"/>
        <w:left w:val="none" w:sz="0" w:space="0" w:color="auto"/>
        <w:bottom w:val="none" w:sz="0" w:space="0" w:color="auto"/>
        <w:right w:val="none" w:sz="0" w:space="0" w:color="auto"/>
      </w:divBdr>
    </w:div>
    <w:div w:id="1261643711">
      <w:bodyDiv w:val="1"/>
      <w:marLeft w:val="0"/>
      <w:marRight w:val="0"/>
      <w:marTop w:val="0"/>
      <w:marBottom w:val="0"/>
      <w:divBdr>
        <w:top w:val="none" w:sz="0" w:space="0" w:color="auto"/>
        <w:left w:val="none" w:sz="0" w:space="0" w:color="auto"/>
        <w:bottom w:val="none" w:sz="0" w:space="0" w:color="auto"/>
        <w:right w:val="none" w:sz="0" w:space="0" w:color="auto"/>
      </w:divBdr>
    </w:div>
    <w:div w:id="1324579492">
      <w:bodyDiv w:val="1"/>
      <w:marLeft w:val="0"/>
      <w:marRight w:val="0"/>
      <w:marTop w:val="0"/>
      <w:marBottom w:val="0"/>
      <w:divBdr>
        <w:top w:val="none" w:sz="0" w:space="0" w:color="auto"/>
        <w:left w:val="none" w:sz="0" w:space="0" w:color="auto"/>
        <w:bottom w:val="none" w:sz="0" w:space="0" w:color="auto"/>
        <w:right w:val="none" w:sz="0" w:space="0" w:color="auto"/>
      </w:divBdr>
    </w:div>
    <w:div w:id="1367440218">
      <w:bodyDiv w:val="1"/>
      <w:marLeft w:val="0"/>
      <w:marRight w:val="0"/>
      <w:marTop w:val="0"/>
      <w:marBottom w:val="0"/>
      <w:divBdr>
        <w:top w:val="none" w:sz="0" w:space="0" w:color="auto"/>
        <w:left w:val="none" w:sz="0" w:space="0" w:color="auto"/>
        <w:bottom w:val="none" w:sz="0" w:space="0" w:color="auto"/>
        <w:right w:val="none" w:sz="0" w:space="0" w:color="auto"/>
      </w:divBdr>
    </w:div>
    <w:div w:id="1695838083">
      <w:bodyDiv w:val="1"/>
      <w:marLeft w:val="0"/>
      <w:marRight w:val="0"/>
      <w:marTop w:val="0"/>
      <w:marBottom w:val="0"/>
      <w:divBdr>
        <w:top w:val="none" w:sz="0" w:space="0" w:color="auto"/>
        <w:left w:val="none" w:sz="0" w:space="0" w:color="auto"/>
        <w:bottom w:val="none" w:sz="0" w:space="0" w:color="auto"/>
        <w:right w:val="none" w:sz="0" w:space="0" w:color="auto"/>
      </w:divBdr>
    </w:div>
    <w:div w:id="1699506058">
      <w:bodyDiv w:val="1"/>
      <w:marLeft w:val="0"/>
      <w:marRight w:val="0"/>
      <w:marTop w:val="0"/>
      <w:marBottom w:val="0"/>
      <w:divBdr>
        <w:top w:val="none" w:sz="0" w:space="0" w:color="auto"/>
        <w:left w:val="none" w:sz="0" w:space="0" w:color="auto"/>
        <w:bottom w:val="none" w:sz="0" w:space="0" w:color="auto"/>
        <w:right w:val="none" w:sz="0" w:space="0" w:color="auto"/>
      </w:divBdr>
    </w:div>
    <w:div w:id="190902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hq.agd.org/Logos/AGDlogo_Blk.gi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http://hq.agd.org/Logos/_w/AGDlogo_Blk_gif.jpg" TargetMode="Externa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26286-E8BA-45BF-BEE4-0E41F2D51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100</Pages>
  <Words>55518</Words>
  <Characters>316455</Characters>
  <Application>Microsoft Office Word</Application>
  <DocSecurity>0</DocSecurity>
  <Lines>2637</Lines>
  <Paragraphs>742</Paragraphs>
  <ScaleCrop>false</ScaleCrop>
  <HeadingPairs>
    <vt:vector size="2" baseType="variant">
      <vt:variant>
        <vt:lpstr>Title</vt:lpstr>
      </vt:variant>
      <vt:variant>
        <vt:i4>1</vt:i4>
      </vt:variant>
    </vt:vector>
  </HeadingPairs>
  <TitlesOfParts>
    <vt:vector size="1" baseType="lpstr">
      <vt:lpstr/>
    </vt:vector>
  </TitlesOfParts>
  <Company>Academy of General Dentistry</Company>
  <LinksUpToDate>false</LinksUpToDate>
  <CharactersWithSpaces>371231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Goler</dc:creator>
  <cp:lastModifiedBy>Jennifer Goler</cp:lastModifiedBy>
  <cp:revision>2</cp:revision>
  <dcterms:created xsi:type="dcterms:W3CDTF">2017-09-29T19:48:00Z</dcterms:created>
  <dcterms:modified xsi:type="dcterms:W3CDTF">2017-09-29T19:48:00Z</dcterms:modified>
</cp:coreProperties>
</file>